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D1" w:rsidRPr="00BE35D1" w:rsidRDefault="00BE35D1" w:rsidP="00BE35D1">
      <w:pPr>
        <w:spacing w:after="0" w:line="240" w:lineRule="auto"/>
        <w:jc w:val="center"/>
        <w:rPr>
          <w:rFonts w:ascii="Times New Roman" w:hAnsi="Times New Roman" w:cs="Times New Roman"/>
          <w:sz w:val="28"/>
          <w:szCs w:val="28"/>
        </w:rPr>
      </w:pPr>
      <w:r w:rsidRPr="00BE35D1">
        <w:rPr>
          <w:rFonts w:ascii="Times New Roman" w:hAnsi="Times New Roman" w:cs="Times New Roman"/>
          <w:sz w:val="28"/>
          <w:szCs w:val="28"/>
        </w:rPr>
        <w:t>ДЕПАРТАМЕНТ ОБРАЗОВАНИЯ ЯРОСЛАВСКОЙ ОБЛАСТИ</w:t>
      </w:r>
    </w:p>
    <w:p w:rsidR="00BE35D1" w:rsidRPr="00BE35D1" w:rsidRDefault="00BE35D1" w:rsidP="00BE35D1">
      <w:pPr>
        <w:spacing w:after="0" w:line="240" w:lineRule="auto"/>
        <w:jc w:val="center"/>
        <w:rPr>
          <w:rFonts w:ascii="Times New Roman" w:hAnsi="Times New Roman" w:cs="Times New Roman"/>
          <w:sz w:val="28"/>
          <w:szCs w:val="28"/>
        </w:rPr>
      </w:pPr>
      <w:r w:rsidRPr="00BE35D1">
        <w:rPr>
          <w:rFonts w:ascii="Times New Roman" w:hAnsi="Times New Roman" w:cs="Times New Roman"/>
          <w:sz w:val="28"/>
          <w:szCs w:val="28"/>
        </w:rPr>
        <w:t xml:space="preserve">ГОСУДАРСТВЕННОЕ ПРОФЕССИОНАЛЬНОЕ ОБРАЗОВАТЕЛЬНОЕ УЧРЕЖДЕНИЕ ЯРОСЛАВСКОЙ ОБЛАСТИ </w:t>
      </w:r>
    </w:p>
    <w:p w:rsidR="00BE35D1" w:rsidRPr="00BE35D1" w:rsidRDefault="00BE35D1" w:rsidP="00BE35D1">
      <w:pPr>
        <w:spacing w:after="0" w:line="240" w:lineRule="auto"/>
        <w:jc w:val="center"/>
        <w:rPr>
          <w:rFonts w:ascii="Times New Roman" w:hAnsi="Times New Roman" w:cs="Times New Roman"/>
          <w:sz w:val="28"/>
          <w:szCs w:val="28"/>
        </w:rPr>
      </w:pPr>
      <w:r w:rsidRPr="00BE35D1">
        <w:rPr>
          <w:rFonts w:ascii="Times New Roman" w:hAnsi="Times New Roman" w:cs="Times New Roman"/>
          <w:sz w:val="28"/>
          <w:szCs w:val="28"/>
        </w:rPr>
        <w:t>ПОШЕХОНСКИЙ АГРАРН</w:t>
      </w:r>
      <w:proofErr w:type="gramStart"/>
      <w:r w:rsidRPr="00BE35D1">
        <w:rPr>
          <w:rFonts w:ascii="Times New Roman" w:hAnsi="Times New Roman" w:cs="Times New Roman"/>
          <w:sz w:val="28"/>
          <w:szCs w:val="28"/>
        </w:rPr>
        <w:t>О-</w:t>
      </w:r>
      <w:proofErr w:type="gramEnd"/>
      <w:r w:rsidRPr="00BE35D1">
        <w:rPr>
          <w:rFonts w:ascii="Times New Roman" w:hAnsi="Times New Roman" w:cs="Times New Roman"/>
          <w:sz w:val="28"/>
          <w:szCs w:val="28"/>
        </w:rPr>
        <w:t xml:space="preserve"> ПОЛИТЕХНИЧЕСКИЙ КОЛЛЕДЖ</w:t>
      </w: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r w:rsidRPr="00BE35D1">
        <w:rPr>
          <w:rFonts w:ascii="Times New Roman" w:hAnsi="Times New Roman" w:cs="Times New Roman"/>
          <w:sz w:val="28"/>
          <w:szCs w:val="28"/>
        </w:rPr>
        <w:t xml:space="preserve">АННОТАЦИЯ РАБОЧЕЙ ОСНОВНОЙ ПРОФЕССИОНАЛЬНОЙ ОБРАЗОВАТЕЛЬНОЙ ПРОГРАММЫ </w:t>
      </w:r>
    </w:p>
    <w:p w:rsidR="00BE35D1" w:rsidRPr="00BE35D1" w:rsidRDefault="00BE35D1" w:rsidP="00BE35D1">
      <w:pPr>
        <w:spacing w:after="0" w:line="240" w:lineRule="auto"/>
        <w:jc w:val="center"/>
        <w:rPr>
          <w:rFonts w:ascii="Times New Roman" w:hAnsi="Times New Roman" w:cs="Times New Roman"/>
          <w:sz w:val="28"/>
          <w:szCs w:val="28"/>
        </w:rPr>
      </w:pPr>
      <w:r w:rsidRPr="00BE35D1">
        <w:rPr>
          <w:rFonts w:ascii="Times New Roman" w:hAnsi="Times New Roman" w:cs="Times New Roman"/>
          <w:sz w:val="28"/>
          <w:szCs w:val="28"/>
        </w:rPr>
        <w:t>По специальности 38.02.02 «Страховое дело (по отраслям)»</w:t>
      </w:r>
    </w:p>
    <w:p w:rsidR="00BE35D1" w:rsidRPr="00BE35D1" w:rsidRDefault="00BE35D1" w:rsidP="00BE35D1">
      <w:pPr>
        <w:spacing w:after="0" w:line="240" w:lineRule="auto"/>
        <w:jc w:val="center"/>
        <w:rPr>
          <w:rFonts w:ascii="Times New Roman" w:hAnsi="Times New Roman" w:cs="Times New Roman"/>
          <w:sz w:val="28"/>
          <w:szCs w:val="28"/>
        </w:rPr>
      </w:pPr>
      <w:r w:rsidRPr="00BE35D1">
        <w:rPr>
          <w:rFonts w:ascii="Times New Roman" w:hAnsi="Times New Roman" w:cs="Times New Roman"/>
          <w:sz w:val="28"/>
          <w:szCs w:val="28"/>
        </w:rPr>
        <w:t>Очной формы обучения получения образования на базе основного общего образования</w:t>
      </w: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jc w:val="center"/>
        <w:rPr>
          <w:rFonts w:ascii="Times New Roman" w:hAnsi="Times New Roman" w:cs="Times New Roman"/>
          <w:sz w:val="28"/>
          <w:szCs w:val="28"/>
        </w:rPr>
      </w:pPr>
    </w:p>
    <w:p w:rsidR="00BE35D1" w:rsidRDefault="00BE35D1" w:rsidP="00BE35D1">
      <w:pPr>
        <w:spacing w:after="0" w:line="240" w:lineRule="auto"/>
        <w:jc w:val="center"/>
        <w:rPr>
          <w:rFonts w:ascii="Times New Roman" w:hAnsi="Times New Roman" w:cs="Times New Roman"/>
          <w:sz w:val="28"/>
          <w:szCs w:val="28"/>
        </w:rPr>
      </w:pPr>
      <w:r w:rsidRPr="00BE35D1">
        <w:rPr>
          <w:rFonts w:ascii="Times New Roman" w:hAnsi="Times New Roman" w:cs="Times New Roman"/>
          <w:sz w:val="28"/>
          <w:szCs w:val="28"/>
        </w:rPr>
        <w:t xml:space="preserve">Пошехонье </w:t>
      </w:r>
      <w:smartTag w:uri="urn:schemas-microsoft-com:office:smarttags" w:element="metricconverter">
        <w:smartTagPr>
          <w:attr w:name="ProductID" w:val="2015 г"/>
        </w:smartTagPr>
        <w:r w:rsidRPr="00BE35D1">
          <w:rPr>
            <w:rFonts w:ascii="Times New Roman" w:hAnsi="Times New Roman" w:cs="Times New Roman"/>
            <w:sz w:val="28"/>
            <w:szCs w:val="28"/>
          </w:rPr>
          <w:t>2015 г</w:t>
        </w:r>
      </w:smartTag>
      <w:r w:rsidRPr="00BE35D1">
        <w:rPr>
          <w:rFonts w:ascii="Times New Roman" w:hAnsi="Times New Roman" w:cs="Times New Roman"/>
          <w:sz w:val="28"/>
          <w:szCs w:val="28"/>
        </w:rPr>
        <w:t>.</w:t>
      </w:r>
    </w:p>
    <w:p w:rsidR="00392947" w:rsidRPr="00BE35D1" w:rsidRDefault="00392947" w:rsidP="00BE35D1">
      <w:pPr>
        <w:spacing w:after="0" w:line="240" w:lineRule="auto"/>
        <w:jc w:val="center"/>
        <w:rPr>
          <w:rFonts w:ascii="Times New Roman" w:hAnsi="Times New Roman" w:cs="Times New Roman"/>
          <w:sz w:val="28"/>
          <w:szCs w:val="28"/>
        </w:rPr>
      </w:pPr>
    </w:p>
    <w:p w:rsidR="00BE35D1" w:rsidRPr="00BE35D1" w:rsidRDefault="00BE35D1" w:rsidP="00BE35D1">
      <w:pPr>
        <w:spacing w:after="0" w:line="240" w:lineRule="auto"/>
        <w:ind w:firstLine="900"/>
        <w:jc w:val="both"/>
        <w:rPr>
          <w:rFonts w:ascii="Times New Roman" w:hAnsi="Times New Roman" w:cs="Times New Roman"/>
          <w:sz w:val="24"/>
          <w:szCs w:val="24"/>
        </w:rPr>
      </w:pPr>
      <w:r w:rsidRPr="00BE35D1">
        <w:rPr>
          <w:rFonts w:ascii="Times New Roman" w:hAnsi="Times New Roman" w:cs="Times New Roman"/>
          <w:sz w:val="24"/>
          <w:szCs w:val="24"/>
        </w:rPr>
        <w:lastRenderedPageBreak/>
        <w:t>Федеральный государственный образовательный стандарт среднего профессионального образования по специальности 38.02.02 «Страховое дело (по отраслям)» предполагает освоение обучающимися основной профессиональной образовательной программы (ОПОП) (срок обучения на базе основного общего образования 2г.10 мес.) с присвоением квалификации «Специали</w:t>
      </w:r>
      <w:proofErr w:type="gramStart"/>
      <w:r w:rsidRPr="00BE35D1">
        <w:rPr>
          <w:rFonts w:ascii="Times New Roman" w:hAnsi="Times New Roman" w:cs="Times New Roman"/>
          <w:sz w:val="24"/>
          <w:szCs w:val="24"/>
        </w:rPr>
        <w:t>ст стр</w:t>
      </w:r>
      <w:proofErr w:type="gramEnd"/>
      <w:r w:rsidRPr="00BE35D1">
        <w:rPr>
          <w:rFonts w:ascii="Times New Roman" w:hAnsi="Times New Roman" w:cs="Times New Roman"/>
          <w:sz w:val="24"/>
          <w:szCs w:val="24"/>
        </w:rPr>
        <w:t>ахового дела».</w:t>
      </w:r>
    </w:p>
    <w:p w:rsidR="00BE35D1" w:rsidRPr="00BE35D1" w:rsidRDefault="00BE35D1" w:rsidP="00BE35D1">
      <w:pPr>
        <w:spacing w:after="0" w:line="240" w:lineRule="auto"/>
        <w:jc w:val="both"/>
        <w:rPr>
          <w:rFonts w:ascii="Times New Roman" w:hAnsi="Times New Roman" w:cs="Times New Roman"/>
          <w:sz w:val="24"/>
          <w:szCs w:val="24"/>
        </w:rPr>
      </w:pPr>
      <w:r w:rsidRPr="00BE35D1">
        <w:rPr>
          <w:rFonts w:ascii="Times New Roman" w:hAnsi="Times New Roman" w:cs="Times New Roman"/>
          <w:sz w:val="24"/>
          <w:szCs w:val="24"/>
        </w:rPr>
        <w:t>Рабочая программа ОПОП по специальности 38.02.02 «Страховое дело (по отраслям)</w:t>
      </w:r>
      <w:proofErr w:type="gramStart"/>
      <w:r w:rsidRPr="00BE35D1">
        <w:rPr>
          <w:rFonts w:ascii="Times New Roman" w:hAnsi="Times New Roman" w:cs="Times New Roman"/>
          <w:sz w:val="24"/>
          <w:szCs w:val="24"/>
        </w:rPr>
        <w:t>»р</w:t>
      </w:r>
      <w:proofErr w:type="gramEnd"/>
      <w:r w:rsidRPr="00BE35D1">
        <w:rPr>
          <w:rFonts w:ascii="Times New Roman" w:hAnsi="Times New Roman" w:cs="Times New Roman"/>
          <w:sz w:val="24"/>
          <w:szCs w:val="24"/>
        </w:rPr>
        <w:t>азработана на основе ФГОС по данной специальности СПО и является инструментом внедрения ФГОС в образовательную практику.</w:t>
      </w:r>
    </w:p>
    <w:p w:rsidR="00BE35D1" w:rsidRPr="00BE35D1" w:rsidRDefault="00BE35D1" w:rsidP="00BE35D1">
      <w:pPr>
        <w:spacing w:after="0" w:line="240" w:lineRule="auto"/>
        <w:jc w:val="both"/>
        <w:rPr>
          <w:rFonts w:ascii="Times New Roman" w:hAnsi="Times New Roman" w:cs="Times New Roman"/>
          <w:sz w:val="24"/>
          <w:szCs w:val="24"/>
        </w:rPr>
      </w:pPr>
      <w:r w:rsidRPr="00BE35D1">
        <w:rPr>
          <w:rFonts w:ascii="Times New Roman" w:hAnsi="Times New Roman" w:cs="Times New Roman"/>
          <w:sz w:val="24"/>
          <w:szCs w:val="24"/>
        </w:rPr>
        <w:t xml:space="preserve">В рабочей программе представлены следующие циклы программ: </w:t>
      </w:r>
    </w:p>
    <w:p w:rsidR="00BE35D1" w:rsidRPr="00BE35D1" w:rsidRDefault="00BE35D1" w:rsidP="00BE35D1">
      <w:pPr>
        <w:spacing w:after="0" w:line="240" w:lineRule="auto"/>
        <w:jc w:val="both"/>
        <w:rPr>
          <w:rFonts w:ascii="Times New Roman" w:hAnsi="Times New Roman" w:cs="Times New Roman"/>
          <w:sz w:val="24"/>
          <w:szCs w:val="24"/>
        </w:rPr>
      </w:pPr>
      <w:r w:rsidRPr="00BE35D1">
        <w:rPr>
          <w:rFonts w:ascii="Times New Roman" w:hAnsi="Times New Roman" w:cs="Times New Roman"/>
          <w:sz w:val="24"/>
          <w:szCs w:val="24"/>
        </w:rPr>
        <w:t>-рабочих программ учебных дисциплин базового общеобразовательного цикла;</w:t>
      </w:r>
    </w:p>
    <w:p w:rsidR="00BE35D1" w:rsidRPr="00BE35D1" w:rsidRDefault="00BE35D1" w:rsidP="00BE35D1">
      <w:pPr>
        <w:spacing w:after="0" w:line="240" w:lineRule="auto"/>
        <w:jc w:val="both"/>
        <w:rPr>
          <w:rFonts w:ascii="Times New Roman" w:hAnsi="Times New Roman" w:cs="Times New Roman"/>
          <w:sz w:val="24"/>
          <w:szCs w:val="24"/>
        </w:rPr>
      </w:pPr>
      <w:r w:rsidRPr="00BE35D1">
        <w:rPr>
          <w:rFonts w:ascii="Times New Roman" w:hAnsi="Times New Roman" w:cs="Times New Roman"/>
          <w:sz w:val="24"/>
          <w:szCs w:val="24"/>
        </w:rPr>
        <w:t>- рабочих программ учебных дисциплин гуманитарного и социально- экономического цикла;</w:t>
      </w:r>
    </w:p>
    <w:p w:rsidR="00BE35D1" w:rsidRPr="00BE35D1" w:rsidRDefault="00BE35D1" w:rsidP="00BE35D1">
      <w:pPr>
        <w:spacing w:after="0" w:line="240" w:lineRule="auto"/>
        <w:jc w:val="both"/>
        <w:rPr>
          <w:rFonts w:ascii="Times New Roman" w:hAnsi="Times New Roman" w:cs="Times New Roman"/>
          <w:sz w:val="24"/>
          <w:szCs w:val="24"/>
        </w:rPr>
      </w:pPr>
      <w:r w:rsidRPr="00BE35D1">
        <w:rPr>
          <w:rFonts w:ascii="Times New Roman" w:hAnsi="Times New Roman" w:cs="Times New Roman"/>
          <w:sz w:val="24"/>
          <w:szCs w:val="24"/>
        </w:rPr>
        <w:t>- рабочих программ учебных дисциплин математического и общего естественн</w:t>
      </w:r>
      <w:proofErr w:type="gramStart"/>
      <w:r w:rsidRPr="00BE35D1">
        <w:rPr>
          <w:rFonts w:ascii="Times New Roman" w:hAnsi="Times New Roman" w:cs="Times New Roman"/>
          <w:sz w:val="24"/>
          <w:szCs w:val="24"/>
        </w:rPr>
        <w:t>о-</w:t>
      </w:r>
      <w:proofErr w:type="gramEnd"/>
      <w:r w:rsidRPr="00BE35D1">
        <w:rPr>
          <w:rFonts w:ascii="Times New Roman" w:hAnsi="Times New Roman" w:cs="Times New Roman"/>
          <w:sz w:val="24"/>
          <w:szCs w:val="24"/>
        </w:rPr>
        <w:t xml:space="preserve"> научного цикла;</w:t>
      </w:r>
    </w:p>
    <w:p w:rsidR="00BE35D1" w:rsidRPr="00BE35D1" w:rsidRDefault="00BE35D1" w:rsidP="00BE35D1">
      <w:pPr>
        <w:spacing w:after="0" w:line="240" w:lineRule="auto"/>
        <w:jc w:val="both"/>
        <w:rPr>
          <w:rFonts w:ascii="Times New Roman" w:hAnsi="Times New Roman" w:cs="Times New Roman"/>
          <w:sz w:val="24"/>
          <w:szCs w:val="24"/>
        </w:rPr>
      </w:pPr>
      <w:r w:rsidRPr="00BE35D1">
        <w:rPr>
          <w:rFonts w:ascii="Times New Roman" w:hAnsi="Times New Roman" w:cs="Times New Roman"/>
          <w:sz w:val="24"/>
          <w:szCs w:val="24"/>
        </w:rPr>
        <w:t>- рабочих программ учебных обще профессиональных дисциплин;</w:t>
      </w:r>
    </w:p>
    <w:p w:rsidR="00BE35D1" w:rsidRPr="00BE35D1" w:rsidRDefault="00BE35D1" w:rsidP="00BE35D1">
      <w:pPr>
        <w:spacing w:after="0" w:line="240" w:lineRule="auto"/>
        <w:jc w:val="both"/>
        <w:rPr>
          <w:rFonts w:ascii="Times New Roman" w:hAnsi="Times New Roman" w:cs="Times New Roman"/>
          <w:sz w:val="24"/>
          <w:szCs w:val="24"/>
        </w:rPr>
      </w:pPr>
      <w:r w:rsidRPr="00BE35D1">
        <w:rPr>
          <w:rFonts w:ascii="Times New Roman" w:hAnsi="Times New Roman" w:cs="Times New Roman"/>
          <w:sz w:val="24"/>
          <w:szCs w:val="24"/>
        </w:rPr>
        <w:t>- рабочих программ профессиональных модулей.</w:t>
      </w:r>
    </w:p>
    <w:p w:rsidR="00BE35D1" w:rsidRPr="00BE35D1" w:rsidRDefault="00BE35D1" w:rsidP="00BE35D1">
      <w:pPr>
        <w:spacing w:after="0" w:line="240" w:lineRule="auto"/>
        <w:jc w:val="both"/>
        <w:rPr>
          <w:rFonts w:ascii="Times New Roman" w:hAnsi="Times New Roman" w:cs="Times New Roman"/>
          <w:sz w:val="24"/>
          <w:szCs w:val="24"/>
        </w:rPr>
      </w:pPr>
      <w:r w:rsidRPr="00BE35D1">
        <w:rPr>
          <w:rFonts w:ascii="Times New Roman" w:hAnsi="Times New Roman" w:cs="Times New Roman"/>
          <w:sz w:val="24"/>
          <w:szCs w:val="24"/>
        </w:rPr>
        <w:t>Аннотации рабочих программ приведены ниже и размещены согласно циклам ОПОП.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3"/>
      </w:tblGrid>
      <w:tr w:rsidR="00BE35D1" w:rsidRPr="00BE35D1" w:rsidTr="00291AD1">
        <w:tc>
          <w:tcPr>
            <w:tcW w:w="1368" w:type="dxa"/>
            <w:shd w:val="clear" w:color="auto" w:fill="auto"/>
          </w:tcPr>
          <w:p w:rsidR="00BE35D1" w:rsidRPr="00BE35D1" w:rsidRDefault="00BE35D1" w:rsidP="00BE35D1">
            <w:pPr>
              <w:spacing w:after="0" w:line="240" w:lineRule="auto"/>
              <w:jc w:val="both"/>
              <w:rPr>
                <w:rFonts w:ascii="Times New Roman" w:hAnsi="Times New Roman" w:cs="Times New Roman"/>
                <w:b/>
                <w:sz w:val="24"/>
                <w:szCs w:val="24"/>
              </w:rPr>
            </w:pPr>
            <w:r w:rsidRPr="00BE35D1">
              <w:rPr>
                <w:rFonts w:ascii="Times New Roman" w:hAnsi="Times New Roman" w:cs="Times New Roman"/>
                <w:b/>
                <w:sz w:val="24"/>
                <w:szCs w:val="24"/>
              </w:rPr>
              <w:t>ОДБ.00</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b/>
                <w:sz w:val="24"/>
                <w:szCs w:val="24"/>
              </w:rPr>
            </w:pPr>
            <w:r w:rsidRPr="00BE35D1">
              <w:rPr>
                <w:rFonts w:ascii="Times New Roman" w:hAnsi="Times New Roman" w:cs="Times New Roman"/>
                <w:b/>
                <w:sz w:val="24"/>
                <w:szCs w:val="24"/>
              </w:rPr>
              <w:t>Базовые общеобразовательные дисциплины</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ОДБ.01</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Русский язык</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ОДБ.02</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Литература</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ОДБ.03</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Иностранный язык</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ОДБ.04</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История</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ОДБ.05</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Обществознание</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ОДБ.06</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География</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ОДБ.07</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Естествознание</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ОДБ.08</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Физическая культура</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ОДБ.09</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ОБЖ</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ОДБ.10</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Математика</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b/>
                <w:sz w:val="24"/>
                <w:szCs w:val="24"/>
              </w:rPr>
            </w:pPr>
            <w:r w:rsidRPr="00BE35D1">
              <w:rPr>
                <w:rFonts w:ascii="Times New Roman" w:hAnsi="Times New Roman" w:cs="Times New Roman"/>
                <w:b/>
                <w:sz w:val="24"/>
                <w:szCs w:val="24"/>
              </w:rPr>
              <w:t>ОГСЭ.00</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b/>
                <w:sz w:val="24"/>
                <w:szCs w:val="24"/>
              </w:rPr>
            </w:pPr>
            <w:r w:rsidRPr="00BE35D1">
              <w:rPr>
                <w:rFonts w:ascii="Times New Roman" w:hAnsi="Times New Roman" w:cs="Times New Roman"/>
                <w:b/>
                <w:sz w:val="24"/>
                <w:szCs w:val="24"/>
              </w:rPr>
              <w:t>Общий гуманитарный и социально-экономический цикл</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ОГСЭ.01</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Основы философии</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ОГСЭ.02</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История</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ОГСЭ.03</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Иностранный язык</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ОГСЭ.04</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Физическая культура</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ОГСЭ.05</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Русский язык и культура речи</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b/>
                <w:sz w:val="24"/>
                <w:szCs w:val="24"/>
              </w:rPr>
            </w:pPr>
            <w:r w:rsidRPr="00BE35D1">
              <w:rPr>
                <w:rFonts w:ascii="Times New Roman" w:hAnsi="Times New Roman" w:cs="Times New Roman"/>
                <w:b/>
                <w:sz w:val="24"/>
                <w:szCs w:val="24"/>
              </w:rPr>
              <w:t>ЕН.00</w:t>
            </w:r>
          </w:p>
        </w:tc>
        <w:tc>
          <w:tcPr>
            <w:tcW w:w="8203" w:type="dxa"/>
            <w:shd w:val="clear" w:color="auto" w:fill="auto"/>
            <w:vAlign w:val="bottom"/>
          </w:tcPr>
          <w:p w:rsidR="00BE35D1" w:rsidRPr="00BC1D26" w:rsidRDefault="00BE35D1" w:rsidP="00BE35D1">
            <w:pPr>
              <w:spacing w:after="0" w:line="240" w:lineRule="auto"/>
              <w:rPr>
                <w:rFonts w:ascii="Times New Roman" w:hAnsi="Times New Roman" w:cs="Times New Roman"/>
                <w:b/>
                <w:sz w:val="24"/>
                <w:szCs w:val="24"/>
              </w:rPr>
            </w:pPr>
            <w:r w:rsidRPr="00BC1D26">
              <w:rPr>
                <w:rFonts w:ascii="Times New Roman" w:hAnsi="Times New Roman" w:cs="Times New Roman"/>
                <w:b/>
                <w:sz w:val="24"/>
                <w:szCs w:val="24"/>
              </w:rPr>
              <w:t>Математический и общий естественн</w:t>
            </w:r>
            <w:proofErr w:type="gramStart"/>
            <w:r w:rsidRPr="00BC1D26">
              <w:rPr>
                <w:rFonts w:ascii="Times New Roman" w:hAnsi="Times New Roman" w:cs="Times New Roman"/>
                <w:b/>
                <w:sz w:val="24"/>
                <w:szCs w:val="24"/>
              </w:rPr>
              <w:t>о-</w:t>
            </w:r>
            <w:proofErr w:type="gramEnd"/>
            <w:r w:rsidRPr="00BC1D26">
              <w:rPr>
                <w:rFonts w:ascii="Times New Roman" w:hAnsi="Times New Roman" w:cs="Times New Roman"/>
                <w:b/>
                <w:sz w:val="24"/>
                <w:szCs w:val="24"/>
              </w:rPr>
              <w:t xml:space="preserve"> научный цикл</w:t>
            </w:r>
          </w:p>
        </w:tc>
      </w:tr>
      <w:tr w:rsidR="00BE35D1" w:rsidRPr="00BE35D1" w:rsidTr="00291AD1">
        <w:tc>
          <w:tcPr>
            <w:tcW w:w="1368" w:type="dxa"/>
            <w:shd w:val="clear" w:color="auto" w:fill="auto"/>
          </w:tcPr>
          <w:p w:rsidR="00BE35D1" w:rsidRPr="00BE35D1" w:rsidRDefault="00BE35D1" w:rsidP="00BE35D1">
            <w:pPr>
              <w:spacing w:after="0" w:line="240" w:lineRule="auto"/>
              <w:jc w:val="both"/>
              <w:rPr>
                <w:rFonts w:ascii="Times New Roman" w:hAnsi="Times New Roman" w:cs="Times New Roman"/>
                <w:sz w:val="24"/>
                <w:szCs w:val="24"/>
              </w:rPr>
            </w:pPr>
            <w:r w:rsidRPr="00BE35D1">
              <w:rPr>
                <w:rFonts w:ascii="Times New Roman" w:hAnsi="Times New Roman" w:cs="Times New Roman"/>
                <w:sz w:val="24"/>
                <w:szCs w:val="24"/>
              </w:rPr>
              <w:t>ЕН.01</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Математика</w:t>
            </w:r>
          </w:p>
        </w:tc>
      </w:tr>
      <w:tr w:rsidR="00BE35D1" w:rsidRPr="00BE35D1" w:rsidTr="00291AD1">
        <w:tc>
          <w:tcPr>
            <w:tcW w:w="1368" w:type="dxa"/>
            <w:shd w:val="clear" w:color="auto" w:fill="auto"/>
          </w:tcPr>
          <w:p w:rsidR="00BE35D1" w:rsidRPr="00BE35D1" w:rsidRDefault="00BE35D1" w:rsidP="00BE35D1">
            <w:pPr>
              <w:spacing w:after="0" w:line="240" w:lineRule="auto"/>
              <w:jc w:val="both"/>
              <w:rPr>
                <w:rFonts w:ascii="Times New Roman" w:hAnsi="Times New Roman" w:cs="Times New Roman"/>
                <w:sz w:val="24"/>
                <w:szCs w:val="24"/>
              </w:rPr>
            </w:pPr>
            <w:r w:rsidRPr="00BE35D1">
              <w:rPr>
                <w:rFonts w:ascii="Times New Roman" w:hAnsi="Times New Roman" w:cs="Times New Roman"/>
                <w:sz w:val="24"/>
                <w:szCs w:val="24"/>
              </w:rPr>
              <w:t>ЕН.02</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Информатика и информационн</w:t>
            </w:r>
            <w:proofErr w:type="gramStart"/>
            <w:r w:rsidRPr="00BE35D1">
              <w:rPr>
                <w:rFonts w:ascii="Times New Roman" w:hAnsi="Times New Roman" w:cs="Times New Roman"/>
                <w:sz w:val="24"/>
                <w:szCs w:val="24"/>
              </w:rPr>
              <w:t>о-</w:t>
            </w:r>
            <w:proofErr w:type="gramEnd"/>
            <w:r w:rsidRPr="00BE35D1">
              <w:rPr>
                <w:rFonts w:ascii="Times New Roman" w:hAnsi="Times New Roman" w:cs="Times New Roman"/>
                <w:sz w:val="24"/>
                <w:szCs w:val="24"/>
              </w:rPr>
              <w:t xml:space="preserve"> коммуникационные технологии (ИКТ) в профессиональной деятельности</w:t>
            </w:r>
          </w:p>
        </w:tc>
      </w:tr>
      <w:tr w:rsidR="00BE35D1" w:rsidRPr="00BE35D1" w:rsidTr="00291AD1">
        <w:tc>
          <w:tcPr>
            <w:tcW w:w="1368" w:type="dxa"/>
            <w:shd w:val="clear" w:color="auto" w:fill="auto"/>
          </w:tcPr>
          <w:p w:rsidR="00BE35D1" w:rsidRPr="00BE35D1" w:rsidRDefault="00BE35D1" w:rsidP="00BE35D1">
            <w:pPr>
              <w:spacing w:after="0" w:line="240" w:lineRule="auto"/>
              <w:jc w:val="both"/>
              <w:rPr>
                <w:rFonts w:ascii="Times New Roman" w:hAnsi="Times New Roman" w:cs="Times New Roman"/>
                <w:b/>
                <w:sz w:val="24"/>
                <w:szCs w:val="24"/>
              </w:rPr>
            </w:pPr>
            <w:r w:rsidRPr="00BE35D1">
              <w:rPr>
                <w:rFonts w:ascii="Times New Roman" w:hAnsi="Times New Roman" w:cs="Times New Roman"/>
                <w:b/>
                <w:sz w:val="24"/>
                <w:szCs w:val="24"/>
              </w:rPr>
              <w:t>П.00</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b/>
                <w:sz w:val="24"/>
                <w:szCs w:val="24"/>
              </w:rPr>
            </w:pPr>
            <w:r w:rsidRPr="00BE35D1">
              <w:rPr>
                <w:rFonts w:ascii="Times New Roman" w:hAnsi="Times New Roman" w:cs="Times New Roman"/>
                <w:b/>
                <w:sz w:val="24"/>
                <w:szCs w:val="24"/>
              </w:rPr>
              <w:t>Профессиональный цикл</w:t>
            </w:r>
          </w:p>
        </w:tc>
      </w:tr>
      <w:tr w:rsidR="00BE35D1" w:rsidRPr="00BE35D1" w:rsidTr="00291AD1">
        <w:tc>
          <w:tcPr>
            <w:tcW w:w="1368" w:type="dxa"/>
            <w:shd w:val="clear" w:color="auto" w:fill="auto"/>
          </w:tcPr>
          <w:p w:rsidR="00BE35D1" w:rsidRPr="00BE35D1" w:rsidRDefault="00BE35D1" w:rsidP="00BE35D1">
            <w:pPr>
              <w:spacing w:after="0" w:line="240" w:lineRule="auto"/>
              <w:jc w:val="both"/>
              <w:rPr>
                <w:rFonts w:ascii="Times New Roman" w:hAnsi="Times New Roman" w:cs="Times New Roman"/>
                <w:b/>
                <w:sz w:val="24"/>
                <w:szCs w:val="24"/>
              </w:rPr>
            </w:pPr>
            <w:r w:rsidRPr="00BE35D1">
              <w:rPr>
                <w:rFonts w:ascii="Times New Roman" w:hAnsi="Times New Roman" w:cs="Times New Roman"/>
                <w:b/>
                <w:sz w:val="24"/>
                <w:szCs w:val="24"/>
              </w:rPr>
              <w:t>ОП.00</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b/>
                <w:sz w:val="24"/>
                <w:szCs w:val="24"/>
              </w:rPr>
            </w:pPr>
            <w:r w:rsidRPr="00BE35D1">
              <w:rPr>
                <w:rFonts w:ascii="Times New Roman" w:hAnsi="Times New Roman" w:cs="Times New Roman"/>
                <w:b/>
                <w:sz w:val="24"/>
                <w:szCs w:val="24"/>
              </w:rPr>
              <w:t>Общепрофессиональные дисциплины</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ОП.01</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Экономика организации</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ОП.02</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Статистика</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ОП.03</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Менеджмент</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ОП.04</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Документационное обеспечение управления</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ОП.05</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Правовое обеспечение профессиональной деятельности</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ОП.06</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Финансы, денежное обращение и кредит</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ОП.07</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rPr>
            </w:pPr>
            <w:r w:rsidRPr="00BE35D1">
              <w:rPr>
                <w:rFonts w:ascii="Times New Roman" w:hAnsi="Times New Roman" w:cs="Times New Roman"/>
              </w:rPr>
              <w:t>Бухгалтерский учет в страховых организациях</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ОП.08</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rPr>
            </w:pPr>
            <w:r w:rsidRPr="00BE35D1">
              <w:rPr>
                <w:rFonts w:ascii="Times New Roman" w:hAnsi="Times New Roman" w:cs="Times New Roman"/>
              </w:rPr>
              <w:t>Налоги и налогообложение</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ОП.09</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rPr>
            </w:pPr>
            <w:r w:rsidRPr="00BE35D1">
              <w:rPr>
                <w:rFonts w:ascii="Times New Roman" w:hAnsi="Times New Roman" w:cs="Times New Roman"/>
              </w:rPr>
              <w:t>Аудит страховых организаций</w:t>
            </w:r>
          </w:p>
        </w:tc>
      </w:tr>
      <w:tr w:rsidR="00BE35D1" w:rsidRPr="00BE35D1" w:rsidTr="00291AD1">
        <w:tc>
          <w:tcPr>
            <w:tcW w:w="1368" w:type="dxa"/>
            <w:shd w:val="clear" w:color="auto" w:fill="auto"/>
          </w:tcPr>
          <w:p w:rsidR="00BE35D1" w:rsidRPr="00BE35D1" w:rsidRDefault="00BE35D1" w:rsidP="00BE35D1">
            <w:pPr>
              <w:spacing w:after="0" w:line="240" w:lineRule="auto"/>
              <w:rPr>
                <w:rFonts w:ascii="Times New Roman" w:hAnsi="Times New Roman" w:cs="Times New Roman"/>
                <w:sz w:val="24"/>
                <w:szCs w:val="24"/>
              </w:rPr>
            </w:pPr>
            <w:r w:rsidRPr="00BE35D1">
              <w:rPr>
                <w:rFonts w:ascii="Times New Roman" w:hAnsi="Times New Roman" w:cs="Times New Roman"/>
                <w:sz w:val="24"/>
                <w:szCs w:val="24"/>
              </w:rPr>
              <w:t>ОП.10</w:t>
            </w:r>
          </w:p>
        </w:tc>
        <w:tc>
          <w:tcPr>
            <w:tcW w:w="8203" w:type="dxa"/>
            <w:shd w:val="clear" w:color="auto" w:fill="auto"/>
            <w:vAlign w:val="bottom"/>
          </w:tcPr>
          <w:p w:rsidR="00BE35D1" w:rsidRPr="00BE35D1" w:rsidRDefault="00BE35D1" w:rsidP="00BE35D1">
            <w:pPr>
              <w:spacing w:after="0" w:line="240" w:lineRule="auto"/>
              <w:rPr>
                <w:rFonts w:ascii="Times New Roman" w:hAnsi="Times New Roman" w:cs="Times New Roman"/>
              </w:rPr>
            </w:pPr>
            <w:r w:rsidRPr="00BE35D1">
              <w:rPr>
                <w:rFonts w:ascii="Times New Roman" w:hAnsi="Times New Roman" w:cs="Times New Roman"/>
              </w:rPr>
              <w:t>Страховое дело</w:t>
            </w:r>
          </w:p>
        </w:tc>
      </w:tr>
      <w:tr w:rsidR="00BE35D1" w:rsidRPr="00FE247C" w:rsidTr="00291AD1">
        <w:tc>
          <w:tcPr>
            <w:tcW w:w="1368" w:type="dxa"/>
            <w:shd w:val="clear" w:color="auto" w:fill="auto"/>
          </w:tcPr>
          <w:p w:rsidR="00BE35D1" w:rsidRPr="00FE247C" w:rsidRDefault="00BE35D1" w:rsidP="00BE35D1">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ОП.11</w:t>
            </w:r>
          </w:p>
        </w:tc>
        <w:tc>
          <w:tcPr>
            <w:tcW w:w="8203" w:type="dxa"/>
            <w:shd w:val="clear" w:color="auto" w:fill="auto"/>
            <w:vAlign w:val="bottom"/>
          </w:tcPr>
          <w:p w:rsidR="00BE35D1" w:rsidRPr="00FE247C" w:rsidRDefault="00BE35D1" w:rsidP="00BE35D1">
            <w:pPr>
              <w:spacing w:after="0" w:line="240" w:lineRule="auto"/>
              <w:rPr>
                <w:rFonts w:ascii="Times New Roman" w:hAnsi="Times New Roman" w:cs="Times New Roman"/>
                <w:sz w:val="24"/>
                <w:szCs w:val="24"/>
              </w:rPr>
            </w:pPr>
            <w:r w:rsidRPr="00FE247C">
              <w:rPr>
                <w:rFonts w:ascii="Times New Roman" w:hAnsi="Times New Roman" w:cs="Times New Roman"/>
              </w:rPr>
              <w:t>Безопасность жизнедеятельности</w:t>
            </w:r>
          </w:p>
        </w:tc>
      </w:tr>
      <w:tr w:rsidR="00BE35D1" w:rsidRPr="00FE247C" w:rsidTr="00291AD1">
        <w:tc>
          <w:tcPr>
            <w:tcW w:w="9571" w:type="dxa"/>
            <w:gridSpan w:val="2"/>
            <w:shd w:val="clear" w:color="auto" w:fill="auto"/>
          </w:tcPr>
          <w:p w:rsidR="00BE35D1" w:rsidRPr="00FE247C" w:rsidRDefault="00BE35D1" w:rsidP="00BE35D1">
            <w:pPr>
              <w:spacing w:after="0" w:line="240" w:lineRule="auto"/>
              <w:jc w:val="center"/>
              <w:rPr>
                <w:rFonts w:ascii="Times New Roman" w:hAnsi="Times New Roman" w:cs="Times New Roman"/>
                <w:b/>
                <w:sz w:val="24"/>
                <w:szCs w:val="24"/>
              </w:rPr>
            </w:pPr>
            <w:r w:rsidRPr="00FE247C">
              <w:rPr>
                <w:rFonts w:ascii="Times New Roman" w:hAnsi="Times New Roman" w:cs="Times New Roman"/>
                <w:b/>
                <w:sz w:val="24"/>
                <w:szCs w:val="24"/>
              </w:rPr>
              <w:t>Профессиональные модули</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b/>
                <w:sz w:val="24"/>
                <w:szCs w:val="24"/>
              </w:rPr>
            </w:pPr>
            <w:r w:rsidRPr="00FE247C">
              <w:rPr>
                <w:rFonts w:ascii="Times New Roman" w:hAnsi="Times New Roman" w:cs="Times New Roman"/>
                <w:b/>
                <w:sz w:val="24"/>
                <w:szCs w:val="24"/>
              </w:rPr>
              <w:t>ПМ.01</w:t>
            </w:r>
          </w:p>
        </w:tc>
        <w:tc>
          <w:tcPr>
            <w:tcW w:w="8203" w:type="dxa"/>
            <w:shd w:val="clear" w:color="auto" w:fill="auto"/>
          </w:tcPr>
          <w:p w:rsidR="00BE35D1" w:rsidRPr="00FE247C" w:rsidRDefault="00A532DF" w:rsidP="00FE247C">
            <w:pPr>
              <w:spacing w:after="0" w:line="240" w:lineRule="auto"/>
              <w:rPr>
                <w:rFonts w:ascii="Times New Roman" w:hAnsi="Times New Roman" w:cs="Times New Roman"/>
                <w:sz w:val="24"/>
                <w:szCs w:val="24"/>
              </w:rPr>
            </w:pPr>
            <w:r w:rsidRPr="00FE247C">
              <w:rPr>
                <w:rFonts w:ascii="Times New Roman" w:hAnsi="Times New Roman" w:cs="Times New Roman"/>
                <w:b/>
                <w:bCs/>
              </w:rPr>
              <w:t>Реализация различных технологий розничных продаж в страховании</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МДК.01.01</w:t>
            </w:r>
          </w:p>
        </w:tc>
        <w:tc>
          <w:tcPr>
            <w:tcW w:w="8203" w:type="dxa"/>
            <w:shd w:val="clear" w:color="auto" w:fill="auto"/>
          </w:tcPr>
          <w:p w:rsidR="00BE35D1" w:rsidRPr="00FE247C" w:rsidRDefault="00A532DF" w:rsidP="00FE247C">
            <w:pPr>
              <w:spacing w:after="0" w:line="240" w:lineRule="auto"/>
              <w:rPr>
                <w:rFonts w:ascii="Times New Roman" w:hAnsi="Times New Roman" w:cs="Times New Roman"/>
                <w:sz w:val="24"/>
                <w:szCs w:val="24"/>
              </w:rPr>
            </w:pPr>
            <w:r w:rsidRPr="00FE247C">
              <w:rPr>
                <w:rFonts w:ascii="Times New Roman" w:hAnsi="Times New Roman" w:cs="Times New Roman"/>
              </w:rPr>
              <w:t>Посреднические продажи страховых продуктов (по отраслям)</w:t>
            </w:r>
          </w:p>
        </w:tc>
      </w:tr>
      <w:tr w:rsidR="00A532DF" w:rsidRPr="00FE247C" w:rsidTr="00FE247C">
        <w:tc>
          <w:tcPr>
            <w:tcW w:w="1368" w:type="dxa"/>
            <w:shd w:val="clear" w:color="auto" w:fill="auto"/>
          </w:tcPr>
          <w:p w:rsidR="00A532DF" w:rsidRPr="00FE247C" w:rsidRDefault="00A532DF" w:rsidP="00FE247C">
            <w:pPr>
              <w:rPr>
                <w:rFonts w:ascii="Times New Roman" w:hAnsi="Times New Roman" w:cs="Times New Roman"/>
              </w:rPr>
            </w:pPr>
            <w:r w:rsidRPr="00FE247C">
              <w:rPr>
                <w:rFonts w:ascii="Times New Roman" w:hAnsi="Times New Roman" w:cs="Times New Roman"/>
                <w:sz w:val="24"/>
                <w:szCs w:val="24"/>
              </w:rPr>
              <w:lastRenderedPageBreak/>
              <w:t>МДК.01.02</w:t>
            </w:r>
          </w:p>
        </w:tc>
        <w:tc>
          <w:tcPr>
            <w:tcW w:w="8203" w:type="dxa"/>
            <w:shd w:val="clear" w:color="auto" w:fill="auto"/>
          </w:tcPr>
          <w:p w:rsidR="00A532DF" w:rsidRPr="00FE247C" w:rsidRDefault="00A532DF" w:rsidP="00FE247C">
            <w:pPr>
              <w:spacing w:after="0" w:line="240" w:lineRule="auto"/>
              <w:rPr>
                <w:rFonts w:ascii="Times New Roman" w:hAnsi="Times New Roman" w:cs="Times New Roman"/>
              </w:rPr>
            </w:pPr>
            <w:r w:rsidRPr="00FE247C">
              <w:rPr>
                <w:rFonts w:ascii="Times New Roman" w:hAnsi="Times New Roman" w:cs="Times New Roman"/>
              </w:rPr>
              <w:t>Прямые продажи страховых продуктов (по отраслям)</w:t>
            </w:r>
          </w:p>
        </w:tc>
      </w:tr>
      <w:tr w:rsidR="00A532DF" w:rsidRPr="00FE247C" w:rsidTr="00FE247C">
        <w:tc>
          <w:tcPr>
            <w:tcW w:w="1368" w:type="dxa"/>
            <w:shd w:val="clear" w:color="auto" w:fill="auto"/>
          </w:tcPr>
          <w:p w:rsidR="00A532DF" w:rsidRPr="00FE247C" w:rsidRDefault="00A532DF" w:rsidP="00FE247C">
            <w:pPr>
              <w:rPr>
                <w:rFonts w:ascii="Times New Roman" w:hAnsi="Times New Roman" w:cs="Times New Roman"/>
              </w:rPr>
            </w:pPr>
            <w:r w:rsidRPr="00FE247C">
              <w:rPr>
                <w:rFonts w:ascii="Times New Roman" w:hAnsi="Times New Roman" w:cs="Times New Roman"/>
                <w:sz w:val="24"/>
                <w:szCs w:val="24"/>
              </w:rPr>
              <w:t>МДК.01.03</w:t>
            </w:r>
          </w:p>
        </w:tc>
        <w:tc>
          <w:tcPr>
            <w:tcW w:w="8203" w:type="dxa"/>
            <w:shd w:val="clear" w:color="auto" w:fill="auto"/>
          </w:tcPr>
          <w:p w:rsidR="00A532DF" w:rsidRPr="00FE247C" w:rsidRDefault="00A532DF" w:rsidP="00FE247C">
            <w:pPr>
              <w:spacing w:after="0" w:line="240" w:lineRule="auto"/>
              <w:rPr>
                <w:rFonts w:ascii="Times New Roman" w:hAnsi="Times New Roman" w:cs="Times New Roman"/>
              </w:rPr>
            </w:pPr>
            <w:proofErr w:type="gramStart"/>
            <w:r w:rsidRPr="00FE247C">
              <w:rPr>
                <w:rFonts w:ascii="Times New Roman" w:hAnsi="Times New Roman" w:cs="Times New Roman"/>
              </w:rPr>
              <w:t>Интернет-продажи</w:t>
            </w:r>
            <w:proofErr w:type="gramEnd"/>
            <w:r w:rsidRPr="00FE247C">
              <w:rPr>
                <w:rFonts w:ascii="Times New Roman" w:hAnsi="Times New Roman" w:cs="Times New Roman"/>
              </w:rPr>
              <w:t xml:space="preserve"> страховых полисов (по отраслям)</w:t>
            </w:r>
          </w:p>
        </w:tc>
      </w:tr>
      <w:tr w:rsidR="00BE35D1" w:rsidRPr="00FE247C" w:rsidTr="00FE247C">
        <w:tc>
          <w:tcPr>
            <w:tcW w:w="1368"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У</w:t>
            </w:r>
            <w:r w:rsidR="00BE35D1" w:rsidRPr="00FE247C">
              <w:rPr>
                <w:rFonts w:ascii="Times New Roman" w:hAnsi="Times New Roman" w:cs="Times New Roman"/>
                <w:sz w:val="24"/>
                <w:szCs w:val="24"/>
              </w:rPr>
              <w:t>П.01</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Учебная практика</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b/>
                <w:sz w:val="24"/>
                <w:szCs w:val="24"/>
              </w:rPr>
            </w:pPr>
            <w:r w:rsidRPr="00FE247C">
              <w:rPr>
                <w:rFonts w:ascii="Times New Roman" w:hAnsi="Times New Roman" w:cs="Times New Roman"/>
                <w:b/>
                <w:sz w:val="24"/>
                <w:szCs w:val="24"/>
              </w:rPr>
              <w:t>ПМ.02</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b/>
                <w:bCs/>
              </w:rPr>
              <w:t>Организация продаж страховых продуктов</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МДК.02.01</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rPr>
              <w:t>Планирование и организация продаж в страховании</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МДК.02.02</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rPr>
              <w:t>Анализ эффективности продаж (по отраслям)</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ПП.02</w:t>
            </w:r>
          </w:p>
        </w:tc>
        <w:tc>
          <w:tcPr>
            <w:tcW w:w="8203"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Производственная практика (по профилю специальности)</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b/>
                <w:sz w:val="24"/>
                <w:szCs w:val="24"/>
              </w:rPr>
            </w:pPr>
            <w:r w:rsidRPr="00FE247C">
              <w:rPr>
                <w:rFonts w:ascii="Times New Roman" w:hAnsi="Times New Roman" w:cs="Times New Roman"/>
                <w:b/>
                <w:bCs/>
                <w:sz w:val="24"/>
                <w:szCs w:val="24"/>
              </w:rPr>
              <w:t>ПМ.03</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b/>
                <w:bCs/>
                <w:sz w:val="24"/>
                <w:szCs w:val="24"/>
              </w:rPr>
            </w:pPr>
            <w:r w:rsidRPr="00FE247C">
              <w:rPr>
                <w:rFonts w:ascii="Times New Roman" w:hAnsi="Times New Roman" w:cs="Times New Roman"/>
                <w:b/>
                <w:bCs/>
              </w:rPr>
              <w:t>Сопровождение договоров страхования (определение страховой стоимости и премии)</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МДК 03.01</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rPr>
              <w:t>Документальное и программное обеспечение страховых операций (по отраслям)</w:t>
            </w:r>
          </w:p>
        </w:tc>
      </w:tr>
      <w:tr w:rsidR="00FE247C" w:rsidRPr="00FE247C" w:rsidTr="00FE247C">
        <w:tc>
          <w:tcPr>
            <w:tcW w:w="1368" w:type="dxa"/>
            <w:shd w:val="clear" w:color="auto" w:fill="auto"/>
          </w:tcPr>
          <w:p w:rsidR="00FE247C"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МДК.03.02</w:t>
            </w:r>
          </w:p>
        </w:tc>
        <w:tc>
          <w:tcPr>
            <w:tcW w:w="8203" w:type="dxa"/>
            <w:shd w:val="clear" w:color="auto" w:fill="auto"/>
          </w:tcPr>
          <w:p w:rsidR="00FE247C" w:rsidRPr="00FE247C" w:rsidRDefault="00FE247C" w:rsidP="00FE247C">
            <w:pPr>
              <w:spacing w:after="0" w:line="240" w:lineRule="auto"/>
              <w:rPr>
                <w:rFonts w:ascii="Times New Roman" w:hAnsi="Times New Roman" w:cs="Times New Roman"/>
              </w:rPr>
            </w:pPr>
            <w:r w:rsidRPr="00FE247C">
              <w:rPr>
                <w:rFonts w:ascii="Times New Roman" w:hAnsi="Times New Roman" w:cs="Times New Roman"/>
              </w:rPr>
              <w:t>Учет страховых договоров и анализ показателей продаж (по отраслям)</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ПП.03</w:t>
            </w:r>
          </w:p>
        </w:tc>
        <w:tc>
          <w:tcPr>
            <w:tcW w:w="8203"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Производственная практика (по профилю специальности)</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b/>
                <w:sz w:val="24"/>
                <w:szCs w:val="24"/>
              </w:rPr>
            </w:pPr>
            <w:r w:rsidRPr="00FE247C">
              <w:rPr>
                <w:rFonts w:ascii="Times New Roman" w:hAnsi="Times New Roman" w:cs="Times New Roman"/>
                <w:b/>
                <w:sz w:val="24"/>
                <w:szCs w:val="24"/>
              </w:rPr>
              <w:t>ПМ.04</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b/>
                <w:bCs/>
              </w:rPr>
              <w:t>Оформление и сопровождение страхового случая (оценка страхового ущерба, урегулирование убытков)</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МДК.04.01</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rPr>
              <w:t>Документальное и программное обеспечение страховых выплат (по отраслям)</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МДК.04.02</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rPr>
              <w:t>Правовое регулирование страховых выплат и страховое мошенничество (по отраслям)</w:t>
            </w:r>
          </w:p>
        </w:tc>
      </w:tr>
      <w:tr w:rsidR="00FE247C" w:rsidRPr="00FE247C" w:rsidTr="00FE247C">
        <w:tc>
          <w:tcPr>
            <w:tcW w:w="1368" w:type="dxa"/>
            <w:shd w:val="clear" w:color="auto" w:fill="auto"/>
          </w:tcPr>
          <w:p w:rsidR="00FE247C"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МДК.04.03</w:t>
            </w:r>
          </w:p>
        </w:tc>
        <w:tc>
          <w:tcPr>
            <w:tcW w:w="8203" w:type="dxa"/>
            <w:shd w:val="clear" w:color="auto" w:fill="auto"/>
          </w:tcPr>
          <w:p w:rsidR="00FE247C" w:rsidRPr="00FE247C" w:rsidRDefault="00FE247C" w:rsidP="00FE247C">
            <w:pPr>
              <w:spacing w:after="0" w:line="240" w:lineRule="auto"/>
              <w:rPr>
                <w:rFonts w:ascii="Times New Roman" w:hAnsi="Times New Roman" w:cs="Times New Roman"/>
              </w:rPr>
            </w:pPr>
            <w:r w:rsidRPr="00FE247C">
              <w:rPr>
                <w:rFonts w:ascii="Times New Roman" w:hAnsi="Times New Roman" w:cs="Times New Roman"/>
              </w:rPr>
              <w:t>Оценка ущерба и страхового возмещения (по отраслям)</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ПП.04</w:t>
            </w:r>
          </w:p>
        </w:tc>
        <w:tc>
          <w:tcPr>
            <w:tcW w:w="8203"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Производственная практика (по профилю специальности)</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b/>
                <w:sz w:val="24"/>
                <w:szCs w:val="24"/>
              </w:rPr>
            </w:pPr>
            <w:r w:rsidRPr="00FE247C">
              <w:rPr>
                <w:rFonts w:ascii="Times New Roman" w:hAnsi="Times New Roman" w:cs="Times New Roman"/>
                <w:b/>
                <w:sz w:val="24"/>
                <w:szCs w:val="24"/>
              </w:rPr>
              <w:t>ПМ.05</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b/>
                <w:bCs/>
              </w:rPr>
              <w:t>Выполнение работ по профессии "Агент страховой"</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МДК.05.01</w:t>
            </w:r>
          </w:p>
        </w:tc>
        <w:tc>
          <w:tcPr>
            <w:tcW w:w="8203" w:type="dxa"/>
            <w:shd w:val="clear" w:color="auto" w:fill="auto"/>
          </w:tcPr>
          <w:p w:rsidR="00BE35D1" w:rsidRPr="00FE247C" w:rsidRDefault="00FE247C" w:rsidP="00FE247C">
            <w:pPr>
              <w:spacing w:after="0" w:line="240" w:lineRule="auto"/>
              <w:rPr>
                <w:rFonts w:ascii="Times New Roman" w:hAnsi="Times New Roman" w:cs="Times New Roman"/>
                <w:sz w:val="24"/>
                <w:szCs w:val="24"/>
              </w:rPr>
            </w:pPr>
            <w:r w:rsidRPr="00FE247C">
              <w:rPr>
                <w:rFonts w:ascii="Times New Roman" w:hAnsi="Times New Roman" w:cs="Times New Roman"/>
                <w:bCs/>
              </w:rPr>
              <w:t>Выполнение работ по профессии "Агент страховой"</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УП.05</w:t>
            </w:r>
          </w:p>
        </w:tc>
        <w:tc>
          <w:tcPr>
            <w:tcW w:w="8203" w:type="dxa"/>
            <w:shd w:val="clear" w:color="auto" w:fill="auto"/>
          </w:tcPr>
          <w:p w:rsidR="00BE35D1" w:rsidRPr="00FE247C" w:rsidRDefault="00BE35D1" w:rsidP="00FE247C">
            <w:pPr>
              <w:spacing w:after="0" w:line="240" w:lineRule="auto"/>
              <w:rPr>
                <w:rFonts w:ascii="Times New Roman" w:hAnsi="Times New Roman" w:cs="Times New Roman"/>
                <w:sz w:val="24"/>
                <w:szCs w:val="24"/>
              </w:rPr>
            </w:pPr>
            <w:r w:rsidRPr="00FE247C">
              <w:rPr>
                <w:rFonts w:ascii="Times New Roman" w:hAnsi="Times New Roman" w:cs="Times New Roman"/>
                <w:sz w:val="24"/>
                <w:szCs w:val="24"/>
              </w:rPr>
              <w:t>Учебная практика</w:t>
            </w:r>
          </w:p>
        </w:tc>
      </w:tr>
      <w:tr w:rsidR="00BE35D1" w:rsidRPr="00FE247C" w:rsidTr="00FE247C">
        <w:tc>
          <w:tcPr>
            <w:tcW w:w="1368" w:type="dxa"/>
            <w:shd w:val="clear" w:color="auto" w:fill="auto"/>
          </w:tcPr>
          <w:p w:rsidR="00BE35D1" w:rsidRPr="00FE247C" w:rsidRDefault="00BE35D1" w:rsidP="00FE247C">
            <w:pPr>
              <w:spacing w:after="0" w:line="240" w:lineRule="auto"/>
              <w:rPr>
                <w:rFonts w:ascii="Times New Roman" w:hAnsi="Times New Roman" w:cs="Times New Roman"/>
                <w:b/>
                <w:sz w:val="24"/>
                <w:szCs w:val="24"/>
              </w:rPr>
            </w:pPr>
            <w:r w:rsidRPr="00FE247C">
              <w:rPr>
                <w:rFonts w:ascii="Times New Roman" w:hAnsi="Times New Roman" w:cs="Times New Roman"/>
                <w:b/>
                <w:sz w:val="24"/>
                <w:szCs w:val="24"/>
              </w:rPr>
              <w:t>ПДП</w:t>
            </w:r>
          </w:p>
        </w:tc>
        <w:tc>
          <w:tcPr>
            <w:tcW w:w="8203" w:type="dxa"/>
            <w:shd w:val="clear" w:color="auto" w:fill="auto"/>
          </w:tcPr>
          <w:p w:rsidR="00BE35D1" w:rsidRPr="00FE247C" w:rsidRDefault="00BE35D1" w:rsidP="00FE247C">
            <w:pPr>
              <w:spacing w:after="0" w:line="240" w:lineRule="auto"/>
              <w:rPr>
                <w:rFonts w:ascii="Times New Roman" w:hAnsi="Times New Roman" w:cs="Times New Roman"/>
                <w:b/>
                <w:sz w:val="24"/>
                <w:szCs w:val="24"/>
              </w:rPr>
            </w:pPr>
            <w:r w:rsidRPr="00FE247C">
              <w:rPr>
                <w:rFonts w:ascii="Times New Roman" w:hAnsi="Times New Roman" w:cs="Times New Roman"/>
                <w:b/>
                <w:sz w:val="24"/>
                <w:szCs w:val="24"/>
              </w:rPr>
              <w:t>Преддипломная практика</w:t>
            </w:r>
          </w:p>
        </w:tc>
      </w:tr>
    </w:tbl>
    <w:p w:rsidR="00BE35D1" w:rsidRPr="00FE247C" w:rsidRDefault="00BE35D1" w:rsidP="00BE35D1">
      <w:pPr>
        <w:spacing w:after="0" w:line="240" w:lineRule="auto"/>
        <w:rPr>
          <w:rFonts w:ascii="Times New Roman" w:hAnsi="Times New Roman" w:cs="Times New Roman"/>
          <w:sz w:val="24"/>
          <w:szCs w:val="24"/>
        </w:rPr>
      </w:pPr>
    </w:p>
    <w:p w:rsidR="00491DE3" w:rsidRDefault="00491DE3" w:rsidP="00BE35D1">
      <w:pPr>
        <w:spacing w:after="0" w:line="240" w:lineRule="auto"/>
        <w:rPr>
          <w:rFonts w:ascii="Times New Roman" w:hAnsi="Times New Roman" w:cs="Times New Roman"/>
          <w:sz w:val="24"/>
          <w:szCs w:val="24"/>
        </w:rPr>
      </w:pPr>
    </w:p>
    <w:p w:rsidR="00291AD1" w:rsidRDefault="00291AD1" w:rsidP="00BE35D1">
      <w:pPr>
        <w:spacing w:after="0" w:line="240" w:lineRule="auto"/>
        <w:rPr>
          <w:rFonts w:ascii="Times New Roman" w:hAnsi="Times New Roman" w:cs="Times New Roman"/>
          <w:sz w:val="24"/>
          <w:szCs w:val="24"/>
        </w:rPr>
      </w:pP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74"/>
        <w:contextualSpacing/>
        <w:jc w:val="center"/>
        <w:rPr>
          <w:rFonts w:ascii="Times New Roman" w:eastAsia="Times New Roman" w:hAnsi="Times New Roman" w:cs="Times New Roman"/>
          <w:b/>
          <w:caps/>
          <w:sz w:val="28"/>
          <w:szCs w:val="28"/>
          <w:lang w:eastAsia="en-US"/>
        </w:rPr>
      </w:pPr>
      <w:r w:rsidRPr="00291AD1">
        <w:rPr>
          <w:rFonts w:ascii="Times New Roman" w:eastAsia="Times New Roman" w:hAnsi="Times New Roman" w:cs="Times New Roman"/>
          <w:b/>
          <w:caps/>
          <w:sz w:val="28"/>
          <w:szCs w:val="28"/>
          <w:lang w:eastAsia="en-US"/>
        </w:rPr>
        <w:t>Аннотация  РАБОЧЕЙ ПРОГРАММЫ УЧЕБНОЙ ДИСЦИПЛИНЫ  ОДБ.01 "Русский язык"</w:t>
      </w: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en-US"/>
        </w:rPr>
      </w:pPr>
      <w:r w:rsidRPr="00291AD1">
        <w:rPr>
          <w:rFonts w:ascii="Times New Roman" w:eastAsia="Times New Roman" w:hAnsi="Times New Roman" w:cs="Times New Roman"/>
          <w:b/>
          <w:caps/>
          <w:sz w:val="28"/>
          <w:szCs w:val="28"/>
          <w:lang w:eastAsia="en-US"/>
        </w:rPr>
        <w:tab/>
      </w:r>
      <w:r w:rsidRPr="00291AD1">
        <w:rPr>
          <w:rFonts w:ascii="Times New Roman" w:eastAsia="Times New Roman" w:hAnsi="Times New Roman" w:cs="Times New Roman"/>
          <w:b/>
          <w:sz w:val="28"/>
          <w:szCs w:val="28"/>
          <w:lang w:eastAsia="en-US"/>
        </w:rPr>
        <w:t>1.1. Область применения программы</w:t>
      </w:r>
    </w:p>
    <w:p w:rsidR="00291AD1" w:rsidRPr="00291AD1" w:rsidRDefault="00291AD1" w:rsidP="00291AD1">
      <w:pPr>
        <w:spacing w:after="0" w:line="240" w:lineRule="auto"/>
        <w:ind w:firstLine="709"/>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sz w:val="28"/>
          <w:szCs w:val="28"/>
          <w:lang w:eastAsia="en-US"/>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- 38.02.02  Страховое дело (по отраслям), по укрупненной группе специальностей 38.00.00 Экономика и управление</w:t>
      </w:r>
    </w:p>
    <w:p w:rsidR="00291AD1" w:rsidRPr="00291AD1" w:rsidRDefault="00291AD1" w:rsidP="00291AD1">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en-US"/>
        </w:rPr>
      </w:pPr>
      <w:r w:rsidRPr="00291AD1">
        <w:rPr>
          <w:rFonts w:ascii="Times New Roman" w:eastAsia="Times New Roman" w:hAnsi="Times New Roman" w:cs="Times New Roman"/>
          <w:color w:val="000000"/>
          <w:sz w:val="28"/>
          <w:szCs w:val="28"/>
          <w:lang w:eastAsia="en-US"/>
        </w:rPr>
        <w:t xml:space="preserve">Рабочая программа учебной дисциплины может быть использована </w:t>
      </w:r>
    </w:p>
    <w:p w:rsidR="00291AD1" w:rsidRPr="00291AD1" w:rsidRDefault="00291AD1" w:rsidP="00291AD1">
      <w:pPr>
        <w:spacing w:line="240" w:lineRule="auto"/>
        <w:rPr>
          <w:rFonts w:ascii="Times New Roman" w:eastAsia="Times New Roman" w:hAnsi="Times New Roman" w:cs="Times New Roman"/>
          <w:sz w:val="28"/>
          <w:szCs w:val="28"/>
          <w:lang w:eastAsia="en-US"/>
        </w:rPr>
      </w:pPr>
      <w:r w:rsidRPr="00291AD1">
        <w:rPr>
          <w:rFonts w:ascii="Times New Roman" w:eastAsia="Times New Roman" w:hAnsi="Times New Roman" w:cs="Times New Roman"/>
          <w:sz w:val="28"/>
          <w:szCs w:val="28"/>
          <w:lang w:eastAsia="en-US"/>
        </w:rPr>
        <w:t xml:space="preserve">другими 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 </w:t>
      </w:r>
    </w:p>
    <w:p w:rsidR="00291AD1" w:rsidRPr="00291AD1" w:rsidRDefault="00291AD1" w:rsidP="00291AD1">
      <w:pPr>
        <w:tabs>
          <w:tab w:val="left" w:pos="3360"/>
        </w:tabs>
        <w:spacing w:after="0" w:line="240" w:lineRule="auto"/>
        <w:ind w:firstLine="709"/>
        <w:jc w:val="both"/>
        <w:rPr>
          <w:rFonts w:ascii="Times New Roman" w:eastAsia="Times New Roman" w:hAnsi="Times New Roman" w:cs="Times New Roman"/>
          <w:b/>
          <w:i/>
          <w:lang w:eastAsia="en-US"/>
        </w:rPr>
      </w:pPr>
      <w:r w:rsidRPr="00291AD1">
        <w:rPr>
          <w:rFonts w:ascii="Times New Roman" w:eastAsia="Times New Roman" w:hAnsi="Times New Roman" w:cs="Times New Roman"/>
          <w:b/>
          <w:i/>
          <w:lang w:eastAsia="en-US"/>
        </w:rPr>
        <w:tab/>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0"/>
          <w:szCs w:val="20"/>
          <w:lang w:eastAsia="en-US"/>
        </w:rPr>
      </w:pPr>
      <w:r w:rsidRPr="00291AD1">
        <w:rPr>
          <w:rFonts w:ascii="Times New Roman" w:eastAsia="Times New Roman" w:hAnsi="Times New Roman" w:cs="Times New Roman"/>
          <w:b/>
          <w:sz w:val="28"/>
          <w:szCs w:val="28"/>
          <w:lang w:eastAsia="en-US"/>
        </w:rPr>
        <w:t>1.2. Место дисциплины в структуре основной профессиональной образовательной программы:</w:t>
      </w:r>
      <w:r w:rsidRPr="00291AD1">
        <w:rPr>
          <w:rFonts w:ascii="Times New Roman" w:eastAsia="Times New Roman" w:hAnsi="Times New Roman" w:cs="Times New Roman"/>
          <w:i/>
          <w:sz w:val="20"/>
          <w:szCs w:val="20"/>
          <w:lang w:eastAsia="en-US"/>
        </w:rPr>
        <w:t xml:space="preserve">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sz w:val="28"/>
          <w:szCs w:val="28"/>
          <w:lang w:eastAsia="en-US"/>
        </w:rPr>
        <w:t xml:space="preserve">- дисциплина входит в общеобразовательный цикл и относится к базовым общеобразовательным дисциплинам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 xml:space="preserve">1.3. Цели и задачи дисциплины </w:t>
      </w:r>
      <w:r w:rsidRPr="00291AD1">
        <w:rPr>
          <w:rFonts w:ascii="Calibri" w:eastAsia="Times New Roman" w:hAnsi="Calibri" w:cs="Times New Roman"/>
          <w:b/>
          <w:sz w:val="28"/>
          <w:szCs w:val="28"/>
          <w:lang w:eastAsia="en-US"/>
        </w:rPr>
        <w:t xml:space="preserve">– </w:t>
      </w:r>
      <w:r w:rsidRPr="00291AD1">
        <w:rPr>
          <w:rFonts w:ascii="Times New Roman" w:eastAsia="Times New Roman" w:hAnsi="Times New Roman" w:cs="Times New Roman"/>
          <w:b/>
          <w:sz w:val="28"/>
          <w:szCs w:val="28"/>
          <w:lang w:eastAsia="en-US"/>
        </w:rPr>
        <w:t>требования к результатам освоения дисциплины:</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sz w:val="28"/>
          <w:szCs w:val="28"/>
          <w:lang w:eastAsia="en-US"/>
        </w:rPr>
        <w:t xml:space="preserve">В результате освоения дисциплины студент должен </w:t>
      </w:r>
      <w:r w:rsidRPr="00291AD1">
        <w:rPr>
          <w:rFonts w:ascii="Times New Roman" w:eastAsia="Times New Roman" w:hAnsi="Times New Roman" w:cs="Times New Roman"/>
          <w:b/>
          <w:sz w:val="28"/>
          <w:szCs w:val="28"/>
          <w:lang w:eastAsia="en-US"/>
        </w:rPr>
        <w:t>уметь</w:t>
      </w:r>
      <w:r w:rsidRPr="00291AD1">
        <w:rPr>
          <w:rFonts w:ascii="Times New Roman" w:eastAsia="Times New Roman" w:hAnsi="Times New Roman" w:cs="Times New Roman"/>
          <w:sz w:val="28"/>
          <w:szCs w:val="28"/>
          <w:lang w:eastAsia="en-US"/>
        </w:rPr>
        <w:t>:</w:t>
      </w:r>
    </w:p>
    <w:p w:rsidR="00291AD1" w:rsidRPr="00291AD1" w:rsidRDefault="00291AD1" w:rsidP="00291AD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lastRenderedPageBreak/>
        <w:t>осуществлять</w:t>
      </w:r>
      <w:r w:rsidRPr="00291AD1">
        <w:rPr>
          <w:rFonts w:ascii="Times New Roman" w:eastAsia="Times New Roman" w:hAnsi="Times New Roman" w:cs="Times New Roman"/>
          <w:sz w:val="28"/>
          <w:szCs w:val="28"/>
          <w:lang w:eastAsia="en-US"/>
        </w:rPr>
        <w:t xml:space="preserve">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91AD1" w:rsidRPr="00291AD1" w:rsidRDefault="00291AD1" w:rsidP="00291AD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анализировать</w:t>
      </w:r>
      <w:r w:rsidRPr="00291AD1">
        <w:rPr>
          <w:rFonts w:ascii="Times New Roman" w:eastAsia="Times New Roman" w:hAnsi="Times New Roman" w:cs="Times New Roman"/>
          <w:sz w:val="28"/>
          <w:szCs w:val="28"/>
          <w:lang w:eastAsia="en-US"/>
        </w:rPr>
        <w:t xml:space="preserve"> языковые единицы с точки зрения правильности, точности и уместности их употребления;</w:t>
      </w:r>
    </w:p>
    <w:p w:rsidR="00291AD1" w:rsidRPr="00291AD1" w:rsidRDefault="00291AD1" w:rsidP="00291AD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проводить</w:t>
      </w:r>
      <w:r w:rsidRPr="00291AD1">
        <w:rPr>
          <w:rFonts w:ascii="Times New Roman" w:eastAsia="Times New Roman" w:hAnsi="Times New Roman" w:cs="Times New Roman"/>
          <w:sz w:val="28"/>
          <w:szCs w:val="28"/>
          <w:lang w:eastAsia="en-US"/>
        </w:rPr>
        <w:t xml:space="preserve">  лингвистический анализ текстов различных функциональных стилей и разновидностей языка;</w:t>
      </w:r>
    </w:p>
    <w:p w:rsidR="00291AD1" w:rsidRPr="00291AD1" w:rsidRDefault="00291AD1" w:rsidP="00291AD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извлекать</w:t>
      </w:r>
      <w:r w:rsidRPr="00291AD1">
        <w:rPr>
          <w:rFonts w:ascii="Times New Roman" w:eastAsia="Times New Roman" w:hAnsi="Times New Roman" w:cs="Times New Roman"/>
          <w:sz w:val="28"/>
          <w:szCs w:val="28"/>
          <w:lang w:eastAsia="en-US"/>
        </w:rPr>
        <w:t xml:space="preserve"> необходимую информацию из различных источников: учебно-научных текстов, справочной литературы, средств массовой информации;</w:t>
      </w:r>
    </w:p>
    <w:p w:rsidR="00291AD1" w:rsidRPr="00291AD1" w:rsidRDefault="00291AD1" w:rsidP="00291AD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применять</w:t>
      </w:r>
      <w:r w:rsidRPr="00291AD1">
        <w:rPr>
          <w:rFonts w:ascii="Times New Roman" w:eastAsia="Times New Roman" w:hAnsi="Times New Roman" w:cs="Times New Roman"/>
          <w:sz w:val="28"/>
          <w:szCs w:val="28"/>
          <w:lang w:eastAsia="en-US"/>
        </w:rPr>
        <w:t xml:space="preserve"> в практике речевого общения основные орфоэпические, лексические, грамматические нормы современного русского литературного языка;</w:t>
      </w:r>
    </w:p>
    <w:p w:rsidR="00291AD1" w:rsidRPr="00291AD1" w:rsidRDefault="00291AD1" w:rsidP="00291AD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соблюдать</w:t>
      </w:r>
      <w:r w:rsidRPr="00291AD1">
        <w:rPr>
          <w:rFonts w:ascii="Times New Roman" w:eastAsia="Times New Roman" w:hAnsi="Times New Roman" w:cs="Times New Roman"/>
          <w:sz w:val="28"/>
          <w:szCs w:val="28"/>
          <w:lang w:eastAsia="en-US"/>
        </w:rPr>
        <w:t xml:space="preserve"> в практике письма орфографические и пунктуационные  нормы современного русского литературного языка;</w:t>
      </w:r>
    </w:p>
    <w:p w:rsidR="00291AD1" w:rsidRPr="00291AD1" w:rsidRDefault="00291AD1" w:rsidP="00291AD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соблюдать</w:t>
      </w:r>
      <w:r w:rsidRPr="00291AD1">
        <w:rPr>
          <w:rFonts w:ascii="Times New Roman" w:eastAsia="Times New Roman" w:hAnsi="Times New Roman" w:cs="Times New Roman"/>
          <w:sz w:val="28"/>
          <w:szCs w:val="28"/>
          <w:lang w:eastAsia="en-US"/>
        </w:rPr>
        <w:t xml:space="preserve"> нормы речевого поведения в различных сферах и ситуациях общения.</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sz w:val="28"/>
          <w:szCs w:val="28"/>
          <w:lang w:eastAsia="en-US"/>
        </w:rPr>
        <w:t xml:space="preserve">В результате освоения дисциплины студент должен </w:t>
      </w:r>
      <w:r w:rsidRPr="00291AD1">
        <w:rPr>
          <w:rFonts w:ascii="Times New Roman" w:eastAsia="Times New Roman" w:hAnsi="Times New Roman" w:cs="Times New Roman"/>
          <w:b/>
          <w:sz w:val="28"/>
          <w:szCs w:val="28"/>
          <w:lang w:eastAsia="en-US"/>
        </w:rPr>
        <w:t>знать</w:t>
      </w:r>
      <w:r w:rsidRPr="00291AD1">
        <w:rPr>
          <w:rFonts w:ascii="Times New Roman" w:eastAsia="Times New Roman" w:hAnsi="Times New Roman" w:cs="Times New Roman"/>
          <w:sz w:val="28"/>
          <w:szCs w:val="28"/>
          <w:lang w:eastAsia="en-US"/>
        </w:rPr>
        <w:t>:</w:t>
      </w:r>
    </w:p>
    <w:p w:rsidR="00291AD1" w:rsidRPr="00291AD1" w:rsidRDefault="00291AD1" w:rsidP="00291AD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связь</w:t>
      </w:r>
      <w:r w:rsidRPr="00291AD1">
        <w:rPr>
          <w:rFonts w:ascii="Times New Roman" w:eastAsia="Times New Roman" w:hAnsi="Times New Roman" w:cs="Times New Roman"/>
          <w:sz w:val="28"/>
          <w:szCs w:val="28"/>
          <w:lang w:eastAsia="en-US"/>
        </w:rPr>
        <w:t xml:space="preserve"> языка с истории и культуры русского и других народов;</w:t>
      </w:r>
    </w:p>
    <w:p w:rsidR="00291AD1" w:rsidRPr="00291AD1" w:rsidRDefault="00291AD1" w:rsidP="00291AD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смысл</w:t>
      </w:r>
      <w:r w:rsidRPr="00291AD1">
        <w:rPr>
          <w:rFonts w:ascii="Times New Roman" w:eastAsia="Times New Roman" w:hAnsi="Times New Roman" w:cs="Times New Roman"/>
          <w:sz w:val="28"/>
          <w:szCs w:val="28"/>
          <w:lang w:eastAsia="en-US"/>
        </w:rPr>
        <w:t xml:space="preserve"> понятий: речевая ситуация и её компоненты, литературный язык, языковая норма, культура речи;</w:t>
      </w:r>
    </w:p>
    <w:p w:rsidR="00291AD1" w:rsidRPr="00291AD1" w:rsidRDefault="00291AD1" w:rsidP="00291AD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основные</w:t>
      </w:r>
      <w:r w:rsidRPr="00291AD1">
        <w:rPr>
          <w:rFonts w:ascii="Times New Roman" w:eastAsia="Times New Roman" w:hAnsi="Times New Roman" w:cs="Times New Roman"/>
          <w:sz w:val="28"/>
          <w:szCs w:val="28"/>
          <w:lang w:eastAsia="en-US"/>
        </w:rPr>
        <w:t xml:space="preserve"> единицы и уровни языка, их признаки и взаимосвязь;</w:t>
      </w:r>
    </w:p>
    <w:p w:rsidR="00291AD1" w:rsidRPr="00291AD1" w:rsidRDefault="00291AD1" w:rsidP="00291AD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орфоэпические</w:t>
      </w:r>
      <w:r w:rsidRPr="00291AD1">
        <w:rPr>
          <w:rFonts w:ascii="Times New Roman" w:eastAsia="Times New Roman" w:hAnsi="Times New Roman" w:cs="Times New Roman"/>
          <w:sz w:val="28"/>
          <w:szCs w:val="28"/>
          <w:lang w:eastAsia="en-US"/>
        </w:rPr>
        <w:t xml:space="preserve">, лексические, грамматические и пунктуационные нормы речевого поведения в социально-культурной, учебно-научной, официально-деловой </w:t>
      </w:r>
      <w:proofErr w:type="gramStart"/>
      <w:r w:rsidRPr="00291AD1">
        <w:rPr>
          <w:rFonts w:ascii="Times New Roman" w:eastAsia="Times New Roman" w:hAnsi="Times New Roman" w:cs="Times New Roman"/>
          <w:sz w:val="28"/>
          <w:szCs w:val="28"/>
          <w:lang w:eastAsia="en-US"/>
        </w:rPr>
        <w:t>сферах</w:t>
      </w:r>
      <w:proofErr w:type="gramEnd"/>
      <w:r w:rsidRPr="00291AD1">
        <w:rPr>
          <w:rFonts w:ascii="Times New Roman" w:eastAsia="Times New Roman" w:hAnsi="Times New Roman" w:cs="Times New Roman"/>
          <w:sz w:val="28"/>
          <w:szCs w:val="28"/>
          <w:lang w:eastAsia="en-US"/>
        </w:rPr>
        <w:t xml:space="preserve"> общения.</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jc w:val="both"/>
        <w:rPr>
          <w:rFonts w:ascii="Times New Roman" w:eastAsia="Times New Roman" w:hAnsi="Times New Roman" w:cs="Times New Roman"/>
          <w:sz w:val="28"/>
          <w:szCs w:val="28"/>
          <w:lang w:eastAsia="en-US"/>
        </w:rPr>
      </w:pPr>
    </w:p>
    <w:p w:rsidR="00291AD1" w:rsidRPr="00291AD1" w:rsidRDefault="00291AD1" w:rsidP="00291AD1">
      <w:pPr>
        <w:widowControl w:val="0"/>
        <w:autoSpaceDE w:val="0"/>
        <w:autoSpaceDN w:val="0"/>
        <w:adjustRightInd w:val="0"/>
        <w:spacing w:after="0" w:line="240" w:lineRule="auto"/>
        <w:ind w:left="870"/>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sz w:val="28"/>
          <w:szCs w:val="28"/>
          <w:lang w:eastAsia="en-US"/>
        </w:rPr>
        <w:t>В результате освоения дисциплины студент должен сформировать элементы общих компетенций, включающих в себя способность:</w:t>
      </w:r>
    </w:p>
    <w:p w:rsidR="00291AD1" w:rsidRPr="00291AD1" w:rsidRDefault="00291AD1" w:rsidP="00291AD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291AD1">
        <w:rPr>
          <w:rFonts w:ascii="Times New Roman" w:eastAsia="Times New Roman" w:hAnsi="Times New Roman" w:cs="Times New Roman"/>
          <w:sz w:val="28"/>
          <w:szCs w:val="28"/>
          <w:lang w:eastAsia="en-US"/>
        </w:rPr>
        <w:t>ОК</w:t>
      </w:r>
      <w:proofErr w:type="gramEnd"/>
      <w:r w:rsidRPr="00291AD1">
        <w:rPr>
          <w:rFonts w:ascii="Times New Roman" w:eastAsia="Times New Roman" w:hAnsi="Times New Roman" w:cs="Times New Roman"/>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291AD1" w:rsidRPr="00291AD1" w:rsidRDefault="00291AD1" w:rsidP="00291AD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291AD1">
        <w:rPr>
          <w:rFonts w:ascii="Times New Roman" w:eastAsia="Times New Roman" w:hAnsi="Times New Roman" w:cs="Times New Roman"/>
          <w:sz w:val="28"/>
          <w:szCs w:val="28"/>
          <w:lang w:eastAsia="en-US"/>
        </w:rPr>
        <w:t>ОК</w:t>
      </w:r>
      <w:proofErr w:type="gramEnd"/>
      <w:r w:rsidRPr="00291AD1">
        <w:rPr>
          <w:rFonts w:ascii="Times New Roman" w:eastAsia="Times New Roman" w:hAnsi="Times New Roman" w:cs="Times New Roman"/>
          <w:sz w:val="28"/>
          <w:szCs w:val="28"/>
          <w:lang w:eastAsia="en-U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1AD1" w:rsidRPr="00291AD1" w:rsidRDefault="00291AD1" w:rsidP="00291AD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291AD1">
        <w:rPr>
          <w:rFonts w:ascii="Times New Roman" w:eastAsia="Times New Roman" w:hAnsi="Times New Roman" w:cs="Times New Roman"/>
          <w:sz w:val="28"/>
          <w:szCs w:val="28"/>
          <w:lang w:eastAsia="en-US"/>
        </w:rPr>
        <w:t>ОК</w:t>
      </w:r>
      <w:proofErr w:type="gramEnd"/>
      <w:r w:rsidRPr="00291AD1">
        <w:rPr>
          <w:rFonts w:ascii="Times New Roman" w:eastAsia="Times New Roman" w:hAnsi="Times New Roman" w:cs="Times New Roman"/>
          <w:sz w:val="28"/>
          <w:szCs w:val="28"/>
          <w:lang w:eastAsia="en-US"/>
        </w:rPr>
        <w:t xml:space="preserve"> 3. Принимать решения в стандартных и нестандартных ситуациях и нести за них ответственность.</w:t>
      </w:r>
    </w:p>
    <w:p w:rsidR="00291AD1" w:rsidRPr="00291AD1" w:rsidRDefault="00291AD1" w:rsidP="00291AD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291AD1">
        <w:rPr>
          <w:rFonts w:ascii="Times New Roman" w:eastAsia="Times New Roman" w:hAnsi="Times New Roman" w:cs="Times New Roman"/>
          <w:sz w:val="28"/>
          <w:szCs w:val="28"/>
          <w:lang w:eastAsia="en-US"/>
        </w:rPr>
        <w:t>ОК</w:t>
      </w:r>
      <w:proofErr w:type="gramEnd"/>
      <w:r w:rsidRPr="00291AD1">
        <w:rPr>
          <w:rFonts w:ascii="Times New Roman" w:eastAsia="Times New Roman" w:hAnsi="Times New Roman" w:cs="Times New Roman"/>
          <w:sz w:val="28"/>
          <w:szCs w:val="28"/>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1AD1" w:rsidRPr="00291AD1" w:rsidRDefault="00291AD1" w:rsidP="00291AD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291AD1">
        <w:rPr>
          <w:rFonts w:ascii="Times New Roman" w:eastAsia="Times New Roman" w:hAnsi="Times New Roman" w:cs="Times New Roman"/>
          <w:sz w:val="28"/>
          <w:szCs w:val="28"/>
          <w:lang w:eastAsia="en-US"/>
        </w:rPr>
        <w:t>ОК</w:t>
      </w:r>
      <w:proofErr w:type="gramEnd"/>
      <w:r w:rsidRPr="00291AD1">
        <w:rPr>
          <w:rFonts w:ascii="Times New Roman" w:eastAsia="Times New Roman" w:hAnsi="Times New Roman" w:cs="Times New Roman"/>
          <w:sz w:val="28"/>
          <w:szCs w:val="28"/>
          <w:lang w:eastAsia="en-US"/>
        </w:rPr>
        <w:t xml:space="preserve"> 5. Использовать информационно-коммуникационные технологии в профессиональной деятельности.</w:t>
      </w:r>
    </w:p>
    <w:p w:rsidR="00291AD1" w:rsidRPr="00291AD1" w:rsidRDefault="00291AD1" w:rsidP="00291AD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291AD1">
        <w:rPr>
          <w:rFonts w:ascii="Times New Roman" w:eastAsia="Times New Roman" w:hAnsi="Times New Roman" w:cs="Times New Roman"/>
          <w:sz w:val="28"/>
          <w:szCs w:val="28"/>
          <w:lang w:eastAsia="en-US"/>
        </w:rPr>
        <w:t>ОК</w:t>
      </w:r>
      <w:proofErr w:type="gramEnd"/>
      <w:r w:rsidRPr="00291AD1">
        <w:rPr>
          <w:rFonts w:ascii="Times New Roman" w:eastAsia="Times New Roman" w:hAnsi="Times New Roman" w:cs="Times New Roman"/>
          <w:sz w:val="28"/>
          <w:szCs w:val="28"/>
          <w:lang w:eastAsia="en-US"/>
        </w:rPr>
        <w:t xml:space="preserve"> 6. Работать в коллективе и команде, эффективно общаться с коллегами, руководством, потребителями.</w:t>
      </w:r>
    </w:p>
    <w:p w:rsidR="00291AD1" w:rsidRPr="00291AD1" w:rsidRDefault="00291AD1" w:rsidP="00291AD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291AD1">
        <w:rPr>
          <w:rFonts w:ascii="Times New Roman" w:eastAsia="Times New Roman" w:hAnsi="Times New Roman" w:cs="Times New Roman"/>
          <w:sz w:val="28"/>
          <w:szCs w:val="28"/>
          <w:lang w:eastAsia="en-US"/>
        </w:rPr>
        <w:t>ОК</w:t>
      </w:r>
      <w:proofErr w:type="gramEnd"/>
      <w:r w:rsidRPr="00291AD1">
        <w:rPr>
          <w:rFonts w:ascii="Times New Roman" w:eastAsia="Times New Roman" w:hAnsi="Times New Roman" w:cs="Times New Roman"/>
          <w:sz w:val="28"/>
          <w:szCs w:val="28"/>
          <w:lang w:eastAsia="en-US"/>
        </w:rPr>
        <w:t xml:space="preserve"> 7. Брать на себя ответственность за работу членов команды </w:t>
      </w:r>
      <w:r w:rsidRPr="00291AD1">
        <w:rPr>
          <w:rFonts w:ascii="Times New Roman" w:eastAsia="Times New Roman" w:hAnsi="Times New Roman" w:cs="Times New Roman"/>
          <w:sz w:val="28"/>
          <w:szCs w:val="28"/>
          <w:lang w:eastAsia="en-US"/>
        </w:rPr>
        <w:lastRenderedPageBreak/>
        <w:t>(подчиненных), за результат выполнения заданий.</w:t>
      </w:r>
    </w:p>
    <w:p w:rsidR="00291AD1" w:rsidRPr="00291AD1" w:rsidRDefault="00291AD1" w:rsidP="00291AD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291AD1">
        <w:rPr>
          <w:rFonts w:ascii="Times New Roman" w:eastAsia="Times New Roman" w:hAnsi="Times New Roman" w:cs="Times New Roman"/>
          <w:sz w:val="28"/>
          <w:szCs w:val="28"/>
          <w:lang w:eastAsia="en-US"/>
        </w:rPr>
        <w:t>ОК</w:t>
      </w:r>
      <w:proofErr w:type="gramEnd"/>
      <w:r w:rsidRPr="00291AD1">
        <w:rPr>
          <w:rFonts w:ascii="Times New Roman" w:eastAsia="Times New Roman" w:hAnsi="Times New Roman" w:cs="Times New Roman"/>
          <w:sz w:val="28"/>
          <w:szCs w:val="28"/>
          <w:lang w:eastAsia="en-US"/>
        </w:rPr>
        <w:t xml:space="preserve"> 8. Самостоятельно определять задачи профессионального и личностного развития, заниматься самообразованием, планировать получение дополнительного профессионального образования (повышение квалификации).</w:t>
      </w:r>
    </w:p>
    <w:p w:rsidR="00291AD1" w:rsidRPr="00291AD1" w:rsidRDefault="00291AD1" w:rsidP="00291AD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291AD1">
        <w:rPr>
          <w:rFonts w:ascii="Times New Roman" w:eastAsia="Times New Roman" w:hAnsi="Times New Roman" w:cs="Times New Roman"/>
          <w:sz w:val="28"/>
          <w:szCs w:val="28"/>
          <w:lang w:eastAsia="en-US"/>
        </w:rPr>
        <w:t>ОК</w:t>
      </w:r>
      <w:proofErr w:type="gramEnd"/>
      <w:r w:rsidRPr="00291AD1">
        <w:rPr>
          <w:rFonts w:ascii="Times New Roman" w:eastAsia="Times New Roman" w:hAnsi="Times New Roman" w:cs="Times New Roman"/>
          <w:sz w:val="28"/>
          <w:szCs w:val="28"/>
          <w:lang w:eastAsia="en-US"/>
        </w:rPr>
        <w:t xml:space="preserve"> 9. Ориентироваться в условиях частой смены технологий в профессиональной деятельности.</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jc w:val="both"/>
        <w:rPr>
          <w:rFonts w:ascii="Times New Roman" w:eastAsia="Times New Roman" w:hAnsi="Times New Roman" w:cs="Times New Roman"/>
          <w:sz w:val="28"/>
          <w:szCs w:val="28"/>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b/>
          <w:sz w:val="28"/>
          <w:szCs w:val="28"/>
          <w:lang w:eastAsia="en-US"/>
        </w:rPr>
        <w:t>1.4.  Количество часов на освоение программы дисциплины:</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sz w:val="28"/>
          <w:szCs w:val="28"/>
          <w:lang w:eastAsia="en-US"/>
        </w:rPr>
        <w:t>максимальной учебной нагрузки студента 117 часов, в том числе:</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sz w:val="28"/>
          <w:szCs w:val="28"/>
          <w:lang w:eastAsia="en-US"/>
        </w:rPr>
        <w:t xml:space="preserve">     обязательной аудиторной учебной нагрузки </w:t>
      </w:r>
      <w:proofErr w:type="gramStart"/>
      <w:r w:rsidRPr="00291AD1">
        <w:rPr>
          <w:rFonts w:ascii="Times New Roman" w:eastAsia="Times New Roman" w:hAnsi="Times New Roman" w:cs="Times New Roman"/>
          <w:sz w:val="28"/>
          <w:szCs w:val="28"/>
          <w:lang w:eastAsia="en-US"/>
        </w:rPr>
        <w:t>обучающегося</w:t>
      </w:r>
      <w:proofErr w:type="gramEnd"/>
      <w:r w:rsidRPr="00291AD1">
        <w:rPr>
          <w:rFonts w:ascii="Times New Roman" w:eastAsia="Times New Roman" w:hAnsi="Times New Roman" w:cs="Times New Roman"/>
          <w:sz w:val="28"/>
          <w:szCs w:val="28"/>
          <w:lang w:eastAsia="en-US"/>
        </w:rPr>
        <w:t xml:space="preserve"> 78 часов;</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291AD1">
        <w:rPr>
          <w:rFonts w:ascii="Times New Roman" w:eastAsia="Times New Roman" w:hAnsi="Times New Roman" w:cs="Times New Roman"/>
          <w:sz w:val="28"/>
          <w:szCs w:val="28"/>
          <w:lang w:eastAsia="en-US"/>
        </w:rPr>
        <w:t xml:space="preserve">     самостоятельной работы студента 39 часов.</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b/>
          <w:lang w:eastAsia="en-US"/>
        </w:rPr>
      </w:pPr>
      <w:r w:rsidRPr="00291AD1">
        <w:rPr>
          <w:rFonts w:ascii="Times New Roman" w:eastAsia="Times New Roman" w:hAnsi="Times New Roman" w:cs="Times New Roman"/>
          <w:b/>
          <w:sz w:val="28"/>
          <w:szCs w:val="28"/>
          <w:lang w:eastAsia="en-US"/>
        </w:rPr>
        <w:t>2.Содержание учебной дисциплины</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en-US"/>
        </w:rPr>
      </w:pPr>
      <w:r w:rsidRPr="00291AD1">
        <w:rPr>
          <w:rFonts w:ascii="Times New Roman" w:eastAsia="Times New Roman" w:hAnsi="Times New Roman" w:cs="Times New Roman"/>
          <w:bCs/>
          <w:sz w:val="28"/>
          <w:szCs w:val="28"/>
          <w:lang w:eastAsia="en-US"/>
        </w:rPr>
        <w:t xml:space="preserve">Раздел 1. Введение </w:t>
      </w:r>
    </w:p>
    <w:p w:rsidR="00291AD1" w:rsidRPr="00291AD1" w:rsidRDefault="00291AD1" w:rsidP="00291AD1">
      <w:pPr>
        <w:spacing w:after="0" w:line="240" w:lineRule="auto"/>
        <w:rPr>
          <w:rFonts w:ascii="Times New Roman" w:eastAsia="Times New Roman" w:hAnsi="Times New Roman" w:cs="Times New Roman"/>
          <w:bCs/>
          <w:sz w:val="28"/>
          <w:szCs w:val="28"/>
          <w:lang w:eastAsia="en-US"/>
        </w:rPr>
      </w:pPr>
      <w:r w:rsidRPr="00291AD1">
        <w:rPr>
          <w:rFonts w:ascii="Times New Roman" w:eastAsia="Times New Roman" w:hAnsi="Times New Roman" w:cs="Times New Roman"/>
          <w:bCs/>
          <w:sz w:val="28"/>
          <w:szCs w:val="28"/>
          <w:lang w:eastAsia="en-US"/>
        </w:rPr>
        <w:t>Раздел 2. Язык и речь. Функциональные стили речи</w:t>
      </w:r>
    </w:p>
    <w:p w:rsidR="00291AD1" w:rsidRPr="00291AD1" w:rsidRDefault="00291AD1" w:rsidP="00291AD1">
      <w:pPr>
        <w:spacing w:after="0" w:line="240" w:lineRule="auto"/>
        <w:rPr>
          <w:rFonts w:ascii="Times New Roman" w:eastAsia="Times New Roman" w:hAnsi="Times New Roman" w:cs="Times New Roman"/>
          <w:bCs/>
          <w:sz w:val="28"/>
          <w:szCs w:val="28"/>
          <w:lang w:eastAsia="en-US"/>
        </w:rPr>
      </w:pPr>
      <w:r w:rsidRPr="00291AD1">
        <w:rPr>
          <w:rFonts w:ascii="Times New Roman" w:eastAsia="Times New Roman" w:hAnsi="Times New Roman" w:cs="Times New Roman"/>
          <w:bCs/>
          <w:sz w:val="28"/>
          <w:szCs w:val="28"/>
          <w:lang w:eastAsia="en-US"/>
        </w:rPr>
        <w:t>Раздел 3. Лексика и фразеология.</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en-US"/>
        </w:rPr>
      </w:pPr>
      <w:r w:rsidRPr="00291AD1">
        <w:rPr>
          <w:rFonts w:ascii="Times New Roman" w:eastAsia="Times New Roman" w:hAnsi="Times New Roman" w:cs="Times New Roman"/>
          <w:bCs/>
          <w:sz w:val="28"/>
          <w:szCs w:val="28"/>
          <w:lang w:eastAsia="en-US"/>
        </w:rPr>
        <w:t xml:space="preserve">Раздел 4. Фонетика, орфоэпия, графика, орфография.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en-US"/>
        </w:rPr>
      </w:pPr>
      <w:r w:rsidRPr="00291AD1">
        <w:rPr>
          <w:rFonts w:ascii="Times New Roman" w:eastAsia="Times New Roman" w:hAnsi="Times New Roman" w:cs="Times New Roman"/>
          <w:bCs/>
          <w:sz w:val="28"/>
          <w:szCs w:val="28"/>
          <w:lang w:eastAsia="en-US"/>
        </w:rPr>
        <w:t xml:space="preserve">Раздел  5.Морфемика, словообразование, орфография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en-US"/>
        </w:rPr>
      </w:pPr>
      <w:r w:rsidRPr="00291AD1">
        <w:rPr>
          <w:rFonts w:ascii="Times New Roman" w:eastAsia="Times New Roman" w:hAnsi="Times New Roman" w:cs="Times New Roman"/>
          <w:bCs/>
          <w:sz w:val="28"/>
          <w:szCs w:val="28"/>
          <w:lang w:eastAsia="en-US"/>
        </w:rPr>
        <w:t>Раздел 6. Морфология и орфография. Самостоятельные части речи</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en-US"/>
        </w:rPr>
      </w:pPr>
      <w:r w:rsidRPr="00291AD1">
        <w:rPr>
          <w:rFonts w:ascii="Times New Roman" w:eastAsia="Times New Roman" w:hAnsi="Times New Roman" w:cs="Times New Roman"/>
          <w:bCs/>
          <w:sz w:val="28"/>
          <w:szCs w:val="28"/>
          <w:lang w:eastAsia="en-US"/>
        </w:rPr>
        <w:t>Раздел 7. Морфология и орфография. Служебные части речи.</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en-US"/>
        </w:rPr>
      </w:pPr>
      <w:r w:rsidRPr="00291AD1">
        <w:rPr>
          <w:rFonts w:ascii="Times New Roman" w:eastAsia="Times New Roman" w:hAnsi="Times New Roman" w:cs="Times New Roman"/>
          <w:bCs/>
          <w:sz w:val="28"/>
          <w:szCs w:val="28"/>
          <w:lang w:eastAsia="en-US"/>
        </w:rPr>
        <w:t>Раздел 8. Синтаксис и пунктуация.</w:t>
      </w:r>
    </w:p>
    <w:p w:rsidR="00291AD1" w:rsidRPr="00291AD1" w:rsidRDefault="00291AD1" w:rsidP="00291AD1">
      <w:pPr>
        <w:rPr>
          <w:rFonts w:ascii="Calibri" w:eastAsia="Times New Roman" w:hAnsi="Calibri" w:cs="Times New Roman"/>
          <w:lang w:eastAsia="en-US"/>
        </w:rPr>
      </w:pPr>
    </w:p>
    <w:p w:rsidR="00291AD1" w:rsidRDefault="00291AD1" w:rsidP="00BE35D1">
      <w:pPr>
        <w:spacing w:after="0" w:line="240" w:lineRule="auto"/>
        <w:rPr>
          <w:rFonts w:ascii="Times New Roman" w:hAnsi="Times New Roman" w:cs="Times New Roman"/>
          <w:sz w:val="24"/>
          <w:szCs w:val="24"/>
        </w:rPr>
      </w:pPr>
    </w:p>
    <w:p w:rsidR="00291AD1" w:rsidRDefault="00291AD1" w:rsidP="00BE35D1">
      <w:pPr>
        <w:spacing w:after="0" w:line="240" w:lineRule="auto"/>
        <w:rPr>
          <w:rFonts w:ascii="Times New Roman" w:hAnsi="Times New Roman" w:cs="Times New Roman"/>
          <w:sz w:val="24"/>
          <w:szCs w:val="24"/>
        </w:rPr>
      </w:pPr>
    </w:p>
    <w:p w:rsidR="00291AD1" w:rsidRDefault="00291AD1" w:rsidP="00BE35D1">
      <w:pPr>
        <w:spacing w:after="0" w:line="240" w:lineRule="auto"/>
        <w:rPr>
          <w:rFonts w:ascii="Times New Roman" w:hAnsi="Times New Roman" w:cs="Times New Roman"/>
          <w:sz w:val="24"/>
          <w:szCs w:val="24"/>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АННОТАЦИЯ РАБОЧЕЙ ПРОГРАММЫ УЧЕБНОЙ ДИСЦИПЛИНЫ ОДБ.03. «ИНОСТРАННЫЙ ЯЗЫК (НЕМЕЦКИЙ)»</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Calibri" w:hAnsi="Times New Roman" w:cs="Times New Roman"/>
          <w:b/>
          <w:sz w:val="24"/>
          <w:szCs w:val="24"/>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b/>
          <w:sz w:val="24"/>
          <w:szCs w:val="24"/>
          <w:lang w:eastAsia="en-US"/>
        </w:rPr>
      </w:pPr>
      <w:r w:rsidRPr="00291AD1">
        <w:rPr>
          <w:rFonts w:ascii="Times New Roman" w:eastAsia="Calibri" w:hAnsi="Times New Roman" w:cs="Times New Roman"/>
          <w:b/>
          <w:sz w:val="24"/>
          <w:szCs w:val="24"/>
          <w:lang w:eastAsia="en-US"/>
        </w:rPr>
        <w:t>1.1. Область применения рабочей программы</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Рабочая программа учебной дисциплины является частью программы подготовки квалифицированных рабочих, служащих в соответствии с ФГОС по специальностям СПО</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p>
    <w:p w:rsidR="00291AD1" w:rsidRPr="00291AD1" w:rsidRDefault="00291AD1" w:rsidP="00291AD1">
      <w:pPr>
        <w:spacing w:after="0" w:line="240" w:lineRule="auto"/>
        <w:ind w:firstLine="709"/>
        <w:jc w:val="both"/>
        <w:rPr>
          <w:rFonts w:ascii="Times New Roman" w:eastAsia="Calibri" w:hAnsi="Times New Roman" w:cs="Times New Roman"/>
          <w:i/>
          <w:sz w:val="24"/>
          <w:szCs w:val="24"/>
          <w:vertAlign w:val="superscript"/>
          <w:lang w:eastAsia="en-US"/>
        </w:rPr>
      </w:pPr>
      <w:proofErr w:type="gramStart"/>
      <w:r w:rsidRPr="00291AD1">
        <w:rPr>
          <w:rFonts w:ascii="Times New Roman" w:eastAsia="Calibri" w:hAnsi="Times New Roman" w:cs="Times New Roman"/>
          <w:sz w:val="24"/>
          <w:szCs w:val="24"/>
          <w:lang w:eastAsia="en-US"/>
        </w:rPr>
        <w:t>- 38.02.01 Экономика и бухгалтерский учет (по отраслям, по укрупненной группе специальностей 38.00.00 Экономика и управление</w:t>
      </w:r>
      <w:r w:rsidRPr="00291AD1">
        <w:rPr>
          <w:rFonts w:ascii="Times New Roman" w:eastAsia="Calibri" w:hAnsi="Times New Roman" w:cs="Times New Roman"/>
          <w:i/>
          <w:sz w:val="24"/>
          <w:szCs w:val="24"/>
          <w:vertAlign w:val="superscript"/>
          <w:lang w:eastAsia="en-US"/>
        </w:rPr>
        <w:t xml:space="preserve">                            </w:t>
      </w:r>
      <w:proofErr w:type="gramEnd"/>
    </w:p>
    <w:p w:rsidR="00291AD1" w:rsidRPr="00291AD1" w:rsidRDefault="00291AD1" w:rsidP="00291AD1">
      <w:pPr>
        <w:spacing w:after="0" w:line="240" w:lineRule="auto"/>
        <w:ind w:firstLine="709"/>
        <w:jc w:val="both"/>
        <w:rPr>
          <w:rFonts w:ascii="Times New Roman" w:eastAsia="Calibri" w:hAnsi="Times New Roman" w:cs="Times New Roman"/>
          <w:b/>
          <w:bCs/>
          <w:sz w:val="24"/>
          <w:szCs w:val="24"/>
          <w:lang w:eastAsia="en-US"/>
        </w:rPr>
      </w:pPr>
      <w:r w:rsidRPr="00291AD1">
        <w:rPr>
          <w:rFonts w:ascii="Times New Roman" w:eastAsia="Calibri" w:hAnsi="Times New Roman" w:cs="Times New Roman"/>
          <w:sz w:val="24"/>
          <w:szCs w:val="24"/>
          <w:lang w:eastAsia="en-US"/>
        </w:rPr>
        <w:t xml:space="preserve">-  38.02.02  Страховое дело (по отраслям), по укрупненной группе специальностей 38.00.00 Экономика и управление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mallCaps/>
          <w:sz w:val="24"/>
          <w:szCs w:val="24"/>
          <w:lang w:eastAsia="en-US"/>
        </w:rPr>
      </w:pPr>
      <w:r w:rsidRPr="00291AD1">
        <w:rPr>
          <w:rFonts w:ascii="Times New Roman" w:eastAsia="Calibri" w:hAnsi="Times New Roman" w:cs="Times New Roman"/>
          <w:sz w:val="24"/>
          <w:szCs w:val="24"/>
          <w:lang w:eastAsia="en-US"/>
        </w:rPr>
        <w:t>-35.02.12 Садово-парковое и ландшафтное строительство, по укрупненной группе специальностей 35.00.00 Сельское хозяйство, лесное и  рыбное хозяйство</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p>
    <w:p w:rsidR="00291AD1" w:rsidRPr="00291AD1" w:rsidRDefault="00291AD1" w:rsidP="00291AD1">
      <w:pPr>
        <w:autoSpaceDE w:val="0"/>
        <w:autoSpaceDN w:val="0"/>
        <w:adjustRightInd w:val="0"/>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b/>
          <w:sz w:val="24"/>
          <w:szCs w:val="24"/>
          <w:lang w:eastAsia="en-US"/>
        </w:rPr>
        <w:t xml:space="preserve">1.2. Место учебной дисциплины в структуре основной профессиональной образовательной программы: </w:t>
      </w:r>
      <w:r w:rsidRPr="00291AD1">
        <w:rPr>
          <w:rFonts w:ascii="Times New Roman" w:eastAsia="Calibri" w:hAnsi="Times New Roman" w:cs="Times New Roman"/>
          <w:sz w:val="24"/>
          <w:szCs w:val="24"/>
          <w:lang w:eastAsia="en-US"/>
        </w:rPr>
        <w:t xml:space="preserve">- дисциплина входит в общеобразовательный цикл и относится к базовым общеобразовательным дисциплинам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b/>
          <w:sz w:val="24"/>
          <w:szCs w:val="24"/>
          <w:lang w:eastAsia="en-US"/>
        </w:rPr>
        <w:t>1.3. Цели и задачи учебной дисциплины – требования к результатам освоения дисциплины:</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Рабочая программа ориентирована на достижение следующих целей:</w:t>
      </w:r>
    </w:p>
    <w:p w:rsidR="00291AD1" w:rsidRPr="00291AD1" w:rsidRDefault="00291AD1" w:rsidP="00291AD1">
      <w:pPr>
        <w:tabs>
          <w:tab w:val="num" w:pos="1080"/>
        </w:tabs>
        <w:spacing w:after="0" w:line="240" w:lineRule="auto"/>
        <w:ind w:right="57"/>
        <w:jc w:val="both"/>
        <w:rPr>
          <w:rFonts w:ascii="Times New Roman" w:eastAsia="Times New Roman" w:hAnsi="Times New Roman" w:cs="Times New Roman"/>
          <w:b/>
          <w:sz w:val="24"/>
          <w:szCs w:val="24"/>
          <w:lang w:eastAsia="en-US"/>
        </w:rPr>
      </w:pPr>
      <w:r w:rsidRPr="00291AD1">
        <w:rPr>
          <w:rFonts w:ascii="Times New Roman" w:eastAsia="Times New Roman" w:hAnsi="Times New Roman" w:cs="Times New Roman"/>
          <w:b/>
          <w:sz w:val="24"/>
          <w:szCs w:val="24"/>
          <w:lang w:eastAsia="en-US"/>
        </w:rPr>
        <w:t>дальнейшее развитие</w:t>
      </w:r>
      <w:r w:rsidRPr="00291AD1">
        <w:rPr>
          <w:rFonts w:ascii="Times New Roman" w:eastAsia="Times New Roman" w:hAnsi="Times New Roman" w:cs="Times New Roman"/>
          <w:sz w:val="24"/>
          <w:szCs w:val="24"/>
          <w:lang w:eastAsia="en-US"/>
        </w:rPr>
        <w:t xml:space="preserve"> иноязычной коммуникативной компетенции (речевой, языковой,  социокультурной, компенсаторной, учебно-познавательной):</w:t>
      </w:r>
    </w:p>
    <w:p w:rsidR="00291AD1" w:rsidRPr="00291AD1" w:rsidRDefault="00291AD1" w:rsidP="00291AD1">
      <w:pPr>
        <w:spacing w:after="0" w:line="240" w:lineRule="auto"/>
        <w:ind w:right="57"/>
        <w:jc w:val="both"/>
        <w:rPr>
          <w:rFonts w:ascii="Times New Roman" w:eastAsia="Times New Roman" w:hAnsi="Times New Roman" w:cs="Times New Roman"/>
          <w:sz w:val="24"/>
          <w:szCs w:val="24"/>
          <w:lang w:eastAsia="en-US"/>
        </w:rPr>
      </w:pPr>
      <w:r w:rsidRPr="00291AD1">
        <w:rPr>
          <w:rFonts w:ascii="Times New Roman" w:eastAsia="Times New Roman" w:hAnsi="Times New Roman" w:cs="Times New Roman"/>
          <w:b/>
          <w:i/>
          <w:sz w:val="24"/>
          <w:szCs w:val="24"/>
          <w:lang w:eastAsia="en-US"/>
        </w:rPr>
        <w:lastRenderedPageBreak/>
        <w:t>речевая компетенция</w:t>
      </w:r>
      <w:r w:rsidRPr="00291AD1">
        <w:rPr>
          <w:rFonts w:ascii="Times New Roman" w:eastAsia="Times New Roman" w:hAnsi="Times New Roman" w:cs="Times New Roman"/>
          <w:sz w:val="24"/>
          <w:szCs w:val="24"/>
          <w:lang w:eastAsia="en-US"/>
        </w:rPr>
        <w:t xml:space="preserve"> – совершенствование коммуникативных умений в четырех основных видах речевой деятельности (говорении, </w:t>
      </w:r>
      <w:proofErr w:type="spellStart"/>
      <w:r w:rsidRPr="00291AD1">
        <w:rPr>
          <w:rFonts w:ascii="Times New Roman" w:eastAsia="Times New Roman" w:hAnsi="Times New Roman" w:cs="Times New Roman"/>
          <w:sz w:val="24"/>
          <w:szCs w:val="24"/>
          <w:lang w:eastAsia="en-US"/>
        </w:rPr>
        <w:t>аудировании</w:t>
      </w:r>
      <w:proofErr w:type="spellEnd"/>
      <w:r w:rsidRPr="00291AD1">
        <w:rPr>
          <w:rFonts w:ascii="Times New Roman" w:eastAsia="Times New Roman" w:hAnsi="Times New Roman" w:cs="Times New Roman"/>
          <w:sz w:val="24"/>
          <w:szCs w:val="24"/>
          <w:lang w:eastAsia="en-US"/>
        </w:rPr>
        <w:t>, чтении и письме); умений планировать свое речевое и неречевое поведение;</w:t>
      </w:r>
    </w:p>
    <w:p w:rsidR="00291AD1" w:rsidRPr="00291AD1" w:rsidRDefault="00291AD1" w:rsidP="00291AD1">
      <w:pPr>
        <w:spacing w:after="0" w:line="240" w:lineRule="auto"/>
        <w:ind w:right="57"/>
        <w:jc w:val="both"/>
        <w:rPr>
          <w:rFonts w:ascii="Times New Roman" w:eastAsia="Times New Roman" w:hAnsi="Times New Roman" w:cs="Times New Roman"/>
          <w:sz w:val="24"/>
          <w:szCs w:val="24"/>
          <w:lang w:eastAsia="en-US"/>
        </w:rPr>
      </w:pPr>
      <w:r w:rsidRPr="00291AD1">
        <w:rPr>
          <w:rFonts w:ascii="Times New Roman" w:eastAsia="Times New Roman" w:hAnsi="Times New Roman" w:cs="Times New Roman"/>
          <w:b/>
          <w:i/>
          <w:sz w:val="24"/>
          <w:szCs w:val="24"/>
          <w:lang w:eastAsia="en-US"/>
        </w:rPr>
        <w:t>языковая компетенция</w:t>
      </w:r>
      <w:r w:rsidRPr="00291AD1">
        <w:rPr>
          <w:rFonts w:ascii="Times New Roman" w:eastAsia="Times New Roman" w:hAnsi="Times New Roman" w:cs="Times New Roman"/>
          <w:sz w:val="24"/>
          <w:szCs w:val="24"/>
          <w:lang w:eastAsia="en-US"/>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91AD1" w:rsidRPr="00291AD1" w:rsidRDefault="00291AD1" w:rsidP="00291AD1">
      <w:pPr>
        <w:spacing w:after="0" w:line="240" w:lineRule="auto"/>
        <w:ind w:right="57"/>
        <w:jc w:val="both"/>
        <w:rPr>
          <w:rFonts w:ascii="Times New Roman" w:eastAsia="Times New Roman" w:hAnsi="Times New Roman" w:cs="Times New Roman"/>
          <w:sz w:val="24"/>
          <w:szCs w:val="24"/>
          <w:lang w:eastAsia="en-US"/>
        </w:rPr>
      </w:pPr>
      <w:r w:rsidRPr="00291AD1">
        <w:rPr>
          <w:rFonts w:ascii="Times New Roman" w:eastAsia="Times New Roman" w:hAnsi="Times New Roman" w:cs="Times New Roman"/>
          <w:b/>
          <w:i/>
          <w:sz w:val="24"/>
          <w:szCs w:val="24"/>
          <w:lang w:eastAsia="en-US"/>
        </w:rPr>
        <w:t>социокультурная компетенция</w:t>
      </w:r>
      <w:r w:rsidRPr="00291AD1">
        <w:rPr>
          <w:rFonts w:ascii="Times New Roman" w:eastAsia="Times New Roman" w:hAnsi="Times New Roman" w:cs="Times New Roman"/>
          <w:sz w:val="24"/>
          <w:szCs w:val="24"/>
          <w:lang w:eastAsia="en-US"/>
        </w:rPr>
        <w:t xml:space="preserve"> – увеличение объема </w:t>
      </w:r>
      <w:proofErr w:type="gramStart"/>
      <w:r w:rsidRPr="00291AD1">
        <w:rPr>
          <w:rFonts w:ascii="Times New Roman" w:eastAsia="Times New Roman" w:hAnsi="Times New Roman" w:cs="Times New Roman"/>
          <w:sz w:val="24"/>
          <w:szCs w:val="24"/>
          <w:lang w:eastAsia="en-US"/>
        </w:rPr>
        <w:t>знаний</w:t>
      </w:r>
      <w:proofErr w:type="gramEnd"/>
      <w:r w:rsidRPr="00291AD1">
        <w:rPr>
          <w:rFonts w:ascii="Times New Roman" w:eastAsia="Times New Roman" w:hAnsi="Times New Roman" w:cs="Times New Roman"/>
          <w:sz w:val="24"/>
          <w:szCs w:val="24"/>
          <w:lang w:eastAsia="en-US"/>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91AD1" w:rsidRPr="00291AD1" w:rsidRDefault="00291AD1" w:rsidP="00291AD1">
      <w:pPr>
        <w:spacing w:after="0" w:line="240" w:lineRule="auto"/>
        <w:ind w:right="57"/>
        <w:jc w:val="both"/>
        <w:rPr>
          <w:rFonts w:ascii="Times New Roman" w:eastAsia="Times New Roman" w:hAnsi="Times New Roman" w:cs="Times New Roman"/>
          <w:sz w:val="24"/>
          <w:szCs w:val="24"/>
          <w:lang w:eastAsia="en-US"/>
        </w:rPr>
      </w:pPr>
      <w:r w:rsidRPr="00291AD1">
        <w:rPr>
          <w:rFonts w:ascii="Times New Roman" w:eastAsia="Times New Roman" w:hAnsi="Times New Roman" w:cs="Times New Roman"/>
          <w:b/>
          <w:i/>
          <w:sz w:val="24"/>
          <w:szCs w:val="24"/>
          <w:lang w:eastAsia="en-US"/>
        </w:rPr>
        <w:t>компенсаторная компетенция</w:t>
      </w:r>
      <w:r w:rsidRPr="00291AD1">
        <w:rPr>
          <w:rFonts w:ascii="Times New Roman" w:eastAsia="Times New Roman" w:hAnsi="Times New Roman" w:cs="Times New Roman"/>
          <w:b/>
          <w:sz w:val="24"/>
          <w:szCs w:val="24"/>
          <w:lang w:eastAsia="en-US"/>
        </w:rPr>
        <w:t xml:space="preserve"> – </w:t>
      </w:r>
      <w:r w:rsidRPr="00291AD1">
        <w:rPr>
          <w:rFonts w:ascii="Times New Roman" w:eastAsia="Times New Roman" w:hAnsi="Times New Roman" w:cs="Times New Roman"/>
          <w:sz w:val="24"/>
          <w:szCs w:val="24"/>
          <w:lang w:eastAsia="en-US"/>
        </w:rPr>
        <w:t>дальнейшее развитие умений объясняться в условиях дефицита языковых сре</w:t>
      </w:r>
      <w:proofErr w:type="gramStart"/>
      <w:r w:rsidRPr="00291AD1">
        <w:rPr>
          <w:rFonts w:ascii="Times New Roman" w:eastAsia="Times New Roman" w:hAnsi="Times New Roman" w:cs="Times New Roman"/>
          <w:sz w:val="24"/>
          <w:szCs w:val="24"/>
          <w:lang w:eastAsia="en-US"/>
        </w:rPr>
        <w:t>дств пр</w:t>
      </w:r>
      <w:proofErr w:type="gramEnd"/>
      <w:r w:rsidRPr="00291AD1">
        <w:rPr>
          <w:rFonts w:ascii="Times New Roman" w:eastAsia="Times New Roman" w:hAnsi="Times New Roman" w:cs="Times New Roman"/>
          <w:sz w:val="24"/>
          <w:szCs w:val="24"/>
          <w:lang w:eastAsia="en-US"/>
        </w:rPr>
        <w:t>и получении и передаче иноязычной информации;</w:t>
      </w:r>
    </w:p>
    <w:p w:rsidR="00291AD1" w:rsidRPr="00291AD1" w:rsidRDefault="00291AD1" w:rsidP="00291AD1">
      <w:pPr>
        <w:spacing w:after="0" w:line="240" w:lineRule="auto"/>
        <w:ind w:right="57"/>
        <w:jc w:val="both"/>
        <w:rPr>
          <w:rFonts w:ascii="Times New Roman" w:eastAsia="Times New Roman" w:hAnsi="Times New Roman" w:cs="Times New Roman"/>
          <w:sz w:val="24"/>
          <w:szCs w:val="24"/>
          <w:lang w:eastAsia="en-US"/>
        </w:rPr>
      </w:pPr>
      <w:r w:rsidRPr="00291AD1">
        <w:rPr>
          <w:rFonts w:ascii="Times New Roman" w:eastAsia="Times New Roman" w:hAnsi="Times New Roman" w:cs="Times New Roman"/>
          <w:b/>
          <w:i/>
          <w:sz w:val="24"/>
          <w:szCs w:val="24"/>
          <w:lang w:eastAsia="en-US"/>
        </w:rPr>
        <w:t>учебно-познавательная компетенция</w:t>
      </w:r>
      <w:r w:rsidRPr="00291AD1">
        <w:rPr>
          <w:rFonts w:ascii="Times New Roman" w:eastAsia="Times New Roman" w:hAnsi="Times New Roman" w:cs="Times New Roman"/>
          <w:b/>
          <w:sz w:val="24"/>
          <w:szCs w:val="24"/>
          <w:lang w:eastAsia="en-US"/>
        </w:rPr>
        <w:t xml:space="preserve"> – </w:t>
      </w:r>
      <w:r w:rsidRPr="00291AD1">
        <w:rPr>
          <w:rFonts w:ascii="Times New Roman" w:eastAsia="Times New Roman" w:hAnsi="Times New Roman" w:cs="Times New Roman"/>
          <w:sz w:val="24"/>
          <w:szCs w:val="24"/>
          <w:lang w:eastAsia="en-US"/>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b/>
          <w:i/>
          <w:sz w:val="24"/>
          <w:szCs w:val="24"/>
          <w:lang w:eastAsia="en-US"/>
        </w:rPr>
        <w:t>развитие и воспитание</w:t>
      </w:r>
      <w:r w:rsidRPr="00291AD1">
        <w:rPr>
          <w:rFonts w:ascii="Times New Roman" w:eastAsia="Calibri" w:hAnsi="Times New Roman" w:cs="Times New Roman"/>
          <w:sz w:val="24"/>
          <w:szCs w:val="24"/>
          <w:lang w:eastAsia="en-US"/>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291AD1">
        <w:rPr>
          <w:rFonts w:ascii="Times New Roman" w:eastAsia="Calibri" w:hAnsi="Times New Roman" w:cs="Times New Roman"/>
          <w:b/>
          <w:sz w:val="24"/>
          <w:szCs w:val="24"/>
          <w:lang w:eastAsia="en-US"/>
        </w:rPr>
        <w:t xml:space="preserve"> </w:t>
      </w:r>
      <w:r w:rsidRPr="00291AD1">
        <w:rPr>
          <w:rFonts w:ascii="Times New Roman" w:eastAsia="Calibri" w:hAnsi="Times New Roman" w:cs="Times New Roman"/>
          <w:sz w:val="24"/>
          <w:szCs w:val="24"/>
          <w:lang w:eastAsia="en-US"/>
        </w:rPr>
        <w:t>в отношении будущей профессии; социальная адаптация; формирование качеств гражданина и патриота.</w:t>
      </w:r>
      <w:proofErr w:type="gramEnd"/>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Бухгалтер / специали</w:t>
      </w:r>
      <w:proofErr w:type="gramStart"/>
      <w:r w:rsidRPr="00291AD1">
        <w:rPr>
          <w:rFonts w:ascii="Times New Roman" w:eastAsia="Calibri" w:hAnsi="Times New Roman" w:cs="Times New Roman"/>
          <w:sz w:val="24"/>
          <w:szCs w:val="24"/>
          <w:lang w:eastAsia="en-US"/>
        </w:rPr>
        <w:t>ст стр</w:t>
      </w:r>
      <w:proofErr w:type="gramEnd"/>
      <w:r w:rsidRPr="00291AD1">
        <w:rPr>
          <w:rFonts w:ascii="Times New Roman" w:eastAsia="Calibri" w:hAnsi="Times New Roman" w:cs="Times New Roman"/>
          <w:sz w:val="24"/>
          <w:szCs w:val="24"/>
          <w:lang w:eastAsia="en-US"/>
        </w:rPr>
        <w:t xml:space="preserve">ахового дела должен обладать </w:t>
      </w:r>
      <w:r w:rsidRPr="00291AD1">
        <w:rPr>
          <w:rFonts w:ascii="Times New Roman" w:eastAsia="Calibri" w:hAnsi="Times New Roman" w:cs="Times New Roman"/>
          <w:b/>
          <w:sz w:val="24"/>
          <w:szCs w:val="24"/>
          <w:lang w:eastAsia="en-US"/>
        </w:rPr>
        <w:t>общими компетенциями,</w:t>
      </w:r>
      <w:r w:rsidRPr="00291AD1">
        <w:rPr>
          <w:rFonts w:ascii="Times New Roman" w:eastAsia="Calibri" w:hAnsi="Times New Roman" w:cs="Times New Roman"/>
          <w:sz w:val="24"/>
          <w:szCs w:val="24"/>
          <w:lang w:eastAsia="en-US"/>
        </w:rPr>
        <w:t xml:space="preserve"> включающими в себя способность:</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ОК</w:t>
      </w:r>
      <w:proofErr w:type="gramEnd"/>
      <w:r w:rsidRPr="00291AD1">
        <w:rPr>
          <w:rFonts w:ascii="Times New Roman" w:eastAsia="Calibri" w:hAnsi="Times New Roman" w:cs="Times New Roman"/>
          <w:sz w:val="24"/>
          <w:szCs w:val="24"/>
          <w:lang w:eastAsia="en-US"/>
        </w:rPr>
        <w:t xml:space="preserve"> 1. Понимать сущность и социальную значимость своей будущей профессии, проявлять к ней устойчивый интерес.</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ОК</w:t>
      </w:r>
      <w:proofErr w:type="gramEnd"/>
      <w:r w:rsidRPr="00291AD1">
        <w:rPr>
          <w:rFonts w:ascii="Times New Roman" w:eastAsia="Calibri" w:hAnsi="Times New Roman" w:cs="Times New Roman"/>
          <w:sz w:val="24"/>
          <w:szCs w:val="24"/>
          <w:lang w:eastAsia="en-US"/>
        </w:rPr>
        <w:t xml:space="preserve"> 2. Организовать собственную деятельность, выбирать типовые методы  и способы решения профессиональных задач, оценивать их эффективность и качество.</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ОК</w:t>
      </w:r>
      <w:proofErr w:type="gramEnd"/>
      <w:r w:rsidRPr="00291AD1">
        <w:rPr>
          <w:rFonts w:ascii="Times New Roman" w:eastAsia="Calibri" w:hAnsi="Times New Roman" w:cs="Times New Roman"/>
          <w:sz w:val="24"/>
          <w:szCs w:val="24"/>
          <w:lang w:eastAsia="en-US"/>
        </w:rPr>
        <w:t xml:space="preserve"> 3. Принимать решения в стандартных и нестандартных ситуациях и нести за них ответственность.</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ОК</w:t>
      </w:r>
      <w:proofErr w:type="gramEnd"/>
      <w:r w:rsidRPr="00291AD1">
        <w:rPr>
          <w:rFonts w:ascii="Times New Roman" w:eastAsia="Calibri" w:hAnsi="Times New Roman" w:cs="Times New Roman"/>
          <w:sz w:val="24"/>
          <w:szCs w:val="24"/>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ОК</w:t>
      </w:r>
      <w:proofErr w:type="gramEnd"/>
      <w:r w:rsidRPr="00291AD1">
        <w:rPr>
          <w:rFonts w:ascii="Times New Roman" w:eastAsia="Calibri" w:hAnsi="Times New Roman" w:cs="Times New Roman"/>
          <w:sz w:val="24"/>
          <w:szCs w:val="24"/>
          <w:lang w:eastAsia="en-US"/>
        </w:rPr>
        <w:t xml:space="preserve"> 5. Использовать информационно - коммуникативные технологии в профессиональной деятельности.</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ОК</w:t>
      </w:r>
      <w:proofErr w:type="gramEnd"/>
      <w:r w:rsidRPr="00291AD1">
        <w:rPr>
          <w:rFonts w:ascii="Times New Roman" w:eastAsia="Calibri" w:hAnsi="Times New Roman" w:cs="Times New Roman"/>
          <w:sz w:val="24"/>
          <w:szCs w:val="24"/>
          <w:lang w:eastAsia="en-US"/>
        </w:rPr>
        <w:t xml:space="preserve"> 6. Работать в коллективе и команде, эффективно общаться  с руководством, коллегами, потребителями.</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ОК</w:t>
      </w:r>
      <w:proofErr w:type="gramEnd"/>
      <w:r w:rsidRPr="00291AD1">
        <w:rPr>
          <w:rFonts w:ascii="Times New Roman" w:eastAsia="Calibri" w:hAnsi="Times New Roman" w:cs="Times New Roman"/>
          <w:sz w:val="24"/>
          <w:szCs w:val="24"/>
          <w:lang w:eastAsia="en-US"/>
        </w:rPr>
        <w:t xml:space="preserve"> 7. Брать на себя ответственность за работу членов команды </w:t>
      </w:r>
      <w:proofErr w:type="gramStart"/>
      <w:r w:rsidRPr="00291AD1">
        <w:rPr>
          <w:rFonts w:ascii="Times New Roman" w:eastAsia="Calibri" w:hAnsi="Times New Roman" w:cs="Times New Roman"/>
          <w:sz w:val="24"/>
          <w:szCs w:val="24"/>
          <w:lang w:eastAsia="en-US"/>
        </w:rPr>
        <w:t xml:space="preserve">( </w:t>
      </w:r>
      <w:proofErr w:type="gramEnd"/>
      <w:r w:rsidRPr="00291AD1">
        <w:rPr>
          <w:rFonts w:ascii="Times New Roman" w:eastAsia="Calibri" w:hAnsi="Times New Roman" w:cs="Times New Roman"/>
          <w:sz w:val="24"/>
          <w:szCs w:val="24"/>
          <w:lang w:eastAsia="en-US"/>
        </w:rPr>
        <w:t>подчинённых) за результат выполнения заданий.</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ОК</w:t>
      </w:r>
      <w:proofErr w:type="gramEnd"/>
      <w:r w:rsidRPr="00291AD1">
        <w:rPr>
          <w:rFonts w:ascii="Times New Roman" w:eastAsia="Calibri" w:hAnsi="Times New Roman" w:cs="Times New Roman"/>
          <w:sz w:val="24"/>
          <w:szCs w:val="24"/>
          <w:lang w:eastAsia="en-U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ОК</w:t>
      </w:r>
      <w:proofErr w:type="gramEnd"/>
      <w:r w:rsidRPr="00291AD1">
        <w:rPr>
          <w:rFonts w:ascii="Times New Roman" w:eastAsia="Calibri" w:hAnsi="Times New Roman" w:cs="Times New Roman"/>
          <w:sz w:val="24"/>
          <w:szCs w:val="24"/>
          <w:lang w:eastAsia="en-US"/>
        </w:rPr>
        <w:t xml:space="preserve"> 9. Ориентироваться в условиях частой смены технологий в профессиональной   деятельности.</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ОК</w:t>
      </w:r>
      <w:proofErr w:type="gramEnd"/>
      <w:r w:rsidRPr="00291AD1">
        <w:rPr>
          <w:rFonts w:ascii="Times New Roman" w:eastAsia="Calibri" w:hAnsi="Times New Roman" w:cs="Times New Roman"/>
          <w:sz w:val="24"/>
          <w:szCs w:val="24"/>
          <w:lang w:eastAsia="en-US"/>
        </w:rPr>
        <w:t xml:space="preserve"> 10. Исполнять воинскую обязанность, в том числе с применением полученных профессиональных знаний (для юношей).</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xml:space="preserve">В результате освоения учебной дисциплины обучающийся должен </w:t>
      </w:r>
      <w:r w:rsidRPr="00291AD1">
        <w:rPr>
          <w:rFonts w:ascii="Times New Roman" w:eastAsia="Calibri" w:hAnsi="Times New Roman" w:cs="Times New Roman"/>
          <w:b/>
          <w:sz w:val="24"/>
          <w:szCs w:val="24"/>
          <w:lang w:eastAsia="en-US"/>
        </w:rPr>
        <w:t>уметь:</w:t>
      </w:r>
      <w:r w:rsidRPr="00291AD1">
        <w:rPr>
          <w:rFonts w:ascii="Times New Roman" w:eastAsia="Calibri" w:hAnsi="Times New Roman" w:cs="Times New Roman"/>
          <w:sz w:val="24"/>
          <w:szCs w:val="24"/>
          <w:lang w:eastAsia="en-US"/>
        </w:rPr>
        <w:t xml:space="preserve">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u w:val="single"/>
          <w:lang w:eastAsia="en-US"/>
        </w:rPr>
        <w:t>говорение:</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lastRenderedPageBreak/>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xml:space="preserve">–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291AD1">
        <w:rPr>
          <w:rFonts w:ascii="Times New Roman" w:eastAsia="Calibri" w:hAnsi="Times New Roman" w:cs="Times New Roman"/>
          <w:sz w:val="24"/>
          <w:szCs w:val="24"/>
          <w:lang w:eastAsia="en-US"/>
        </w:rPr>
        <w:t>культуроведческой</w:t>
      </w:r>
      <w:proofErr w:type="spellEnd"/>
      <w:r w:rsidRPr="00291AD1">
        <w:rPr>
          <w:rFonts w:ascii="Times New Roman" w:eastAsia="Calibri" w:hAnsi="Times New Roman" w:cs="Times New Roman"/>
          <w:sz w:val="24"/>
          <w:szCs w:val="24"/>
          <w:lang w:eastAsia="en-US"/>
        </w:rPr>
        <w:t xml:space="preserve"> информации;</w:t>
      </w:r>
    </w:p>
    <w:p w:rsidR="00291AD1" w:rsidRPr="00291AD1" w:rsidRDefault="00291AD1" w:rsidP="00291AD1">
      <w:pPr>
        <w:spacing w:after="0" w:line="240" w:lineRule="auto"/>
        <w:ind w:right="57"/>
        <w:jc w:val="both"/>
        <w:rPr>
          <w:rFonts w:ascii="Times New Roman" w:eastAsia="Calibri" w:hAnsi="Times New Roman" w:cs="Times New Roman"/>
          <w:sz w:val="24"/>
          <w:szCs w:val="24"/>
          <w:u w:val="single"/>
          <w:lang w:eastAsia="en-US"/>
        </w:rPr>
      </w:pPr>
      <w:proofErr w:type="spellStart"/>
      <w:r w:rsidRPr="00291AD1">
        <w:rPr>
          <w:rFonts w:ascii="Times New Roman" w:eastAsia="Calibri" w:hAnsi="Times New Roman" w:cs="Times New Roman"/>
          <w:sz w:val="24"/>
          <w:szCs w:val="24"/>
          <w:u w:val="single"/>
          <w:lang w:eastAsia="en-US"/>
        </w:rPr>
        <w:t>аудирование</w:t>
      </w:r>
      <w:proofErr w:type="spellEnd"/>
      <w:r w:rsidRPr="00291AD1">
        <w:rPr>
          <w:rFonts w:ascii="Times New Roman" w:eastAsia="Calibri" w:hAnsi="Times New Roman" w:cs="Times New Roman"/>
          <w:sz w:val="24"/>
          <w:szCs w:val="24"/>
          <w:u w:val="single"/>
          <w:lang w:eastAsia="en-US"/>
        </w:rPr>
        <w:t>:</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понимать относительно полно (общий смысл) высказывания на изучаемом иностранном языке в различных ситуациях общения;</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оценивать важность/новизну информации, определять свое отношение к ней;</w:t>
      </w:r>
    </w:p>
    <w:p w:rsidR="00291AD1" w:rsidRPr="00291AD1" w:rsidRDefault="00291AD1" w:rsidP="00291AD1">
      <w:pPr>
        <w:spacing w:after="0" w:line="240" w:lineRule="auto"/>
        <w:ind w:right="57"/>
        <w:jc w:val="both"/>
        <w:rPr>
          <w:rFonts w:ascii="Times New Roman" w:eastAsia="Calibri" w:hAnsi="Times New Roman" w:cs="Times New Roman"/>
          <w:sz w:val="24"/>
          <w:szCs w:val="24"/>
          <w:u w:val="single"/>
          <w:lang w:eastAsia="en-US"/>
        </w:rPr>
      </w:pPr>
      <w:r w:rsidRPr="00291AD1">
        <w:rPr>
          <w:rFonts w:ascii="Times New Roman" w:eastAsia="Calibri" w:hAnsi="Times New Roman" w:cs="Times New Roman"/>
          <w:sz w:val="24"/>
          <w:szCs w:val="24"/>
          <w:u w:val="single"/>
          <w:lang w:eastAsia="en-US"/>
        </w:rPr>
        <w:t>чтение:</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p>
    <w:p w:rsidR="00291AD1" w:rsidRPr="00291AD1" w:rsidRDefault="00291AD1" w:rsidP="00291AD1">
      <w:pPr>
        <w:spacing w:after="0" w:line="240" w:lineRule="auto"/>
        <w:ind w:right="57"/>
        <w:jc w:val="both"/>
        <w:rPr>
          <w:rFonts w:ascii="Times New Roman" w:eastAsia="Calibri" w:hAnsi="Times New Roman" w:cs="Times New Roman"/>
          <w:sz w:val="24"/>
          <w:szCs w:val="24"/>
          <w:u w:val="single"/>
          <w:lang w:eastAsia="en-US"/>
        </w:rPr>
      </w:pPr>
      <w:r w:rsidRPr="00291AD1">
        <w:rPr>
          <w:rFonts w:ascii="Times New Roman" w:eastAsia="Calibri" w:hAnsi="Times New Roman" w:cs="Times New Roman"/>
          <w:sz w:val="24"/>
          <w:szCs w:val="24"/>
          <w:u w:val="single"/>
          <w:lang w:eastAsia="en-US"/>
        </w:rPr>
        <w:t>письменная речь:</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описывать явления, события, излагать факты в письме личного и делового характера;</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заполнять различные виды анкет, сообщать сведения о себе в форме, принятой в стране/странах изучаемого языка.</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xml:space="preserve">   В результате освоения учебной дисциплины обучающийся должен </w:t>
      </w:r>
      <w:r w:rsidRPr="00291AD1">
        <w:rPr>
          <w:rFonts w:ascii="Times New Roman" w:eastAsia="Calibri" w:hAnsi="Times New Roman" w:cs="Times New Roman"/>
          <w:b/>
          <w:sz w:val="24"/>
          <w:szCs w:val="24"/>
          <w:lang w:eastAsia="en-US"/>
        </w:rPr>
        <w:t>знать:</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значения новых лексических единиц, связанных с тематикой данного этапа и с соответствующими ситуациями общения;</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языковой материал:</w:t>
      </w:r>
      <w:r w:rsidRPr="00291AD1">
        <w:rPr>
          <w:rFonts w:ascii="Times New Roman" w:eastAsia="Calibri" w:hAnsi="Times New Roman" w:cs="Times New Roman"/>
          <w:b/>
          <w:sz w:val="24"/>
          <w:szCs w:val="24"/>
          <w:lang w:eastAsia="en-US"/>
        </w:rPr>
        <w:t xml:space="preserve"> </w:t>
      </w:r>
      <w:r w:rsidRPr="00291AD1">
        <w:rPr>
          <w:rFonts w:ascii="Times New Roman" w:eastAsia="Calibri" w:hAnsi="Times New Roman" w:cs="Times New Roman"/>
          <w:sz w:val="24"/>
          <w:szCs w:val="24"/>
          <w:lang w:eastAsia="en-US"/>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новые значения изученных глагольных форм (</w:t>
      </w:r>
      <w:proofErr w:type="spellStart"/>
      <w:proofErr w:type="gramStart"/>
      <w:r w:rsidRPr="00291AD1">
        <w:rPr>
          <w:rFonts w:ascii="Times New Roman" w:eastAsia="Calibri" w:hAnsi="Times New Roman" w:cs="Times New Roman"/>
          <w:sz w:val="24"/>
          <w:szCs w:val="24"/>
          <w:lang w:eastAsia="en-US"/>
        </w:rPr>
        <w:t>видо</w:t>
      </w:r>
      <w:proofErr w:type="spellEnd"/>
      <w:r w:rsidRPr="00291AD1">
        <w:rPr>
          <w:rFonts w:ascii="Times New Roman" w:eastAsia="Calibri" w:hAnsi="Times New Roman" w:cs="Times New Roman"/>
          <w:sz w:val="24"/>
          <w:szCs w:val="24"/>
          <w:lang w:eastAsia="en-US"/>
        </w:rPr>
        <w:t>-временных</w:t>
      </w:r>
      <w:proofErr w:type="gramEnd"/>
      <w:r w:rsidRPr="00291AD1">
        <w:rPr>
          <w:rFonts w:ascii="Times New Roman" w:eastAsia="Calibri" w:hAnsi="Times New Roman" w:cs="Times New Roman"/>
          <w:sz w:val="24"/>
          <w:szCs w:val="24"/>
          <w:lang w:eastAsia="en-US"/>
        </w:rPr>
        <w:t>, неличных), средства и способы выражения модальности; условия, предположения, причины, следствия, побуждения к действию;</w:t>
      </w:r>
    </w:p>
    <w:p w:rsidR="00291AD1" w:rsidRPr="00291AD1" w:rsidRDefault="00291AD1" w:rsidP="00291AD1">
      <w:pPr>
        <w:spacing w:after="0" w:line="240" w:lineRule="auto"/>
        <w:ind w:right="57"/>
        <w:jc w:val="both"/>
        <w:rPr>
          <w:rFonts w:ascii="Times New Roman" w:eastAsia="Calibri" w:hAnsi="Times New Roman" w:cs="Times New Roman"/>
          <w:i/>
          <w:sz w:val="24"/>
          <w:szCs w:val="24"/>
          <w:lang w:eastAsia="en-US"/>
        </w:rPr>
      </w:pPr>
      <w:r w:rsidRPr="00291AD1">
        <w:rPr>
          <w:rFonts w:ascii="Times New Roman" w:eastAsia="Calibri" w:hAnsi="Times New Roman" w:cs="Times New Roman"/>
          <w:sz w:val="24"/>
          <w:szCs w:val="24"/>
          <w:lang w:eastAsia="en-US"/>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291AD1" w:rsidRPr="00291AD1" w:rsidRDefault="00291AD1" w:rsidP="00291AD1">
      <w:pPr>
        <w:spacing w:after="0" w:line="240" w:lineRule="auto"/>
        <w:ind w:right="57"/>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680"/>
        <w:jc w:val="both"/>
        <w:rPr>
          <w:rFonts w:ascii="Times New Roman" w:eastAsia="Calibri" w:hAnsi="Times New Roman" w:cs="Times New Roman"/>
          <w:b/>
          <w:sz w:val="24"/>
          <w:szCs w:val="24"/>
          <w:lang w:eastAsia="en-US"/>
        </w:rPr>
      </w:pPr>
      <w:r w:rsidRPr="00291AD1">
        <w:rPr>
          <w:rFonts w:ascii="Times New Roman" w:eastAsia="Calibri" w:hAnsi="Times New Roman" w:cs="Times New Roman"/>
          <w:b/>
          <w:sz w:val="24"/>
          <w:szCs w:val="24"/>
          <w:lang w:eastAsia="en-US"/>
        </w:rPr>
        <w:t xml:space="preserve">            Обучающийся должен использовать приобретенные знания и умения в практической и профессиональной деятельности, повседневной жизни.</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b/>
          <w:sz w:val="24"/>
          <w:szCs w:val="24"/>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r w:rsidRPr="00291AD1">
        <w:rPr>
          <w:rFonts w:ascii="Times New Roman" w:eastAsia="Calibri" w:hAnsi="Times New Roman" w:cs="Times New Roman"/>
          <w:b/>
          <w:sz w:val="24"/>
          <w:szCs w:val="24"/>
          <w:lang w:eastAsia="en-US"/>
        </w:rPr>
        <w:t>1.4. Количество часов на освоение рабочей программы учебной дисциплины:</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xml:space="preserve">максимальной учебной нагрузки </w:t>
      </w:r>
      <w:proofErr w:type="gramStart"/>
      <w:r w:rsidRPr="00291AD1">
        <w:rPr>
          <w:rFonts w:ascii="Times New Roman" w:eastAsia="Calibri" w:hAnsi="Times New Roman" w:cs="Times New Roman"/>
          <w:sz w:val="24"/>
          <w:szCs w:val="24"/>
          <w:lang w:eastAsia="en-US"/>
        </w:rPr>
        <w:t>обучающегося</w:t>
      </w:r>
      <w:proofErr w:type="gramEnd"/>
      <w:r w:rsidRPr="00291AD1">
        <w:rPr>
          <w:rFonts w:ascii="Times New Roman" w:eastAsia="Calibri" w:hAnsi="Times New Roman" w:cs="Times New Roman"/>
          <w:sz w:val="24"/>
          <w:szCs w:val="24"/>
          <w:lang w:eastAsia="en-US"/>
        </w:rPr>
        <w:t xml:space="preserve"> 117 часов, в том числе:</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xml:space="preserve">     обязательной аудиторной учебной нагрузки </w:t>
      </w:r>
      <w:proofErr w:type="gramStart"/>
      <w:r w:rsidRPr="00291AD1">
        <w:rPr>
          <w:rFonts w:ascii="Times New Roman" w:eastAsia="Calibri" w:hAnsi="Times New Roman" w:cs="Times New Roman"/>
          <w:sz w:val="24"/>
          <w:szCs w:val="24"/>
          <w:lang w:eastAsia="en-US"/>
        </w:rPr>
        <w:t>обучающегося</w:t>
      </w:r>
      <w:proofErr w:type="gramEnd"/>
      <w:r w:rsidRPr="00291AD1">
        <w:rPr>
          <w:rFonts w:ascii="Times New Roman" w:eastAsia="Calibri" w:hAnsi="Times New Roman" w:cs="Times New Roman"/>
          <w:sz w:val="24"/>
          <w:szCs w:val="24"/>
          <w:lang w:eastAsia="en-US"/>
        </w:rPr>
        <w:t xml:space="preserve">  78 часов;</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 xml:space="preserve">     самостоятельной работы </w:t>
      </w:r>
      <w:proofErr w:type="gramStart"/>
      <w:r w:rsidRPr="00291AD1">
        <w:rPr>
          <w:rFonts w:ascii="Times New Roman" w:eastAsia="Calibri" w:hAnsi="Times New Roman" w:cs="Times New Roman"/>
          <w:sz w:val="24"/>
          <w:szCs w:val="24"/>
          <w:lang w:eastAsia="en-US"/>
        </w:rPr>
        <w:t>обучающегося</w:t>
      </w:r>
      <w:proofErr w:type="gramEnd"/>
      <w:r w:rsidRPr="00291AD1">
        <w:rPr>
          <w:rFonts w:ascii="Times New Roman" w:eastAsia="Calibri" w:hAnsi="Times New Roman" w:cs="Times New Roman"/>
          <w:sz w:val="24"/>
          <w:szCs w:val="24"/>
          <w:lang w:eastAsia="en-US"/>
        </w:rPr>
        <w:t xml:space="preserve">  39  часов.</w:t>
      </w:r>
    </w:p>
    <w:p w:rsidR="00291AD1" w:rsidRPr="00291AD1" w:rsidRDefault="00291AD1" w:rsidP="00291AD1">
      <w:pPr>
        <w:rPr>
          <w:rFonts w:ascii="Calibri" w:eastAsia="Calibri" w:hAnsi="Calibri" w:cs="Times New Roman"/>
          <w:b/>
          <w:lang w:eastAsia="en-US"/>
        </w:rPr>
      </w:pPr>
      <w:r w:rsidRPr="00291AD1">
        <w:rPr>
          <w:rFonts w:ascii="Times New Roman" w:eastAsia="Calibri" w:hAnsi="Times New Roman" w:cs="Times New Roman"/>
          <w:b/>
          <w:lang w:eastAsia="en-US"/>
        </w:rPr>
        <w:t>Тематический план учебной дисциплины  ОДБ. 03.«Иностранный язык (немецкий)»</w:t>
      </w:r>
    </w:p>
    <w:p w:rsidR="00291AD1" w:rsidRPr="00291AD1" w:rsidRDefault="00291AD1" w:rsidP="00291AD1">
      <w:pPr>
        <w:spacing w:after="0" w:line="240" w:lineRule="auto"/>
        <w:rPr>
          <w:rFonts w:ascii="Times New Roman" w:eastAsia="Calibri" w:hAnsi="Times New Roman" w:cs="Times New Roman"/>
          <w:bCs/>
          <w:lang w:eastAsia="en-US"/>
        </w:rPr>
      </w:pPr>
      <w:r w:rsidRPr="00291AD1">
        <w:rPr>
          <w:rFonts w:ascii="Times New Roman" w:eastAsia="Calibri" w:hAnsi="Times New Roman" w:cs="Times New Roman"/>
          <w:bCs/>
          <w:lang w:eastAsia="en-US"/>
        </w:rPr>
        <w:t>Вводно</w:t>
      </w:r>
      <w:r w:rsidRPr="00291AD1">
        <w:rPr>
          <w:rFonts w:ascii="Times New Roman" w:eastAsia="Calibri" w:hAnsi="Times New Roman" w:cs="Times New Roman"/>
          <w:bCs/>
          <w:lang w:eastAsia="en-US"/>
        </w:rPr>
        <w:softHyphen/>
        <w:t xml:space="preserve"> - коррективный курс.</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en-US"/>
        </w:rPr>
      </w:pPr>
      <w:r w:rsidRPr="00291AD1">
        <w:rPr>
          <w:rFonts w:ascii="Times New Roman" w:eastAsia="Calibri" w:hAnsi="Times New Roman" w:cs="Times New Roman"/>
          <w:b/>
          <w:bCs/>
          <w:lang w:eastAsia="en-US"/>
        </w:rPr>
        <w:t>Раздел 1.</w:t>
      </w:r>
    </w:p>
    <w:p w:rsidR="00291AD1" w:rsidRPr="00291AD1" w:rsidRDefault="00291AD1" w:rsidP="00291AD1">
      <w:pPr>
        <w:spacing w:after="0" w:line="240" w:lineRule="auto"/>
        <w:jc w:val="both"/>
        <w:rPr>
          <w:rFonts w:ascii="Times New Roman" w:eastAsia="Calibri" w:hAnsi="Times New Roman" w:cs="Times New Roman"/>
          <w:bCs/>
          <w:lang w:eastAsia="en-US"/>
        </w:rPr>
      </w:pPr>
      <w:r w:rsidRPr="00291AD1">
        <w:rPr>
          <w:rFonts w:ascii="Times New Roman" w:eastAsia="Calibri" w:hAnsi="Times New Roman" w:cs="Times New Roman"/>
          <w:bCs/>
          <w:lang w:eastAsia="en-US"/>
        </w:rPr>
        <w:t>Основной модуль</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en-US"/>
        </w:rPr>
      </w:pPr>
      <w:r w:rsidRPr="00291AD1">
        <w:rPr>
          <w:rFonts w:ascii="Times New Roman" w:eastAsia="Calibri" w:hAnsi="Times New Roman" w:cs="Times New Roman"/>
          <w:b/>
          <w:bCs/>
          <w:lang w:eastAsia="en-US"/>
        </w:rPr>
        <w:t>Тема 1.1.</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en-US"/>
        </w:rPr>
      </w:pPr>
      <w:r w:rsidRPr="00291AD1">
        <w:rPr>
          <w:rFonts w:ascii="Times New Roman" w:eastAsia="Calibri" w:hAnsi="Times New Roman" w:cs="Times New Roman"/>
          <w:lang w:eastAsia="en-US"/>
        </w:rPr>
        <w:t>Повседневная жизнь, условия жизни.</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en-US"/>
        </w:rPr>
      </w:pPr>
      <w:r w:rsidRPr="00291AD1">
        <w:rPr>
          <w:rFonts w:ascii="Times New Roman" w:eastAsia="Calibri" w:hAnsi="Times New Roman" w:cs="Times New Roman"/>
          <w:b/>
          <w:bCs/>
          <w:lang w:eastAsia="en-US"/>
        </w:rPr>
        <w:t>Тема 1.2.</w:t>
      </w:r>
    </w:p>
    <w:p w:rsidR="00291AD1" w:rsidRPr="00291AD1" w:rsidRDefault="00291AD1" w:rsidP="00291AD1">
      <w:pPr>
        <w:spacing w:after="0" w:line="240" w:lineRule="auto"/>
        <w:rPr>
          <w:rFonts w:ascii="Times New Roman" w:eastAsia="Calibri" w:hAnsi="Times New Roman" w:cs="Times New Roman"/>
          <w:bCs/>
          <w:lang w:eastAsia="en-US"/>
        </w:rPr>
      </w:pPr>
      <w:r w:rsidRPr="00291AD1">
        <w:rPr>
          <w:rFonts w:ascii="Times New Roman" w:eastAsia="Calibri" w:hAnsi="Times New Roman" w:cs="Times New Roman"/>
          <w:bCs/>
          <w:lang w:eastAsia="en-US"/>
        </w:rPr>
        <w:t>Дружба, любовь, межличностные отношения.</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en-US"/>
        </w:rPr>
      </w:pPr>
      <w:r w:rsidRPr="00291AD1">
        <w:rPr>
          <w:rFonts w:ascii="Times New Roman" w:eastAsia="Calibri" w:hAnsi="Times New Roman" w:cs="Times New Roman"/>
          <w:b/>
          <w:bCs/>
          <w:lang w:eastAsia="en-US"/>
        </w:rPr>
        <w:t>Тема 1.3.</w:t>
      </w:r>
      <w:r w:rsidRPr="00291AD1">
        <w:rPr>
          <w:rFonts w:ascii="Times New Roman" w:eastAsia="Calibri" w:hAnsi="Times New Roman" w:cs="Times New Roman"/>
          <w:bCs/>
          <w:lang w:eastAsia="en-US"/>
        </w:rPr>
        <w:t xml:space="preserve">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en-US"/>
        </w:rPr>
      </w:pPr>
      <w:r w:rsidRPr="00291AD1">
        <w:rPr>
          <w:rFonts w:ascii="Times New Roman" w:eastAsia="Calibri" w:hAnsi="Times New Roman" w:cs="Times New Roman"/>
          <w:bCs/>
          <w:lang w:eastAsia="en-US"/>
        </w:rPr>
        <w:t>Человек, здоровье, спорт.</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en-US"/>
        </w:rPr>
      </w:pPr>
      <w:r w:rsidRPr="00291AD1">
        <w:rPr>
          <w:rFonts w:ascii="Times New Roman" w:eastAsia="Calibri" w:hAnsi="Times New Roman" w:cs="Times New Roman"/>
          <w:b/>
          <w:bCs/>
          <w:lang w:eastAsia="en-US"/>
        </w:rPr>
        <w:t>Тема 1.4.</w:t>
      </w:r>
      <w:r w:rsidRPr="00291AD1">
        <w:rPr>
          <w:rFonts w:ascii="Times New Roman" w:eastAsia="Calibri" w:hAnsi="Times New Roman" w:cs="Times New Roman"/>
          <w:b/>
          <w:sz w:val="20"/>
          <w:szCs w:val="20"/>
          <w:lang w:eastAsia="en-US"/>
        </w:rPr>
        <w:t xml:space="preserve">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en-US"/>
        </w:rPr>
      </w:pPr>
      <w:r w:rsidRPr="00291AD1">
        <w:rPr>
          <w:rFonts w:ascii="Times New Roman" w:eastAsia="Calibri" w:hAnsi="Times New Roman" w:cs="Times New Roman"/>
          <w:lang w:eastAsia="en-US"/>
        </w:rPr>
        <w:lastRenderedPageBreak/>
        <w:t>Навыки общественной жизни (повседневное поведение).</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en-US"/>
        </w:rPr>
      </w:pPr>
      <w:r w:rsidRPr="00291AD1">
        <w:rPr>
          <w:rFonts w:ascii="Times New Roman" w:eastAsia="Calibri" w:hAnsi="Times New Roman" w:cs="Times New Roman"/>
          <w:b/>
          <w:bCs/>
          <w:lang w:eastAsia="en-US"/>
        </w:rPr>
        <w:t>Тема 1.5.</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en-US"/>
        </w:rPr>
      </w:pPr>
      <w:r w:rsidRPr="00291AD1">
        <w:rPr>
          <w:rFonts w:ascii="Times New Roman" w:eastAsia="Calibri" w:hAnsi="Times New Roman" w:cs="Times New Roman"/>
          <w:bCs/>
          <w:lang w:eastAsia="en-US"/>
        </w:rPr>
        <w:t xml:space="preserve">Город /деревня, инфраструктура.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en-US"/>
        </w:rPr>
      </w:pPr>
      <w:r w:rsidRPr="00291AD1">
        <w:rPr>
          <w:rFonts w:ascii="Times New Roman" w:eastAsia="Calibri" w:hAnsi="Times New Roman" w:cs="Times New Roman"/>
          <w:b/>
          <w:bCs/>
          <w:lang w:eastAsia="en-US"/>
        </w:rPr>
        <w:t>Тема 1.6.</w:t>
      </w:r>
      <w:r w:rsidRPr="00291AD1">
        <w:rPr>
          <w:rFonts w:ascii="Times New Roman" w:eastAsia="Calibri" w:hAnsi="Times New Roman" w:cs="Times New Roman"/>
          <w:bCs/>
          <w:lang w:eastAsia="en-US"/>
        </w:rPr>
        <w:t xml:space="preserve">  </w:t>
      </w:r>
    </w:p>
    <w:p w:rsidR="00291AD1" w:rsidRPr="00291AD1" w:rsidRDefault="00291AD1" w:rsidP="00291AD1">
      <w:pPr>
        <w:spacing w:after="0" w:line="240" w:lineRule="auto"/>
        <w:rPr>
          <w:rFonts w:ascii="Times New Roman" w:eastAsia="Calibri" w:hAnsi="Times New Roman" w:cs="Times New Roman"/>
          <w:bCs/>
          <w:lang w:eastAsia="en-US"/>
        </w:rPr>
      </w:pPr>
      <w:r w:rsidRPr="00291AD1">
        <w:rPr>
          <w:rFonts w:ascii="Times New Roman" w:eastAsia="Calibri" w:hAnsi="Times New Roman" w:cs="Times New Roman"/>
          <w:bCs/>
          <w:lang w:eastAsia="en-US"/>
        </w:rPr>
        <w:t>Природа и человек</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en-US"/>
        </w:rPr>
      </w:pPr>
      <w:r w:rsidRPr="00291AD1">
        <w:rPr>
          <w:rFonts w:ascii="Times New Roman" w:eastAsia="Calibri" w:hAnsi="Times New Roman" w:cs="Times New Roman"/>
          <w:b/>
          <w:bCs/>
          <w:lang w:eastAsia="en-US"/>
        </w:rPr>
        <w:t>Тема 1.7.</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en-US"/>
        </w:rPr>
      </w:pPr>
      <w:r w:rsidRPr="00291AD1">
        <w:rPr>
          <w:rFonts w:ascii="Times New Roman" w:eastAsia="Calibri" w:hAnsi="Times New Roman" w:cs="Times New Roman"/>
          <w:bCs/>
          <w:lang w:eastAsia="en-US"/>
        </w:rPr>
        <w:t>Научно-технический прогресс</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en-US"/>
        </w:rPr>
      </w:pPr>
      <w:r w:rsidRPr="00291AD1">
        <w:rPr>
          <w:rFonts w:ascii="Times New Roman" w:eastAsia="Calibri" w:hAnsi="Times New Roman" w:cs="Times New Roman"/>
          <w:b/>
          <w:lang w:eastAsia="en-US"/>
        </w:rPr>
        <w:t>Тема 1.8.</w:t>
      </w:r>
      <w:r w:rsidRPr="00291AD1">
        <w:rPr>
          <w:rFonts w:ascii="Times New Roman" w:eastAsia="Calibri" w:hAnsi="Times New Roman" w:cs="Times New Roman"/>
          <w:lang w:eastAsia="en-US"/>
        </w:rPr>
        <w:t xml:space="preserve">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en-US"/>
        </w:rPr>
      </w:pPr>
      <w:r w:rsidRPr="00291AD1">
        <w:rPr>
          <w:rFonts w:ascii="Times New Roman" w:eastAsia="Calibri" w:hAnsi="Times New Roman" w:cs="Times New Roman"/>
          <w:lang w:eastAsia="en-US"/>
        </w:rPr>
        <w:t>Молодежь в со</w:t>
      </w:r>
      <w:r w:rsidRPr="00291AD1">
        <w:rPr>
          <w:rFonts w:ascii="Times New Roman" w:eastAsia="Calibri" w:hAnsi="Times New Roman" w:cs="Times New Roman"/>
          <w:lang w:eastAsia="en-US"/>
        </w:rPr>
        <w:softHyphen/>
        <w:t>временном мире. Досуг</w:t>
      </w:r>
      <w:r w:rsidRPr="00291AD1">
        <w:rPr>
          <w:rFonts w:ascii="Times New Roman" w:eastAsia="Calibri" w:hAnsi="Times New Roman" w:cs="Times New Roman"/>
          <w:sz w:val="20"/>
          <w:szCs w:val="20"/>
          <w:lang w:eastAsia="en-US"/>
        </w:rPr>
        <w:t>.</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lang w:eastAsia="en-US"/>
        </w:rPr>
      </w:pPr>
      <w:r w:rsidRPr="00291AD1">
        <w:rPr>
          <w:rFonts w:ascii="Times New Roman" w:eastAsia="Calibri" w:hAnsi="Times New Roman" w:cs="Times New Roman"/>
          <w:b/>
          <w:lang w:eastAsia="en-US"/>
        </w:rPr>
        <w:t xml:space="preserve">Тема 1.9.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lang w:eastAsia="en-US"/>
        </w:rPr>
      </w:pPr>
      <w:r w:rsidRPr="00291AD1">
        <w:rPr>
          <w:rFonts w:ascii="Times New Roman" w:eastAsia="Calibri" w:hAnsi="Times New Roman" w:cs="Times New Roman"/>
          <w:lang w:eastAsia="en-US"/>
        </w:rPr>
        <w:t>Новости, средства массовой информации.</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en-US"/>
        </w:rPr>
      </w:pPr>
      <w:r w:rsidRPr="00291AD1">
        <w:rPr>
          <w:rFonts w:ascii="Times New Roman" w:eastAsia="Calibri" w:hAnsi="Times New Roman" w:cs="Times New Roman"/>
          <w:b/>
          <w:sz w:val="20"/>
          <w:szCs w:val="20"/>
          <w:lang w:eastAsia="en-US"/>
        </w:rPr>
        <w:t xml:space="preserve">Тема 1.10. </w:t>
      </w:r>
    </w:p>
    <w:p w:rsidR="00291AD1" w:rsidRPr="00291AD1" w:rsidRDefault="00291AD1" w:rsidP="00291AD1">
      <w:pPr>
        <w:spacing w:after="0" w:line="240" w:lineRule="auto"/>
        <w:rPr>
          <w:rFonts w:ascii="Times New Roman" w:eastAsia="Calibri" w:hAnsi="Times New Roman" w:cs="Times New Roman"/>
          <w:lang w:eastAsia="en-US"/>
        </w:rPr>
      </w:pPr>
      <w:r w:rsidRPr="00291AD1">
        <w:rPr>
          <w:rFonts w:ascii="Times New Roman" w:eastAsia="Calibri" w:hAnsi="Times New Roman" w:cs="Times New Roman"/>
          <w:lang w:eastAsia="en-US"/>
        </w:rPr>
        <w:t>Страны изучаемо</w:t>
      </w:r>
      <w:r w:rsidRPr="00291AD1">
        <w:rPr>
          <w:rFonts w:ascii="Times New Roman" w:eastAsia="Calibri" w:hAnsi="Times New Roman" w:cs="Times New Roman"/>
          <w:lang w:eastAsia="en-US"/>
        </w:rPr>
        <w:softHyphen/>
        <w:t xml:space="preserve">го языка. </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en-US"/>
        </w:rPr>
      </w:pPr>
      <w:r w:rsidRPr="00291AD1">
        <w:rPr>
          <w:rFonts w:ascii="Times New Roman" w:eastAsia="Calibri" w:hAnsi="Times New Roman" w:cs="Times New Roman"/>
          <w:b/>
          <w:sz w:val="20"/>
          <w:szCs w:val="20"/>
          <w:lang w:eastAsia="en-US"/>
        </w:rPr>
        <w:t xml:space="preserve">Тема 1.11. </w:t>
      </w:r>
    </w:p>
    <w:p w:rsidR="00291AD1" w:rsidRPr="00291AD1" w:rsidRDefault="00291AD1" w:rsidP="00291AD1">
      <w:pPr>
        <w:spacing w:after="0" w:line="240" w:lineRule="auto"/>
        <w:rPr>
          <w:rFonts w:ascii="Times New Roman" w:eastAsia="Calibri" w:hAnsi="Times New Roman" w:cs="Times New Roman"/>
          <w:lang w:eastAsia="en-US"/>
        </w:rPr>
      </w:pPr>
      <w:r w:rsidRPr="00291AD1">
        <w:rPr>
          <w:rFonts w:ascii="Times New Roman" w:eastAsia="Calibri" w:hAnsi="Times New Roman" w:cs="Times New Roman"/>
          <w:lang w:eastAsia="en-US"/>
        </w:rPr>
        <w:t>Моя Родина - Рос</w:t>
      </w:r>
      <w:r w:rsidRPr="00291AD1">
        <w:rPr>
          <w:rFonts w:ascii="Times New Roman" w:eastAsia="Calibri" w:hAnsi="Times New Roman" w:cs="Times New Roman"/>
          <w:lang w:eastAsia="en-US"/>
        </w:rPr>
        <w:softHyphen/>
        <w:t>сия</w:t>
      </w:r>
    </w:p>
    <w:p w:rsidR="00291AD1" w:rsidRPr="00291AD1" w:rsidRDefault="00291AD1" w:rsidP="00291AD1">
      <w:pPr>
        <w:spacing w:after="0" w:line="240" w:lineRule="auto"/>
        <w:rPr>
          <w:rFonts w:ascii="Times New Roman" w:eastAsia="Calibri" w:hAnsi="Times New Roman" w:cs="Times New Roman"/>
          <w:lang w:eastAsia="en-US"/>
        </w:rPr>
      </w:pPr>
      <w:r w:rsidRPr="00291AD1">
        <w:rPr>
          <w:rFonts w:ascii="Times New Roman" w:eastAsia="Calibri" w:hAnsi="Times New Roman" w:cs="Times New Roman"/>
          <w:lang w:eastAsia="en-US"/>
        </w:rPr>
        <w:t>(путешествие по России).</w:t>
      </w:r>
    </w:p>
    <w:p w:rsidR="00291AD1" w:rsidRDefault="00291AD1"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Default="00392947" w:rsidP="00291AD1">
      <w:pPr>
        <w:jc w:val="both"/>
        <w:rPr>
          <w:rFonts w:ascii="Calibri" w:eastAsia="Calibri" w:hAnsi="Calibri" w:cs="Times New Roman"/>
          <w:lang w:eastAsia="en-US"/>
        </w:rPr>
      </w:pPr>
    </w:p>
    <w:p w:rsidR="00392947" w:rsidRPr="00291AD1" w:rsidRDefault="00392947" w:rsidP="00291AD1">
      <w:pPr>
        <w:jc w:val="both"/>
        <w:rPr>
          <w:rFonts w:ascii="Calibri" w:eastAsia="Calibri" w:hAnsi="Calibri" w:cs="Times New Roman"/>
          <w:lang w:eastAsia="en-US"/>
        </w:rPr>
      </w:pPr>
    </w:p>
    <w:p w:rsidR="00291AD1" w:rsidRDefault="00291AD1" w:rsidP="00BE35D1">
      <w:pPr>
        <w:spacing w:after="0" w:line="240" w:lineRule="auto"/>
        <w:rPr>
          <w:rFonts w:ascii="Times New Roman" w:hAnsi="Times New Roman" w:cs="Times New Roman"/>
          <w:sz w:val="24"/>
          <w:szCs w:val="24"/>
        </w:rPr>
      </w:pPr>
    </w:p>
    <w:p w:rsidR="00291AD1" w:rsidRPr="00291AD1" w:rsidRDefault="00291AD1" w:rsidP="00291AD1">
      <w:pPr>
        <w:spacing w:after="120"/>
        <w:jc w:val="center"/>
        <w:rPr>
          <w:rFonts w:ascii="Times New Roman" w:eastAsia="Calibri" w:hAnsi="Times New Roman" w:cs="Times New Roman"/>
          <w:b/>
          <w:bCs/>
          <w:sz w:val="32"/>
          <w:szCs w:val="32"/>
          <w:lang w:eastAsia="en-US"/>
        </w:rPr>
      </w:pPr>
      <w:r w:rsidRPr="00291AD1">
        <w:rPr>
          <w:rFonts w:ascii="Times New Roman" w:eastAsia="Calibri" w:hAnsi="Times New Roman" w:cs="Times New Roman"/>
          <w:b/>
          <w:sz w:val="32"/>
          <w:szCs w:val="32"/>
          <w:lang w:eastAsia="en-US"/>
        </w:rPr>
        <w:lastRenderedPageBreak/>
        <w:t>Аннотация к рабочей программе учебной дисциплины</w:t>
      </w:r>
      <w:r w:rsidRPr="00291AD1">
        <w:rPr>
          <w:rFonts w:ascii="Times New Roman" w:eastAsia="Calibri" w:hAnsi="Times New Roman" w:cs="Times New Roman"/>
          <w:b/>
          <w:bCs/>
          <w:sz w:val="32"/>
          <w:szCs w:val="32"/>
          <w:lang w:eastAsia="en-US"/>
        </w:rPr>
        <w:t xml:space="preserve"> </w:t>
      </w:r>
    </w:p>
    <w:p w:rsidR="00291AD1" w:rsidRPr="00291AD1" w:rsidRDefault="00291AD1" w:rsidP="00291AD1">
      <w:pPr>
        <w:spacing w:after="120"/>
        <w:jc w:val="center"/>
        <w:rPr>
          <w:rFonts w:ascii="Times New Roman" w:eastAsia="Calibri" w:hAnsi="Times New Roman" w:cs="Times New Roman"/>
          <w:b/>
          <w:sz w:val="24"/>
          <w:szCs w:val="24"/>
          <w:lang w:eastAsia="en-US"/>
        </w:rPr>
      </w:pPr>
      <w:r w:rsidRPr="00291AD1">
        <w:rPr>
          <w:rFonts w:ascii="Times New Roman" w:eastAsia="Calibri" w:hAnsi="Times New Roman" w:cs="Times New Roman"/>
          <w:b/>
          <w:bCs/>
          <w:sz w:val="28"/>
          <w:szCs w:val="28"/>
          <w:lang w:eastAsia="en-US"/>
        </w:rPr>
        <w:t>ОДБ.05 ОБЩЕСТВОЗНАНИЕ</w:t>
      </w:r>
    </w:p>
    <w:p w:rsidR="00291AD1" w:rsidRPr="00291AD1" w:rsidRDefault="00291AD1" w:rsidP="00291AD1">
      <w:pPr>
        <w:spacing w:after="120"/>
        <w:jc w:val="both"/>
        <w:rPr>
          <w:rFonts w:ascii="Times New Roman" w:eastAsia="Calibri" w:hAnsi="Times New Roman" w:cs="Times New Roman"/>
          <w:sz w:val="24"/>
          <w:szCs w:val="24"/>
          <w:lang w:eastAsia="en-US"/>
        </w:rPr>
      </w:pPr>
    </w:p>
    <w:p w:rsidR="00291AD1" w:rsidRPr="00291AD1" w:rsidRDefault="00291AD1" w:rsidP="00291AD1">
      <w:pPr>
        <w:spacing w:after="120"/>
        <w:jc w:val="both"/>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Рабочая  программа учебной дисциплины разработана на основе</w:t>
      </w:r>
      <w:r w:rsidRPr="00291AD1">
        <w:rPr>
          <w:rFonts w:ascii="Times New Roman" w:eastAsia="Calibri" w:hAnsi="Times New Roman" w:cs="Times New Roman"/>
          <w:b/>
          <w:sz w:val="24"/>
          <w:szCs w:val="24"/>
          <w:lang w:eastAsia="en-US"/>
        </w:rPr>
        <w:t xml:space="preserve"> </w:t>
      </w:r>
      <w:r w:rsidRPr="00291AD1">
        <w:rPr>
          <w:rFonts w:ascii="Times New Roman" w:eastAsia="Calibri" w:hAnsi="Times New Roman" w:cs="Times New Roman"/>
          <w:bCs/>
          <w:spacing w:val="-20"/>
          <w:sz w:val="24"/>
          <w:szCs w:val="24"/>
          <w:lang w:eastAsia="en-US"/>
        </w:rPr>
        <w:t xml:space="preserve">федерального государственного образовательного стандарта (далее - ФГОС), профессионального стандарта </w:t>
      </w:r>
      <w:r w:rsidRPr="00291AD1">
        <w:rPr>
          <w:rFonts w:ascii="Times New Roman" w:eastAsia="Calibri" w:hAnsi="Times New Roman" w:cs="Times New Roman"/>
          <w:sz w:val="24"/>
          <w:szCs w:val="24"/>
          <w:lang w:eastAsia="en-US"/>
        </w:rPr>
        <w:t xml:space="preserve">по специальности  среднего профессионального образования (далее СПО): </w:t>
      </w:r>
    </w:p>
    <w:p w:rsidR="00291AD1" w:rsidRPr="00291AD1" w:rsidRDefault="00291AD1" w:rsidP="00291AD1">
      <w:pPr>
        <w:spacing w:after="120"/>
        <w:rPr>
          <w:rFonts w:ascii="Times New Roman" w:eastAsia="Calibri" w:hAnsi="Times New Roman" w:cs="Times New Roman"/>
          <w:sz w:val="24"/>
          <w:szCs w:val="24"/>
          <w:lang w:eastAsia="en-US"/>
        </w:rPr>
      </w:pPr>
      <w:r w:rsidRPr="00291AD1">
        <w:rPr>
          <w:rFonts w:ascii="Times New Roman" w:eastAsia="Calibri" w:hAnsi="Times New Roman" w:cs="Times New Roman"/>
          <w:lang w:eastAsia="en-US"/>
        </w:rPr>
        <w:t>080114       «Экономика и бухгалтерский учет»</w:t>
      </w:r>
    </w:p>
    <w:p w:rsidR="00291AD1" w:rsidRPr="00291AD1" w:rsidRDefault="00291AD1" w:rsidP="00291AD1">
      <w:pPr>
        <w:spacing w:after="120"/>
        <w:rPr>
          <w:rFonts w:ascii="Times New Roman" w:eastAsia="Calibri" w:hAnsi="Times New Roman" w:cs="Times New Roman"/>
          <w:sz w:val="24"/>
          <w:szCs w:val="24"/>
          <w:lang w:eastAsia="en-US"/>
        </w:rPr>
      </w:pPr>
    </w:p>
    <w:p w:rsidR="00291AD1" w:rsidRPr="00291AD1" w:rsidRDefault="00291AD1" w:rsidP="00291AD1">
      <w:pPr>
        <w:spacing w:after="0" w:line="240" w:lineRule="auto"/>
        <w:ind w:firstLine="709"/>
        <w:jc w:val="both"/>
        <w:rPr>
          <w:rFonts w:ascii="Times New Roman" w:eastAsia="Calibri" w:hAnsi="Times New Roman" w:cs="Times New Roman"/>
          <w:sz w:val="24"/>
          <w:szCs w:val="24"/>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Cs/>
          <w:sz w:val="24"/>
          <w:szCs w:val="24"/>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Cs/>
          <w:sz w:val="24"/>
          <w:szCs w:val="24"/>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Cs/>
          <w:sz w:val="24"/>
          <w:szCs w:val="24"/>
          <w:lang w:eastAsia="en-US"/>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Cs/>
          <w:sz w:val="24"/>
          <w:szCs w:val="24"/>
          <w:lang w:eastAsia="en-US"/>
        </w:rPr>
      </w:pP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en-US"/>
        </w:rPr>
      </w:pP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en-US"/>
        </w:rPr>
      </w:pP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en-US"/>
        </w:rPr>
      </w:pP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Организация-разработчик: ГПОУ ЯО Пошехонский аграрно-политехнический колледж</w:t>
      </w: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en-US"/>
        </w:rPr>
      </w:pP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en-US"/>
        </w:rPr>
      </w:pP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en-US"/>
        </w:rPr>
      </w:pPr>
    </w:p>
    <w:p w:rsidR="00291AD1" w:rsidRPr="00291AD1" w:rsidRDefault="00291AD1" w:rsidP="00291AD1">
      <w:pPr>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Разработчик: Орлов Николай Александрович – преподаватель</w:t>
      </w: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en-US"/>
        </w:rPr>
      </w:pP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en-US"/>
        </w:rPr>
      </w:pPr>
    </w:p>
    <w:p w:rsidR="00291AD1" w:rsidRPr="00291AD1" w:rsidRDefault="00291AD1" w:rsidP="00291AD1">
      <w:pPr>
        <w:widowControl w:val="0"/>
        <w:tabs>
          <w:tab w:val="left" w:pos="6420"/>
        </w:tabs>
        <w:suppressAutoHyphens/>
        <w:spacing w:after="0" w:line="240" w:lineRule="auto"/>
        <w:ind w:firstLine="709"/>
        <w:rPr>
          <w:rFonts w:ascii="Times New Roman" w:eastAsia="Calibri" w:hAnsi="Times New Roman" w:cs="Times New Roman"/>
          <w:sz w:val="24"/>
          <w:szCs w:val="24"/>
          <w:lang w:eastAsia="en-US"/>
        </w:rPr>
      </w:pPr>
    </w:p>
    <w:p w:rsidR="00291AD1" w:rsidRPr="00291AD1" w:rsidRDefault="00291AD1" w:rsidP="00291AD1">
      <w:pPr>
        <w:widowControl w:val="0"/>
        <w:tabs>
          <w:tab w:val="left" w:pos="6420"/>
        </w:tabs>
        <w:suppressAutoHyphens/>
        <w:spacing w:after="0" w:line="240" w:lineRule="auto"/>
        <w:ind w:firstLine="709"/>
        <w:rPr>
          <w:rFonts w:ascii="Times New Roman" w:eastAsia="Calibri" w:hAnsi="Times New Roman" w:cs="Times New Roman"/>
          <w:sz w:val="24"/>
          <w:szCs w:val="24"/>
          <w:lang w:eastAsia="en-US"/>
        </w:rPr>
      </w:pPr>
    </w:p>
    <w:p w:rsidR="00291AD1" w:rsidRPr="00291AD1" w:rsidRDefault="00291AD1" w:rsidP="00291AD1">
      <w:pPr>
        <w:widowControl w:val="0"/>
        <w:tabs>
          <w:tab w:val="left" w:pos="6420"/>
        </w:tabs>
        <w:suppressAutoHyphens/>
        <w:spacing w:after="0" w:line="240" w:lineRule="auto"/>
        <w:ind w:firstLine="709"/>
        <w:rPr>
          <w:rFonts w:ascii="Times New Roman" w:eastAsia="Calibri" w:hAnsi="Times New Roman" w:cs="Times New Roman"/>
          <w:sz w:val="24"/>
          <w:szCs w:val="24"/>
          <w:lang w:eastAsia="en-US"/>
        </w:rPr>
      </w:pPr>
    </w:p>
    <w:p w:rsidR="00291AD1" w:rsidRPr="00291AD1" w:rsidRDefault="00291AD1" w:rsidP="00291AD1">
      <w:pPr>
        <w:widowControl w:val="0"/>
        <w:tabs>
          <w:tab w:val="left" w:pos="6420"/>
        </w:tabs>
        <w:suppressAutoHyphens/>
        <w:spacing w:after="0" w:line="240" w:lineRule="auto"/>
        <w:ind w:firstLine="709"/>
        <w:rPr>
          <w:rFonts w:ascii="Times New Roman" w:eastAsia="Calibri" w:hAnsi="Times New Roman" w:cs="Times New Roman"/>
          <w:sz w:val="24"/>
          <w:szCs w:val="24"/>
          <w:lang w:eastAsia="en-US"/>
        </w:rPr>
      </w:pPr>
    </w:p>
    <w:p w:rsidR="00291AD1" w:rsidRPr="00291AD1" w:rsidRDefault="00291AD1" w:rsidP="00291AD1">
      <w:pPr>
        <w:widowControl w:val="0"/>
        <w:tabs>
          <w:tab w:val="left" w:pos="6420"/>
        </w:tabs>
        <w:suppressAutoHyphens/>
        <w:spacing w:after="0" w:line="240" w:lineRule="auto"/>
        <w:ind w:firstLine="709"/>
        <w:rPr>
          <w:rFonts w:ascii="Times New Roman" w:eastAsia="Calibri" w:hAnsi="Times New Roman" w:cs="Times New Roman"/>
          <w:sz w:val="24"/>
          <w:szCs w:val="24"/>
          <w:lang w:eastAsia="en-US"/>
        </w:rPr>
      </w:pPr>
    </w:p>
    <w:p w:rsidR="00291AD1" w:rsidRPr="00291AD1" w:rsidRDefault="00291AD1" w:rsidP="00291AD1">
      <w:pPr>
        <w:widowControl w:val="0"/>
        <w:tabs>
          <w:tab w:val="left" w:pos="6420"/>
        </w:tabs>
        <w:suppressAutoHyphens/>
        <w:spacing w:after="0" w:line="240" w:lineRule="auto"/>
        <w:ind w:firstLine="709"/>
        <w:rPr>
          <w:rFonts w:ascii="Times New Roman" w:eastAsia="Calibri" w:hAnsi="Times New Roman" w:cs="Times New Roman"/>
          <w:sz w:val="24"/>
          <w:szCs w:val="24"/>
          <w:lang w:eastAsia="en-US"/>
        </w:rPr>
      </w:pPr>
    </w:p>
    <w:p w:rsidR="00291AD1" w:rsidRPr="00291AD1" w:rsidRDefault="00291AD1" w:rsidP="00291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proofErr w:type="gramStart"/>
      <w:r w:rsidRPr="00291AD1">
        <w:rPr>
          <w:rFonts w:ascii="Times New Roman" w:eastAsia="Calibri" w:hAnsi="Times New Roman" w:cs="Times New Roman"/>
          <w:sz w:val="24"/>
          <w:szCs w:val="24"/>
          <w:lang w:eastAsia="en-US"/>
        </w:rPr>
        <w:t>Рекомендована</w:t>
      </w:r>
      <w:proofErr w:type="gramEnd"/>
      <w:r w:rsidRPr="00291AD1">
        <w:rPr>
          <w:rFonts w:ascii="Times New Roman" w:eastAsia="Calibri" w:hAnsi="Times New Roman" w:cs="Times New Roman"/>
          <w:sz w:val="24"/>
          <w:szCs w:val="24"/>
          <w:lang w:eastAsia="en-US"/>
        </w:rPr>
        <w:t xml:space="preserve"> цикловой комиссией </w:t>
      </w:r>
    </w:p>
    <w:p w:rsidR="00291AD1" w:rsidRPr="00291AD1" w:rsidRDefault="00291AD1" w:rsidP="00291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291AD1">
        <w:rPr>
          <w:rFonts w:ascii="Times New Roman" w:eastAsia="Calibri" w:hAnsi="Times New Roman" w:cs="Times New Roman"/>
          <w:sz w:val="24"/>
          <w:szCs w:val="24"/>
          <w:lang w:eastAsia="en-US"/>
        </w:rPr>
        <w:t>общеобразовательных дисциплин   протокол №        от  ____________________2015</w:t>
      </w:r>
    </w:p>
    <w:p w:rsidR="00291AD1" w:rsidRPr="00291AD1" w:rsidRDefault="00291AD1" w:rsidP="00291AD1">
      <w:pPr>
        <w:rPr>
          <w:rFonts w:ascii="Times New Roman" w:eastAsia="Calibri" w:hAnsi="Times New Roman" w:cs="Times New Roman"/>
          <w:sz w:val="24"/>
          <w:szCs w:val="24"/>
          <w:lang w:eastAsia="en-US"/>
        </w:rPr>
      </w:pPr>
    </w:p>
    <w:p w:rsidR="00291AD1" w:rsidRPr="00291AD1" w:rsidRDefault="00291AD1" w:rsidP="00291AD1">
      <w:pPr>
        <w:rPr>
          <w:rFonts w:ascii="Times New Roman" w:eastAsia="Calibri" w:hAnsi="Times New Roman" w:cs="Times New Roman"/>
          <w:sz w:val="24"/>
          <w:szCs w:val="24"/>
          <w:lang w:eastAsia="en-US"/>
        </w:rPr>
      </w:pPr>
    </w:p>
    <w:p w:rsidR="00291AD1" w:rsidRPr="00291AD1" w:rsidRDefault="00291AD1" w:rsidP="00291AD1">
      <w:pPr>
        <w:rPr>
          <w:rFonts w:ascii="Times New Roman" w:eastAsia="Calibri" w:hAnsi="Times New Roman" w:cs="Times New Roman"/>
          <w:sz w:val="24"/>
          <w:szCs w:val="24"/>
          <w:lang w:eastAsia="en-US"/>
        </w:rPr>
      </w:pPr>
    </w:p>
    <w:p w:rsidR="00291AD1" w:rsidRPr="00291AD1" w:rsidRDefault="00291AD1" w:rsidP="00291AD1">
      <w:pPr>
        <w:rPr>
          <w:rFonts w:ascii="Times New Roman" w:eastAsia="Calibri" w:hAnsi="Times New Roman" w:cs="Times New Roman"/>
          <w:sz w:val="24"/>
          <w:szCs w:val="24"/>
          <w:lang w:eastAsia="en-US"/>
        </w:rPr>
      </w:pPr>
    </w:p>
    <w:p w:rsidR="00291AD1" w:rsidRPr="00291AD1" w:rsidRDefault="00291AD1" w:rsidP="00291AD1">
      <w:pPr>
        <w:rPr>
          <w:rFonts w:ascii="Times New Roman" w:eastAsia="Calibri" w:hAnsi="Times New Roman" w:cs="Times New Roman"/>
          <w:sz w:val="24"/>
          <w:szCs w:val="24"/>
          <w:lang w:eastAsia="en-US"/>
        </w:rPr>
      </w:pPr>
    </w:p>
    <w:p w:rsidR="00291AD1" w:rsidRPr="00291AD1" w:rsidRDefault="00291AD1" w:rsidP="00291AD1">
      <w:pPr>
        <w:rPr>
          <w:rFonts w:ascii="Times New Roman" w:eastAsia="Calibri" w:hAnsi="Times New Roman" w:cs="Times New Roman"/>
          <w:sz w:val="24"/>
          <w:szCs w:val="24"/>
          <w:lang w:eastAsia="en-US"/>
        </w:rPr>
      </w:pPr>
    </w:p>
    <w:p w:rsidR="00291AD1" w:rsidRPr="00291AD1" w:rsidRDefault="00291AD1" w:rsidP="00291AD1">
      <w:pPr>
        <w:rPr>
          <w:rFonts w:ascii="Times New Roman" w:eastAsia="Calibri" w:hAnsi="Times New Roman" w:cs="Times New Roman"/>
          <w:sz w:val="24"/>
          <w:szCs w:val="24"/>
          <w:vertAlign w:val="superscript"/>
          <w:lang w:eastAsia="en-US"/>
        </w:rPr>
      </w:pPr>
    </w:p>
    <w:p w:rsidR="00291AD1" w:rsidRPr="00291AD1" w:rsidRDefault="00291AD1" w:rsidP="00291AD1">
      <w:pPr>
        <w:rPr>
          <w:rFonts w:ascii="Times New Roman" w:eastAsia="Calibri" w:hAnsi="Times New Roman" w:cs="Times New Roman"/>
          <w:sz w:val="24"/>
          <w:szCs w:val="24"/>
          <w:lang w:eastAsia="en-US"/>
        </w:rPr>
      </w:pPr>
    </w:p>
    <w:p w:rsidR="00291AD1" w:rsidRPr="00291AD1" w:rsidRDefault="00291AD1" w:rsidP="00291AD1">
      <w:pPr>
        <w:rPr>
          <w:rFonts w:ascii="Times New Roman" w:eastAsia="Calibri" w:hAnsi="Times New Roman" w:cs="Times New Roman"/>
          <w:sz w:val="24"/>
          <w:szCs w:val="24"/>
          <w:lang w:eastAsia="en-US"/>
        </w:rPr>
      </w:pPr>
    </w:p>
    <w:p w:rsidR="00291AD1" w:rsidRPr="00291AD1" w:rsidRDefault="00291AD1" w:rsidP="00291AD1">
      <w:pPr>
        <w:rPr>
          <w:rFonts w:ascii="Times New Roman" w:eastAsia="Calibri" w:hAnsi="Times New Roman" w:cs="Times New Roman"/>
          <w:sz w:val="24"/>
          <w:szCs w:val="24"/>
          <w:lang w:eastAsia="en-US"/>
        </w:rPr>
      </w:pPr>
    </w:p>
    <w:p w:rsidR="00291AD1" w:rsidRPr="00291AD1" w:rsidRDefault="00392947" w:rsidP="0039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СОДЕРЖАНИЕ</w:t>
      </w:r>
    </w:p>
    <w:tbl>
      <w:tblPr>
        <w:tblW w:w="0" w:type="auto"/>
        <w:tblLook w:val="01E0" w:firstRow="1" w:lastRow="1" w:firstColumn="1" w:lastColumn="1" w:noHBand="0" w:noVBand="0"/>
      </w:tblPr>
      <w:tblGrid>
        <w:gridCol w:w="7668"/>
        <w:gridCol w:w="1903"/>
      </w:tblGrid>
      <w:tr w:rsidR="00291AD1" w:rsidRPr="00291AD1" w:rsidTr="00291AD1">
        <w:tc>
          <w:tcPr>
            <w:tcW w:w="7668" w:type="dxa"/>
          </w:tcPr>
          <w:p w:rsidR="00291AD1" w:rsidRPr="00291AD1" w:rsidRDefault="00291AD1" w:rsidP="00291AD1">
            <w:pPr>
              <w:keepNext/>
              <w:autoSpaceDE w:val="0"/>
              <w:autoSpaceDN w:val="0"/>
              <w:spacing w:before="240" w:line="240" w:lineRule="auto"/>
              <w:ind w:left="284"/>
              <w:jc w:val="both"/>
              <w:outlineLvl w:val="0"/>
              <w:rPr>
                <w:rFonts w:ascii="Times New Roman" w:eastAsia="Calibri" w:hAnsi="Times New Roman" w:cs="Times New Roman"/>
                <w:caps/>
                <w:sz w:val="28"/>
                <w:szCs w:val="28"/>
              </w:rPr>
            </w:pPr>
          </w:p>
        </w:tc>
        <w:tc>
          <w:tcPr>
            <w:tcW w:w="1903" w:type="dxa"/>
          </w:tcPr>
          <w:p w:rsidR="00291AD1" w:rsidRPr="00291AD1" w:rsidRDefault="00291AD1" w:rsidP="00291AD1">
            <w:pPr>
              <w:spacing w:before="240" w:line="240" w:lineRule="auto"/>
              <w:jc w:val="center"/>
              <w:rPr>
                <w:rFonts w:ascii="Times New Roman" w:eastAsia="Calibri" w:hAnsi="Times New Roman" w:cs="Times New Roman"/>
                <w:sz w:val="28"/>
                <w:szCs w:val="28"/>
              </w:rPr>
            </w:pPr>
            <w:r w:rsidRPr="00291AD1">
              <w:rPr>
                <w:rFonts w:ascii="Times New Roman" w:eastAsia="Calibri" w:hAnsi="Times New Roman" w:cs="Times New Roman"/>
                <w:sz w:val="28"/>
                <w:szCs w:val="28"/>
              </w:rPr>
              <w:t>стр.</w:t>
            </w:r>
          </w:p>
        </w:tc>
      </w:tr>
      <w:tr w:rsidR="00291AD1" w:rsidRPr="00291AD1" w:rsidTr="00291AD1">
        <w:tc>
          <w:tcPr>
            <w:tcW w:w="7668" w:type="dxa"/>
            <w:vAlign w:val="bottom"/>
          </w:tcPr>
          <w:p w:rsidR="00291AD1" w:rsidRPr="00291AD1" w:rsidRDefault="00291AD1" w:rsidP="00291AD1">
            <w:pPr>
              <w:keepNext/>
              <w:numPr>
                <w:ilvl w:val="0"/>
                <w:numId w:val="6"/>
              </w:numPr>
              <w:autoSpaceDE w:val="0"/>
              <w:autoSpaceDN w:val="0"/>
              <w:spacing w:after="0" w:line="240" w:lineRule="auto"/>
              <w:outlineLvl w:val="0"/>
              <w:rPr>
                <w:rFonts w:ascii="Times New Roman" w:eastAsia="Calibri" w:hAnsi="Times New Roman" w:cs="Times New Roman"/>
                <w:caps/>
                <w:sz w:val="28"/>
                <w:szCs w:val="28"/>
              </w:rPr>
            </w:pPr>
            <w:r w:rsidRPr="00291AD1">
              <w:rPr>
                <w:rFonts w:ascii="Times New Roman" w:eastAsia="Calibri" w:hAnsi="Times New Roman" w:cs="Times New Roman"/>
                <w:caps/>
                <w:sz w:val="28"/>
                <w:szCs w:val="28"/>
              </w:rPr>
              <w:t>ПАСПОРТ  ПРОГРАММЫ УЧЕБНОЙ ДИСЦИПЛИНЫ</w:t>
            </w:r>
          </w:p>
          <w:p w:rsidR="00291AD1" w:rsidRPr="00291AD1" w:rsidRDefault="00291AD1" w:rsidP="00291AD1">
            <w:pPr>
              <w:spacing w:after="0" w:line="240" w:lineRule="auto"/>
              <w:rPr>
                <w:rFonts w:ascii="Times New Roman" w:eastAsia="Calibri" w:hAnsi="Times New Roman" w:cs="Times New Roman"/>
                <w:sz w:val="28"/>
                <w:szCs w:val="28"/>
              </w:rPr>
            </w:pPr>
          </w:p>
        </w:tc>
        <w:tc>
          <w:tcPr>
            <w:tcW w:w="1903" w:type="dxa"/>
            <w:vAlign w:val="center"/>
          </w:tcPr>
          <w:p w:rsidR="00291AD1" w:rsidRPr="00291AD1" w:rsidRDefault="00291AD1" w:rsidP="00291AD1">
            <w:pPr>
              <w:spacing w:after="0" w:line="240" w:lineRule="auto"/>
              <w:jc w:val="center"/>
              <w:rPr>
                <w:rFonts w:ascii="Times New Roman" w:eastAsia="Calibri" w:hAnsi="Times New Roman" w:cs="Times New Roman"/>
                <w:sz w:val="28"/>
                <w:szCs w:val="28"/>
              </w:rPr>
            </w:pPr>
            <w:r w:rsidRPr="00291AD1">
              <w:rPr>
                <w:rFonts w:ascii="Times New Roman" w:eastAsia="Calibri" w:hAnsi="Times New Roman" w:cs="Times New Roman"/>
                <w:sz w:val="28"/>
                <w:szCs w:val="28"/>
              </w:rPr>
              <w:t>4</w:t>
            </w:r>
          </w:p>
        </w:tc>
      </w:tr>
      <w:tr w:rsidR="00291AD1" w:rsidRPr="00291AD1" w:rsidTr="00291AD1">
        <w:tc>
          <w:tcPr>
            <w:tcW w:w="7668" w:type="dxa"/>
            <w:vAlign w:val="bottom"/>
          </w:tcPr>
          <w:p w:rsidR="00291AD1" w:rsidRPr="00291AD1" w:rsidRDefault="00291AD1" w:rsidP="00291AD1">
            <w:pPr>
              <w:keepNext/>
              <w:numPr>
                <w:ilvl w:val="0"/>
                <w:numId w:val="6"/>
              </w:numPr>
              <w:autoSpaceDE w:val="0"/>
              <w:autoSpaceDN w:val="0"/>
              <w:spacing w:after="0" w:line="240" w:lineRule="auto"/>
              <w:outlineLvl w:val="0"/>
              <w:rPr>
                <w:rFonts w:ascii="Times New Roman" w:eastAsia="Calibri" w:hAnsi="Times New Roman" w:cs="Times New Roman"/>
                <w:caps/>
                <w:sz w:val="28"/>
                <w:szCs w:val="28"/>
              </w:rPr>
            </w:pPr>
            <w:r w:rsidRPr="00291AD1">
              <w:rPr>
                <w:rFonts w:ascii="Times New Roman" w:eastAsia="Calibri" w:hAnsi="Times New Roman" w:cs="Times New Roman"/>
                <w:caps/>
                <w:sz w:val="28"/>
                <w:szCs w:val="28"/>
              </w:rPr>
              <w:t>СТРУКТУРА и ПРИМЕРНОЕ содержание УЧЕБНОЙ ДИСЦИПЛИНЫ</w:t>
            </w:r>
          </w:p>
          <w:p w:rsidR="00291AD1" w:rsidRPr="00291AD1" w:rsidRDefault="00291AD1" w:rsidP="00291AD1">
            <w:pPr>
              <w:keepNext/>
              <w:autoSpaceDE w:val="0"/>
              <w:autoSpaceDN w:val="0"/>
              <w:spacing w:after="0" w:line="240" w:lineRule="auto"/>
              <w:ind w:left="284"/>
              <w:outlineLvl w:val="0"/>
              <w:rPr>
                <w:rFonts w:ascii="Times New Roman" w:eastAsia="Calibri" w:hAnsi="Times New Roman" w:cs="Times New Roman"/>
                <w:caps/>
                <w:sz w:val="28"/>
                <w:szCs w:val="28"/>
              </w:rPr>
            </w:pPr>
          </w:p>
        </w:tc>
        <w:tc>
          <w:tcPr>
            <w:tcW w:w="1903" w:type="dxa"/>
            <w:vAlign w:val="center"/>
          </w:tcPr>
          <w:p w:rsidR="00291AD1" w:rsidRPr="00291AD1" w:rsidRDefault="00291AD1" w:rsidP="00291AD1">
            <w:pPr>
              <w:spacing w:after="0" w:line="240" w:lineRule="auto"/>
              <w:jc w:val="center"/>
              <w:rPr>
                <w:rFonts w:ascii="Times New Roman" w:eastAsia="Calibri" w:hAnsi="Times New Roman" w:cs="Times New Roman"/>
                <w:sz w:val="28"/>
                <w:szCs w:val="28"/>
              </w:rPr>
            </w:pPr>
            <w:r w:rsidRPr="00291AD1">
              <w:rPr>
                <w:rFonts w:ascii="Times New Roman" w:eastAsia="Calibri" w:hAnsi="Times New Roman" w:cs="Times New Roman"/>
                <w:sz w:val="28"/>
                <w:szCs w:val="28"/>
              </w:rPr>
              <w:t>7</w:t>
            </w:r>
          </w:p>
        </w:tc>
      </w:tr>
      <w:tr w:rsidR="00291AD1" w:rsidRPr="00291AD1" w:rsidTr="00291AD1">
        <w:trPr>
          <w:trHeight w:val="670"/>
        </w:trPr>
        <w:tc>
          <w:tcPr>
            <w:tcW w:w="7668" w:type="dxa"/>
            <w:vAlign w:val="bottom"/>
          </w:tcPr>
          <w:p w:rsidR="00291AD1" w:rsidRPr="00291AD1" w:rsidRDefault="00291AD1" w:rsidP="00291AD1">
            <w:pPr>
              <w:keepNext/>
              <w:numPr>
                <w:ilvl w:val="0"/>
                <w:numId w:val="6"/>
              </w:numPr>
              <w:autoSpaceDE w:val="0"/>
              <w:autoSpaceDN w:val="0"/>
              <w:spacing w:after="0" w:line="240" w:lineRule="auto"/>
              <w:outlineLvl w:val="0"/>
              <w:rPr>
                <w:rFonts w:ascii="Times New Roman" w:eastAsia="Calibri" w:hAnsi="Times New Roman" w:cs="Times New Roman"/>
                <w:caps/>
                <w:sz w:val="28"/>
                <w:szCs w:val="28"/>
              </w:rPr>
            </w:pPr>
            <w:r w:rsidRPr="00291AD1">
              <w:rPr>
                <w:rFonts w:ascii="Times New Roman" w:eastAsia="Calibri" w:hAnsi="Times New Roman" w:cs="Times New Roman"/>
                <w:caps/>
                <w:sz w:val="28"/>
                <w:szCs w:val="28"/>
              </w:rPr>
              <w:t>условия реализации  учебной дисциплины</w:t>
            </w:r>
          </w:p>
          <w:p w:rsidR="00291AD1" w:rsidRPr="00291AD1" w:rsidRDefault="00291AD1" w:rsidP="00291AD1">
            <w:pPr>
              <w:keepNext/>
              <w:tabs>
                <w:tab w:val="num" w:pos="0"/>
              </w:tabs>
              <w:autoSpaceDE w:val="0"/>
              <w:autoSpaceDN w:val="0"/>
              <w:spacing w:after="0" w:line="240" w:lineRule="auto"/>
              <w:ind w:left="284" w:firstLine="284"/>
              <w:outlineLvl w:val="0"/>
              <w:rPr>
                <w:rFonts w:ascii="Times New Roman" w:eastAsia="Calibri" w:hAnsi="Times New Roman" w:cs="Times New Roman"/>
                <w:caps/>
                <w:sz w:val="28"/>
                <w:szCs w:val="28"/>
              </w:rPr>
            </w:pPr>
          </w:p>
        </w:tc>
        <w:tc>
          <w:tcPr>
            <w:tcW w:w="1903" w:type="dxa"/>
            <w:vAlign w:val="center"/>
          </w:tcPr>
          <w:p w:rsidR="00291AD1" w:rsidRPr="00291AD1" w:rsidRDefault="00291AD1" w:rsidP="00291AD1">
            <w:pPr>
              <w:spacing w:after="0" w:line="240" w:lineRule="auto"/>
              <w:jc w:val="center"/>
              <w:rPr>
                <w:rFonts w:ascii="Times New Roman" w:eastAsia="Calibri" w:hAnsi="Times New Roman" w:cs="Times New Roman"/>
                <w:sz w:val="28"/>
                <w:szCs w:val="28"/>
              </w:rPr>
            </w:pPr>
            <w:r w:rsidRPr="00291AD1">
              <w:rPr>
                <w:rFonts w:ascii="Times New Roman" w:eastAsia="Calibri" w:hAnsi="Times New Roman" w:cs="Times New Roman"/>
                <w:sz w:val="28"/>
                <w:szCs w:val="28"/>
              </w:rPr>
              <w:t>10</w:t>
            </w:r>
          </w:p>
        </w:tc>
      </w:tr>
      <w:tr w:rsidR="00291AD1" w:rsidRPr="00291AD1" w:rsidTr="00291AD1">
        <w:tc>
          <w:tcPr>
            <w:tcW w:w="7668" w:type="dxa"/>
            <w:vAlign w:val="bottom"/>
          </w:tcPr>
          <w:p w:rsidR="00291AD1" w:rsidRPr="00291AD1" w:rsidRDefault="00291AD1" w:rsidP="00291AD1">
            <w:pPr>
              <w:keepNext/>
              <w:numPr>
                <w:ilvl w:val="0"/>
                <w:numId w:val="6"/>
              </w:numPr>
              <w:autoSpaceDE w:val="0"/>
              <w:autoSpaceDN w:val="0"/>
              <w:spacing w:after="0" w:line="240" w:lineRule="auto"/>
              <w:outlineLvl w:val="0"/>
              <w:rPr>
                <w:rFonts w:ascii="Times New Roman" w:eastAsia="Calibri" w:hAnsi="Times New Roman" w:cs="Times New Roman"/>
                <w:caps/>
                <w:sz w:val="28"/>
                <w:szCs w:val="28"/>
              </w:rPr>
            </w:pPr>
            <w:r w:rsidRPr="00291AD1">
              <w:rPr>
                <w:rFonts w:ascii="Times New Roman" w:eastAsia="Calibri" w:hAnsi="Times New Roman" w:cs="Times New Roman"/>
                <w:caps/>
                <w:sz w:val="28"/>
                <w:szCs w:val="28"/>
              </w:rPr>
              <w:t>Контроль и оценка результатов Освоения учебной дисциплины</w:t>
            </w:r>
          </w:p>
          <w:p w:rsidR="00291AD1" w:rsidRPr="00291AD1" w:rsidRDefault="00291AD1" w:rsidP="00291AD1">
            <w:pPr>
              <w:keepNext/>
              <w:autoSpaceDE w:val="0"/>
              <w:autoSpaceDN w:val="0"/>
              <w:spacing w:after="0" w:line="240" w:lineRule="auto"/>
              <w:ind w:left="284"/>
              <w:outlineLvl w:val="0"/>
              <w:rPr>
                <w:rFonts w:ascii="Times New Roman" w:eastAsia="Calibri" w:hAnsi="Times New Roman" w:cs="Times New Roman"/>
                <w:caps/>
                <w:sz w:val="28"/>
                <w:szCs w:val="28"/>
              </w:rPr>
            </w:pPr>
          </w:p>
        </w:tc>
        <w:tc>
          <w:tcPr>
            <w:tcW w:w="1903" w:type="dxa"/>
            <w:vAlign w:val="center"/>
          </w:tcPr>
          <w:p w:rsidR="00291AD1" w:rsidRPr="00291AD1" w:rsidRDefault="00291AD1" w:rsidP="00291AD1">
            <w:pPr>
              <w:spacing w:after="0" w:line="240" w:lineRule="auto"/>
              <w:jc w:val="center"/>
              <w:rPr>
                <w:rFonts w:ascii="Times New Roman" w:eastAsia="Calibri" w:hAnsi="Times New Roman" w:cs="Times New Roman"/>
                <w:sz w:val="28"/>
                <w:szCs w:val="28"/>
              </w:rPr>
            </w:pPr>
            <w:r w:rsidRPr="00291AD1">
              <w:rPr>
                <w:rFonts w:ascii="Times New Roman" w:eastAsia="Calibri" w:hAnsi="Times New Roman" w:cs="Times New Roman"/>
                <w:sz w:val="28"/>
                <w:szCs w:val="28"/>
              </w:rPr>
              <w:t>12</w:t>
            </w:r>
          </w:p>
        </w:tc>
      </w:tr>
    </w:tbl>
    <w:p w:rsidR="00291AD1" w:rsidRPr="00291AD1" w:rsidRDefault="00291AD1" w:rsidP="00291AD1">
      <w:pPr>
        <w:spacing w:after="0"/>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jc w:val="center"/>
        <w:rPr>
          <w:rFonts w:ascii="Times New Roman" w:eastAsia="Calibri" w:hAnsi="Times New Roman" w:cs="Times New Roman"/>
          <w:b/>
          <w:bCs/>
          <w:sz w:val="28"/>
          <w:szCs w:val="28"/>
          <w:lang w:eastAsia="en-US"/>
        </w:rPr>
      </w:pPr>
    </w:p>
    <w:p w:rsidR="00291AD1" w:rsidRPr="00291AD1" w:rsidRDefault="00291AD1" w:rsidP="00291AD1">
      <w:pPr>
        <w:spacing w:line="240" w:lineRule="auto"/>
        <w:jc w:val="center"/>
        <w:rPr>
          <w:rFonts w:ascii="Times New Roman" w:eastAsia="Calibri" w:hAnsi="Times New Roman" w:cs="Times New Roman"/>
          <w:b/>
          <w:bCs/>
          <w:sz w:val="28"/>
          <w:szCs w:val="28"/>
          <w:lang w:eastAsia="en-US"/>
        </w:rPr>
      </w:pPr>
      <w:r w:rsidRPr="00291AD1">
        <w:rPr>
          <w:rFonts w:ascii="Times New Roman" w:eastAsia="Calibri" w:hAnsi="Times New Roman" w:cs="Times New Roman"/>
          <w:b/>
          <w:bCs/>
          <w:sz w:val="28"/>
          <w:szCs w:val="28"/>
          <w:lang w:eastAsia="en-US"/>
        </w:rPr>
        <w:lastRenderedPageBreak/>
        <w:t xml:space="preserve">1. ПАСПОРТ РАБОЧЕЙ ПРОГРАММЫ УЧЕБНОЙ ДИСЦИПЛИНЫ </w:t>
      </w:r>
      <w:r w:rsidRPr="00291AD1">
        <w:rPr>
          <w:rFonts w:ascii="Times New Roman" w:eastAsia="Calibri" w:hAnsi="Times New Roman" w:cs="Times New Roman"/>
          <w:b/>
          <w:bCs/>
          <w:sz w:val="36"/>
          <w:szCs w:val="36"/>
          <w:lang w:eastAsia="en-US"/>
        </w:rPr>
        <w:t>Обществознание</w:t>
      </w:r>
    </w:p>
    <w:p w:rsidR="00291AD1" w:rsidRPr="00291AD1" w:rsidRDefault="00291AD1" w:rsidP="00291AD1">
      <w:pPr>
        <w:spacing w:line="240" w:lineRule="auto"/>
        <w:rPr>
          <w:rFonts w:ascii="Times New Roman" w:eastAsia="Calibri" w:hAnsi="Times New Roman" w:cs="Times New Roman"/>
          <w:b/>
          <w:bCs/>
          <w:sz w:val="28"/>
          <w:szCs w:val="28"/>
          <w:lang w:eastAsia="en-US"/>
        </w:rPr>
      </w:pPr>
      <w:r w:rsidRPr="00291AD1">
        <w:rPr>
          <w:rFonts w:ascii="Times New Roman" w:eastAsia="Calibri" w:hAnsi="Times New Roman" w:cs="Times New Roman"/>
          <w:b/>
          <w:bCs/>
          <w:sz w:val="28"/>
          <w:szCs w:val="28"/>
          <w:lang w:eastAsia="en-US"/>
        </w:rPr>
        <w:t>1.1. Область применения программы</w:t>
      </w:r>
    </w:p>
    <w:p w:rsidR="00291AD1" w:rsidRPr="00291AD1" w:rsidRDefault="00291AD1" w:rsidP="00291AD1">
      <w:pPr>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080114      Экономика и бухгалтерский учет </w:t>
      </w:r>
    </w:p>
    <w:p w:rsidR="00291AD1" w:rsidRPr="00291AD1" w:rsidRDefault="00291AD1" w:rsidP="00291AD1">
      <w:pPr>
        <w:spacing w:line="240" w:lineRule="auto"/>
        <w:rPr>
          <w:rFonts w:ascii="Times New Roman" w:eastAsia="Calibri" w:hAnsi="Times New Roman" w:cs="Times New Roman"/>
          <w:bCs/>
          <w:sz w:val="28"/>
          <w:szCs w:val="28"/>
          <w:lang w:eastAsia="en-US"/>
        </w:rPr>
      </w:pPr>
    </w:p>
    <w:p w:rsidR="00291AD1" w:rsidRPr="00291AD1" w:rsidRDefault="00291AD1" w:rsidP="00291AD1">
      <w:pPr>
        <w:spacing w:line="240" w:lineRule="auto"/>
        <w:rPr>
          <w:rFonts w:ascii="Times New Roman" w:eastAsia="Calibri" w:hAnsi="Times New Roman" w:cs="Times New Roman"/>
          <w:bCs/>
          <w:i/>
          <w:sz w:val="28"/>
          <w:szCs w:val="28"/>
          <w:lang w:eastAsia="en-US"/>
        </w:rPr>
      </w:pPr>
    </w:p>
    <w:p w:rsidR="00291AD1" w:rsidRPr="00291AD1" w:rsidRDefault="00291AD1" w:rsidP="00291AD1">
      <w:pPr>
        <w:spacing w:line="240" w:lineRule="auto"/>
        <w:rPr>
          <w:rFonts w:ascii="Times New Roman" w:eastAsia="Calibri" w:hAnsi="Times New Roman" w:cs="Times New Roman"/>
          <w:bCs/>
          <w:i/>
          <w:sz w:val="28"/>
          <w:szCs w:val="28"/>
          <w:lang w:eastAsia="en-US"/>
        </w:rPr>
      </w:pPr>
      <w:r w:rsidRPr="00291AD1">
        <w:rPr>
          <w:rFonts w:ascii="Times New Roman" w:eastAsia="Calibri" w:hAnsi="Times New Roman" w:cs="Times New Roman"/>
          <w:bCs/>
          <w:sz w:val="28"/>
          <w:szCs w:val="28"/>
          <w:lang w:eastAsia="en-US"/>
        </w:rPr>
        <w:t>1.2. Место дисциплины в структуре основной профессиональной образовательной программы:</w:t>
      </w:r>
      <w:bookmarkStart w:id="0" w:name="OLE_LINK7"/>
      <w:bookmarkStart w:id="1" w:name="OLE_LINK8"/>
      <w:r w:rsidRPr="00291AD1">
        <w:rPr>
          <w:rFonts w:ascii="Times New Roman" w:eastAsia="Calibri" w:hAnsi="Times New Roman" w:cs="Times New Roman"/>
          <w:bCs/>
          <w:sz w:val="28"/>
          <w:szCs w:val="28"/>
          <w:lang w:eastAsia="en-US"/>
        </w:rPr>
        <w:t xml:space="preserve"> дисциплина входит в общий гуманитарный и социально-экономический цикл</w:t>
      </w:r>
      <w:bookmarkEnd w:id="0"/>
      <w:bookmarkEnd w:id="1"/>
    </w:p>
    <w:p w:rsidR="00291AD1" w:rsidRPr="00291AD1" w:rsidRDefault="00291AD1" w:rsidP="00291AD1">
      <w:pPr>
        <w:spacing w:line="240" w:lineRule="auto"/>
        <w:rPr>
          <w:rFonts w:ascii="Times New Roman" w:eastAsia="Calibri" w:hAnsi="Times New Roman" w:cs="Times New Roman"/>
          <w:b/>
          <w:bCs/>
          <w:sz w:val="28"/>
          <w:szCs w:val="28"/>
          <w:lang w:eastAsia="en-US"/>
        </w:rPr>
      </w:pPr>
    </w:p>
    <w:p w:rsidR="00291AD1" w:rsidRPr="00291AD1" w:rsidRDefault="00291AD1" w:rsidP="00291AD1">
      <w:pPr>
        <w:spacing w:line="240" w:lineRule="auto"/>
        <w:rPr>
          <w:rFonts w:ascii="Times New Roman" w:eastAsia="Calibri" w:hAnsi="Times New Roman" w:cs="Times New Roman"/>
          <w:b/>
          <w:bCs/>
          <w:sz w:val="28"/>
          <w:szCs w:val="28"/>
          <w:lang w:eastAsia="en-US"/>
        </w:rPr>
      </w:pPr>
      <w:r w:rsidRPr="00291AD1">
        <w:rPr>
          <w:rFonts w:ascii="Times New Roman" w:eastAsia="Calibri" w:hAnsi="Times New Roman" w:cs="Times New Roman"/>
          <w:b/>
          <w:bCs/>
          <w:sz w:val="28"/>
          <w:szCs w:val="28"/>
          <w:lang w:eastAsia="en-US"/>
        </w:rPr>
        <w:t>1.3. Цели и задачи учебной дисциплины – требования к результатам освоения учебной дисциплины:</w:t>
      </w:r>
    </w:p>
    <w:p w:rsidR="00291AD1" w:rsidRPr="00291AD1" w:rsidRDefault="00291AD1" w:rsidP="00291AD1">
      <w:pPr>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 xml:space="preserve">В результате изучения учебной дисциплины «Обществознание» </w:t>
      </w:r>
      <w:proofErr w:type="gramStart"/>
      <w:r w:rsidRPr="00291AD1">
        <w:rPr>
          <w:rFonts w:ascii="Times New Roman" w:eastAsia="Calibri" w:hAnsi="Times New Roman" w:cs="Times New Roman"/>
          <w:bCs/>
          <w:sz w:val="28"/>
          <w:szCs w:val="28"/>
          <w:lang w:eastAsia="en-US"/>
        </w:rPr>
        <w:t>обучающийся</w:t>
      </w:r>
      <w:proofErr w:type="gramEnd"/>
      <w:r w:rsidRPr="00291AD1">
        <w:rPr>
          <w:rFonts w:ascii="Times New Roman" w:eastAsia="Calibri" w:hAnsi="Times New Roman" w:cs="Times New Roman"/>
          <w:bCs/>
          <w:sz w:val="28"/>
          <w:szCs w:val="28"/>
          <w:lang w:eastAsia="en-US"/>
        </w:rPr>
        <w:t xml:space="preserve"> должен:</w:t>
      </w:r>
    </w:p>
    <w:p w:rsidR="00291AD1" w:rsidRPr="00291AD1" w:rsidRDefault="00291AD1" w:rsidP="00291AD1">
      <w:pPr>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знать/понимать</w:t>
      </w:r>
    </w:p>
    <w:p w:rsidR="00291AD1" w:rsidRPr="00291AD1" w:rsidRDefault="00291AD1" w:rsidP="00291AD1">
      <w:pPr>
        <w:numPr>
          <w:ilvl w:val="0"/>
          <w:numId w:val="5"/>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биосоциальную сущность человека, основные этапы и факторы социализации личности, место и роль человека в системе общественных отношений;</w:t>
      </w:r>
    </w:p>
    <w:p w:rsidR="00291AD1" w:rsidRPr="00291AD1" w:rsidRDefault="00291AD1" w:rsidP="00291AD1">
      <w:pPr>
        <w:numPr>
          <w:ilvl w:val="0"/>
          <w:numId w:val="5"/>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тенденции развития общества в целом как сложной динамичной системы, а также важнейших социальных институтов;</w:t>
      </w:r>
    </w:p>
    <w:p w:rsidR="00291AD1" w:rsidRPr="00291AD1" w:rsidRDefault="00291AD1" w:rsidP="00291AD1">
      <w:pPr>
        <w:numPr>
          <w:ilvl w:val="0"/>
          <w:numId w:val="5"/>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необходимость регулирования общественных отношений, сущность социальных норм, механизмы правового регулирования;</w:t>
      </w:r>
    </w:p>
    <w:p w:rsidR="00291AD1" w:rsidRPr="00291AD1" w:rsidRDefault="00291AD1" w:rsidP="00291AD1">
      <w:pPr>
        <w:numPr>
          <w:ilvl w:val="0"/>
          <w:numId w:val="5"/>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особенности социально-гуманитарного познания;</w:t>
      </w:r>
    </w:p>
    <w:p w:rsidR="00291AD1" w:rsidRPr="00291AD1" w:rsidRDefault="00291AD1" w:rsidP="00291AD1">
      <w:pPr>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уметь</w:t>
      </w:r>
    </w:p>
    <w:p w:rsidR="00291AD1" w:rsidRPr="00291AD1" w:rsidRDefault="00291AD1" w:rsidP="00291AD1">
      <w:pPr>
        <w:numPr>
          <w:ilvl w:val="0"/>
          <w:numId w:val="3"/>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характеризовать основные социальные объекты, выделяя их существенные признаки, закономерности развития;</w:t>
      </w:r>
    </w:p>
    <w:p w:rsidR="00291AD1" w:rsidRPr="00291AD1" w:rsidRDefault="00291AD1" w:rsidP="00291AD1">
      <w:pPr>
        <w:numPr>
          <w:ilvl w:val="0"/>
          <w:numId w:val="3"/>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291AD1" w:rsidRPr="00291AD1" w:rsidRDefault="00291AD1" w:rsidP="00291AD1">
      <w:pPr>
        <w:numPr>
          <w:ilvl w:val="0"/>
          <w:numId w:val="3"/>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 xml:space="preserve">объяснять причинно-следственные и функциональные связи изученных социальных объектов (включая взаимодействия человека и общества, </w:t>
      </w:r>
      <w:r w:rsidRPr="00291AD1">
        <w:rPr>
          <w:rFonts w:ascii="Times New Roman" w:eastAsia="Calibri" w:hAnsi="Times New Roman" w:cs="Times New Roman"/>
          <w:bCs/>
          <w:sz w:val="28"/>
          <w:szCs w:val="28"/>
          <w:lang w:eastAsia="en-US"/>
        </w:rPr>
        <w:lastRenderedPageBreak/>
        <w:t>важнейших социальных институтов, общества и природной среды, общества и культуры, взаимосвязи подсистем и элементов общества);</w:t>
      </w:r>
    </w:p>
    <w:p w:rsidR="00291AD1" w:rsidRPr="00291AD1" w:rsidRDefault="00291AD1" w:rsidP="00291AD1">
      <w:pPr>
        <w:numPr>
          <w:ilvl w:val="0"/>
          <w:numId w:val="3"/>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раскрывать на примерах изученные теоретические положения и понятия социально-экономических и гуманитарных наук;</w:t>
      </w:r>
    </w:p>
    <w:p w:rsidR="00291AD1" w:rsidRPr="00291AD1" w:rsidRDefault="00291AD1" w:rsidP="00291AD1">
      <w:pPr>
        <w:numPr>
          <w:ilvl w:val="0"/>
          <w:numId w:val="3"/>
        </w:numPr>
        <w:tabs>
          <w:tab w:val="left" w:pos="567"/>
        </w:tabs>
        <w:spacing w:line="240" w:lineRule="auto"/>
        <w:rPr>
          <w:rFonts w:ascii="Times New Roman" w:eastAsia="Calibri" w:hAnsi="Times New Roman" w:cs="Times New Roman"/>
          <w:bCs/>
          <w:sz w:val="28"/>
          <w:szCs w:val="28"/>
          <w:lang w:eastAsia="en-US"/>
        </w:rPr>
      </w:pPr>
      <w:proofErr w:type="gramStart"/>
      <w:r w:rsidRPr="00291AD1">
        <w:rPr>
          <w:rFonts w:ascii="Times New Roman" w:eastAsia="Calibri" w:hAnsi="Times New Roman" w:cs="Times New Roman"/>
          <w:bCs/>
          <w:sz w:val="28"/>
          <w:szCs w:val="28"/>
          <w:lang w:eastAsia="en-US"/>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291AD1" w:rsidRPr="00291AD1" w:rsidRDefault="00291AD1" w:rsidP="00291AD1">
      <w:pPr>
        <w:numPr>
          <w:ilvl w:val="0"/>
          <w:numId w:val="3"/>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291AD1" w:rsidRPr="00291AD1" w:rsidRDefault="00291AD1" w:rsidP="00291AD1">
      <w:pPr>
        <w:numPr>
          <w:ilvl w:val="0"/>
          <w:numId w:val="3"/>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формулировать на основе приобретенных обществоведческих знаний собственные суждения и аргументы по определенным проблемам;</w:t>
      </w:r>
    </w:p>
    <w:p w:rsidR="00291AD1" w:rsidRPr="00291AD1" w:rsidRDefault="00291AD1" w:rsidP="00291AD1">
      <w:pPr>
        <w:numPr>
          <w:ilvl w:val="0"/>
          <w:numId w:val="3"/>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подготавливать устное выступление, творческую работу по социальной проблематике;</w:t>
      </w:r>
    </w:p>
    <w:p w:rsidR="00291AD1" w:rsidRPr="00291AD1" w:rsidRDefault="00291AD1" w:rsidP="00291AD1">
      <w:pPr>
        <w:numPr>
          <w:ilvl w:val="0"/>
          <w:numId w:val="3"/>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применять социально-экономические и гуманитарные знания в процессе решения познавательных задач по актуальным социальным проблемам;</w:t>
      </w:r>
    </w:p>
    <w:p w:rsidR="00291AD1" w:rsidRPr="00291AD1" w:rsidRDefault="00291AD1" w:rsidP="00291AD1">
      <w:pPr>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291AD1">
        <w:rPr>
          <w:rFonts w:ascii="Times New Roman" w:eastAsia="Calibri" w:hAnsi="Times New Roman" w:cs="Times New Roman"/>
          <w:bCs/>
          <w:sz w:val="28"/>
          <w:szCs w:val="28"/>
          <w:lang w:eastAsia="en-US"/>
        </w:rPr>
        <w:t>для</w:t>
      </w:r>
      <w:proofErr w:type="gramEnd"/>
      <w:r w:rsidRPr="00291AD1">
        <w:rPr>
          <w:rFonts w:ascii="Times New Roman" w:eastAsia="Calibri" w:hAnsi="Times New Roman" w:cs="Times New Roman"/>
          <w:bCs/>
          <w:sz w:val="28"/>
          <w:szCs w:val="28"/>
          <w:lang w:eastAsia="en-US"/>
        </w:rPr>
        <w:t>:</w:t>
      </w:r>
    </w:p>
    <w:p w:rsidR="00291AD1" w:rsidRPr="00291AD1" w:rsidRDefault="00291AD1" w:rsidP="00291AD1">
      <w:pPr>
        <w:numPr>
          <w:ilvl w:val="0"/>
          <w:numId w:val="4"/>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успешного выполнения типичных социальных ролей; сознательного взаимодействия с различными социальными институтами;</w:t>
      </w:r>
    </w:p>
    <w:p w:rsidR="00291AD1" w:rsidRPr="00291AD1" w:rsidRDefault="00291AD1" w:rsidP="00291AD1">
      <w:pPr>
        <w:numPr>
          <w:ilvl w:val="0"/>
          <w:numId w:val="4"/>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совершенствования собственной познавательной деятельности;</w:t>
      </w:r>
    </w:p>
    <w:p w:rsidR="00291AD1" w:rsidRPr="00291AD1" w:rsidRDefault="00291AD1" w:rsidP="00291AD1">
      <w:pPr>
        <w:numPr>
          <w:ilvl w:val="0"/>
          <w:numId w:val="4"/>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291AD1" w:rsidRPr="00291AD1" w:rsidRDefault="00291AD1" w:rsidP="00291AD1">
      <w:pPr>
        <w:numPr>
          <w:ilvl w:val="0"/>
          <w:numId w:val="4"/>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решения практических жизненных проблем, возникающих в социальной деятельности;</w:t>
      </w:r>
    </w:p>
    <w:p w:rsidR="00291AD1" w:rsidRPr="00291AD1" w:rsidRDefault="00291AD1" w:rsidP="00291AD1">
      <w:pPr>
        <w:numPr>
          <w:ilvl w:val="0"/>
          <w:numId w:val="4"/>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ориентировки в актуальных общественных событиях, определения личной гражданской позиции;</w:t>
      </w:r>
    </w:p>
    <w:p w:rsidR="00291AD1" w:rsidRPr="00291AD1" w:rsidRDefault="00291AD1" w:rsidP="00291AD1">
      <w:pPr>
        <w:numPr>
          <w:ilvl w:val="0"/>
          <w:numId w:val="4"/>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предвидения возможных последствий определенных социальных действий;</w:t>
      </w:r>
    </w:p>
    <w:p w:rsidR="00291AD1" w:rsidRPr="00291AD1" w:rsidRDefault="00291AD1" w:rsidP="00291AD1">
      <w:pPr>
        <w:numPr>
          <w:ilvl w:val="0"/>
          <w:numId w:val="4"/>
        </w:numPr>
        <w:tabs>
          <w:tab w:val="left" w:pos="567"/>
        </w:tabs>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оценки происходящих событий и поведения людей с точки зрения морали и права;</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r w:rsidRPr="00291AD1">
        <w:rPr>
          <w:rFonts w:ascii="Times New Roman" w:eastAsia="Times New Roman" w:hAnsi="Times New Roman" w:cs="Wingdings"/>
          <w:bCs/>
          <w:sz w:val="28"/>
          <w:szCs w:val="28"/>
          <w:lang w:eastAsia="ar-SA"/>
        </w:rPr>
        <w:t xml:space="preserve">реализации и защиты прав человека и гражданина, осознанного выполнения </w:t>
      </w:r>
      <w:r w:rsidRPr="00291AD1">
        <w:rPr>
          <w:rFonts w:ascii="Times New Roman" w:eastAsia="Times New Roman" w:hAnsi="Times New Roman" w:cs="Wingdings"/>
          <w:bCs/>
          <w:sz w:val="28"/>
          <w:szCs w:val="28"/>
          <w:lang w:eastAsia="ar-SA"/>
        </w:rPr>
        <w:lastRenderedPageBreak/>
        <w:t>гражданских обязанностей;</w:t>
      </w:r>
      <w:r w:rsidRPr="00291AD1">
        <w:rPr>
          <w:rFonts w:ascii="Times New Roman" w:eastAsia="Times New Roman" w:hAnsi="Times New Roman" w:cs="Wingdings"/>
          <w:sz w:val="28"/>
          <w:szCs w:val="28"/>
          <w:lang w:eastAsia="ar-SA"/>
        </w:rPr>
        <w:t xml:space="preserve"> </w:t>
      </w:r>
      <w:r w:rsidRPr="00291AD1">
        <w:rPr>
          <w:rFonts w:ascii="Times New Roman" w:eastAsia="Times New Roman" w:hAnsi="Times New Roman" w:cs="Times New Roman"/>
          <w:sz w:val="28"/>
          <w:szCs w:val="28"/>
          <w:lang w:eastAsia="ar-SA"/>
        </w:rPr>
        <w:t>осуществления конструктивного взаимодействия людей с разными убеждениями, культурными ценностями и социальным положением.</w:t>
      </w:r>
      <w:r w:rsidRPr="00291AD1">
        <w:rPr>
          <w:rFonts w:ascii="Times New Roman" w:eastAsia="Times New Roman" w:hAnsi="Times New Roman" w:cs="Wingdings"/>
          <w:sz w:val="28"/>
          <w:szCs w:val="28"/>
          <w:lang w:eastAsia="ar-SA"/>
        </w:rPr>
        <w:t xml:space="preserve"> В процессе освоения дисциплины студент  должен овладевать общими компетенциями: </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proofErr w:type="gramStart"/>
      <w:r w:rsidRPr="00291AD1">
        <w:rPr>
          <w:rFonts w:ascii="Times New Roman" w:eastAsia="Times New Roman" w:hAnsi="Times New Roman" w:cs="Times New Roman"/>
          <w:sz w:val="28"/>
          <w:szCs w:val="28"/>
          <w:lang w:eastAsia="ar-SA"/>
        </w:rPr>
        <w:t>ОК</w:t>
      </w:r>
      <w:proofErr w:type="gramEnd"/>
      <w:r w:rsidRPr="00291AD1">
        <w:rPr>
          <w:rFonts w:ascii="Times New Roman" w:eastAsia="Times New Roman" w:hAnsi="Times New Roman" w:cs="Times New Roman"/>
          <w:sz w:val="28"/>
          <w:szCs w:val="28"/>
          <w:lang w:val="en-US" w:eastAsia="ar-SA"/>
        </w:rPr>
        <w:t> </w:t>
      </w:r>
      <w:r w:rsidRPr="00291AD1">
        <w:rPr>
          <w:rFonts w:ascii="Times New Roman" w:eastAsia="Times New Roman" w:hAnsi="Times New Roman" w:cs="Times New Roman"/>
          <w:sz w:val="28"/>
          <w:szCs w:val="28"/>
          <w:lang w:eastAsia="ar-SA"/>
        </w:rPr>
        <w:t>1. Понимать сущность и социальную значимость своей будущей профессии, проявлять к ней устойчивый интерес.</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proofErr w:type="gramStart"/>
      <w:r w:rsidRPr="00291AD1">
        <w:rPr>
          <w:rFonts w:ascii="Times New Roman" w:eastAsia="Times New Roman" w:hAnsi="Times New Roman" w:cs="Times New Roman"/>
          <w:sz w:val="28"/>
          <w:szCs w:val="28"/>
          <w:lang w:eastAsia="ar-SA"/>
        </w:rPr>
        <w:t>ОК</w:t>
      </w:r>
      <w:proofErr w:type="gramEnd"/>
      <w:r w:rsidRPr="00291AD1">
        <w:rPr>
          <w:rFonts w:ascii="Times New Roman" w:eastAsia="Times New Roman" w:hAnsi="Times New Roman" w:cs="Times New Roman"/>
          <w:sz w:val="28"/>
          <w:szCs w:val="28"/>
          <w:lang w:eastAsia="ar-SA"/>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proofErr w:type="gramStart"/>
      <w:r w:rsidRPr="00291AD1">
        <w:rPr>
          <w:rFonts w:ascii="Times New Roman" w:eastAsia="Times New Roman" w:hAnsi="Times New Roman" w:cs="Times New Roman"/>
          <w:sz w:val="28"/>
          <w:szCs w:val="28"/>
          <w:lang w:eastAsia="ar-SA"/>
        </w:rPr>
        <w:t>ОК</w:t>
      </w:r>
      <w:proofErr w:type="gramEnd"/>
      <w:r w:rsidRPr="00291AD1">
        <w:rPr>
          <w:rFonts w:ascii="Times New Roman" w:eastAsia="Times New Roman" w:hAnsi="Times New Roman" w:cs="Times New Roman"/>
          <w:sz w:val="28"/>
          <w:szCs w:val="28"/>
          <w:lang w:eastAsia="ar-SA"/>
        </w:rPr>
        <w:t> 3.</w:t>
      </w:r>
      <w:r w:rsidRPr="00291AD1">
        <w:rPr>
          <w:rFonts w:ascii="Times New Roman" w:eastAsia="Times New Roman" w:hAnsi="Times New Roman" w:cs="Times New Roman"/>
          <w:sz w:val="28"/>
          <w:szCs w:val="28"/>
          <w:lang w:val="en-US" w:eastAsia="ar-SA"/>
        </w:rPr>
        <w:t> </w:t>
      </w:r>
      <w:r w:rsidRPr="00291AD1">
        <w:rPr>
          <w:rFonts w:ascii="Times New Roman" w:eastAsia="Times New Roman" w:hAnsi="Times New Roman" w:cs="Times New Roman"/>
          <w:sz w:val="28"/>
          <w:szCs w:val="28"/>
          <w:lang w:eastAsia="ar-SA"/>
        </w:rPr>
        <w:t>Принимать решения в стандартных и нестандартных ситуациях и нести за них ответственность.</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proofErr w:type="gramStart"/>
      <w:r w:rsidRPr="00291AD1">
        <w:rPr>
          <w:rFonts w:ascii="Times New Roman" w:eastAsia="Times New Roman" w:hAnsi="Times New Roman" w:cs="Times New Roman"/>
          <w:sz w:val="28"/>
          <w:szCs w:val="28"/>
          <w:lang w:eastAsia="ar-SA"/>
        </w:rPr>
        <w:t>ОК</w:t>
      </w:r>
      <w:proofErr w:type="gramEnd"/>
      <w:r w:rsidRPr="00291AD1">
        <w:rPr>
          <w:rFonts w:ascii="Times New Roman" w:eastAsia="Times New Roman" w:hAnsi="Times New Roman" w:cs="Times New Roman"/>
          <w:sz w:val="28"/>
          <w:szCs w:val="28"/>
          <w:lang w:eastAsia="ar-SA"/>
        </w:rPr>
        <w:t> 4.</w:t>
      </w:r>
      <w:r w:rsidRPr="00291AD1">
        <w:rPr>
          <w:rFonts w:ascii="Times New Roman" w:eastAsia="Times New Roman" w:hAnsi="Times New Roman" w:cs="Times New Roman"/>
          <w:sz w:val="28"/>
          <w:szCs w:val="28"/>
          <w:lang w:val="en-US" w:eastAsia="ar-SA"/>
        </w:rPr>
        <w:t> </w:t>
      </w:r>
      <w:r w:rsidRPr="00291AD1">
        <w:rPr>
          <w:rFonts w:ascii="Times New Roman" w:eastAsia="Times New Roman" w:hAnsi="Times New Roman" w:cs="Times New Roman"/>
          <w:sz w:val="28"/>
          <w:szCs w:val="28"/>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proofErr w:type="gramStart"/>
      <w:r w:rsidRPr="00291AD1">
        <w:rPr>
          <w:rFonts w:ascii="Times New Roman" w:eastAsia="Times New Roman" w:hAnsi="Times New Roman" w:cs="Times New Roman"/>
          <w:sz w:val="28"/>
          <w:szCs w:val="28"/>
          <w:lang w:eastAsia="ar-SA"/>
        </w:rPr>
        <w:t>ОК</w:t>
      </w:r>
      <w:proofErr w:type="gramEnd"/>
      <w:r w:rsidRPr="00291AD1">
        <w:rPr>
          <w:rFonts w:ascii="Times New Roman" w:eastAsia="Times New Roman" w:hAnsi="Times New Roman" w:cs="Times New Roman"/>
          <w:sz w:val="28"/>
          <w:szCs w:val="28"/>
          <w:lang w:eastAsia="ar-SA"/>
        </w:rPr>
        <w:t> 5. Использовать информационно-коммуникационные технологии в профессиональной деятельности.</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proofErr w:type="gramStart"/>
      <w:r w:rsidRPr="00291AD1">
        <w:rPr>
          <w:rFonts w:ascii="Times New Roman" w:eastAsia="Times New Roman" w:hAnsi="Times New Roman" w:cs="Times New Roman"/>
          <w:sz w:val="28"/>
          <w:szCs w:val="28"/>
          <w:lang w:eastAsia="ar-SA"/>
        </w:rPr>
        <w:t>ОК</w:t>
      </w:r>
      <w:proofErr w:type="gramEnd"/>
      <w:r w:rsidRPr="00291AD1">
        <w:rPr>
          <w:rFonts w:ascii="Times New Roman" w:eastAsia="Times New Roman" w:hAnsi="Times New Roman" w:cs="Times New Roman"/>
          <w:sz w:val="28"/>
          <w:szCs w:val="28"/>
          <w:lang w:eastAsia="ar-SA"/>
        </w:rPr>
        <w:t> 6. Работать в коллективе и команде, эффективно общаться с коллегами, руководством, потребителями.</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proofErr w:type="gramStart"/>
      <w:r w:rsidRPr="00291AD1">
        <w:rPr>
          <w:rFonts w:ascii="Times New Roman" w:eastAsia="Times New Roman" w:hAnsi="Times New Roman" w:cs="Times New Roman"/>
          <w:sz w:val="28"/>
          <w:szCs w:val="28"/>
          <w:lang w:eastAsia="ar-SA"/>
        </w:rPr>
        <w:t>ОК</w:t>
      </w:r>
      <w:proofErr w:type="gramEnd"/>
      <w:r w:rsidRPr="00291AD1">
        <w:rPr>
          <w:rFonts w:ascii="Times New Roman" w:eastAsia="Times New Roman" w:hAnsi="Times New Roman" w:cs="Times New Roman"/>
          <w:sz w:val="28"/>
          <w:szCs w:val="28"/>
          <w:lang w:eastAsia="ar-SA"/>
        </w:rPr>
        <w:t> 7. Брать на себя ответственность за работу членов команды (подчиненных),  результат выполнения заданий.</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proofErr w:type="gramStart"/>
      <w:r w:rsidRPr="00291AD1">
        <w:rPr>
          <w:rFonts w:ascii="Times New Roman" w:eastAsia="Times New Roman" w:hAnsi="Times New Roman" w:cs="Times New Roman"/>
          <w:sz w:val="28"/>
          <w:szCs w:val="28"/>
          <w:lang w:eastAsia="ar-SA"/>
        </w:rPr>
        <w:t>ОК</w:t>
      </w:r>
      <w:proofErr w:type="gramEnd"/>
      <w:r w:rsidRPr="00291AD1">
        <w:rPr>
          <w:rFonts w:ascii="Times New Roman" w:eastAsia="Times New Roman" w:hAnsi="Times New Roman" w:cs="Times New Roman"/>
          <w:sz w:val="28"/>
          <w:szCs w:val="28"/>
          <w:lang w:eastAsia="ar-SA"/>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proofErr w:type="gramStart"/>
      <w:r w:rsidRPr="00291AD1">
        <w:rPr>
          <w:rFonts w:ascii="Times New Roman" w:eastAsia="Times New Roman" w:hAnsi="Times New Roman" w:cs="Times New Roman"/>
          <w:sz w:val="28"/>
          <w:szCs w:val="28"/>
          <w:lang w:eastAsia="ar-SA"/>
        </w:rPr>
        <w:t>ОК</w:t>
      </w:r>
      <w:proofErr w:type="gramEnd"/>
      <w:r w:rsidRPr="00291AD1">
        <w:rPr>
          <w:rFonts w:ascii="Times New Roman" w:eastAsia="Times New Roman" w:hAnsi="Times New Roman" w:cs="Times New Roman"/>
          <w:sz w:val="28"/>
          <w:szCs w:val="28"/>
          <w:lang w:eastAsia="ar-SA"/>
        </w:rPr>
        <w:t> 9. Ориентироваться в условиях частой смены технологий в профессиональной деятельности.</w:t>
      </w:r>
    </w:p>
    <w:p w:rsidR="00291AD1" w:rsidRPr="00291AD1" w:rsidRDefault="00291AD1" w:rsidP="00291AD1">
      <w:pPr>
        <w:widowControl w:val="0"/>
        <w:spacing w:after="0" w:line="240" w:lineRule="auto"/>
        <w:jc w:val="both"/>
        <w:rPr>
          <w:rFonts w:ascii="Times New Roman" w:eastAsia="Times New Roman" w:hAnsi="Times New Roman" w:cs="Times New Roman"/>
          <w:sz w:val="28"/>
          <w:szCs w:val="28"/>
          <w:lang w:eastAsia="ar-SA"/>
        </w:rPr>
      </w:pPr>
      <w:proofErr w:type="gramStart"/>
      <w:r w:rsidRPr="00291AD1">
        <w:rPr>
          <w:rFonts w:ascii="Times New Roman" w:eastAsia="Times New Roman" w:hAnsi="Times New Roman" w:cs="Times New Roman"/>
          <w:sz w:val="28"/>
          <w:szCs w:val="28"/>
          <w:lang w:eastAsia="ar-SA"/>
        </w:rPr>
        <w:t>ОК</w:t>
      </w:r>
      <w:proofErr w:type="gramEnd"/>
      <w:r w:rsidRPr="00291AD1">
        <w:rPr>
          <w:rFonts w:ascii="Times New Roman" w:eastAsia="Times New Roman" w:hAnsi="Times New Roman" w:cs="Times New Roman"/>
          <w:sz w:val="28"/>
          <w:szCs w:val="28"/>
          <w:lang w:eastAsia="ar-SA"/>
        </w:rPr>
        <w:t> 10. Исполнять воинскую обязанность, в том числе с применением полученных профессиональных знаний (для юношей).</w:t>
      </w: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
          <w:sz w:val="28"/>
          <w:szCs w:val="28"/>
          <w:lang w:eastAsia="en-US"/>
        </w:rPr>
      </w:pPr>
    </w:p>
    <w:p w:rsidR="00291AD1" w:rsidRPr="00291AD1" w:rsidRDefault="00291AD1" w:rsidP="00291AD1">
      <w:pPr>
        <w:spacing w:line="240" w:lineRule="auto"/>
        <w:jc w:val="both"/>
        <w:rPr>
          <w:rFonts w:ascii="Times New Roman" w:eastAsia="Calibri" w:hAnsi="Times New Roman" w:cs="Times New Roman"/>
          <w:sz w:val="28"/>
          <w:szCs w:val="28"/>
          <w:lang w:eastAsia="en-US"/>
        </w:rPr>
      </w:pPr>
    </w:p>
    <w:p w:rsidR="00291AD1" w:rsidRPr="00291AD1" w:rsidRDefault="00291AD1" w:rsidP="00291AD1">
      <w:pPr>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
          <w:bCs/>
          <w:sz w:val="28"/>
          <w:szCs w:val="28"/>
          <w:lang w:eastAsia="en-US"/>
        </w:rPr>
        <w:t>1.4. Рекомендуемое количество часов на освоение программы дисциплины:</w:t>
      </w:r>
    </w:p>
    <w:p w:rsidR="00291AD1" w:rsidRPr="00291AD1" w:rsidRDefault="00291AD1" w:rsidP="00291AD1">
      <w:pPr>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 xml:space="preserve">максимальной учебной нагрузки </w:t>
      </w:r>
      <w:proofErr w:type="gramStart"/>
      <w:r w:rsidRPr="00291AD1">
        <w:rPr>
          <w:rFonts w:ascii="Times New Roman" w:eastAsia="Calibri" w:hAnsi="Times New Roman" w:cs="Times New Roman"/>
          <w:bCs/>
          <w:sz w:val="28"/>
          <w:szCs w:val="28"/>
          <w:lang w:eastAsia="en-US"/>
        </w:rPr>
        <w:t>обучающегося</w:t>
      </w:r>
      <w:proofErr w:type="gramEnd"/>
      <w:r w:rsidRPr="00291AD1">
        <w:rPr>
          <w:rFonts w:ascii="Times New Roman" w:eastAsia="Calibri" w:hAnsi="Times New Roman" w:cs="Times New Roman"/>
          <w:bCs/>
          <w:sz w:val="28"/>
          <w:szCs w:val="28"/>
          <w:lang w:eastAsia="en-US"/>
        </w:rPr>
        <w:t xml:space="preserve"> 117 часов, в том числе:</w:t>
      </w:r>
    </w:p>
    <w:p w:rsidR="00291AD1" w:rsidRPr="00291AD1" w:rsidRDefault="00291AD1" w:rsidP="00291AD1">
      <w:pPr>
        <w:spacing w:line="240" w:lineRule="auto"/>
        <w:jc w:val="both"/>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 xml:space="preserve">обязательной аудиторной учебной нагрузки </w:t>
      </w:r>
      <w:proofErr w:type="gramStart"/>
      <w:r w:rsidRPr="00291AD1">
        <w:rPr>
          <w:rFonts w:ascii="Times New Roman" w:eastAsia="Calibri" w:hAnsi="Times New Roman" w:cs="Times New Roman"/>
          <w:bCs/>
          <w:sz w:val="28"/>
          <w:szCs w:val="28"/>
          <w:lang w:eastAsia="en-US"/>
        </w:rPr>
        <w:t>обучающегося</w:t>
      </w:r>
      <w:proofErr w:type="gramEnd"/>
      <w:r w:rsidRPr="00291AD1">
        <w:rPr>
          <w:rFonts w:ascii="Times New Roman" w:eastAsia="Calibri" w:hAnsi="Times New Roman" w:cs="Times New Roman"/>
          <w:bCs/>
          <w:sz w:val="28"/>
          <w:szCs w:val="28"/>
          <w:lang w:eastAsia="en-US"/>
        </w:rPr>
        <w:t xml:space="preserve"> 78  часов;</w:t>
      </w:r>
    </w:p>
    <w:p w:rsidR="00291AD1" w:rsidRPr="00291AD1" w:rsidRDefault="00291AD1" w:rsidP="00291AD1">
      <w:pPr>
        <w:spacing w:line="240" w:lineRule="auto"/>
        <w:rPr>
          <w:rFonts w:ascii="Times New Roman" w:eastAsia="Calibri" w:hAnsi="Times New Roman" w:cs="Times New Roman"/>
          <w:bCs/>
          <w:sz w:val="28"/>
          <w:szCs w:val="28"/>
          <w:lang w:eastAsia="en-US"/>
        </w:rPr>
      </w:pPr>
      <w:r w:rsidRPr="00291AD1">
        <w:rPr>
          <w:rFonts w:ascii="Times New Roman" w:eastAsia="Calibri" w:hAnsi="Times New Roman" w:cs="Times New Roman"/>
          <w:bCs/>
          <w:sz w:val="28"/>
          <w:szCs w:val="28"/>
          <w:lang w:eastAsia="en-US"/>
        </w:rPr>
        <w:t xml:space="preserve"> самостоятельной работы </w:t>
      </w:r>
      <w:proofErr w:type="gramStart"/>
      <w:r w:rsidRPr="00291AD1">
        <w:rPr>
          <w:rFonts w:ascii="Times New Roman" w:eastAsia="Calibri" w:hAnsi="Times New Roman" w:cs="Times New Roman"/>
          <w:bCs/>
          <w:sz w:val="28"/>
          <w:szCs w:val="28"/>
          <w:lang w:eastAsia="en-US"/>
        </w:rPr>
        <w:t>обучающегося</w:t>
      </w:r>
      <w:proofErr w:type="gramEnd"/>
      <w:r w:rsidRPr="00291AD1">
        <w:rPr>
          <w:rFonts w:ascii="Times New Roman" w:eastAsia="Calibri" w:hAnsi="Times New Roman" w:cs="Times New Roman"/>
          <w:bCs/>
          <w:sz w:val="28"/>
          <w:szCs w:val="28"/>
          <w:lang w:eastAsia="en-US"/>
        </w:rPr>
        <w:t xml:space="preserve"> 39 часов.</w:t>
      </w:r>
    </w:p>
    <w:p w:rsidR="00291AD1" w:rsidRDefault="00291AD1" w:rsidP="00BE35D1">
      <w:pPr>
        <w:spacing w:after="0" w:line="240" w:lineRule="auto"/>
        <w:rPr>
          <w:rFonts w:ascii="Times New Roman" w:hAnsi="Times New Roman" w:cs="Times New Roman"/>
          <w:sz w:val="24"/>
          <w:szCs w:val="24"/>
        </w:rPr>
      </w:pPr>
    </w:p>
    <w:p w:rsidR="00291AD1" w:rsidRDefault="00291AD1"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291AD1" w:rsidRDefault="00291AD1" w:rsidP="00BE35D1">
      <w:pPr>
        <w:spacing w:after="0" w:line="240" w:lineRule="auto"/>
        <w:rPr>
          <w:rFonts w:ascii="Times New Roman" w:hAnsi="Times New Roman" w:cs="Times New Roman"/>
          <w:sz w:val="24"/>
          <w:szCs w:val="24"/>
        </w:rPr>
      </w:pPr>
    </w:p>
    <w:p w:rsidR="00291AD1" w:rsidRDefault="00291AD1" w:rsidP="00BE35D1">
      <w:pPr>
        <w:spacing w:after="0" w:line="240" w:lineRule="auto"/>
        <w:rPr>
          <w:rFonts w:ascii="Times New Roman" w:hAnsi="Times New Roman" w:cs="Times New Roman"/>
          <w:sz w:val="24"/>
          <w:szCs w:val="24"/>
        </w:rPr>
      </w:pP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caps/>
          <w:sz w:val="28"/>
          <w:szCs w:val="28"/>
        </w:rPr>
      </w:pPr>
      <w:r w:rsidRPr="00291AD1">
        <w:rPr>
          <w:rFonts w:ascii="Times New Roman" w:eastAsia="Times New Roman" w:hAnsi="Times New Roman" w:cs="Times New Roman"/>
          <w:sz w:val="24"/>
          <w:szCs w:val="24"/>
        </w:rPr>
        <w:lastRenderedPageBreak/>
        <w:t xml:space="preserve">АННОТАЦИЯ </w:t>
      </w:r>
      <w:r w:rsidRPr="00291AD1">
        <w:rPr>
          <w:rFonts w:ascii="Times New Roman" w:eastAsia="Times New Roman" w:hAnsi="Times New Roman" w:cs="Times New Roman"/>
          <w:bCs/>
          <w:color w:val="000000"/>
          <w:spacing w:val="-3"/>
          <w:sz w:val="24"/>
          <w:szCs w:val="24"/>
        </w:rPr>
        <w:t>РАБОЧЕЙ ПРОГРАММЫ</w:t>
      </w:r>
      <w:r w:rsidRPr="00291AD1">
        <w:rPr>
          <w:rFonts w:ascii="Times New Roman" w:eastAsia="Times New Roman" w:hAnsi="Times New Roman" w:cs="Times New Roman"/>
          <w:b/>
          <w:caps/>
          <w:sz w:val="28"/>
          <w:szCs w:val="28"/>
        </w:rPr>
        <w:t xml:space="preserve"> </w:t>
      </w:r>
      <w:r w:rsidRPr="00291AD1">
        <w:rPr>
          <w:rFonts w:ascii="Times New Roman" w:eastAsia="Times New Roman" w:hAnsi="Times New Roman" w:cs="Times New Roman"/>
          <w:caps/>
          <w:sz w:val="28"/>
          <w:szCs w:val="28"/>
        </w:rPr>
        <w:t xml:space="preserve">УЧЕБНОЙ ДИСЦИПЛИНЫ </w:t>
      </w: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caps/>
          <w:sz w:val="28"/>
          <w:szCs w:val="28"/>
        </w:rPr>
      </w:pPr>
      <w:r w:rsidRPr="00291AD1">
        <w:rPr>
          <w:rFonts w:ascii="Times New Roman" w:eastAsia="Times New Roman" w:hAnsi="Times New Roman" w:cs="Times New Roman"/>
          <w:caps/>
          <w:sz w:val="28"/>
          <w:szCs w:val="28"/>
        </w:rPr>
        <w:t xml:space="preserve"> ОДБ. 06 ГЕОГРАФИЯ</w:t>
      </w:r>
    </w:p>
    <w:p w:rsidR="00291AD1" w:rsidRPr="00291AD1" w:rsidRDefault="00291AD1" w:rsidP="00291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8"/>
          <w:szCs w:val="28"/>
          <w:u w:val="single"/>
        </w:rPr>
      </w:pPr>
    </w:p>
    <w:p w:rsidR="00291AD1" w:rsidRPr="00291AD1" w:rsidRDefault="00291AD1" w:rsidP="00291AD1">
      <w:pPr>
        <w:spacing w:after="0" w:line="240" w:lineRule="auto"/>
        <w:jc w:val="both"/>
        <w:outlineLvl w:val="3"/>
        <w:rPr>
          <w:rFonts w:ascii="Times New Roman" w:eastAsia="Times New Roman" w:hAnsi="Times New Roman" w:cs="Times New Roman"/>
          <w:b/>
          <w:bCs/>
          <w:sz w:val="24"/>
          <w:szCs w:val="24"/>
        </w:rPr>
      </w:pPr>
      <w:r w:rsidRPr="00291AD1">
        <w:rPr>
          <w:rFonts w:ascii="Times New Roman" w:eastAsia="Times New Roman" w:hAnsi="Times New Roman" w:cs="Times New Roman"/>
          <w:b/>
          <w:bCs/>
          <w:sz w:val="24"/>
          <w:szCs w:val="24"/>
        </w:rPr>
        <w:t>1. Область применения программы</w:t>
      </w:r>
    </w:p>
    <w:p w:rsidR="00291AD1" w:rsidRPr="00291AD1" w:rsidRDefault="00291AD1" w:rsidP="00291AD1">
      <w:pPr>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 xml:space="preserve">Рабочая программа учебной дисциплины «География» является частью примерной основной профессиональной образовательной программы в соответствии с ФГОС по профессии   начального профессионального образования  гуманитарного профиля </w:t>
      </w:r>
    </w:p>
    <w:p w:rsidR="00291AD1" w:rsidRPr="00291AD1" w:rsidRDefault="00291AD1" w:rsidP="00291AD1">
      <w:pPr>
        <w:spacing w:after="0" w:line="240" w:lineRule="auto"/>
        <w:jc w:val="both"/>
        <w:outlineLvl w:val="3"/>
        <w:rPr>
          <w:rFonts w:ascii="Times New Roman" w:eastAsia="Times New Roman" w:hAnsi="Times New Roman" w:cs="Times New Roman"/>
          <w:b/>
          <w:bCs/>
          <w:sz w:val="24"/>
          <w:szCs w:val="24"/>
        </w:rPr>
      </w:pPr>
      <w:r w:rsidRPr="00291AD1">
        <w:rPr>
          <w:rFonts w:ascii="Times New Roman" w:eastAsia="Times New Roman" w:hAnsi="Times New Roman" w:cs="Times New Roman"/>
          <w:b/>
          <w:bCs/>
          <w:sz w:val="24"/>
          <w:szCs w:val="24"/>
        </w:rPr>
        <w:t>1.2. Место дисциплины в структуре основной профессиональной образовательной программы:</w:t>
      </w:r>
    </w:p>
    <w:p w:rsidR="00291AD1" w:rsidRPr="00291AD1" w:rsidRDefault="00291AD1" w:rsidP="00291AD1">
      <w:pPr>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дисциплина входит в профессии социально – экономического профиля</w:t>
      </w:r>
    </w:p>
    <w:p w:rsidR="00291AD1" w:rsidRPr="00291AD1" w:rsidRDefault="00291AD1" w:rsidP="00291AD1">
      <w:pPr>
        <w:spacing w:after="0" w:line="240" w:lineRule="auto"/>
        <w:jc w:val="both"/>
        <w:outlineLvl w:val="3"/>
        <w:rPr>
          <w:rFonts w:ascii="Times New Roman" w:eastAsia="Times New Roman" w:hAnsi="Times New Roman" w:cs="Times New Roman"/>
          <w:b/>
          <w:bCs/>
          <w:sz w:val="24"/>
          <w:szCs w:val="24"/>
        </w:rPr>
      </w:pPr>
      <w:r w:rsidRPr="00291AD1">
        <w:rPr>
          <w:rFonts w:ascii="Times New Roman" w:eastAsia="Times New Roman" w:hAnsi="Times New Roman" w:cs="Times New Roman"/>
          <w:b/>
          <w:bCs/>
          <w:sz w:val="24"/>
          <w:szCs w:val="24"/>
        </w:rPr>
        <w:t>1.3. Цели и задачи дисциплины – требования к результатам освоения дисциплины:</w:t>
      </w:r>
    </w:p>
    <w:p w:rsidR="00291AD1" w:rsidRPr="00291AD1" w:rsidRDefault="00291AD1" w:rsidP="00291AD1">
      <w:pPr>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 xml:space="preserve"> В результате освоения дисциплины обучающийся должен </w:t>
      </w:r>
      <w:r w:rsidRPr="00291AD1">
        <w:rPr>
          <w:rFonts w:ascii="Times New Roman" w:eastAsia="Times New Roman" w:hAnsi="Times New Roman" w:cs="Times New Roman"/>
          <w:b/>
          <w:bCs/>
          <w:sz w:val="24"/>
          <w:szCs w:val="24"/>
        </w:rPr>
        <w:t>уметь</w:t>
      </w:r>
      <w:r w:rsidRPr="00291AD1">
        <w:rPr>
          <w:rFonts w:ascii="Times New Roman" w:eastAsia="Times New Roman" w:hAnsi="Times New Roman" w:cs="Times New Roman"/>
          <w:sz w:val="24"/>
          <w:szCs w:val="24"/>
        </w:rPr>
        <w:t>:</w:t>
      </w:r>
    </w:p>
    <w:p w:rsidR="00291AD1" w:rsidRPr="00291AD1" w:rsidRDefault="00291AD1" w:rsidP="00291AD1">
      <w:pPr>
        <w:numPr>
          <w:ilvl w:val="0"/>
          <w:numId w:val="7"/>
        </w:numPr>
        <w:spacing w:after="0" w:line="240" w:lineRule="auto"/>
        <w:ind w:left="0"/>
        <w:jc w:val="both"/>
        <w:rPr>
          <w:rFonts w:ascii="Times New Roman" w:eastAsia="Times New Roman" w:hAnsi="Times New Roman" w:cs="Times New Roman"/>
          <w:sz w:val="24"/>
          <w:szCs w:val="24"/>
        </w:rPr>
      </w:pPr>
      <w:r w:rsidRPr="00291AD1">
        <w:rPr>
          <w:rFonts w:ascii="Times New Roman" w:eastAsia="Times New Roman" w:hAnsi="Times New Roman" w:cs="Times New Roman"/>
          <w:b/>
          <w:bCs/>
          <w:sz w:val="24"/>
          <w:szCs w:val="24"/>
        </w:rPr>
        <w:t>определять и сравнивать</w:t>
      </w:r>
      <w:r w:rsidRPr="00291AD1">
        <w:rPr>
          <w:rFonts w:ascii="Times New Roman" w:eastAsia="Times New Roman" w:hAnsi="Times New Roman" w:cs="Times New Roman"/>
          <w:sz w:val="24"/>
          <w:szCs w:val="24"/>
        </w:rPr>
        <w:t xml:space="preserve"> по разным источникам информации гео</w:t>
      </w:r>
      <w:r w:rsidRPr="00291AD1">
        <w:rPr>
          <w:rFonts w:ascii="Times New Roman" w:eastAsia="Times New Roman" w:hAnsi="Times New Roman" w:cs="Times New Roman"/>
          <w:sz w:val="24"/>
          <w:szCs w:val="24"/>
        </w:rPr>
        <w:softHyphen/>
        <w:t xml:space="preserve">графические тенденции развития природных, социально-экономических и </w:t>
      </w:r>
      <w:proofErr w:type="spellStart"/>
      <w:r w:rsidRPr="00291AD1">
        <w:rPr>
          <w:rFonts w:ascii="Times New Roman" w:eastAsia="Times New Roman" w:hAnsi="Times New Roman" w:cs="Times New Roman"/>
          <w:sz w:val="24"/>
          <w:szCs w:val="24"/>
        </w:rPr>
        <w:t>геоэкологических</w:t>
      </w:r>
      <w:proofErr w:type="spellEnd"/>
      <w:r w:rsidRPr="00291AD1">
        <w:rPr>
          <w:rFonts w:ascii="Times New Roman" w:eastAsia="Times New Roman" w:hAnsi="Times New Roman" w:cs="Times New Roman"/>
          <w:sz w:val="24"/>
          <w:szCs w:val="24"/>
        </w:rPr>
        <w:t xml:space="preserve"> объектов, процессов и явлений;</w:t>
      </w:r>
    </w:p>
    <w:p w:rsidR="00291AD1" w:rsidRPr="00291AD1" w:rsidRDefault="00291AD1" w:rsidP="00291AD1">
      <w:pPr>
        <w:numPr>
          <w:ilvl w:val="0"/>
          <w:numId w:val="7"/>
        </w:numPr>
        <w:spacing w:after="0" w:line="240" w:lineRule="auto"/>
        <w:ind w:left="0"/>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 xml:space="preserve">оценивать и объяснять </w:t>
      </w:r>
      <w:proofErr w:type="spellStart"/>
      <w:r w:rsidRPr="00291AD1">
        <w:rPr>
          <w:rFonts w:ascii="Times New Roman" w:eastAsia="Times New Roman" w:hAnsi="Times New Roman" w:cs="Times New Roman"/>
          <w:sz w:val="24"/>
          <w:szCs w:val="24"/>
        </w:rPr>
        <w:t>ресурсообеспеченность</w:t>
      </w:r>
      <w:proofErr w:type="spellEnd"/>
      <w:r w:rsidRPr="00291AD1">
        <w:rPr>
          <w:rFonts w:ascii="Times New Roman" w:eastAsia="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91AD1" w:rsidRPr="00291AD1" w:rsidRDefault="00291AD1" w:rsidP="00291AD1">
      <w:pPr>
        <w:numPr>
          <w:ilvl w:val="0"/>
          <w:numId w:val="7"/>
        </w:numPr>
        <w:spacing w:after="0" w:line="240" w:lineRule="auto"/>
        <w:ind w:left="0"/>
        <w:jc w:val="both"/>
        <w:rPr>
          <w:rFonts w:ascii="Times New Roman" w:eastAsia="Times New Roman" w:hAnsi="Times New Roman" w:cs="Times New Roman"/>
          <w:sz w:val="24"/>
          <w:szCs w:val="24"/>
        </w:rPr>
      </w:pPr>
      <w:r w:rsidRPr="00291AD1">
        <w:rPr>
          <w:rFonts w:ascii="Times New Roman" w:eastAsia="Times New Roman" w:hAnsi="Times New Roman" w:cs="Times New Roman"/>
          <w:b/>
          <w:bCs/>
          <w:sz w:val="24"/>
          <w:szCs w:val="24"/>
        </w:rPr>
        <w:t>применять</w:t>
      </w:r>
      <w:r w:rsidRPr="00291AD1">
        <w:rPr>
          <w:rFonts w:ascii="Times New Roman" w:eastAsia="Times New Roman" w:hAnsi="Times New Roman" w:cs="Times New Roman"/>
          <w:sz w:val="24"/>
          <w:szCs w:val="24"/>
        </w:rPr>
        <w:t xml:space="preserve"> разнообразные источники географической информации для проведения наблюдений за природными, социально-экономическими и </w:t>
      </w:r>
      <w:proofErr w:type="spellStart"/>
      <w:r w:rsidRPr="00291AD1">
        <w:rPr>
          <w:rFonts w:ascii="Times New Roman" w:eastAsia="Times New Roman" w:hAnsi="Times New Roman" w:cs="Times New Roman"/>
          <w:sz w:val="24"/>
          <w:szCs w:val="24"/>
        </w:rPr>
        <w:t>геоэкологическими</w:t>
      </w:r>
      <w:proofErr w:type="spellEnd"/>
      <w:r w:rsidRPr="00291AD1">
        <w:rPr>
          <w:rFonts w:ascii="Times New Roman" w:eastAsia="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291AD1" w:rsidRPr="00291AD1" w:rsidRDefault="00291AD1" w:rsidP="00291AD1">
      <w:pPr>
        <w:numPr>
          <w:ilvl w:val="0"/>
          <w:numId w:val="7"/>
        </w:numPr>
        <w:spacing w:after="0" w:line="240" w:lineRule="auto"/>
        <w:ind w:left="0"/>
        <w:jc w:val="both"/>
        <w:rPr>
          <w:rFonts w:ascii="Times New Roman" w:eastAsia="Times New Roman" w:hAnsi="Times New Roman" w:cs="Times New Roman"/>
          <w:sz w:val="24"/>
          <w:szCs w:val="24"/>
        </w:rPr>
      </w:pPr>
      <w:r w:rsidRPr="00291AD1">
        <w:rPr>
          <w:rFonts w:ascii="Times New Roman" w:eastAsia="Times New Roman" w:hAnsi="Times New Roman" w:cs="Times New Roman"/>
          <w:b/>
          <w:bCs/>
          <w:sz w:val="24"/>
          <w:szCs w:val="24"/>
        </w:rPr>
        <w:t>составлять</w:t>
      </w:r>
      <w:r w:rsidRPr="00291AD1">
        <w:rPr>
          <w:rFonts w:ascii="Times New Roman" w:eastAsia="Times New Roman" w:hAnsi="Times New Roman" w:cs="Times New Roman"/>
          <w:sz w:val="24"/>
          <w:szCs w:val="24"/>
        </w:rPr>
        <w:t xml:space="preserve"> комплексную географическую характеристику регионов и стран мира; таблицы, картосхемы, диаграммы, простейшие карты, моде</w:t>
      </w:r>
      <w:r w:rsidRPr="00291AD1">
        <w:rPr>
          <w:rFonts w:ascii="Times New Roman" w:eastAsia="Times New Roman" w:hAnsi="Times New Roman" w:cs="Times New Roman"/>
          <w:sz w:val="24"/>
          <w:szCs w:val="24"/>
        </w:rPr>
        <w:softHyphen/>
        <w:t>ли, отражающие географические закономерности различных явлений и процессов, их территориальные взаимодействия;</w:t>
      </w:r>
    </w:p>
    <w:p w:rsidR="00291AD1" w:rsidRPr="00291AD1" w:rsidRDefault="00291AD1" w:rsidP="00291AD1">
      <w:pPr>
        <w:numPr>
          <w:ilvl w:val="0"/>
          <w:numId w:val="7"/>
        </w:numPr>
        <w:spacing w:after="0" w:line="240" w:lineRule="auto"/>
        <w:ind w:left="0"/>
        <w:jc w:val="both"/>
        <w:rPr>
          <w:rFonts w:ascii="Times New Roman" w:eastAsia="Times New Roman" w:hAnsi="Times New Roman" w:cs="Times New Roman"/>
          <w:sz w:val="24"/>
          <w:szCs w:val="24"/>
        </w:rPr>
      </w:pPr>
      <w:r w:rsidRPr="00291AD1">
        <w:rPr>
          <w:rFonts w:ascii="Times New Roman" w:eastAsia="Times New Roman" w:hAnsi="Times New Roman" w:cs="Times New Roman"/>
          <w:b/>
          <w:bCs/>
          <w:sz w:val="24"/>
          <w:szCs w:val="24"/>
        </w:rPr>
        <w:t>сопоставлять</w:t>
      </w:r>
      <w:r w:rsidRPr="00291AD1">
        <w:rPr>
          <w:rFonts w:ascii="Times New Roman" w:eastAsia="Times New Roman" w:hAnsi="Times New Roman" w:cs="Times New Roman"/>
          <w:sz w:val="24"/>
          <w:szCs w:val="24"/>
        </w:rPr>
        <w:t xml:space="preserve"> географические карты различной тематики;</w:t>
      </w:r>
    </w:p>
    <w:p w:rsidR="00291AD1" w:rsidRPr="00291AD1" w:rsidRDefault="00291AD1" w:rsidP="00291AD1">
      <w:pPr>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 xml:space="preserve">В результате освоения дисциплины обучающийся должен </w:t>
      </w:r>
      <w:r w:rsidRPr="00291AD1">
        <w:rPr>
          <w:rFonts w:ascii="Times New Roman" w:eastAsia="Times New Roman" w:hAnsi="Times New Roman" w:cs="Times New Roman"/>
          <w:b/>
          <w:bCs/>
          <w:sz w:val="24"/>
          <w:szCs w:val="24"/>
        </w:rPr>
        <w:t>знать</w:t>
      </w:r>
      <w:r w:rsidRPr="00291AD1">
        <w:rPr>
          <w:rFonts w:ascii="Times New Roman" w:eastAsia="Times New Roman" w:hAnsi="Times New Roman" w:cs="Times New Roman"/>
          <w:sz w:val="24"/>
          <w:szCs w:val="24"/>
        </w:rPr>
        <w:t>:</w:t>
      </w:r>
    </w:p>
    <w:p w:rsidR="00291AD1" w:rsidRPr="00291AD1" w:rsidRDefault="00291AD1" w:rsidP="00291AD1">
      <w:pPr>
        <w:numPr>
          <w:ilvl w:val="0"/>
          <w:numId w:val="8"/>
        </w:numPr>
        <w:spacing w:after="0" w:line="240" w:lineRule="auto"/>
        <w:ind w:left="0"/>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291AD1" w:rsidRPr="00291AD1" w:rsidRDefault="00291AD1" w:rsidP="00291AD1">
      <w:pPr>
        <w:numPr>
          <w:ilvl w:val="0"/>
          <w:numId w:val="8"/>
        </w:numPr>
        <w:spacing w:after="0" w:line="240" w:lineRule="auto"/>
        <w:ind w:left="0"/>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w:t>
      </w:r>
      <w:r w:rsidRPr="00291AD1">
        <w:rPr>
          <w:rFonts w:ascii="Times New Roman" w:eastAsia="Times New Roman" w:hAnsi="Times New Roman" w:cs="Times New Roman"/>
          <w:sz w:val="24"/>
          <w:szCs w:val="24"/>
        </w:rPr>
        <w:softHyphen/>
        <w:t>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91AD1" w:rsidRPr="00291AD1" w:rsidRDefault="00291AD1" w:rsidP="00291AD1">
      <w:pPr>
        <w:numPr>
          <w:ilvl w:val="0"/>
          <w:numId w:val="8"/>
        </w:numPr>
        <w:spacing w:after="0" w:line="240" w:lineRule="auto"/>
        <w:ind w:left="0"/>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w:t>
      </w:r>
      <w:r w:rsidRPr="00291AD1">
        <w:rPr>
          <w:rFonts w:ascii="Times New Roman" w:eastAsia="Times New Roman" w:hAnsi="Times New Roman" w:cs="Times New Roman"/>
          <w:sz w:val="24"/>
          <w:szCs w:val="24"/>
        </w:rPr>
        <w:softHyphen/>
        <w:t>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91AD1" w:rsidRPr="00291AD1" w:rsidRDefault="00291AD1" w:rsidP="00291AD1">
      <w:pPr>
        <w:numPr>
          <w:ilvl w:val="0"/>
          <w:numId w:val="8"/>
        </w:numPr>
        <w:spacing w:after="0" w:line="240" w:lineRule="auto"/>
        <w:ind w:left="0"/>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291AD1" w:rsidRPr="00291AD1" w:rsidRDefault="00291AD1" w:rsidP="00291AD1">
      <w:pPr>
        <w:spacing w:after="0" w:line="240" w:lineRule="auto"/>
        <w:jc w:val="both"/>
        <w:outlineLvl w:val="3"/>
        <w:rPr>
          <w:rFonts w:ascii="Times New Roman" w:eastAsia="Times New Roman" w:hAnsi="Times New Roman" w:cs="Times New Roman"/>
          <w:b/>
          <w:bCs/>
          <w:sz w:val="24"/>
          <w:szCs w:val="24"/>
        </w:rPr>
      </w:pPr>
      <w:r w:rsidRPr="00291AD1">
        <w:rPr>
          <w:rFonts w:ascii="Times New Roman" w:eastAsia="Times New Roman" w:hAnsi="Times New Roman" w:cs="Times New Roman"/>
          <w:b/>
          <w:bCs/>
          <w:sz w:val="24"/>
          <w:szCs w:val="24"/>
        </w:rPr>
        <w:t>4. Количество часов на освоение программы дисциплины:</w:t>
      </w:r>
    </w:p>
    <w:p w:rsidR="00291AD1" w:rsidRPr="00291AD1" w:rsidRDefault="00291AD1" w:rsidP="00291AD1">
      <w:pPr>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максимальной учебной нагрузки обучающихся 58 часов, в том числе:</w:t>
      </w:r>
    </w:p>
    <w:p w:rsidR="00291AD1" w:rsidRPr="00291AD1" w:rsidRDefault="00291AD1" w:rsidP="00291AD1">
      <w:pPr>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 xml:space="preserve">обязательной аудиторной учебной нагрузки </w:t>
      </w:r>
      <w:proofErr w:type="gramStart"/>
      <w:r w:rsidRPr="00291AD1">
        <w:rPr>
          <w:rFonts w:ascii="Times New Roman" w:eastAsia="Times New Roman" w:hAnsi="Times New Roman" w:cs="Times New Roman"/>
          <w:sz w:val="24"/>
          <w:szCs w:val="24"/>
        </w:rPr>
        <w:t>обучающихся</w:t>
      </w:r>
      <w:proofErr w:type="gramEnd"/>
      <w:r w:rsidRPr="00291AD1">
        <w:rPr>
          <w:rFonts w:ascii="Times New Roman" w:eastAsia="Times New Roman" w:hAnsi="Times New Roman" w:cs="Times New Roman"/>
          <w:sz w:val="24"/>
          <w:szCs w:val="24"/>
        </w:rPr>
        <w:t xml:space="preserve"> 39 часа;</w:t>
      </w:r>
    </w:p>
    <w:p w:rsidR="00291AD1" w:rsidRPr="00291AD1" w:rsidRDefault="00291AD1" w:rsidP="00291AD1">
      <w:pPr>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sz w:val="24"/>
          <w:szCs w:val="24"/>
        </w:rPr>
        <w:t>самостоятельной работы обучающихся 19 часов.</w:t>
      </w:r>
    </w:p>
    <w:p w:rsidR="00291AD1" w:rsidRPr="00291AD1" w:rsidRDefault="00291AD1" w:rsidP="00291AD1">
      <w:pPr>
        <w:spacing w:after="0" w:line="240" w:lineRule="auto"/>
        <w:rPr>
          <w:rFonts w:ascii="Times New Roman" w:eastAsia="Times New Roman" w:hAnsi="Times New Roman" w:cs="Times New Roman"/>
          <w:b/>
          <w:sz w:val="28"/>
          <w:szCs w:val="28"/>
        </w:rPr>
      </w:pPr>
      <w:r w:rsidRPr="00291AD1">
        <w:rPr>
          <w:rFonts w:ascii="Times New Roman" w:eastAsia="Times New Roman" w:hAnsi="Times New Roman" w:cs="Times New Roman"/>
          <w:b/>
          <w:sz w:val="28"/>
          <w:szCs w:val="28"/>
        </w:rPr>
        <w:t xml:space="preserve"> 5.СОДЕРЖАНИЕ УЧЕБНОЙ ДИСЦИПЛИНЫ</w:t>
      </w:r>
    </w:p>
    <w:p w:rsidR="00291AD1" w:rsidRPr="00291AD1" w:rsidRDefault="00291AD1" w:rsidP="00291AD1">
      <w:pPr>
        <w:spacing w:after="0" w:line="240" w:lineRule="auto"/>
        <w:rPr>
          <w:rFonts w:ascii="Times New Roman" w:eastAsia="Times New Roman" w:hAnsi="Times New Roman" w:cs="Times New Roman"/>
          <w:bCs/>
          <w:sz w:val="24"/>
          <w:szCs w:val="24"/>
        </w:rPr>
      </w:pPr>
      <w:r w:rsidRPr="00291AD1">
        <w:rPr>
          <w:rFonts w:ascii="Times New Roman" w:eastAsia="Times New Roman" w:hAnsi="Times New Roman" w:cs="Times New Roman"/>
          <w:bCs/>
          <w:sz w:val="24"/>
          <w:szCs w:val="24"/>
        </w:rPr>
        <w:t>Раздел 1. Общая характеристика мира</w:t>
      </w:r>
    </w:p>
    <w:p w:rsidR="00291AD1" w:rsidRPr="00291AD1" w:rsidRDefault="00291AD1" w:rsidP="00291AD1">
      <w:pPr>
        <w:spacing w:after="0" w:line="240" w:lineRule="auto"/>
        <w:rPr>
          <w:rFonts w:ascii="Times New Roman" w:eastAsia="Times New Roman" w:hAnsi="Times New Roman" w:cs="Times New Roman"/>
          <w:bCs/>
          <w:sz w:val="24"/>
          <w:szCs w:val="24"/>
        </w:rPr>
      </w:pPr>
      <w:r w:rsidRPr="00291AD1">
        <w:rPr>
          <w:rFonts w:ascii="Times New Roman" w:eastAsia="Times New Roman" w:hAnsi="Times New Roman" w:cs="Times New Roman"/>
          <w:bCs/>
          <w:sz w:val="24"/>
          <w:szCs w:val="24"/>
        </w:rPr>
        <w:t>Раздел 2 Региональная характеристика мира</w:t>
      </w:r>
    </w:p>
    <w:p w:rsidR="00291AD1" w:rsidRPr="00291AD1" w:rsidRDefault="00291AD1" w:rsidP="00291AD1">
      <w:pPr>
        <w:spacing w:after="0" w:line="240" w:lineRule="auto"/>
        <w:rPr>
          <w:rFonts w:ascii="Times New Roman" w:eastAsia="Times New Roman" w:hAnsi="Times New Roman" w:cs="Times New Roman"/>
          <w:b/>
          <w:sz w:val="24"/>
          <w:szCs w:val="24"/>
        </w:rPr>
      </w:pPr>
      <w:r w:rsidRPr="00291AD1">
        <w:rPr>
          <w:rFonts w:ascii="Times New Roman" w:eastAsia="Times New Roman" w:hAnsi="Times New Roman" w:cs="Times New Roman"/>
          <w:bCs/>
          <w:sz w:val="24"/>
          <w:szCs w:val="24"/>
        </w:rPr>
        <w:t>Раздел 3 Географические аспекты современных глобальных проблем человечества</w:t>
      </w:r>
    </w:p>
    <w:p w:rsidR="00291AD1" w:rsidRDefault="00291AD1"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291AD1" w:rsidRDefault="00291AD1" w:rsidP="00BE35D1">
      <w:pPr>
        <w:spacing w:after="0" w:line="240" w:lineRule="auto"/>
        <w:rPr>
          <w:rFonts w:ascii="Times New Roman" w:hAnsi="Times New Roman" w:cs="Times New Roman"/>
          <w:sz w:val="24"/>
          <w:szCs w:val="24"/>
        </w:rPr>
      </w:pPr>
    </w:p>
    <w:p w:rsidR="00291AD1" w:rsidRPr="00291AD1" w:rsidRDefault="00291AD1" w:rsidP="0029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pacing w:val="-1"/>
          <w:sz w:val="24"/>
          <w:szCs w:val="24"/>
        </w:rPr>
      </w:pPr>
      <w:r w:rsidRPr="00291AD1">
        <w:rPr>
          <w:rFonts w:ascii="Times New Roman" w:eastAsia="Calibri" w:hAnsi="Times New Roman" w:cs="Times New Roman"/>
          <w:sz w:val="24"/>
          <w:szCs w:val="24"/>
          <w:lang w:eastAsia="en-US"/>
        </w:rPr>
        <w:lastRenderedPageBreak/>
        <w:t xml:space="preserve">АННОТАЦИЯ РАБОЧЕЙ ПРОГРАММЫ УЧЕБНОЙ ДИСЦИПЛИНЫ                                     </w:t>
      </w:r>
      <w:r w:rsidRPr="00291AD1">
        <w:rPr>
          <w:rFonts w:ascii="Times New Roman" w:eastAsia="Calibri" w:hAnsi="Times New Roman" w:cs="Times New Roman"/>
          <w:b/>
          <w:sz w:val="24"/>
          <w:szCs w:val="24"/>
          <w:lang w:eastAsia="en-US"/>
        </w:rPr>
        <w:t>ОДБ.07</w:t>
      </w:r>
      <w:r w:rsidRPr="00291AD1">
        <w:rPr>
          <w:rFonts w:ascii="Calibri" w:eastAsia="Calibri" w:hAnsi="Calibri" w:cs="Times New Roman"/>
          <w:sz w:val="24"/>
          <w:szCs w:val="24"/>
          <w:lang w:eastAsia="en-US"/>
        </w:rPr>
        <w:t xml:space="preserve">  </w:t>
      </w:r>
      <w:r w:rsidRPr="00291AD1">
        <w:rPr>
          <w:rFonts w:ascii="Times New Roman" w:eastAsia="Times New Roman" w:hAnsi="Times New Roman" w:cs="Times New Roman"/>
          <w:b/>
          <w:bCs/>
          <w:color w:val="000000"/>
          <w:spacing w:val="-1"/>
          <w:sz w:val="24"/>
          <w:szCs w:val="24"/>
        </w:rPr>
        <w:t xml:space="preserve">Естествознание </w:t>
      </w:r>
    </w:p>
    <w:p w:rsidR="00291AD1" w:rsidRPr="00291AD1" w:rsidRDefault="00291AD1" w:rsidP="00291AD1">
      <w:pPr>
        <w:widowControl w:val="0"/>
        <w:shd w:val="clear" w:color="auto" w:fill="FFFFFF"/>
        <w:autoSpaceDE w:val="0"/>
        <w:autoSpaceDN w:val="0"/>
        <w:adjustRightInd w:val="0"/>
        <w:spacing w:before="312"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pacing w:val="2"/>
          <w:sz w:val="24"/>
          <w:szCs w:val="24"/>
        </w:rPr>
        <w:t>1.    Область применения программы</w:t>
      </w:r>
    </w:p>
    <w:p w:rsidR="00291AD1" w:rsidRPr="00291AD1" w:rsidRDefault="00291AD1" w:rsidP="00291AD1">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pacing w:val="1"/>
          <w:sz w:val="24"/>
          <w:szCs w:val="24"/>
        </w:rPr>
        <w:t>Рабочая программа учебной дисциплины является частью программы подготовки специалистов среднего звена</w:t>
      </w:r>
      <w:r w:rsidRPr="00291AD1">
        <w:rPr>
          <w:rFonts w:ascii="Times New Roman" w:eastAsia="Calibri" w:hAnsi="Times New Roman" w:cs="Times New Roman"/>
          <w:sz w:val="24"/>
          <w:szCs w:val="24"/>
          <w:lang w:eastAsia="en-US"/>
        </w:rPr>
        <w:t xml:space="preserve"> в соответствии с ФГОС</w:t>
      </w:r>
      <w:r w:rsidRPr="00291AD1">
        <w:rPr>
          <w:rFonts w:ascii="Times New Roman" w:eastAsia="Times New Roman" w:hAnsi="Times New Roman" w:cs="Times New Roman"/>
          <w:color w:val="000000"/>
          <w:spacing w:val="1"/>
          <w:sz w:val="24"/>
          <w:szCs w:val="24"/>
        </w:rPr>
        <w:t xml:space="preserve"> </w:t>
      </w:r>
      <w:r w:rsidRPr="00291AD1">
        <w:rPr>
          <w:rFonts w:ascii="Times New Roman" w:eastAsia="Times New Roman" w:hAnsi="Times New Roman" w:cs="Times New Roman"/>
          <w:color w:val="000000"/>
          <w:sz w:val="24"/>
          <w:szCs w:val="24"/>
        </w:rPr>
        <w:t xml:space="preserve"> специальностей СПО </w:t>
      </w:r>
      <w:r w:rsidRPr="00291AD1">
        <w:rPr>
          <w:rFonts w:ascii="Times New Roman" w:eastAsia="Times New Roman" w:hAnsi="Times New Roman" w:cs="Times New Roman"/>
          <w:color w:val="000000"/>
          <w:spacing w:val="1"/>
          <w:sz w:val="24"/>
          <w:szCs w:val="24"/>
        </w:rPr>
        <w:t xml:space="preserve">социально-экономического профиля.  </w:t>
      </w:r>
    </w:p>
    <w:p w:rsidR="00291AD1" w:rsidRPr="00291AD1" w:rsidRDefault="00291AD1" w:rsidP="00291AD1">
      <w:pPr>
        <w:widowControl w:val="0"/>
        <w:shd w:val="clear" w:color="auto" w:fill="FFFFFF"/>
        <w:autoSpaceDE w:val="0"/>
        <w:autoSpaceDN w:val="0"/>
        <w:adjustRightInd w:val="0"/>
        <w:spacing w:before="317"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z w:val="24"/>
          <w:szCs w:val="24"/>
        </w:rPr>
        <w:t>Рабочая программа ориентирована на достижение следующих целей:</w:t>
      </w:r>
    </w:p>
    <w:p w:rsidR="00291AD1" w:rsidRPr="00291AD1" w:rsidRDefault="00291AD1" w:rsidP="00291AD1">
      <w:pPr>
        <w:widowControl w:val="0"/>
        <w:numPr>
          <w:ilvl w:val="0"/>
          <w:numId w:val="9"/>
        </w:numPr>
        <w:shd w:val="clear" w:color="auto" w:fill="FFFFFF"/>
        <w:tabs>
          <w:tab w:val="left" w:pos="715"/>
        </w:tabs>
        <w:autoSpaceDE w:val="0"/>
        <w:autoSpaceDN w:val="0"/>
        <w:adjustRightInd w:val="0"/>
        <w:spacing w:before="14" w:after="0" w:line="240" w:lineRule="auto"/>
        <w:jc w:val="both"/>
        <w:rPr>
          <w:rFonts w:ascii="Times New Roman" w:eastAsia="Times New Roman" w:hAnsi="Times New Roman" w:cs="Times New Roman"/>
          <w:color w:val="000000"/>
          <w:sz w:val="24"/>
          <w:szCs w:val="24"/>
        </w:rPr>
      </w:pPr>
      <w:r w:rsidRPr="00291AD1">
        <w:rPr>
          <w:rFonts w:ascii="Times New Roman" w:eastAsia="Times New Roman" w:hAnsi="Times New Roman" w:cs="Times New Roman"/>
          <w:b/>
          <w:bCs/>
          <w:color w:val="000000"/>
          <w:spacing w:val="1"/>
          <w:sz w:val="24"/>
          <w:szCs w:val="24"/>
        </w:rPr>
        <w:t xml:space="preserve">освоение знаний </w:t>
      </w:r>
      <w:r w:rsidRPr="00291AD1">
        <w:rPr>
          <w:rFonts w:ascii="Times New Roman" w:eastAsia="Times New Roman" w:hAnsi="Times New Roman" w:cs="Times New Roman"/>
          <w:color w:val="000000"/>
          <w:spacing w:val="1"/>
          <w:sz w:val="24"/>
          <w:szCs w:val="24"/>
        </w:rPr>
        <w:t>о современной естественнонаучной картине мира и</w:t>
      </w:r>
      <w:r w:rsidRPr="00291AD1">
        <w:rPr>
          <w:rFonts w:ascii="Times New Roman" w:eastAsia="Times New Roman" w:hAnsi="Times New Roman" w:cs="Times New Roman"/>
          <w:color w:val="000000"/>
          <w:spacing w:val="1"/>
          <w:sz w:val="24"/>
          <w:szCs w:val="24"/>
        </w:rPr>
        <w:br/>
      </w:r>
      <w:r w:rsidRPr="00291AD1">
        <w:rPr>
          <w:rFonts w:ascii="Times New Roman" w:eastAsia="Times New Roman" w:hAnsi="Times New Roman" w:cs="Times New Roman"/>
          <w:color w:val="000000"/>
          <w:sz w:val="24"/>
          <w:szCs w:val="24"/>
        </w:rPr>
        <w:t>методах естественных наук; знакомство с наиболее важными идеями и</w:t>
      </w:r>
      <w:r w:rsidRPr="00291AD1">
        <w:rPr>
          <w:rFonts w:ascii="Times New Roman" w:eastAsia="Times New Roman" w:hAnsi="Times New Roman" w:cs="Times New Roman"/>
          <w:color w:val="000000"/>
          <w:sz w:val="24"/>
          <w:szCs w:val="24"/>
        </w:rPr>
        <w:br/>
      </w:r>
      <w:r w:rsidRPr="00291AD1">
        <w:rPr>
          <w:rFonts w:ascii="Times New Roman" w:eastAsia="Times New Roman" w:hAnsi="Times New Roman" w:cs="Times New Roman"/>
          <w:color w:val="000000"/>
          <w:spacing w:val="1"/>
          <w:sz w:val="24"/>
          <w:szCs w:val="24"/>
        </w:rPr>
        <w:t>достижениями естествознания, оказавшими определяющее влияние на</w:t>
      </w:r>
      <w:r w:rsidRPr="00291AD1">
        <w:rPr>
          <w:rFonts w:ascii="Times New Roman" w:eastAsia="Times New Roman" w:hAnsi="Times New Roman" w:cs="Times New Roman"/>
          <w:color w:val="000000"/>
          <w:spacing w:val="1"/>
          <w:sz w:val="24"/>
          <w:szCs w:val="24"/>
        </w:rPr>
        <w:br/>
      </w:r>
      <w:r w:rsidRPr="00291AD1">
        <w:rPr>
          <w:rFonts w:ascii="Times New Roman" w:eastAsia="Times New Roman" w:hAnsi="Times New Roman" w:cs="Times New Roman"/>
          <w:color w:val="000000"/>
          <w:sz w:val="24"/>
          <w:szCs w:val="24"/>
        </w:rPr>
        <w:t>развитие техники и технологий;</w:t>
      </w:r>
    </w:p>
    <w:p w:rsidR="00291AD1" w:rsidRPr="00291AD1" w:rsidRDefault="00291AD1" w:rsidP="00291AD1">
      <w:pPr>
        <w:widowControl w:val="0"/>
        <w:numPr>
          <w:ilvl w:val="0"/>
          <w:numId w:val="9"/>
        </w:numPr>
        <w:shd w:val="clear" w:color="auto" w:fill="FFFFFF"/>
        <w:tabs>
          <w:tab w:val="left" w:pos="715"/>
        </w:tabs>
        <w:autoSpaceDE w:val="0"/>
        <w:autoSpaceDN w:val="0"/>
        <w:adjustRightInd w:val="0"/>
        <w:spacing w:before="14" w:after="0" w:line="240" w:lineRule="auto"/>
        <w:jc w:val="both"/>
        <w:rPr>
          <w:rFonts w:ascii="Times New Roman" w:eastAsia="Times New Roman" w:hAnsi="Times New Roman" w:cs="Times New Roman"/>
          <w:color w:val="000000"/>
          <w:sz w:val="24"/>
          <w:szCs w:val="24"/>
        </w:rPr>
      </w:pPr>
      <w:r w:rsidRPr="00291AD1">
        <w:rPr>
          <w:rFonts w:ascii="Times New Roman" w:eastAsia="Times New Roman" w:hAnsi="Times New Roman" w:cs="Times New Roman"/>
          <w:b/>
          <w:bCs/>
          <w:color w:val="000000"/>
          <w:spacing w:val="-2"/>
          <w:sz w:val="24"/>
          <w:szCs w:val="24"/>
        </w:rPr>
        <w:t xml:space="preserve">овладение умениями применять полученные знания </w:t>
      </w:r>
      <w:r w:rsidRPr="00291AD1">
        <w:rPr>
          <w:rFonts w:ascii="Times New Roman" w:eastAsia="Times New Roman" w:hAnsi="Times New Roman" w:cs="Times New Roman"/>
          <w:color w:val="000000"/>
          <w:spacing w:val="-2"/>
          <w:sz w:val="24"/>
          <w:szCs w:val="24"/>
        </w:rPr>
        <w:t>для объяснения</w:t>
      </w:r>
      <w:r w:rsidRPr="00291AD1">
        <w:rPr>
          <w:rFonts w:ascii="Times New Roman" w:eastAsia="Times New Roman" w:hAnsi="Times New Roman" w:cs="Times New Roman"/>
          <w:color w:val="000000"/>
          <w:spacing w:val="-2"/>
          <w:sz w:val="24"/>
          <w:szCs w:val="24"/>
        </w:rPr>
        <w:br/>
      </w:r>
      <w:r w:rsidRPr="00291AD1">
        <w:rPr>
          <w:rFonts w:ascii="Times New Roman" w:eastAsia="Times New Roman" w:hAnsi="Times New Roman" w:cs="Times New Roman"/>
          <w:color w:val="000000"/>
          <w:spacing w:val="7"/>
          <w:sz w:val="24"/>
          <w:szCs w:val="24"/>
        </w:rPr>
        <w:t>явлений окружающего мира, восприятия информации естественно</w:t>
      </w:r>
      <w:r w:rsidRPr="00291AD1">
        <w:rPr>
          <w:rFonts w:ascii="Times New Roman" w:eastAsia="Times New Roman" w:hAnsi="Times New Roman" w:cs="Times New Roman"/>
          <w:color w:val="000000"/>
          <w:spacing w:val="7"/>
          <w:sz w:val="24"/>
          <w:szCs w:val="24"/>
        </w:rPr>
        <w:softHyphen/>
      </w:r>
      <w:r w:rsidRPr="00291AD1">
        <w:rPr>
          <w:rFonts w:ascii="Times New Roman" w:eastAsia="Times New Roman" w:hAnsi="Times New Roman" w:cs="Times New Roman"/>
          <w:color w:val="000000"/>
          <w:spacing w:val="7"/>
          <w:sz w:val="24"/>
          <w:szCs w:val="24"/>
        </w:rPr>
        <w:br/>
      </w:r>
      <w:r w:rsidRPr="00291AD1">
        <w:rPr>
          <w:rFonts w:ascii="Times New Roman" w:eastAsia="Times New Roman" w:hAnsi="Times New Roman" w:cs="Times New Roman"/>
          <w:color w:val="000000"/>
          <w:spacing w:val="3"/>
          <w:sz w:val="24"/>
          <w:szCs w:val="24"/>
        </w:rPr>
        <w:t>научного и специального (профессионально значимого) содержания,</w:t>
      </w:r>
      <w:r w:rsidRPr="00291AD1">
        <w:rPr>
          <w:rFonts w:ascii="Times New Roman" w:eastAsia="Times New Roman" w:hAnsi="Times New Roman" w:cs="Times New Roman"/>
          <w:color w:val="000000"/>
          <w:spacing w:val="3"/>
          <w:sz w:val="24"/>
          <w:szCs w:val="24"/>
        </w:rPr>
        <w:br/>
      </w:r>
      <w:r w:rsidRPr="00291AD1">
        <w:rPr>
          <w:rFonts w:ascii="Times New Roman" w:eastAsia="Times New Roman" w:hAnsi="Times New Roman" w:cs="Times New Roman"/>
          <w:color w:val="000000"/>
          <w:spacing w:val="10"/>
          <w:sz w:val="24"/>
          <w:szCs w:val="24"/>
        </w:rPr>
        <w:t>получаемой из СМИ, ресурсов Интернета, специальной и научн</w:t>
      </w:r>
      <w:proofErr w:type="gramStart"/>
      <w:r w:rsidRPr="00291AD1">
        <w:rPr>
          <w:rFonts w:ascii="Times New Roman" w:eastAsia="Times New Roman" w:hAnsi="Times New Roman" w:cs="Times New Roman"/>
          <w:color w:val="000000"/>
          <w:spacing w:val="10"/>
          <w:sz w:val="24"/>
          <w:szCs w:val="24"/>
        </w:rPr>
        <w:t>о-</w:t>
      </w:r>
      <w:proofErr w:type="gramEnd"/>
      <w:r w:rsidRPr="00291AD1">
        <w:rPr>
          <w:rFonts w:ascii="Times New Roman" w:eastAsia="Times New Roman" w:hAnsi="Times New Roman" w:cs="Times New Roman"/>
          <w:color w:val="000000"/>
          <w:spacing w:val="10"/>
          <w:sz w:val="24"/>
          <w:szCs w:val="24"/>
        </w:rPr>
        <w:br/>
      </w:r>
      <w:r w:rsidRPr="00291AD1">
        <w:rPr>
          <w:rFonts w:ascii="Times New Roman" w:eastAsia="Times New Roman" w:hAnsi="Times New Roman" w:cs="Times New Roman"/>
          <w:color w:val="000000"/>
          <w:spacing w:val="-1"/>
          <w:sz w:val="24"/>
          <w:szCs w:val="24"/>
        </w:rPr>
        <w:t>популярной литературы;</w:t>
      </w:r>
    </w:p>
    <w:p w:rsidR="00291AD1" w:rsidRPr="00291AD1" w:rsidRDefault="00291AD1" w:rsidP="00291AD1">
      <w:pPr>
        <w:widowControl w:val="0"/>
        <w:numPr>
          <w:ilvl w:val="0"/>
          <w:numId w:val="9"/>
        </w:numPr>
        <w:shd w:val="clear" w:color="auto" w:fill="FFFFFF"/>
        <w:tabs>
          <w:tab w:val="left" w:pos="715"/>
        </w:tabs>
        <w:autoSpaceDE w:val="0"/>
        <w:autoSpaceDN w:val="0"/>
        <w:adjustRightInd w:val="0"/>
        <w:spacing w:before="19" w:after="0" w:line="240" w:lineRule="auto"/>
        <w:jc w:val="both"/>
        <w:rPr>
          <w:rFonts w:ascii="Times New Roman" w:eastAsia="Times New Roman" w:hAnsi="Times New Roman" w:cs="Times New Roman"/>
          <w:color w:val="000000"/>
          <w:sz w:val="24"/>
          <w:szCs w:val="24"/>
        </w:rPr>
      </w:pPr>
      <w:r w:rsidRPr="00291AD1">
        <w:rPr>
          <w:rFonts w:ascii="Times New Roman" w:eastAsia="Times New Roman" w:hAnsi="Times New Roman" w:cs="Times New Roman"/>
          <w:b/>
          <w:bCs/>
          <w:color w:val="000000"/>
          <w:sz w:val="24"/>
          <w:szCs w:val="24"/>
        </w:rPr>
        <w:t xml:space="preserve">развитие </w:t>
      </w:r>
      <w:r w:rsidRPr="00291AD1">
        <w:rPr>
          <w:rFonts w:ascii="Times New Roman" w:eastAsia="Times New Roman" w:hAnsi="Times New Roman" w:cs="Times New Roman"/>
          <w:color w:val="000000"/>
          <w:sz w:val="24"/>
          <w:szCs w:val="24"/>
        </w:rPr>
        <w:t>интеллектуальных, творческих способностей и критического</w:t>
      </w:r>
      <w:r w:rsidRPr="00291AD1">
        <w:rPr>
          <w:rFonts w:ascii="Times New Roman" w:eastAsia="Times New Roman" w:hAnsi="Times New Roman" w:cs="Times New Roman"/>
          <w:color w:val="000000"/>
          <w:sz w:val="24"/>
          <w:szCs w:val="24"/>
        </w:rPr>
        <w:br/>
      </w:r>
      <w:r w:rsidRPr="00291AD1">
        <w:rPr>
          <w:rFonts w:ascii="Times New Roman" w:eastAsia="Times New Roman" w:hAnsi="Times New Roman" w:cs="Times New Roman"/>
          <w:color w:val="000000"/>
          <w:spacing w:val="2"/>
          <w:sz w:val="24"/>
          <w:szCs w:val="24"/>
        </w:rPr>
        <w:t>мышления  в  ходе  проведения  простейших  исследований,   анализа</w:t>
      </w:r>
      <w:r w:rsidRPr="00291AD1">
        <w:rPr>
          <w:rFonts w:ascii="Times New Roman" w:eastAsia="Times New Roman" w:hAnsi="Times New Roman" w:cs="Times New Roman"/>
          <w:color w:val="000000"/>
          <w:spacing w:val="2"/>
          <w:sz w:val="24"/>
          <w:szCs w:val="24"/>
        </w:rPr>
        <w:br/>
      </w:r>
      <w:r w:rsidRPr="00291AD1">
        <w:rPr>
          <w:rFonts w:ascii="Times New Roman" w:eastAsia="Times New Roman" w:hAnsi="Times New Roman" w:cs="Times New Roman"/>
          <w:color w:val="000000"/>
          <w:sz w:val="24"/>
          <w:szCs w:val="24"/>
        </w:rPr>
        <w:t xml:space="preserve">явлений,      восприятия      и      интерпретации      естественнонаучной  </w:t>
      </w:r>
      <w:r w:rsidRPr="00291AD1">
        <w:rPr>
          <w:rFonts w:ascii="Times New Roman" w:eastAsia="Times New Roman" w:hAnsi="Times New Roman" w:cs="Times New Roman"/>
          <w:color w:val="000000"/>
          <w:spacing w:val="-2"/>
          <w:sz w:val="24"/>
          <w:szCs w:val="24"/>
        </w:rPr>
        <w:t>информации;</w:t>
      </w:r>
    </w:p>
    <w:p w:rsidR="00291AD1" w:rsidRPr="00291AD1" w:rsidRDefault="00291AD1" w:rsidP="00291AD1">
      <w:pPr>
        <w:widowControl w:val="0"/>
        <w:numPr>
          <w:ilvl w:val="0"/>
          <w:numId w:val="9"/>
        </w:numPr>
        <w:shd w:val="clear" w:color="auto" w:fill="FFFFFF"/>
        <w:tabs>
          <w:tab w:val="left" w:pos="715"/>
        </w:tabs>
        <w:autoSpaceDE w:val="0"/>
        <w:autoSpaceDN w:val="0"/>
        <w:adjustRightInd w:val="0"/>
        <w:spacing w:before="14" w:after="0" w:line="240" w:lineRule="auto"/>
        <w:jc w:val="both"/>
        <w:rPr>
          <w:rFonts w:ascii="Times New Roman" w:eastAsia="Times New Roman" w:hAnsi="Times New Roman" w:cs="Times New Roman"/>
          <w:color w:val="000000"/>
          <w:sz w:val="24"/>
          <w:szCs w:val="24"/>
        </w:rPr>
      </w:pPr>
      <w:r w:rsidRPr="00291AD1">
        <w:rPr>
          <w:rFonts w:ascii="Times New Roman" w:eastAsia="Times New Roman" w:hAnsi="Times New Roman" w:cs="Times New Roman"/>
          <w:b/>
          <w:bCs/>
          <w:color w:val="000000"/>
          <w:spacing w:val="-2"/>
          <w:sz w:val="24"/>
          <w:szCs w:val="24"/>
        </w:rPr>
        <w:t xml:space="preserve">воспитание </w:t>
      </w:r>
      <w:r w:rsidRPr="00291AD1">
        <w:rPr>
          <w:rFonts w:ascii="Times New Roman" w:eastAsia="Times New Roman" w:hAnsi="Times New Roman" w:cs="Times New Roman"/>
          <w:color w:val="000000"/>
          <w:spacing w:val="-2"/>
          <w:sz w:val="24"/>
          <w:szCs w:val="24"/>
        </w:rPr>
        <w:t>убежденности в возможности познания законов природы и</w:t>
      </w:r>
      <w:r w:rsidRPr="00291AD1">
        <w:rPr>
          <w:rFonts w:ascii="Times New Roman" w:eastAsia="Times New Roman" w:hAnsi="Times New Roman" w:cs="Times New Roman"/>
          <w:color w:val="000000"/>
          <w:spacing w:val="-2"/>
          <w:sz w:val="24"/>
          <w:szCs w:val="24"/>
        </w:rPr>
        <w:br/>
      </w:r>
      <w:r w:rsidRPr="00291AD1">
        <w:rPr>
          <w:rFonts w:ascii="Times New Roman" w:eastAsia="Times New Roman" w:hAnsi="Times New Roman" w:cs="Times New Roman"/>
          <w:color w:val="000000"/>
          <w:spacing w:val="3"/>
          <w:sz w:val="24"/>
          <w:szCs w:val="24"/>
        </w:rPr>
        <w:t>использования    достижений     естественных    наук    для    развития</w:t>
      </w:r>
      <w:r w:rsidRPr="00291AD1">
        <w:rPr>
          <w:rFonts w:ascii="Times New Roman" w:eastAsia="Times New Roman" w:hAnsi="Times New Roman" w:cs="Times New Roman"/>
          <w:color w:val="000000"/>
          <w:spacing w:val="3"/>
          <w:sz w:val="24"/>
          <w:szCs w:val="24"/>
        </w:rPr>
        <w:br/>
      </w:r>
      <w:r w:rsidRPr="00291AD1">
        <w:rPr>
          <w:rFonts w:ascii="Times New Roman" w:eastAsia="Times New Roman" w:hAnsi="Times New Roman" w:cs="Times New Roman"/>
          <w:color w:val="000000"/>
          <w:spacing w:val="-1"/>
          <w:sz w:val="24"/>
          <w:szCs w:val="24"/>
        </w:rPr>
        <w:t>цивилизации и повышения качества жизни;</w:t>
      </w:r>
    </w:p>
    <w:p w:rsidR="00291AD1" w:rsidRPr="00291AD1" w:rsidRDefault="00291AD1" w:rsidP="00291AD1">
      <w:pPr>
        <w:widowControl w:val="0"/>
        <w:numPr>
          <w:ilvl w:val="0"/>
          <w:numId w:val="9"/>
        </w:numPr>
        <w:shd w:val="clear" w:color="auto" w:fill="FFFFFF"/>
        <w:tabs>
          <w:tab w:val="left" w:pos="715"/>
        </w:tabs>
        <w:autoSpaceDE w:val="0"/>
        <w:autoSpaceDN w:val="0"/>
        <w:adjustRightInd w:val="0"/>
        <w:spacing w:before="19" w:after="0" w:line="240" w:lineRule="auto"/>
        <w:jc w:val="both"/>
        <w:rPr>
          <w:rFonts w:ascii="Times New Roman" w:eastAsia="Times New Roman" w:hAnsi="Times New Roman" w:cs="Times New Roman"/>
          <w:color w:val="000000"/>
          <w:sz w:val="24"/>
          <w:szCs w:val="24"/>
        </w:rPr>
      </w:pPr>
      <w:r w:rsidRPr="00291AD1">
        <w:rPr>
          <w:rFonts w:ascii="Times New Roman" w:eastAsia="Times New Roman" w:hAnsi="Times New Roman" w:cs="Times New Roman"/>
          <w:b/>
          <w:bCs/>
          <w:color w:val="000000"/>
          <w:spacing w:val="-1"/>
          <w:sz w:val="24"/>
          <w:szCs w:val="24"/>
        </w:rPr>
        <w:t>применение   естественно - научных   знаний   в   профессиональной</w:t>
      </w:r>
      <w:r w:rsidRPr="00291AD1">
        <w:rPr>
          <w:rFonts w:ascii="Times New Roman" w:eastAsia="Times New Roman" w:hAnsi="Times New Roman" w:cs="Times New Roman"/>
          <w:b/>
          <w:bCs/>
          <w:color w:val="000000"/>
          <w:spacing w:val="-1"/>
          <w:sz w:val="24"/>
          <w:szCs w:val="24"/>
        </w:rPr>
        <w:br/>
      </w:r>
      <w:r w:rsidRPr="00291AD1">
        <w:rPr>
          <w:rFonts w:ascii="Times New Roman" w:eastAsia="Times New Roman" w:hAnsi="Times New Roman" w:cs="Times New Roman"/>
          <w:b/>
          <w:bCs/>
          <w:color w:val="000000"/>
          <w:spacing w:val="2"/>
          <w:sz w:val="24"/>
          <w:szCs w:val="24"/>
        </w:rPr>
        <w:t xml:space="preserve">деятельности и повседневной жизни </w:t>
      </w:r>
      <w:r w:rsidRPr="00291AD1">
        <w:rPr>
          <w:rFonts w:ascii="Times New Roman" w:eastAsia="Times New Roman" w:hAnsi="Times New Roman" w:cs="Times New Roman"/>
          <w:color w:val="000000"/>
          <w:spacing w:val="2"/>
          <w:sz w:val="24"/>
          <w:szCs w:val="24"/>
        </w:rPr>
        <w:t>для обеспечения безопасности</w:t>
      </w:r>
      <w:r w:rsidRPr="00291AD1">
        <w:rPr>
          <w:rFonts w:ascii="Times New Roman" w:eastAsia="Times New Roman" w:hAnsi="Times New Roman" w:cs="Times New Roman"/>
          <w:color w:val="000000"/>
          <w:spacing w:val="2"/>
          <w:sz w:val="24"/>
          <w:szCs w:val="24"/>
        </w:rPr>
        <w:br/>
        <w:t>жизнедеятельности;      грамотного      использования      современных</w:t>
      </w:r>
      <w:r w:rsidRPr="00291AD1">
        <w:rPr>
          <w:rFonts w:ascii="Times New Roman" w:eastAsia="Times New Roman" w:hAnsi="Times New Roman" w:cs="Times New Roman"/>
          <w:color w:val="000000"/>
          <w:spacing w:val="2"/>
          <w:sz w:val="24"/>
          <w:szCs w:val="24"/>
        </w:rPr>
        <w:br/>
      </w:r>
      <w:r w:rsidRPr="00291AD1">
        <w:rPr>
          <w:rFonts w:ascii="Times New Roman" w:eastAsia="Times New Roman" w:hAnsi="Times New Roman" w:cs="Times New Roman"/>
          <w:color w:val="000000"/>
          <w:sz w:val="24"/>
          <w:szCs w:val="24"/>
        </w:rPr>
        <w:t>технологий; охраны здоровья, окружающей среды.</w:t>
      </w:r>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pacing w:val="1"/>
          <w:sz w:val="24"/>
          <w:szCs w:val="24"/>
        </w:rPr>
        <w:t xml:space="preserve">Основу рабочей программы составляет содержание, согласованное с </w:t>
      </w:r>
      <w:r w:rsidRPr="00291AD1">
        <w:rPr>
          <w:rFonts w:ascii="Times New Roman" w:eastAsia="Times New Roman" w:hAnsi="Times New Roman" w:cs="Times New Roman"/>
          <w:color w:val="000000"/>
          <w:spacing w:val="8"/>
          <w:sz w:val="24"/>
          <w:szCs w:val="24"/>
        </w:rPr>
        <w:t xml:space="preserve">требованиями федерального компонента государственного стандарта </w:t>
      </w:r>
      <w:r w:rsidRPr="00291AD1">
        <w:rPr>
          <w:rFonts w:ascii="Times New Roman" w:eastAsia="Times New Roman" w:hAnsi="Times New Roman" w:cs="Times New Roman"/>
          <w:color w:val="000000"/>
          <w:sz w:val="24"/>
          <w:szCs w:val="24"/>
        </w:rPr>
        <w:t>среднего (полного) общего образования базового уровня.</w:t>
      </w:r>
    </w:p>
    <w:p w:rsidR="00291AD1" w:rsidRPr="00291AD1" w:rsidRDefault="00291AD1" w:rsidP="00291AD1">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pacing w:val="1"/>
          <w:sz w:val="24"/>
          <w:szCs w:val="24"/>
        </w:rPr>
        <w:t xml:space="preserve">Программа включает в себя три основных раздела, обладающие </w:t>
      </w:r>
      <w:r w:rsidRPr="00291AD1">
        <w:rPr>
          <w:rFonts w:ascii="Times New Roman" w:eastAsia="Times New Roman" w:hAnsi="Times New Roman" w:cs="Times New Roman"/>
          <w:color w:val="000000"/>
          <w:sz w:val="24"/>
          <w:szCs w:val="24"/>
        </w:rPr>
        <w:t xml:space="preserve">относительной самостоятельностью и целостностью: «Физика», «Химия с основами экологии», «Биология с основами экологии» для учреждений СПО, </w:t>
      </w:r>
      <w:r w:rsidRPr="00291AD1">
        <w:rPr>
          <w:rFonts w:ascii="Times New Roman" w:eastAsia="Times New Roman" w:hAnsi="Times New Roman" w:cs="Times New Roman"/>
          <w:color w:val="000000"/>
          <w:spacing w:val="2"/>
          <w:sz w:val="24"/>
          <w:szCs w:val="24"/>
        </w:rPr>
        <w:t xml:space="preserve">обеспечивающих подготовку квалифицированных специалистов среднего </w:t>
      </w:r>
      <w:r w:rsidRPr="00291AD1">
        <w:rPr>
          <w:rFonts w:ascii="Times New Roman" w:eastAsia="Times New Roman" w:hAnsi="Times New Roman" w:cs="Times New Roman"/>
          <w:color w:val="000000"/>
          <w:spacing w:val="3"/>
          <w:sz w:val="24"/>
          <w:szCs w:val="24"/>
        </w:rPr>
        <w:t xml:space="preserve">звена по профессиям социально-экономического   профиля.  </w:t>
      </w:r>
    </w:p>
    <w:p w:rsidR="00291AD1" w:rsidRPr="00291AD1" w:rsidRDefault="00291AD1" w:rsidP="00291AD1">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pacing w:val="19"/>
          <w:sz w:val="24"/>
          <w:szCs w:val="24"/>
        </w:rPr>
        <w:t xml:space="preserve">Заметное место в программе занимают интегрирующие, </w:t>
      </w:r>
      <w:proofErr w:type="spellStart"/>
      <w:r w:rsidRPr="00291AD1">
        <w:rPr>
          <w:rFonts w:ascii="Times New Roman" w:eastAsia="Times New Roman" w:hAnsi="Times New Roman" w:cs="Times New Roman"/>
          <w:color w:val="000000"/>
          <w:spacing w:val="11"/>
          <w:sz w:val="24"/>
          <w:szCs w:val="24"/>
        </w:rPr>
        <w:t>межпредметные</w:t>
      </w:r>
      <w:proofErr w:type="spellEnd"/>
      <w:r w:rsidRPr="00291AD1">
        <w:rPr>
          <w:rFonts w:ascii="Times New Roman" w:eastAsia="Times New Roman" w:hAnsi="Times New Roman" w:cs="Times New Roman"/>
          <w:color w:val="000000"/>
          <w:spacing w:val="11"/>
          <w:sz w:val="24"/>
          <w:szCs w:val="24"/>
        </w:rPr>
        <w:t xml:space="preserve"> идеи и темы. Это, в первую очередь, содержание, </w:t>
      </w:r>
      <w:r w:rsidRPr="00291AD1">
        <w:rPr>
          <w:rFonts w:ascii="Times New Roman" w:eastAsia="Times New Roman" w:hAnsi="Times New Roman" w:cs="Times New Roman"/>
          <w:color w:val="000000"/>
          <w:spacing w:val="3"/>
          <w:sz w:val="24"/>
          <w:szCs w:val="24"/>
        </w:rPr>
        <w:t xml:space="preserve">освещающее естественнонаучную картину мира, атомно-молекулярное </w:t>
      </w:r>
      <w:r w:rsidRPr="00291AD1">
        <w:rPr>
          <w:rFonts w:ascii="Times New Roman" w:eastAsia="Times New Roman" w:hAnsi="Times New Roman" w:cs="Times New Roman"/>
          <w:color w:val="000000"/>
          <w:spacing w:val="4"/>
          <w:sz w:val="24"/>
          <w:szCs w:val="24"/>
        </w:rPr>
        <w:t xml:space="preserve">строение вещества, превращение энергии, человека как биологический </w:t>
      </w:r>
      <w:r w:rsidRPr="00291AD1">
        <w:rPr>
          <w:rFonts w:ascii="Times New Roman" w:eastAsia="Times New Roman" w:hAnsi="Times New Roman" w:cs="Times New Roman"/>
          <w:color w:val="000000"/>
          <w:spacing w:val="7"/>
          <w:sz w:val="24"/>
          <w:szCs w:val="24"/>
        </w:rPr>
        <w:t xml:space="preserve">организм и с точки зрения его химического состава, а также вопросы </w:t>
      </w:r>
      <w:r w:rsidRPr="00291AD1">
        <w:rPr>
          <w:rFonts w:ascii="Times New Roman" w:eastAsia="Times New Roman" w:hAnsi="Times New Roman" w:cs="Times New Roman"/>
          <w:color w:val="000000"/>
          <w:spacing w:val="-2"/>
          <w:sz w:val="24"/>
          <w:szCs w:val="24"/>
        </w:rPr>
        <w:t>экологии.</w:t>
      </w:r>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pacing w:val="1"/>
          <w:sz w:val="24"/>
          <w:szCs w:val="24"/>
        </w:rPr>
        <w:t xml:space="preserve">В программе для социально-экономического профиля представлены </w:t>
      </w:r>
      <w:r w:rsidRPr="00291AD1">
        <w:rPr>
          <w:rFonts w:ascii="Times New Roman" w:eastAsia="Times New Roman" w:hAnsi="Times New Roman" w:cs="Times New Roman"/>
          <w:color w:val="000000"/>
          <w:spacing w:val="16"/>
          <w:sz w:val="24"/>
          <w:szCs w:val="24"/>
        </w:rPr>
        <w:t xml:space="preserve">дидактические единицы, при изучении которых  </w:t>
      </w:r>
      <w:r w:rsidRPr="00291AD1">
        <w:rPr>
          <w:rFonts w:ascii="Times New Roman" w:eastAsia="Times New Roman" w:hAnsi="Times New Roman" w:cs="Times New Roman"/>
          <w:color w:val="000000"/>
          <w:spacing w:val="-1"/>
          <w:sz w:val="24"/>
          <w:szCs w:val="24"/>
        </w:rPr>
        <w:t xml:space="preserve">акцентируется  внимание на жизненно важных объектах природы и организме </w:t>
      </w:r>
      <w:r w:rsidRPr="00291AD1">
        <w:rPr>
          <w:rFonts w:ascii="Times New Roman" w:eastAsia="Times New Roman" w:hAnsi="Times New Roman" w:cs="Times New Roman"/>
          <w:color w:val="000000"/>
          <w:spacing w:val="1"/>
          <w:sz w:val="24"/>
          <w:szCs w:val="24"/>
        </w:rPr>
        <w:t xml:space="preserve">человека. Это вода и атмосфера, которые рассматриваются с точки зрения химических состава и свойств, их значения для жизнедеятельности людей </w:t>
      </w:r>
      <w:r w:rsidRPr="00291AD1">
        <w:rPr>
          <w:rFonts w:ascii="Times New Roman" w:eastAsia="Times New Roman" w:hAnsi="Times New Roman" w:cs="Times New Roman"/>
          <w:color w:val="000000"/>
          <w:spacing w:val="-1"/>
          <w:sz w:val="24"/>
          <w:szCs w:val="24"/>
        </w:rPr>
        <w:t xml:space="preserve">(«Химия с элементами экологии»). Это разделы, посвященные человеческому </w:t>
      </w:r>
      <w:r w:rsidRPr="00291AD1">
        <w:rPr>
          <w:rFonts w:ascii="Times New Roman" w:eastAsia="Times New Roman" w:hAnsi="Times New Roman" w:cs="Times New Roman"/>
          <w:color w:val="000000"/>
          <w:spacing w:val="2"/>
          <w:sz w:val="24"/>
          <w:szCs w:val="24"/>
        </w:rPr>
        <w:t xml:space="preserve">организму: важнейшие химические соединения в организме («Химия с </w:t>
      </w:r>
      <w:r w:rsidRPr="00291AD1">
        <w:rPr>
          <w:rFonts w:ascii="Times New Roman" w:eastAsia="Times New Roman" w:hAnsi="Times New Roman" w:cs="Times New Roman"/>
          <w:color w:val="000000"/>
          <w:spacing w:val="1"/>
          <w:sz w:val="24"/>
          <w:szCs w:val="24"/>
        </w:rPr>
        <w:t xml:space="preserve">элементами экологии»), системы органов, их функции, охрана здоровья, профилактика заболеваний и вредных привычек («Биология с элементами </w:t>
      </w:r>
      <w:r w:rsidRPr="00291AD1">
        <w:rPr>
          <w:rFonts w:ascii="Times New Roman" w:eastAsia="Times New Roman" w:hAnsi="Times New Roman" w:cs="Times New Roman"/>
          <w:color w:val="000000"/>
          <w:spacing w:val="3"/>
          <w:sz w:val="24"/>
          <w:szCs w:val="24"/>
        </w:rPr>
        <w:t xml:space="preserve">экологии»). Уделяется  внимание более глубокому изучению темы </w:t>
      </w:r>
      <w:r w:rsidRPr="00291AD1">
        <w:rPr>
          <w:rFonts w:ascii="Times New Roman" w:eastAsia="Times New Roman" w:hAnsi="Times New Roman" w:cs="Times New Roman"/>
          <w:color w:val="000000"/>
          <w:spacing w:val="6"/>
          <w:sz w:val="24"/>
          <w:szCs w:val="24"/>
        </w:rPr>
        <w:t xml:space="preserve">«Организм человека и основные проявления его жизнедеятельности», </w:t>
      </w:r>
      <w:r w:rsidRPr="00291AD1">
        <w:rPr>
          <w:rFonts w:ascii="Times New Roman" w:eastAsia="Times New Roman" w:hAnsi="Times New Roman" w:cs="Times New Roman"/>
          <w:color w:val="000000"/>
          <w:spacing w:val="13"/>
          <w:sz w:val="24"/>
          <w:szCs w:val="24"/>
        </w:rPr>
        <w:t xml:space="preserve">вопросам экологического содержания.  </w:t>
      </w:r>
    </w:p>
    <w:p w:rsidR="00291AD1" w:rsidRPr="00291AD1" w:rsidRDefault="00291AD1" w:rsidP="00291AD1">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pacing w:val="1"/>
          <w:sz w:val="24"/>
          <w:szCs w:val="24"/>
        </w:rPr>
        <w:t xml:space="preserve">В программе теоретические сведения дополняются демонстрациями, </w:t>
      </w:r>
      <w:r w:rsidRPr="00291AD1">
        <w:rPr>
          <w:rFonts w:ascii="Times New Roman" w:eastAsia="Times New Roman" w:hAnsi="Times New Roman" w:cs="Times New Roman"/>
          <w:color w:val="000000"/>
          <w:sz w:val="24"/>
          <w:szCs w:val="24"/>
        </w:rPr>
        <w:t>лабораторными опытами и практическими работами.</w:t>
      </w:r>
    </w:p>
    <w:p w:rsidR="00291AD1" w:rsidRPr="00291AD1" w:rsidRDefault="00291AD1" w:rsidP="00291AD1">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pacing w:val="5"/>
          <w:sz w:val="24"/>
          <w:szCs w:val="24"/>
        </w:rPr>
        <w:t xml:space="preserve">Программа может использоваться другими образовательными </w:t>
      </w:r>
      <w:r w:rsidRPr="00291AD1">
        <w:rPr>
          <w:rFonts w:ascii="Times New Roman" w:eastAsia="Times New Roman" w:hAnsi="Times New Roman" w:cs="Times New Roman"/>
          <w:color w:val="000000"/>
          <w:spacing w:val="7"/>
          <w:sz w:val="24"/>
          <w:szCs w:val="24"/>
        </w:rPr>
        <w:t xml:space="preserve">учреждениями, </w:t>
      </w:r>
      <w:r w:rsidRPr="00291AD1">
        <w:rPr>
          <w:rFonts w:ascii="Times New Roman" w:eastAsia="Times New Roman" w:hAnsi="Times New Roman" w:cs="Times New Roman"/>
          <w:color w:val="000000"/>
          <w:spacing w:val="7"/>
          <w:sz w:val="24"/>
          <w:szCs w:val="24"/>
        </w:rPr>
        <w:lastRenderedPageBreak/>
        <w:t xml:space="preserve">реализующими образовательную программу среднего </w:t>
      </w:r>
      <w:r w:rsidRPr="00291AD1">
        <w:rPr>
          <w:rFonts w:ascii="Times New Roman" w:eastAsia="Times New Roman" w:hAnsi="Times New Roman" w:cs="Times New Roman"/>
          <w:color w:val="000000"/>
          <w:spacing w:val="-1"/>
          <w:sz w:val="24"/>
          <w:szCs w:val="24"/>
        </w:rPr>
        <w:t>(полного) общего образования.</w:t>
      </w:r>
    </w:p>
    <w:p w:rsidR="00291AD1" w:rsidRPr="00291AD1" w:rsidRDefault="00291AD1" w:rsidP="00291AD1">
      <w:pPr>
        <w:widowControl w:val="0"/>
        <w:shd w:val="clear" w:color="auto" w:fill="FFFFFF"/>
        <w:tabs>
          <w:tab w:val="left" w:pos="653"/>
        </w:tabs>
        <w:autoSpaceDE w:val="0"/>
        <w:autoSpaceDN w:val="0"/>
        <w:adjustRightInd w:val="0"/>
        <w:spacing w:before="298"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pacing w:val="-7"/>
          <w:sz w:val="24"/>
          <w:szCs w:val="24"/>
        </w:rPr>
        <w:t>2.</w:t>
      </w:r>
      <w:r w:rsidRPr="00291AD1">
        <w:rPr>
          <w:rFonts w:ascii="Times New Roman" w:eastAsia="Times New Roman" w:hAnsi="Times New Roman" w:cs="Times New Roman"/>
          <w:b/>
          <w:bCs/>
          <w:color w:val="000000"/>
          <w:sz w:val="24"/>
          <w:szCs w:val="24"/>
        </w:rPr>
        <w:tab/>
      </w:r>
      <w:r w:rsidRPr="00291AD1">
        <w:rPr>
          <w:rFonts w:ascii="Times New Roman" w:eastAsia="Times New Roman" w:hAnsi="Times New Roman" w:cs="Times New Roman"/>
          <w:b/>
          <w:bCs/>
          <w:color w:val="000000"/>
          <w:spacing w:val="-1"/>
          <w:sz w:val="24"/>
          <w:szCs w:val="24"/>
        </w:rPr>
        <w:t>Место      дисциплины   в   структуре   основной   профессиональной</w:t>
      </w:r>
      <w:r w:rsidRPr="00291AD1">
        <w:rPr>
          <w:rFonts w:ascii="Times New Roman" w:eastAsia="Times New Roman" w:hAnsi="Times New Roman" w:cs="Times New Roman"/>
          <w:b/>
          <w:bCs/>
          <w:color w:val="000000"/>
          <w:spacing w:val="-1"/>
          <w:sz w:val="24"/>
          <w:szCs w:val="24"/>
        </w:rPr>
        <w:br/>
      </w:r>
      <w:r w:rsidRPr="00291AD1">
        <w:rPr>
          <w:rFonts w:ascii="Times New Roman" w:eastAsia="Times New Roman" w:hAnsi="Times New Roman" w:cs="Times New Roman"/>
          <w:b/>
          <w:bCs/>
          <w:color w:val="000000"/>
          <w:spacing w:val="1"/>
          <w:sz w:val="24"/>
          <w:szCs w:val="24"/>
        </w:rPr>
        <w:t xml:space="preserve">образовательной программы: </w:t>
      </w:r>
      <w:r w:rsidRPr="00291AD1">
        <w:rPr>
          <w:rFonts w:ascii="Times New Roman" w:eastAsia="Times New Roman" w:hAnsi="Times New Roman" w:cs="Times New Roman"/>
          <w:color w:val="000000"/>
          <w:spacing w:val="1"/>
          <w:sz w:val="24"/>
          <w:szCs w:val="24"/>
        </w:rPr>
        <w:t>дисциплина входит в общеобразовательный</w:t>
      </w:r>
      <w:r w:rsidRPr="00291AD1">
        <w:rPr>
          <w:rFonts w:ascii="Times New Roman" w:eastAsia="Times New Roman" w:hAnsi="Times New Roman" w:cs="Times New Roman"/>
          <w:color w:val="000000"/>
          <w:spacing w:val="1"/>
          <w:sz w:val="24"/>
          <w:szCs w:val="24"/>
        </w:rPr>
        <w:br/>
      </w:r>
      <w:r w:rsidRPr="00291AD1">
        <w:rPr>
          <w:rFonts w:ascii="Times New Roman" w:eastAsia="Times New Roman" w:hAnsi="Times New Roman" w:cs="Times New Roman"/>
          <w:color w:val="000000"/>
          <w:sz w:val="24"/>
          <w:szCs w:val="24"/>
        </w:rPr>
        <w:t>цикл и относится к базовым общеобразовательным дисциплинам.</w:t>
      </w:r>
    </w:p>
    <w:p w:rsidR="00291AD1" w:rsidRPr="00291AD1" w:rsidRDefault="00291AD1" w:rsidP="00291AD1">
      <w:pPr>
        <w:widowControl w:val="0"/>
        <w:shd w:val="clear" w:color="auto" w:fill="FFFFFF"/>
        <w:tabs>
          <w:tab w:val="left" w:pos="499"/>
        </w:tabs>
        <w:autoSpaceDE w:val="0"/>
        <w:autoSpaceDN w:val="0"/>
        <w:adjustRightInd w:val="0"/>
        <w:spacing w:before="302" w:after="0" w:line="240" w:lineRule="auto"/>
        <w:ind w:right="538"/>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pacing w:val="-6"/>
          <w:sz w:val="24"/>
          <w:szCs w:val="24"/>
        </w:rPr>
        <w:t>3.</w:t>
      </w:r>
      <w:r w:rsidRPr="00291AD1">
        <w:rPr>
          <w:rFonts w:ascii="Times New Roman" w:eastAsia="Times New Roman" w:hAnsi="Times New Roman" w:cs="Times New Roman"/>
          <w:b/>
          <w:bCs/>
          <w:color w:val="000000"/>
          <w:sz w:val="24"/>
          <w:szCs w:val="24"/>
        </w:rPr>
        <w:tab/>
      </w:r>
      <w:r w:rsidRPr="00291AD1">
        <w:rPr>
          <w:rFonts w:ascii="Times New Roman" w:eastAsia="Times New Roman" w:hAnsi="Times New Roman" w:cs="Times New Roman"/>
          <w:b/>
          <w:bCs/>
          <w:color w:val="000000"/>
          <w:spacing w:val="-1"/>
          <w:sz w:val="24"/>
          <w:szCs w:val="24"/>
        </w:rPr>
        <w:t>Цели и задачи учебной дисциплины - требования к результатам</w:t>
      </w:r>
      <w:r w:rsidRPr="00291AD1">
        <w:rPr>
          <w:rFonts w:ascii="Times New Roman" w:eastAsia="Times New Roman" w:hAnsi="Times New Roman" w:cs="Times New Roman"/>
          <w:b/>
          <w:bCs/>
          <w:color w:val="000000"/>
          <w:spacing w:val="-1"/>
          <w:sz w:val="24"/>
          <w:szCs w:val="24"/>
        </w:rPr>
        <w:br/>
        <w:t>освоения учебной дисциплины:</w:t>
      </w:r>
    </w:p>
    <w:p w:rsidR="00291AD1" w:rsidRPr="00291AD1" w:rsidRDefault="00291AD1" w:rsidP="00291AD1">
      <w:pPr>
        <w:widowControl w:val="0"/>
        <w:shd w:val="clear" w:color="auto" w:fill="FFFFFF"/>
        <w:autoSpaceDE w:val="0"/>
        <w:autoSpaceDN w:val="0"/>
        <w:adjustRightInd w:val="0"/>
        <w:spacing w:before="317" w:after="0" w:line="240" w:lineRule="auto"/>
        <w:ind w:right="10"/>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pacing w:val="4"/>
          <w:sz w:val="24"/>
          <w:szCs w:val="24"/>
        </w:rPr>
        <w:t xml:space="preserve">В </w:t>
      </w:r>
      <w:r w:rsidRPr="00291AD1">
        <w:rPr>
          <w:rFonts w:ascii="Times New Roman" w:eastAsia="Times New Roman" w:hAnsi="Times New Roman" w:cs="Times New Roman"/>
          <w:color w:val="000000"/>
          <w:spacing w:val="4"/>
          <w:sz w:val="24"/>
          <w:szCs w:val="24"/>
        </w:rPr>
        <w:t xml:space="preserve">результате освоения учебной дисциплины обучающийся должен </w:t>
      </w:r>
      <w:r w:rsidRPr="00291AD1">
        <w:rPr>
          <w:rFonts w:ascii="Times New Roman" w:eastAsia="Times New Roman" w:hAnsi="Times New Roman" w:cs="Times New Roman"/>
          <w:color w:val="000000"/>
          <w:spacing w:val="-4"/>
          <w:sz w:val="24"/>
          <w:szCs w:val="24"/>
        </w:rPr>
        <w:t>уметь:</w:t>
      </w:r>
    </w:p>
    <w:p w:rsidR="00291AD1" w:rsidRPr="00291AD1" w:rsidRDefault="00291AD1" w:rsidP="00291AD1">
      <w:pPr>
        <w:widowControl w:val="0"/>
        <w:shd w:val="clear" w:color="auto" w:fill="FFFFFF"/>
        <w:autoSpaceDE w:val="0"/>
        <w:autoSpaceDN w:val="0"/>
        <w:adjustRightInd w:val="0"/>
        <w:spacing w:before="5" w:after="0" w:line="240" w:lineRule="auto"/>
        <w:jc w:val="both"/>
        <w:rPr>
          <w:rFonts w:ascii="Times New Roman" w:eastAsia="Times New Roman" w:hAnsi="Times New Roman" w:cs="Times New Roman"/>
          <w:color w:val="000000"/>
          <w:sz w:val="24"/>
          <w:szCs w:val="24"/>
        </w:rPr>
      </w:pPr>
      <w:proofErr w:type="gramStart"/>
      <w:r w:rsidRPr="00291AD1">
        <w:rPr>
          <w:rFonts w:ascii="Times New Roman" w:eastAsia="Times New Roman" w:hAnsi="Times New Roman" w:cs="Times New Roman"/>
          <w:b/>
          <w:bCs/>
          <w:color w:val="000000"/>
          <w:sz w:val="24"/>
          <w:szCs w:val="24"/>
        </w:rPr>
        <w:t xml:space="preserve">приводить примеры экспериментов и (или) наблюдений, </w:t>
      </w:r>
      <w:r w:rsidRPr="00291AD1">
        <w:rPr>
          <w:rFonts w:ascii="Times New Roman" w:eastAsia="Times New Roman" w:hAnsi="Times New Roman" w:cs="Times New Roman"/>
          <w:b/>
          <w:bCs/>
          <w:color w:val="000000"/>
          <w:spacing w:val="1"/>
          <w:sz w:val="24"/>
          <w:szCs w:val="24"/>
        </w:rPr>
        <w:t xml:space="preserve">обосновывающих: </w:t>
      </w:r>
      <w:r w:rsidRPr="00291AD1">
        <w:rPr>
          <w:rFonts w:ascii="Times New Roman" w:eastAsia="Times New Roman" w:hAnsi="Times New Roman" w:cs="Times New Roman"/>
          <w:color w:val="000000"/>
          <w:spacing w:val="1"/>
          <w:sz w:val="24"/>
          <w:szCs w:val="24"/>
        </w:rPr>
        <w:t xml:space="preserve">существование электромагнитного поля и взаимосвязь </w:t>
      </w:r>
      <w:r w:rsidRPr="00291AD1">
        <w:rPr>
          <w:rFonts w:ascii="Times New Roman" w:eastAsia="Times New Roman" w:hAnsi="Times New Roman" w:cs="Times New Roman"/>
          <w:color w:val="000000"/>
          <w:sz w:val="24"/>
          <w:szCs w:val="24"/>
        </w:rPr>
        <w:t>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w:t>
      </w:r>
      <w:proofErr w:type="gramEnd"/>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z w:val="24"/>
          <w:szCs w:val="24"/>
        </w:rPr>
        <w:t>ДНК как носителя наследственной информации, эволюцию живой природы,</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z w:val="24"/>
          <w:szCs w:val="24"/>
        </w:rPr>
        <w:t>превращения энергии и вероятностный характер процессов в живой и</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z w:val="24"/>
          <w:szCs w:val="24"/>
        </w:rPr>
        <w:t>неживой природе, взаимосвязь компонентов экосистемы, влияние</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z w:val="24"/>
          <w:szCs w:val="24"/>
        </w:rPr>
        <w:t>деятельности человека на экосистемы;</w:t>
      </w:r>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z w:val="24"/>
          <w:szCs w:val="24"/>
        </w:rPr>
        <w:t>объяснять прикладное значение важнейших достижений в области</w:t>
      </w:r>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z w:val="24"/>
          <w:szCs w:val="24"/>
        </w:rPr>
        <w:t xml:space="preserve">естественных наук </w:t>
      </w:r>
      <w:r w:rsidRPr="00291AD1">
        <w:rPr>
          <w:rFonts w:ascii="Times New Roman" w:eastAsia="Times New Roman" w:hAnsi="Times New Roman" w:cs="Times New Roman"/>
          <w:color w:val="000000"/>
          <w:sz w:val="24"/>
          <w:szCs w:val="24"/>
        </w:rPr>
        <w:t>для: развития энергетики, транспорта и сре</w:t>
      </w:r>
      <w:proofErr w:type="gramStart"/>
      <w:r w:rsidRPr="00291AD1">
        <w:rPr>
          <w:rFonts w:ascii="Times New Roman" w:eastAsia="Times New Roman" w:hAnsi="Times New Roman" w:cs="Times New Roman"/>
          <w:color w:val="000000"/>
          <w:sz w:val="24"/>
          <w:szCs w:val="24"/>
        </w:rPr>
        <w:t>дств св</w:t>
      </w:r>
      <w:proofErr w:type="gramEnd"/>
      <w:r w:rsidRPr="00291AD1">
        <w:rPr>
          <w:rFonts w:ascii="Times New Roman" w:eastAsia="Times New Roman" w:hAnsi="Times New Roman" w:cs="Times New Roman"/>
          <w:color w:val="000000"/>
          <w:sz w:val="24"/>
          <w:szCs w:val="24"/>
        </w:rPr>
        <w:t>язи,</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z w:val="24"/>
          <w:szCs w:val="24"/>
        </w:rPr>
        <w:t>получения синтетических материалов с заданными свойствами, создания</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z w:val="24"/>
          <w:szCs w:val="24"/>
        </w:rPr>
        <w:t>биотехнологий, лечения инфекционных заболеваний, охраны окружающей</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pacing w:val="-3"/>
          <w:sz w:val="24"/>
          <w:szCs w:val="24"/>
        </w:rPr>
        <w:t>среды;</w:t>
      </w:r>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z w:val="24"/>
          <w:szCs w:val="24"/>
        </w:rPr>
        <w:t xml:space="preserve">выдвигать гипотезы и предлагать пути их проверки, делать выводы </w:t>
      </w:r>
      <w:r w:rsidRPr="00291AD1">
        <w:rPr>
          <w:rFonts w:ascii="Times New Roman" w:eastAsia="Times New Roman" w:hAnsi="Times New Roman" w:cs="Times New Roman"/>
          <w:color w:val="000000"/>
          <w:sz w:val="24"/>
          <w:szCs w:val="24"/>
        </w:rPr>
        <w:t>на</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pacing w:val="-1"/>
          <w:sz w:val="24"/>
          <w:szCs w:val="24"/>
        </w:rPr>
        <w:t>основе экспериментальных данных, представленных в виде графика, таблицы</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pacing w:val="-1"/>
          <w:sz w:val="24"/>
          <w:szCs w:val="24"/>
        </w:rPr>
        <w:t>или диаграммы;</w:t>
      </w:r>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z w:val="24"/>
          <w:szCs w:val="24"/>
        </w:rPr>
        <w:t xml:space="preserve">работать с естественнонаучной информацией, </w:t>
      </w:r>
      <w:r w:rsidRPr="00291AD1">
        <w:rPr>
          <w:rFonts w:ascii="Times New Roman" w:eastAsia="Times New Roman" w:hAnsi="Times New Roman" w:cs="Times New Roman"/>
          <w:color w:val="000000"/>
          <w:sz w:val="24"/>
          <w:szCs w:val="24"/>
        </w:rPr>
        <w:t>содержащейся в</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z w:val="24"/>
          <w:szCs w:val="24"/>
        </w:rPr>
        <w:t>сообщениях СМИ, интернет - ресурсах, научно-популярной литературе:</w:t>
      </w:r>
    </w:p>
    <w:p w:rsidR="009E70B4"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z w:val="24"/>
          <w:szCs w:val="24"/>
        </w:rPr>
        <w:t>владеть методами поиска, выделять смысловую основу и оценивать</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z w:val="24"/>
          <w:szCs w:val="24"/>
        </w:rPr>
        <w:t>достоверность информации</w:t>
      </w:r>
      <w:r w:rsidR="009E70B4">
        <w:rPr>
          <w:rFonts w:ascii="Times New Roman" w:eastAsia="Times New Roman" w:hAnsi="Times New Roman" w:cs="Times New Roman"/>
          <w:sz w:val="24"/>
          <w:szCs w:val="24"/>
        </w:rPr>
        <w:t xml:space="preserve"> </w:t>
      </w:r>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z w:val="24"/>
          <w:szCs w:val="24"/>
        </w:rPr>
        <w:t xml:space="preserve">использовать приобретенные знания и умения в </w:t>
      </w:r>
      <w:proofErr w:type="gramStart"/>
      <w:r w:rsidRPr="00291AD1">
        <w:rPr>
          <w:rFonts w:ascii="Times New Roman" w:eastAsia="Times New Roman" w:hAnsi="Times New Roman" w:cs="Times New Roman"/>
          <w:b/>
          <w:bCs/>
          <w:color w:val="000000"/>
          <w:sz w:val="24"/>
          <w:szCs w:val="24"/>
        </w:rPr>
        <w:t>практической</w:t>
      </w:r>
      <w:proofErr w:type="gramEnd"/>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pacing w:val="-1"/>
          <w:sz w:val="24"/>
          <w:szCs w:val="24"/>
        </w:rPr>
        <w:t xml:space="preserve">деятельности и повседневной жизни </w:t>
      </w:r>
      <w:r w:rsidRPr="00291AD1">
        <w:rPr>
          <w:rFonts w:ascii="Times New Roman" w:eastAsia="Times New Roman" w:hAnsi="Times New Roman" w:cs="Times New Roman"/>
          <w:color w:val="000000"/>
          <w:spacing w:val="-1"/>
          <w:sz w:val="24"/>
          <w:szCs w:val="24"/>
        </w:rPr>
        <w:t>для:</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z w:val="24"/>
          <w:szCs w:val="24"/>
        </w:rPr>
        <w:t>оценки влияния на организм человека электромагнитных волн и</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z w:val="24"/>
          <w:szCs w:val="24"/>
        </w:rPr>
        <w:t>радиоактивных излучений;</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pacing w:val="-1"/>
          <w:sz w:val="24"/>
          <w:szCs w:val="24"/>
        </w:rPr>
        <w:t>энергосбережения;</w:t>
      </w:r>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z w:val="24"/>
          <w:szCs w:val="24"/>
        </w:rPr>
        <w:t>безопасного использования материалов и химических веществ в быту;</w:t>
      </w:r>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z w:val="24"/>
          <w:szCs w:val="24"/>
        </w:rPr>
        <w:t>профилактики инфекционных заболеваний, никотиновой, алкогольной и</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color w:val="000000"/>
          <w:spacing w:val="-1"/>
          <w:sz w:val="24"/>
          <w:szCs w:val="24"/>
        </w:rPr>
        <w:t>наркотической зависимостей;</w:t>
      </w:r>
    </w:p>
    <w:p w:rsidR="00291AD1" w:rsidRPr="00291AD1" w:rsidRDefault="00291AD1" w:rsidP="00291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z w:val="24"/>
          <w:szCs w:val="24"/>
        </w:rPr>
        <w:t>осознанных личных действий по охране окружающей среды.</w:t>
      </w:r>
    </w:p>
    <w:p w:rsidR="00291AD1" w:rsidRPr="00291AD1" w:rsidRDefault="00291AD1" w:rsidP="009E70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91AD1">
        <w:rPr>
          <w:rFonts w:ascii="Times New Roman" w:eastAsia="Times New Roman" w:hAnsi="Times New Roman" w:cs="Times New Roman"/>
          <w:b/>
          <w:bCs/>
          <w:color w:val="000000"/>
          <w:spacing w:val="3"/>
          <w:sz w:val="24"/>
          <w:szCs w:val="24"/>
        </w:rPr>
        <w:t xml:space="preserve">В результате освоения учебной дисциплины    обучающийся должен </w:t>
      </w:r>
      <w:r w:rsidRPr="00291AD1">
        <w:rPr>
          <w:rFonts w:ascii="Times New Roman" w:eastAsia="Times New Roman" w:hAnsi="Times New Roman" w:cs="Times New Roman"/>
          <w:b/>
          <w:bCs/>
          <w:color w:val="000000"/>
          <w:sz w:val="24"/>
          <w:szCs w:val="24"/>
        </w:rPr>
        <w:t>знать/понимать</w:t>
      </w:r>
      <w:r w:rsidR="009E70B4">
        <w:rPr>
          <w:rFonts w:ascii="Times New Roman" w:eastAsia="Times New Roman" w:hAnsi="Times New Roman" w:cs="Times New Roman"/>
          <w:sz w:val="24"/>
          <w:szCs w:val="24"/>
        </w:rPr>
        <w:t xml:space="preserve"> </w:t>
      </w:r>
      <w:r w:rsidRPr="00291AD1">
        <w:rPr>
          <w:rFonts w:ascii="Times New Roman" w:eastAsia="Times New Roman" w:hAnsi="Times New Roman" w:cs="Times New Roman"/>
          <w:b/>
          <w:bCs/>
          <w:color w:val="000000"/>
          <w:sz w:val="24"/>
          <w:szCs w:val="24"/>
        </w:rPr>
        <w:t xml:space="preserve">смысл понятий: </w:t>
      </w:r>
      <w:r w:rsidRPr="00291AD1">
        <w:rPr>
          <w:rFonts w:ascii="Times New Roman" w:eastAsia="Times New Roman" w:hAnsi="Times New Roman" w:cs="Times New Roman"/>
          <w:color w:val="000000"/>
          <w:sz w:val="24"/>
          <w:szCs w:val="24"/>
        </w:rPr>
        <w:t xml:space="preserve">естественнонаучный метод познания, электромагнитное поле, электромагнитные волны, квант, химическая реакция, макромолекула, белок, катализатор, фермент, клетка, дифференциация клеток, ДНК, вирус, </w:t>
      </w:r>
      <w:r w:rsidRPr="00291AD1">
        <w:rPr>
          <w:rFonts w:ascii="Times New Roman" w:eastAsia="Times New Roman" w:hAnsi="Times New Roman" w:cs="Times New Roman"/>
          <w:color w:val="000000"/>
          <w:spacing w:val="12"/>
          <w:sz w:val="24"/>
          <w:szCs w:val="24"/>
        </w:rPr>
        <w:t xml:space="preserve">биологическая эволюция, биоразнообразие, организм, популяция, </w:t>
      </w:r>
      <w:r w:rsidRPr="00291AD1">
        <w:rPr>
          <w:rFonts w:ascii="Times New Roman" w:eastAsia="Times New Roman" w:hAnsi="Times New Roman" w:cs="Times New Roman"/>
          <w:color w:val="000000"/>
          <w:spacing w:val="1"/>
          <w:sz w:val="24"/>
          <w:szCs w:val="24"/>
        </w:rPr>
        <w:t>экосистема, биосфера, самоорганизация;</w:t>
      </w:r>
      <w:proofErr w:type="gramEnd"/>
    </w:p>
    <w:p w:rsidR="00291AD1" w:rsidRPr="00291AD1" w:rsidRDefault="00291AD1" w:rsidP="009E70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291AD1">
        <w:rPr>
          <w:rFonts w:ascii="Times New Roman" w:eastAsia="Times New Roman" w:hAnsi="Times New Roman" w:cs="Times New Roman"/>
          <w:b/>
          <w:bCs/>
          <w:color w:val="000000"/>
          <w:sz w:val="24"/>
          <w:szCs w:val="24"/>
        </w:rPr>
        <w:t xml:space="preserve">вклад великих ученых </w:t>
      </w:r>
      <w:r w:rsidRPr="00291AD1">
        <w:rPr>
          <w:rFonts w:ascii="Times New Roman" w:eastAsia="Times New Roman" w:hAnsi="Times New Roman" w:cs="Times New Roman"/>
          <w:color w:val="000000"/>
          <w:sz w:val="24"/>
          <w:szCs w:val="24"/>
        </w:rPr>
        <w:t xml:space="preserve">в формирование современной естественнонаучной </w:t>
      </w:r>
      <w:r w:rsidRPr="00291AD1">
        <w:rPr>
          <w:rFonts w:ascii="Times New Roman" w:eastAsia="Times New Roman" w:hAnsi="Times New Roman" w:cs="Times New Roman"/>
          <w:color w:val="000000"/>
          <w:spacing w:val="-1"/>
          <w:sz w:val="24"/>
          <w:szCs w:val="24"/>
        </w:rPr>
        <w:t>картины мира.</w:t>
      </w:r>
    </w:p>
    <w:p w:rsidR="009E70B4" w:rsidRDefault="00291AD1" w:rsidP="009E70B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3"/>
          <w:sz w:val="24"/>
          <w:szCs w:val="24"/>
        </w:rPr>
      </w:pPr>
      <w:r w:rsidRPr="00291AD1">
        <w:rPr>
          <w:rFonts w:ascii="Times New Roman" w:eastAsia="Times New Roman" w:hAnsi="Times New Roman" w:cs="Times New Roman"/>
          <w:bCs/>
          <w:color w:val="000000"/>
          <w:spacing w:val="3"/>
          <w:sz w:val="24"/>
          <w:szCs w:val="24"/>
        </w:rPr>
        <w:t>В результате освоения учебной дисциплины    обучающийся должен сформировать э</w:t>
      </w:r>
      <w:r w:rsidR="009E70B4">
        <w:rPr>
          <w:rFonts w:ascii="Times New Roman" w:eastAsia="Times New Roman" w:hAnsi="Times New Roman" w:cs="Times New Roman"/>
          <w:bCs/>
          <w:color w:val="000000"/>
          <w:spacing w:val="3"/>
          <w:sz w:val="24"/>
          <w:szCs w:val="24"/>
        </w:rPr>
        <w:t xml:space="preserve">лементы компетенций </w:t>
      </w:r>
      <w:proofErr w:type="gramStart"/>
      <w:r w:rsidR="009E70B4">
        <w:rPr>
          <w:rFonts w:ascii="Times New Roman" w:eastAsia="Times New Roman" w:hAnsi="Times New Roman" w:cs="Times New Roman"/>
          <w:bCs/>
          <w:color w:val="000000"/>
          <w:spacing w:val="3"/>
          <w:sz w:val="24"/>
          <w:szCs w:val="24"/>
        </w:rPr>
        <w:t>ОК</w:t>
      </w:r>
      <w:proofErr w:type="gramEnd"/>
      <w:r w:rsidR="009E70B4">
        <w:rPr>
          <w:rFonts w:ascii="Times New Roman" w:eastAsia="Times New Roman" w:hAnsi="Times New Roman" w:cs="Times New Roman"/>
          <w:bCs/>
          <w:color w:val="000000"/>
          <w:spacing w:val="3"/>
          <w:sz w:val="24"/>
          <w:szCs w:val="24"/>
        </w:rPr>
        <w:t xml:space="preserve"> 1 – ОК 9.</w:t>
      </w:r>
    </w:p>
    <w:p w:rsidR="009E70B4" w:rsidRDefault="009E70B4" w:rsidP="009E70B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3"/>
          <w:sz w:val="24"/>
          <w:szCs w:val="24"/>
        </w:rPr>
      </w:pPr>
    </w:p>
    <w:p w:rsidR="009E70B4" w:rsidRPr="00291AD1" w:rsidRDefault="009E70B4" w:rsidP="009E70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91AD1">
        <w:rPr>
          <w:rFonts w:ascii="Times New Roman" w:eastAsia="Times New Roman" w:hAnsi="Times New Roman" w:cs="Times New Roman"/>
          <w:b/>
          <w:bCs/>
          <w:color w:val="000000"/>
          <w:spacing w:val="-2"/>
          <w:sz w:val="24"/>
          <w:szCs w:val="24"/>
        </w:rPr>
        <w:t>4.  Количество часов на освоение программы дисциплины:</w:t>
      </w:r>
    </w:p>
    <w:p w:rsidR="009E70B4" w:rsidRPr="00291AD1" w:rsidRDefault="009E70B4" w:rsidP="009E70B4">
      <w:pPr>
        <w:widowControl w:val="0"/>
        <w:shd w:val="clear" w:color="auto" w:fill="FFFFFF"/>
        <w:autoSpaceDE w:val="0"/>
        <w:autoSpaceDN w:val="0"/>
        <w:adjustRightInd w:val="0"/>
        <w:spacing w:after="0" w:line="240" w:lineRule="auto"/>
        <w:ind w:right="538"/>
        <w:jc w:val="both"/>
        <w:rPr>
          <w:rFonts w:ascii="Times New Roman" w:eastAsia="Times New Roman" w:hAnsi="Times New Roman" w:cs="Times New Roman"/>
          <w:sz w:val="24"/>
          <w:szCs w:val="24"/>
        </w:rPr>
      </w:pPr>
      <w:r w:rsidRPr="00291AD1">
        <w:rPr>
          <w:rFonts w:ascii="Times New Roman" w:eastAsia="Times New Roman" w:hAnsi="Times New Roman" w:cs="Times New Roman"/>
          <w:color w:val="000000"/>
          <w:spacing w:val="-2"/>
          <w:sz w:val="24"/>
          <w:szCs w:val="24"/>
        </w:rPr>
        <w:t xml:space="preserve">максимальная учебная нагрузка </w:t>
      </w:r>
      <w:proofErr w:type="gramStart"/>
      <w:r w:rsidRPr="00291AD1">
        <w:rPr>
          <w:rFonts w:ascii="Times New Roman" w:eastAsia="Times New Roman" w:hAnsi="Times New Roman" w:cs="Times New Roman"/>
          <w:color w:val="000000"/>
          <w:spacing w:val="-2"/>
          <w:sz w:val="24"/>
          <w:szCs w:val="24"/>
        </w:rPr>
        <w:t>обучающегося</w:t>
      </w:r>
      <w:proofErr w:type="gramEnd"/>
      <w:r w:rsidRPr="00291AD1">
        <w:rPr>
          <w:rFonts w:ascii="Times New Roman" w:eastAsia="Times New Roman" w:hAnsi="Times New Roman" w:cs="Times New Roman"/>
          <w:color w:val="000000"/>
          <w:spacing w:val="-2"/>
          <w:sz w:val="24"/>
          <w:szCs w:val="24"/>
        </w:rPr>
        <w:t xml:space="preserve"> 175 часов, в том числе: </w:t>
      </w:r>
      <w:r w:rsidRPr="00291AD1">
        <w:rPr>
          <w:rFonts w:ascii="Times New Roman" w:eastAsia="Times New Roman" w:hAnsi="Times New Roman" w:cs="Times New Roman"/>
          <w:color w:val="000000"/>
          <w:sz w:val="24"/>
          <w:szCs w:val="24"/>
        </w:rPr>
        <w:t xml:space="preserve">обязательная аудиторная учебная нагрузка обучающегося 117 часов; </w:t>
      </w:r>
      <w:r w:rsidRPr="00291AD1">
        <w:rPr>
          <w:rFonts w:ascii="Times New Roman" w:eastAsia="Times New Roman" w:hAnsi="Times New Roman" w:cs="Times New Roman"/>
          <w:color w:val="000000"/>
          <w:spacing w:val="1"/>
          <w:sz w:val="24"/>
          <w:szCs w:val="24"/>
        </w:rPr>
        <w:t>самостоятельная работа обучающегося 58 час.</w:t>
      </w:r>
    </w:p>
    <w:p w:rsidR="009E70B4" w:rsidRPr="00291AD1"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p>
    <w:p w:rsidR="009E70B4" w:rsidRPr="00291AD1"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r w:rsidRPr="00291AD1">
        <w:rPr>
          <w:rFonts w:ascii="Times New Roman" w:eastAsia="Times New Roman" w:hAnsi="Times New Roman" w:cs="Times New Roman"/>
          <w:b/>
          <w:sz w:val="24"/>
          <w:szCs w:val="24"/>
          <w:lang w:eastAsia="en-US"/>
        </w:rPr>
        <w:t>5. Содержание учебной дисциплины</w:t>
      </w:r>
    </w:p>
    <w:p w:rsidR="009E70B4" w:rsidRPr="00291AD1" w:rsidRDefault="009E70B4" w:rsidP="009E70B4">
      <w:pPr>
        <w:rPr>
          <w:rFonts w:ascii="Times New Roman" w:eastAsia="Times New Roman" w:hAnsi="Times New Roman" w:cs="Times New Roman"/>
          <w:bCs/>
          <w:sz w:val="24"/>
          <w:szCs w:val="24"/>
        </w:rPr>
      </w:pPr>
      <w:r w:rsidRPr="00291AD1">
        <w:rPr>
          <w:rFonts w:ascii="Times New Roman" w:eastAsia="Times New Roman" w:hAnsi="Times New Roman" w:cs="Times New Roman"/>
          <w:bCs/>
          <w:sz w:val="24"/>
          <w:szCs w:val="24"/>
        </w:rPr>
        <w:t>Раздел 1.</w:t>
      </w:r>
      <w:r w:rsidRPr="00291AD1">
        <w:rPr>
          <w:rFonts w:ascii="Times New Roman" w:eastAsia="Times New Roman" w:hAnsi="Times New Roman" w:cs="Times New Roman"/>
          <w:bCs/>
          <w:i/>
          <w:sz w:val="24"/>
          <w:szCs w:val="24"/>
        </w:rPr>
        <w:t xml:space="preserve"> </w:t>
      </w:r>
      <w:r w:rsidRPr="00291AD1">
        <w:rPr>
          <w:rFonts w:ascii="Times New Roman" w:eastAsia="Times New Roman" w:hAnsi="Times New Roman" w:cs="Times New Roman"/>
          <w:bCs/>
          <w:sz w:val="24"/>
          <w:szCs w:val="24"/>
        </w:rPr>
        <w:t>Физика                                                                                                                                   Раздел 2 Химия с элементами экологии                                                                                                 Раздел 3</w:t>
      </w:r>
      <w:r w:rsidRPr="00291AD1">
        <w:rPr>
          <w:rFonts w:ascii="Times New Roman" w:eastAsia="Times New Roman" w:hAnsi="Times New Roman" w:cs="Times New Roman"/>
          <w:bCs/>
          <w:i/>
          <w:sz w:val="24"/>
          <w:szCs w:val="24"/>
        </w:rPr>
        <w:t xml:space="preserve"> </w:t>
      </w:r>
      <w:r w:rsidRPr="00291AD1">
        <w:rPr>
          <w:rFonts w:ascii="Times New Roman" w:eastAsia="Times New Roman" w:hAnsi="Times New Roman" w:cs="Times New Roman"/>
          <w:bCs/>
          <w:sz w:val="24"/>
          <w:szCs w:val="24"/>
        </w:rPr>
        <w:t>Биология с элементами экологии</w:t>
      </w:r>
    </w:p>
    <w:p w:rsidR="009E70B4" w:rsidRDefault="009E70B4" w:rsidP="009E70B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rPr>
      </w:pPr>
    </w:p>
    <w:p w:rsidR="009E70B4" w:rsidRDefault="009E70B4" w:rsidP="009E70B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rPr>
      </w:pP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r w:rsidRPr="009E70B4">
        <w:rPr>
          <w:rFonts w:ascii="Times New Roman" w:eastAsia="Calibri" w:hAnsi="Times New Roman" w:cs="Times New Roman"/>
          <w:b/>
          <w:sz w:val="28"/>
          <w:szCs w:val="28"/>
        </w:rPr>
        <w:t>АННОТАЦИЯ РАБОЧЕЙ ПРОГРАММЫ УЧЕБНОЙ ДИСЦИПЛИНЫ</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r w:rsidRPr="009E70B4">
        <w:rPr>
          <w:rFonts w:ascii="Times New Roman" w:eastAsia="Calibri" w:hAnsi="Times New Roman" w:cs="Times New Roman"/>
          <w:b/>
          <w:sz w:val="28"/>
          <w:szCs w:val="28"/>
        </w:rPr>
        <w:t>ОДБ.08 Физическая культура</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9E70B4">
        <w:rPr>
          <w:rFonts w:ascii="Times New Roman" w:eastAsia="Times New Roman" w:hAnsi="Times New Roman" w:cs="Times New Roman"/>
          <w:b/>
          <w:sz w:val="28"/>
          <w:szCs w:val="28"/>
        </w:rPr>
        <w:t>1.1. Область применения программы</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E70B4">
        <w:rPr>
          <w:rFonts w:ascii="Times New Roman" w:eastAsia="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38.02.02</w:t>
      </w:r>
      <w:r w:rsidRPr="009E70B4">
        <w:rPr>
          <w:rFonts w:ascii="Times New Roman" w:eastAsia="Times New Roman" w:hAnsi="Times New Roman" w:cs="Times New Roman"/>
        </w:rPr>
        <w:t xml:space="preserve"> </w:t>
      </w:r>
      <w:r w:rsidRPr="009E70B4">
        <w:rPr>
          <w:rFonts w:ascii="Times New Roman" w:eastAsia="Times New Roman" w:hAnsi="Times New Roman" w:cs="Times New Roman"/>
          <w:sz w:val="28"/>
          <w:szCs w:val="28"/>
        </w:rPr>
        <w:t>Страховое дело (по отраслям)</w:t>
      </w:r>
      <w:r w:rsidRPr="009E70B4">
        <w:rPr>
          <w:rFonts w:ascii="Times New Roman" w:eastAsia="Times New Roman" w:hAnsi="Times New Roman" w:cs="Times New Roman"/>
        </w:rPr>
        <w:t xml:space="preserve"> </w:t>
      </w:r>
      <w:r w:rsidRPr="009E70B4">
        <w:rPr>
          <w:rFonts w:ascii="Times New Roman" w:eastAsia="Times New Roman" w:hAnsi="Times New Roman" w:cs="Times New Roman"/>
          <w:sz w:val="28"/>
          <w:szCs w:val="28"/>
        </w:rPr>
        <w:t>по укрупненной группе специальностей 38.00.00 Экономика и управление.</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12"/>
          <w:szCs w:val="16"/>
        </w:rPr>
      </w:pP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i/>
          <w:color w:val="FF0000"/>
          <w:sz w:val="20"/>
          <w:szCs w:val="20"/>
        </w:rPr>
      </w:pPr>
      <w:r w:rsidRPr="009E70B4">
        <w:rPr>
          <w:rFonts w:ascii="Times New Roman" w:eastAsia="Times New Roman" w:hAnsi="Times New Roman" w:cs="Times New Roman"/>
          <w:sz w:val="28"/>
          <w:szCs w:val="28"/>
        </w:rPr>
        <w:t>Программа учебной дисциплины может быть использована в дополнительном профессиональном образовании.</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0"/>
          <w:szCs w:val="20"/>
        </w:rPr>
      </w:pPr>
      <w:r w:rsidRPr="009E70B4">
        <w:rPr>
          <w:rFonts w:ascii="Times New Roman" w:eastAsia="Times New Roman" w:hAnsi="Times New Roman" w:cs="Times New Roman"/>
          <w:b/>
          <w:sz w:val="28"/>
          <w:szCs w:val="28"/>
        </w:rPr>
        <w:t>1.2. Место дисциплины в структуре основной профессиональной образовательной программы:</w:t>
      </w:r>
      <w:bookmarkStart w:id="2" w:name="OLE_LINK3"/>
      <w:bookmarkStart w:id="3" w:name="OLE_LINK4"/>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E70B4">
        <w:rPr>
          <w:rFonts w:ascii="Times New Roman" w:eastAsia="Times New Roman" w:hAnsi="Times New Roman" w:cs="Times New Roman"/>
          <w:sz w:val="28"/>
          <w:szCs w:val="28"/>
        </w:rPr>
        <w:t xml:space="preserve">- </w:t>
      </w:r>
      <w:bookmarkStart w:id="4" w:name="OLE_LINK5"/>
      <w:bookmarkStart w:id="5" w:name="OLE_LINK6"/>
      <w:r w:rsidRPr="009E70B4">
        <w:rPr>
          <w:rFonts w:ascii="Times New Roman" w:eastAsia="Times New Roman" w:hAnsi="Times New Roman" w:cs="Times New Roman"/>
          <w:sz w:val="28"/>
          <w:szCs w:val="28"/>
        </w:rPr>
        <w:t xml:space="preserve">дисциплина входит в </w:t>
      </w:r>
      <w:bookmarkEnd w:id="4"/>
      <w:bookmarkEnd w:id="5"/>
      <w:r w:rsidRPr="009E70B4">
        <w:rPr>
          <w:rFonts w:ascii="Times New Roman" w:eastAsia="Times New Roman" w:hAnsi="Times New Roman" w:cs="Times New Roman"/>
          <w:sz w:val="28"/>
          <w:szCs w:val="28"/>
        </w:rPr>
        <w:t xml:space="preserve">общеобразовательный цикл и относится к </w:t>
      </w:r>
      <w:proofErr w:type="gramStart"/>
      <w:r w:rsidRPr="009E70B4">
        <w:rPr>
          <w:rFonts w:ascii="Times New Roman" w:eastAsia="Times New Roman" w:hAnsi="Times New Roman" w:cs="Times New Roman"/>
          <w:sz w:val="28"/>
          <w:szCs w:val="28"/>
        </w:rPr>
        <w:t>базовым</w:t>
      </w:r>
      <w:proofErr w:type="gramEnd"/>
      <w:r w:rsidRPr="009E70B4">
        <w:rPr>
          <w:rFonts w:ascii="Times New Roman" w:eastAsia="Times New Roman" w:hAnsi="Times New Roman" w:cs="Times New Roman"/>
          <w:sz w:val="28"/>
          <w:szCs w:val="28"/>
        </w:rPr>
        <w:t xml:space="preserve"> общеобразовательным.</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bookmarkEnd w:id="2"/>
    <w:bookmarkEnd w:id="3"/>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E70B4">
        <w:rPr>
          <w:rFonts w:ascii="Times New Roman" w:eastAsia="Times New Roman" w:hAnsi="Times New Roman" w:cs="Times New Roman"/>
          <w:b/>
          <w:sz w:val="28"/>
          <w:szCs w:val="28"/>
        </w:rPr>
        <w:t>1.3. Цели и задачи дисциплины – требования к результатам освоения дисциплины:</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E70B4">
        <w:rPr>
          <w:rFonts w:ascii="Times New Roman" w:eastAsia="Times New Roman" w:hAnsi="Times New Roman" w:cs="Times New Roman"/>
          <w:sz w:val="28"/>
          <w:szCs w:val="28"/>
        </w:rPr>
        <w:t>В результате освоения дисциплины обучающийся должен уметь:</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E70B4">
        <w:rPr>
          <w:rFonts w:ascii="Times New Roman" w:eastAsia="Times New Roman" w:hAnsi="Times New Roman" w:cs="Times New Roman"/>
          <w:bCs/>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E70B4">
        <w:rPr>
          <w:rFonts w:ascii="Times New Roman" w:eastAsia="Times New Roman" w:hAnsi="Times New Roman" w:cs="Times New Roman"/>
          <w:sz w:val="28"/>
          <w:szCs w:val="28"/>
        </w:rPr>
        <w:t>В результате освоения дисциплины обучающийся должен знать:</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E70B4" w:rsidRPr="009E70B4" w:rsidRDefault="009E70B4" w:rsidP="009E70B4">
      <w:pPr>
        <w:spacing w:line="240" w:lineRule="auto"/>
        <w:ind w:firstLine="709"/>
        <w:rPr>
          <w:rFonts w:ascii="Times New Roman" w:eastAsia="Times New Roman" w:hAnsi="Times New Roman" w:cs="Times New Roman"/>
          <w:bCs/>
          <w:sz w:val="28"/>
          <w:szCs w:val="28"/>
        </w:rPr>
      </w:pPr>
      <w:r w:rsidRPr="009E70B4">
        <w:rPr>
          <w:rFonts w:ascii="Times New Roman" w:eastAsia="Times New Roman" w:hAnsi="Times New Roman" w:cs="Times New Roman"/>
          <w:sz w:val="28"/>
          <w:szCs w:val="28"/>
        </w:rPr>
        <w:t xml:space="preserve">- </w:t>
      </w:r>
      <w:r w:rsidRPr="009E70B4">
        <w:rPr>
          <w:rFonts w:ascii="Times New Roman" w:eastAsia="Times New Roman" w:hAnsi="Times New Roman" w:cs="Times New Roman"/>
          <w:bCs/>
          <w:sz w:val="28"/>
          <w:szCs w:val="28"/>
        </w:rPr>
        <w:t>о роли физической культуры в общекультурном, профессиональном и социальном развитии человека;</w:t>
      </w:r>
    </w:p>
    <w:p w:rsidR="009E70B4" w:rsidRPr="009E70B4" w:rsidRDefault="009E70B4" w:rsidP="009E70B4">
      <w:pPr>
        <w:spacing w:line="240" w:lineRule="auto"/>
        <w:ind w:firstLine="709"/>
        <w:rPr>
          <w:rFonts w:ascii="Times New Roman" w:eastAsia="Times New Roman" w:hAnsi="Times New Roman" w:cs="Times New Roman"/>
          <w:bCs/>
          <w:sz w:val="28"/>
          <w:szCs w:val="28"/>
        </w:rPr>
      </w:pPr>
      <w:r w:rsidRPr="009E70B4">
        <w:rPr>
          <w:rFonts w:ascii="Times New Roman" w:eastAsia="Times New Roman" w:hAnsi="Times New Roman" w:cs="Times New Roman"/>
          <w:sz w:val="28"/>
          <w:szCs w:val="28"/>
        </w:rPr>
        <w:t xml:space="preserve">- </w:t>
      </w:r>
      <w:r w:rsidRPr="009E70B4">
        <w:rPr>
          <w:rFonts w:ascii="Times New Roman" w:eastAsia="Times New Roman" w:hAnsi="Times New Roman" w:cs="Times New Roman"/>
          <w:bCs/>
          <w:sz w:val="28"/>
          <w:szCs w:val="28"/>
        </w:rPr>
        <w:t>основы ЗОЖ.</w:t>
      </w:r>
    </w:p>
    <w:p w:rsidR="009E70B4" w:rsidRPr="009E70B4" w:rsidRDefault="009E70B4" w:rsidP="009E70B4">
      <w:pPr>
        <w:spacing w:line="240" w:lineRule="auto"/>
        <w:ind w:firstLine="709"/>
        <w:rPr>
          <w:rFonts w:ascii="Times New Roman" w:eastAsia="Times New Roman" w:hAnsi="Times New Roman" w:cs="Times New Roman"/>
          <w:bCs/>
          <w:sz w:val="28"/>
          <w:szCs w:val="28"/>
          <w:u w:val="single"/>
        </w:rPr>
      </w:pP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E70B4">
        <w:rPr>
          <w:rFonts w:ascii="Times New Roman" w:eastAsia="Times New Roman" w:hAnsi="Times New Roman" w:cs="Times New Roman"/>
          <w:b/>
          <w:sz w:val="28"/>
          <w:szCs w:val="28"/>
        </w:rPr>
        <w:t>1.4. Количество часов на освоение программы дисциплины:</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E70B4">
        <w:rPr>
          <w:rFonts w:ascii="Times New Roman" w:eastAsia="Times New Roman" w:hAnsi="Times New Roman" w:cs="Times New Roman"/>
          <w:sz w:val="28"/>
          <w:szCs w:val="28"/>
        </w:rPr>
        <w:t>максимальной учебной нагрузки обучающегося 176 часа, в том числе:</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644"/>
        <w:jc w:val="both"/>
        <w:rPr>
          <w:rFonts w:ascii="Times New Roman" w:eastAsia="Times New Roman" w:hAnsi="Times New Roman" w:cs="Times New Roman"/>
          <w:sz w:val="28"/>
          <w:szCs w:val="28"/>
        </w:rPr>
      </w:pPr>
      <w:r w:rsidRPr="009E70B4">
        <w:rPr>
          <w:rFonts w:ascii="Times New Roman" w:eastAsia="Times New Roman" w:hAnsi="Times New Roman" w:cs="Times New Roman"/>
          <w:sz w:val="28"/>
          <w:szCs w:val="28"/>
        </w:rPr>
        <w:t xml:space="preserve">обязательной аудиторной учебной нагрузки </w:t>
      </w:r>
      <w:proofErr w:type="gramStart"/>
      <w:r w:rsidRPr="009E70B4">
        <w:rPr>
          <w:rFonts w:ascii="Times New Roman" w:eastAsia="Times New Roman" w:hAnsi="Times New Roman" w:cs="Times New Roman"/>
          <w:sz w:val="28"/>
          <w:szCs w:val="28"/>
        </w:rPr>
        <w:t>обучающегося</w:t>
      </w:r>
      <w:proofErr w:type="gramEnd"/>
      <w:r w:rsidRPr="009E70B4">
        <w:rPr>
          <w:rFonts w:ascii="Times New Roman" w:eastAsia="Times New Roman" w:hAnsi="Times New Roman" w:cs="Times New Roman"/>
          <w:sz w:val="28"/>
          <w:szCs w:val="28"/>
        </w:rPr>
        <w:t xml:space="preserve"> 117 часов;</w:t>
      </w:r>
    </w:p>
    <w:p w:rsidR="009E70B4" w:rsidRPr="009E70B4" w:rsidRDefault="009E70B4" w:rsidP="009E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644"/>
        <w:jc w:val="both"/>
        <w:rPr>
          <w:rFonts w:ascii="Times New Roman" w:eastAsia="Times New Roman" w:hAnsi="Times New Roman" w:cs="Times New Roman"/>
          <w:sz w:val="28"/>
          <w:szCs w:val="28"/>
        </w:rPr>
      </w:pPr>
      <w:r w:rsidRPr="009E70B4">
        <w:rPr>
          <w:rFonts w:ascii="Times New Roman" w:eastAsia="Times New Roman" w:hAnsi="Times New Roman" w:cs="Times New Roman"/>
          <w:sz w:val="28"/>
          <w:szCs w:val="28"/>
        </w:rPr>
        <w:t xml:space="preserve">самостоятельной работы </w:t>
      </w:r>
      <w:proofErr w:type="gramStart"/>
      <w:r w:rsidRPr="009E70B4">
        <w:rPr>
          <w:rFonts w:ascii="Times New Roman" w:eastAsia="Times New Roman" w:hAnsi="Times New Roman" w:cs="Times New Roman"/>
          <w:sz w:val="28"/>
          <w:szCs w:val="28"/>
        </w:rPr>
        <w:t>обучающегося</w:t>
      </w:r>
      <w:proofErr w:type="gramEnd"/>
      <w:r w:rsidRPr="009E70B4">
        <w:rPr>
          <w:rFonts w:ascii="Times New Roman" w:eastAsia="Times New Roman" w:hAnsi="Times New Roman" w:cs="Times New Roman"/>
          <w:sz w:val="28"/>
          <w:szCs w:val="28"/>
        </w:rPr>
        <w:t xml:space="preserve"> 59 часов.</w:t>
      </w:r>
    </w:p>
    <w:p w:rsidR="009E70B4" w:rsidRPr="009E70B4" w:rsidRDefault="009E70B4" w:rsidP="009E70B4">
      <w:pPr>
        <w:ind w:firstLine="708"/>
        <w:rPr>
          <w:rFonts w:ascii="Calibri" w:eastAsia="Times New Roman" w:hAnsi="Calibri" w:cs="Times New Roman"/>
        </w:rPr>
      </w:pPr>
    </w:p>
    <w:p w:rsidR="009E70B4" w:rsidRPr="009E70B4" w:rsidRDefault="009E70B4" w:rsidP="009E70B4">
      <w:pPr>
        <w:spacing w:after="0" w:line="240" w:lineRule="auto"/>
        <w:ind w:firstLine="708"/>
        <w:rPr>
          <w:rFonts w:ascii="Times New Roman" w:eastAsia="Calibri" w:hAnsi="Times New Roman" w:cs="Times New Roman"/>
          <w:b/>
          <w:sz w:val="28"/>
          <w:szCs w:val="28"/>
        </w:rPr>
      </w:pPr>
      <w:r w:rsidRPr="009E70B4">
        <w:rPr>
          <w:rFonts w:ascii="Times New Roman" w:eastAsia="Calibri" w:hAnsi="Times New Roman" w:cs="Times New Roman"/>
          <w:b/>
          <w:sz w:val="28"/>
          <w:szCs w:val="28"/>
        </w:rPr>
        <w:t xml:space="preserve">1.5. Содержание учебной дисциплины: </w:t>
      </w:r>
    </w:p>
    <w:p w:rsidR="009E70B4" w:rsidRPr="009E70B4" w:rsidRDefault="009E70B4" w:rsidP="009E70B4">
      <w:pPr>
        <w:spacing w:after="0" w:line="240" w:lineRule="auto"/>
        <w:ind w:firstLine="708"/>
        <w:rPr>
          <w:rFonts w:ascii="Times New Roman" w:eastAsia="Calibri" w:hAnsi="Times New Roman" w:cs="Times New Roman"/>
          <w:sz w:val="28"/>
          <w:szCs w:val="28"/>
        </w:rPr>
      </w:pPr>
      <w:r w:rsidRPr="009E70B4">
        <w:rPr>
          <w:rFonts w:ascii="Times New Roman" w:eastAsia="Calibri" w:hAnsi="Times New Roman" w:cs="Times New Roman"/>
          <w:sz w:val="28"/>
          <w:szCs w:val="28"/>
        </w:rPr>
        <w:t xml:space="preserve">РАЗДЕЛ 1. Лёгкая атлетика. </w:t>
      </w:r>
    </w:p>
    <w:p w:rsidR="009E70B4" w:rsidRPr="009E70B4" w:rsidRDefault="009E70B4" w:rsidP="009E70B4">
      <w:pPr>
        <w:spacing w:after="0" w:line="240" w:lineRule="auto"/>
        <w:ind w:firstLine="708"/>
        <w:rPr>
          <w:rFonts w:ascii="Times New Roman" w:eastAsia="Calibri" w:hAnsi="Times New Roman" w:cs="Times New Roman"/>
          <w:sz w:val="28"/>
          <w:szCs w:val="28"/>
        </w:rPr>
      </w:pPr>
      <w:r w:rsidRPr="009E70B4">
        <w:rPr>
          <w:rFonts w:ascii="Times New Roman" w:eastAsia="Calibri" w:hAnsi="Times New Roman" w:cs="Times New Roman"/>
          <w:sz w:val="28"/>
          <w:szCs w:val="28"/>
        </w:rPr>
        <w:t xml:space="preserve">РАЗДЕЛ 2. Гимнастика. </w:t>
      </w:r>
    </w:p>
    <w:p w:rsidR="009E70B4" w:rsidRPr="009E70B4" w:rsidRDefault="009E70B4" w:rsidP="009E70B4">
      <w:pPr>
        <w:spacing w:after="0" w:line="240" w:lineRule="auto"/>
        <w:ind w:firstLine="708"/>
        <w:rPr>
          <w:rFonts w:ascii="Times New Roman" w:eastAsia="Calibri" w:hAnsi="Times New Roman" w:cs="Times New Roman"/>
          <w:sz w:val="28"/>
          <w:szCs w:val="28"/>
        </w:rPr>
      </w:pPr>
      <w:r w:rsidRPr="009E70B4">
        <w:rPr>
          <w:rFonts w:ascii="Times New Roman" w:eastAsia="Calibri" w:hAnsi="Times New Roman" w:cs="Times New Roman"/>
          <w:sz w:val="28"/>
          <w:szCs w:val="28"/>
        </w:rPr>
        <w:t xml:space="preserve">РАЗДЕЛ 3. Лыжная подготовка.  </w:t>
      </w:r>
    </w:p>
    <w:p w:rsidR="009E70B4" w:rsidRPr="00392947" w:rsidRDefault="009E70B4" w:rsidP="00392947">
      <w:pPr>
        <w:ind w:firstLine="708"/>
        <w:rPr>
          <w:rFonts w:ascii="Times New Roman" w:eastAsia="Calibri" w:hAnsi="Times New Roman" w:cs="Times New Roman"/>
          <w:sz w:val="28"/>
          <w:szCs w:val="28"/>
        </w:rPr>
      </w:pPr>
      <w:r w:rsidRPr="009E70B4">
        <w:rPr>
          <w:rFonts w:ascii="Times New Roman" w:eastAsia="Calibri" w:hAnsi="Times New Roman" w:cs="Times New Roman"/>
          <w:sz w:val="28"/>
          <w:szCs w:val="28"/>
        </w:rPr>
        <w:t>РАЗДЕЛ 4. Спортивн</w:t>
      </w:r>
      <w:r w:rsidR="00392947">
        <w:rPr>
          <w:rFonts w:ascii="Times New Roman" w:eastAsia="Calibri" w:hAnsi="Times New Roman" w:cs="Times New Roman"/>
          <w:sz w:val="28"/>
          <w:szCs w:val="28"/>
        </w:rPr>
        <w:t>ые игры (баскетбол, волейбол).</w:t>
      </w:r>
    </w:p>
    <w:p w:rsidR="00B20270" w:rsidRDefault="00B20270" w:rsidP="009E70B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rPr>
      </w:pPr>
    </w:p>
    <w:p w:rsidR="00B20270" w:rsidRDefault="00B20270" w:rsidP="009E70B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rPr>
      </w:pPr>
    </w:p>
    <w:p w:rsidR="00B20270" w:rsidRDefault="00B20270" w:rsidP="009E70B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en-US"/>
        </w:rPr>
      </w:pPr>
      <w:r w:rsidRPr="007D0C20">
        <w:rPr>
          <w:rFonts w:ascii="Times New Roman" w:eastAsia="Times New Roman" w:hAnsi="Times New Roman" w:cs="Times New Roman"/>
          <w:b/>
          <w:caps/>
          <w:sz w:val="28"/>
          <w:szCs w:val="28"/>
          <w:lang w:eastAsia="en-US"/>
        </w:rPr>
        <w:t>Аннотация  РАБОЧЕЙ ПРОГРАММЫ УЧЕБНОЙ ДИСЦИПЛИНЫ  ОДБ.09 ОСНОВЫ БЕЗОПАСНОСТИ ЖИЗНЕДЕЯТЕЛЬНОСТИ</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
          <w:caps/>
          <w:sz w:val="28"/>
          <w:szCs w:val="28"/>
          <w:lang w:eastAsia="en-US"/>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en-US"/>
        </w:rPr>
      </w:pPr>
      <w:r w:rsidRPr="007D0C20">
        <w:rPr>
          <w:rFonts w:ascii="Times New Roman" w:eastAsia="Times New Roman" w:hAnsi="Times New Roman" w:cs="Times New Roman"/>
          <w:b/>
          <w:sz w:val="28"/>
          <w:szCs w:val="28"/>
          <w:lang w:eastAsia="en-US"/>
        </w:rPr>
        <w:t>1.1. Область применения программы</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12"/>
          <w:szCs w:val="16"/>
          <w:lang w:eastAsia="en-US"/>
        </w:rPr>
      </w:pPr>
      <w:proofErr w:type="gramStart"/>
      <w:r w:rsidRPr="007D0C20">
        <w:rPr>
          <w:rFonts w:ascii="Times New Roman" w:eastAsia="Times New Roman" w:hAnsi="Times New Roman" w:cs="Times New Roman"/>
          <w:sz w:val="28"/>
          <w:szCs w:val="28"/>
          <w:lang w:eastAsia="en-US"/>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7D0C20">
        <w:rPr>
          <w:rFonts w:ascii="Times New Roman" w:eastAsia="Times New Roman" w:hAnsi="Times New Roman" w:cs="Times New Roman"/>
          <w:b/>
          <w:sz w:val="28"/>
          <w:szCs w:val="28"/>
          <w:lang w:eastAsia="en-US"/>
        </w:rPr>
        <w:t xml:space="preserve"> </w:t>
      </w:r>
      <w:r w:rsidRPr="007D0C20">
        <w:rPr>
          <w:rFonts w:ascii="Times New Roman" w:eastAsia="Times New Roman" w:hAnsi="Times New Roman" w:cs="Times New Roman"/>
          <w:sz w:val="28"/>
          <w:szCs w:val="28"/>
          <w:lang w:eastAsia="en-US"/>
        </w:rPr>
        <w:t>38.02.02 Страховое дело (по отраслям, по укрупненной группе специальностей 38.00.00 Экономика и управление</w:t>
      </w:r>
      <w:proofErr w:type="gramEnd"/>
    </w:p>
    <w:p w:rsidR="007D0C20" w:rsidRPr="007D0C20" w:rsidRDefault="007D0C20" w:rsidP="007D0C20">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en-US"/>
        </w:rPr>
      </w:pPr>
      <w:r w:rsidRPr="007D0C20">
        <w:rPr>
          <w:rFonts w:ascii="Times New Roman" w:eastAsia="Times New Roman" w:hAnsi="Times New Roman" w:cs="Times New Roman"/>
          <w:color w:val="000000"/>
          <w:sz w:val="28"/>
          <w:szCs w:val="28"/>
          <w:lang w:eastAsia="en-US"/>
        </w:rPr>
        <w:t xml:space="preserve">Рабочая программа учебной дисциплины может быть использована </w:t>
      </w:r>
    </w:p>
    <w:p w:rsidR="007D0C20" w:rsidRPr="007D0C20" w:rsidRDefault="007D0C20" w:rsidP="007D0C20">
      <w:pPr>
        <w:spacing w:line="240" w:lineRule="auto"/>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другими 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 </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b/>
          <w:sz w:val="28"/>
          <w:szCs w:val="28"/>
          <w:lang w:eastAsia="en-US"/>
        </w:rPr>
      </w:pPr>
      <w:r w:rsidRPr="007D0C20">
        <w:rPr>
          <w:rFonts w:ascii="Times New Roman" w:eastAsia="Times New Roman" w:hAnsi="Times New Roman" w:cs="Times New Roman"/>
          <w:b/>
          <w:sz w:val="28"/>
          <w:szCs w:val="28"/>
          <w:lang w:eastAsia="en-US"/>
        </w:rPr>
        <w:t>1.2. Место дисциплины в структуре основной профессиональной образовательной программы:</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i/>
          <w:sz w:val="20"/>
          <w:szCs w:val="20"/>
          <w:lang w:eastAsia="en-US"/>
        </w:rPr>
      </w:pPr>
      <w:r w:rsidRPr="007D0C20">
        <w:rPr>
          <w:rFonts w:ascii="Times New Roman" w:eastAsia="Times New Roman" w:hAnsi="Times New Roman" w:cs="Times New Roman"/>
          <w:sz w:val="28"/>
          <w:szCs w:val="28"/>
          <w:lang w:eastAsia="en-US"/>
        </w:rPr>
        <w:t>Общеобразовательные дисциплины.</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en-US"/>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en-US"/>
        </w:rPr>
      </w:pPr>
      <w:r w:rsidRPr="007D0C20">
        <w:rPr>
          <w:rFonts w:ascii="Times New Roman" w:eastAsia="Times New Roman" w:hAnsi="Times New Roman" w:cs="Times New Roman"/>
          <w:b/>
          <w:sz w:val="28"/>
          <w:szCs w:val="28"/>
          <w:lang w:eastAsia="en-US"/>
        </w:rPr>
        <w:t>1.3. Цели и задачи дисциплины – требования к результатам освоения дисциплины:</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В результате освоения дисциплины обучающийся должен </w:t>
      </w:r>
      <w:r w:rsidRPr="007D0C20">
        <w:rPr>
          <w:rFonts w:ascii="Times New Roman" w:eastAsia="Times New Roman" w:hAnsi="Times New Roman" w:cs="Times New Roman"/>
          <w:b/>
          <w:sz w:val="28"/>
          <w:szCs w:val="28"/>
          <w:lang w:eastAsia="en-US"/>
        </w:rPr>
        <w:t>знать:</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потенциальные опасности природного, техногенного и социального происхождения, характерные для региона проживания; </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основы российского законодательства об обороне государства и воинской обязанности граждан;</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порядок первоначальной постановки на воинский учет, медицинского освидетельствования, призыва на военную службу; </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состав и предназначение Вооруженных Сил Российской Федерации;</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основные права и обязанности граждан до призыва на военную службу, во время прохождения военной службы и пребывания в запасе;</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требования, предъявляемые военной службой к уровню подготовленности призывника;</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предназначение, структуру и задачи РСЧС;</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предназначение, структуру и задачи гражданской обороны;</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В результате освоения дисциплины обучающийся должен </w:t>
      </w:r>
      <w:r w:rsidRPr="007D0C20">
        <w:rPr>
          <w:rFonts w:ascii="Times New Roman" w:eastAsia="Times New Roman" w:hAnsi="Times New Roman" w:cs="Times New Roman"/>
          <w:b/>
          <w:sz w:val="28"/>
          <w:szCs w:val="28"/>
          <w:lang w:eastAsia="en-US"/>
        </w:rPr>
        <w:t>уметь:</w:t>
      </w:r>
    </w:p>
    <w:p w:rsidR="007D0C20" w:rsidRPr="007D0C20" w:rsidRDefault="007D0C20" w:rsidP="007D0C20">
      <w:pPr>
        <w:numPr>
          <w:ilvl w:val="0"/>
          <w:numId w:val="11"/>
        </w:numPr>
        <w:tabs>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lastRenderedPageBreak/>
        <w:t>владеть способами защиты населения от чрезвычайных ситуаций природного и техногенного характера;</w:t>
      </w:r>
    </w:p>
    <w:p w:rsidR="007D0C20" w:rsidRPr="007D0C20" w:rsidRDefault="007D0C20" w:rsidP="007D0C20">
      <w:pPr>
        <w:numPr>
          <w:ilvl w:val="0"/>
          <w:numId w:val="11"/>
        </w:numPr>
        <w:tabs>
          <w:tab w:val="num" w:pos="540"/>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пользоваться средствами индивидуальной и коллективной защиты;</w:t>
      </w:r>
    </w:p>
    <w:p w:rsidR="007D0C20" w:rsidRPr="007D0C20" w:rsidRDefault="007D0C20" w:rsidP="007D0C20">
      <w:pPr>
        <w:numPr>
          <w:ilvl w:val="0"/>
          <w:numId w:val="11"/>
        </w:numPr>
        <w:tabs>
          <w:tab w:val="num" w:pos="540"/>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оценивать уровень своей подготовленности и осуществлять осознанное самоопределение по отношению к военной службе;</w:t>
      </w:r>
    </w:p>
    <w:p w:rsidR="007D0C20" w:rsidRPr="007D0C20" w:rsidRDefault="007D0C20" w:rsidP="007D0C20">
      <w:pPr>
        <w:numPr>
          <w:ilvl w:val="0"/>
          <w:numId w:val="11"/>
        </w:numPr>
        <w:tabs>
          <w:tab w:val="num" w:pos="540"/>
          <w:tab w:val="left" w:pos="916"/>
        </w:tabs>
        <w:spacing w:after="0" w:line="240" w:lineRule="auto"/>
        <w:ind w:left="0"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b/>
          <w:sz w:val="28"/>
          <w:szCs w:val="28"/>
          <w:lang w:eastAsia="en-US"/>
        </w:rPr>
        <w:t>использовать приобретенные знания и умения в практической деятельности и повседневной жизни</w:t>
      </w:r>
      <w:r w:rsidRPr="007D0C20">
        <w:rPr>
          <w:rFonts w:ascii="Times New Roman" w:eastAsia="Times New Roman" w:hAnsi="Times New Roman" w:cs="Times New Roman"/>
          <w:sz w:val="28"/>
          <w:szCs w:val="28"/>
          <w:lang w:eastAsia="en-US"/>
        </w:rPr>
        <w:t>:</w:t>
      </w:r>
    </w:p>
    <w:p w:rsidR="007D0C20" w:rsidRPr="007D0C20" w:rsidRDefault="007D0C20" w:rsidP="007D0C20">
      <w:pPr>
        <w:numPr>
          <w:ilvl w:val="0"/>
          <w:numId w:val="11"/>
        </w:numPr>
        <w:tabs>
          <w:tab w:val="num" w:pos="540"/>
        </w:tabs>
        <w:spacing w:after="0" w:line="240" w:lineRule="auto"/>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для ведения здорового образа жизни;</w:t>
      </w:r>
    </w:p>
    <w:p w:rsidR="007D0C20" w:rsidRPr="007D0C20" w:rsidRDefault="007D0C20" w:rsidP="007D0C20">
      <w:pPr>
        <w:numPr>
          <w:ilvl w:val="0"/>
          <w:numId w:val="11"/>
        </w:numPr>
        <w:tabs>
          <w:tab w:val="num" w:pos="540"/>
        </w:tabs>
        <w:spacing w:after="0" w:line="240" w:lineRule="auto"/>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оказания первой медицинской помощи;</w:t>
      </w:r>
    </w:p>
    <w:p w:rsidR="007D0C20" w:rsidRPr="007D0C20" w:rsidRDefault="007D0C20" w:rsidP="007D0C20">
      <w:pPr>
        <w:numPr>
          <w:ilvl w:val="0"/>
          <w:numId w:val="11"/>
        </w:numPr>
        <w:tabs>
          <w:tab w:val="num" w:pos="540"/>
        </w:tabs>
        <w:spacing w:after="0" w:line="240" w:lineRule="auto"/>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развития в себе духовных и физических качеств, необходимых для военной службы;</w:t>
      </w:r>
    </w:p>
    <w:p w:rsidR="007D0C20" w:rsidRPr="007D0C20" w:rsidRDefault="007D0C20" w:rsidP="007D0C20">
      <w:pPr>
        <w:numPr>
          <w:ilvl w:val="0"/>
          <w:numId w:val="11"/>
        </w:numPr>
        <w:spacing w:after="0" w:line="240" w:lineRule="auto"/>
        <w:jc w:val="both"/>
        <w:rPr>
          <w:rFonts w:ascii="Times New Roman" w:eastAsia="Times New Roman" w:hAnsi="Times New Roman" w:cs="Times New Roman"/>
          <w:b/>
          <w:spacing w:val="-19"/>
          <w:sz w:val="28"/>
          <w:szCs w:val="28"/>
          <w:lang w:eastAsia="en-US"/>
        </w:rPr>
      </w:pPr>
      <w:r w:rsidRPr="007D0C20">
        <w:rPr>
          <w:rFonts w:ascii="Times New Roman" w:eastAsia="Times New Roman" w:hAnsi="Times New Roman" w:cs="Times New Roman"/>
          <w:sz w:val="28"/>
          <w:szCs w:val="28"/>
          <w:lang w:eastAsia="en-US"/>
        </w:rPr>
        <w:t>вызова (обращения за помощью) в случае необходимости соответствующей службы экстренной помощи.</w:t>
      </w:r>
    </w:p>
    <w:p w:rsidR="007D0C20" w:rsidRPr="007D0C20" w:rsidRDefault="007D0C20" w:rsidP="007D0C20">
      <w:pPr>
        <w:widowControl w:val="0"/>
        <w:autoSpaceDE w:val="0"/>
        <w:autoSpaceDN w:val="0"/>
        <w:adjustRightInd w:val="0"/>
        <w:spacing w:after="0" w:line="240" w:lineRule="auto"/>
        <w:ind w:left="870"/>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В результате освоения дисциплины студент должен сформировать элементы общих компетенций, включающих в себя способность:</w:t>
      </w:r>
    </w:p>
    <w:p w:rsidR="007D0C20" w:rsidRPr="007D0C20" w:rsidRDefault="007D0C20" w:rsidP="007D0C2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7D0C20">
        <w:rPr>
          <w:rFonts w:ascii="Times New Roman" w:eastAsia="Times New Roman" w:hAnsi="Times New Roman" w:cs="Times New Roman"/>
          <w:sz w:val="28"/>
          <w:szCs w:val="28"/>
          <w:lang w:eastAsia="en-US"/>
        </w:rPr>
        <w:t>ОК</w:t>
      </w:r>
      <w:proofErr w:type="gramEnd"/>
      <w:r w:rsidRPr="007D0C20">
        <w:rPr>
          <w:rFonts w:ascii="Times New Roman" w:eastAsia="Times New Roman" w:hAnsi="Times New Roman" w:cs="Times New Roman"/>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7D0C20" w:rsidRPr="007D0C20" w:rsidRDefault="007D0C20" w:rsidP="007D0C2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7D0C20">
        <w:rPr>
          <w:rFonts w:ascii="Times New Roman" w:eastAsia="Times New Roman" w:hAnsi="Times New Roman" w:cs="Times New Roman"/>
          <w:sz w:val="28"/>
          <w:szCs w:val="28"/>
          <w:lang w:eastAsia="en-US"/>
        </w:rPr>
        <w:t>ОК</w:t>
      </w:r>
      <w:proofErr w:type="gramEnd"/>
      <w:r w:rsidRPr="007D0C20">
        <w:rPr>
          <w:rFonts w:ascii="Times New Roman" w:eastAsia="Times New Roman" w:hAnsi="Times New Roman" w:cs="Times New Roman"/>
          <w:sz w:val="28"/>
          <w:szCs w:val="28"/>
          <w:lang w:eastAsia="en-U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0C20" w:rsidRPr="007D0C20" w:rsidRDefault="007D0C20" w:rsidP="007D0C2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7D0C20">
        <w:rPr>
          <w:rFonts w:ascii="Times New Roman" w:eastAsia="Times New Roman" w:hAnsi="Times New Roman" w:cs="Times New Roman"/>
          <w:sz w:val="28"/>
          <w:szCs w:val="28"/>
          <w:lang w:eastAsia="en-US"/>
        </w:rPr>
        <w:t>ОК</w:t>
      </w:r>
      <w:proofErr w:type="gramEnd"/>
      <w:r w:rsidRPr="007D0C20">
        <w:rPr>
          <w:rFonts w:ascii="Times New Roman" w:eastAsia="Times New Roman" w:hAnsi="Times New Roman" w:cs="Times New Roman"/>
          <w:sz w:val="28"/>
          <w:szCs w:val="28"/>
          <w:lang w:eastAsia="en-US"/>
        </w:rPr>
        <w:t xml:space="preserve"> 3. Принимать решения в стандартных и нестандартных ситуациях и нести за них ответственность.</w:t>
      </w:r>
    </w:p>
    <w:p w:rsidR="007D0C20" w:rsidRPr="007D0C20" w:rsidRDefault="007D0C20" w:rsidP="007D0C2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7D0C20">
        <w:rPr>
          <w:rFonts w:ascii="Times New Roman" w:eastAsia="Times New Roman" w:hAnsi="Times New Roman" w:cs="Times New Roman"/>
          <w:sz w:val="28"/>
          <w:szCs w:val="28"/>
          <w:lang w:eastAsia="en-US"/>
        </w:rPr>
        <w:t>ОК</w:t>
      </w:r>
      <w:proofErr w:type="gramEnd"/>
      <w:r w:rsidRPr="007D0C20">
        <w:rPr>
          <w:rFonts w:ascii="Times New Roman" w:eastAsia="Times New Roman" w:hAnsi="Times New Roman" w:cs="Times New Roman"/>
          <w:sz w:val="28"/>
          <w:szCs w:val="28"/>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D0C20" w:rsidRPr="007D0C20" w:rsidRDefault="007D0C20" w:rsidP="007D0C2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7D0C20">
        <w:rPr>
          <w:rFonts w:ascii="Times New Roman" w:eastAsia="Times New Roman" w:hAnsi="Times New Roman" w:cs="Times New Roman"/>
          <w:sz w:val="28"/>
          <w:szCs w:val="28"/>
          <w:lang w:eastAsia="en-US"/>
        </w:rPr>
        <w:t>ОК</w:t>
      </w:r>
      <w:proofErr w:type="gramEnd"/>
      <w:r w:rsidRPr="007D0C20">
        <w:rPr>
          <w:rFonts w:ascii="Times New Roman" w:eastAsia="Times New Roman" w:hAnsi="Times New Roman" w:cs="Times New Roman"/>
          <w:sz w:val="28"/>
          <w:szCs w:val="28"/>
          <w:lang w:eastAsia="en-US"/>
        </w:rPr>
        <w:t xml:space="preserve"> 5. Использовать информационно-коммуникационные технологии в профессиональной деятельности.</w:t>
      </w:r>
    </w:p>
    <w:p w:rsidR="007D0C20" w:rsidRPr="007D0C20" w:rsidRDefault="007D0C20" w:rsidP="007D0C2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7D0C20">
        <w:rPr>
          <w:rFonts w:ascii="Times New Roman" w:eastAsia="Times New Roman" w:hAnsi="Times New Roman" w:cs="Times New Roman"/>
          <w:sz w:val="28"/>
          <w:szCs w:val="28"/>
          <w:lang w:eastAsia="en-US"/>
        </w:rPr>
        <w:t>ОК</w:t>
      </w:r>
      <w:proofErr w:type="gramEnd"/>
      <w:r w:rsidRPr="007D0C20">
        <w:rPr>
          <w:rFonts w:ascii="Times New Roman" w:eastAsia="Times New Roman" w:hAnsi="Times New Roman" w:cs="Times New Roman"/>
          <w:sz w:val="28"/>
          <w:szCs w:val="28"/>
          <w:lang w:eastAsia="en-US"/>
        </w:rPr>
        <w:t xml:space="preserve"> 6. Работать в коллективе и команде, эффективно общаться с коллегами, руководством, потребителями.</w:t>
      </w:r>
    </w:p>
    <w:p w:rsidR="007D0C20" w:rsidRPr="007D0C20" w:rsidRDefault="007D0C20" w:rsidP="007D0C2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7D0C20">
        <w:rPr>
          <w:rFonts w:ascii="Times New Roman" w:eastAsia="Times New Roman" w:hAnsi="Times New Roman" w:cs="Times New Roman"/>
          <w:sz w:val="28"/>
          <w:szCs w:val="28"/>
          <w:lang w:eastAsia="en-US"/>
        </w:rPr>
        <w:t>ОК</w:t>
      </w:r>
      <w:proofErr w:type="gramEnd"/>
      <w:r w:rsidRPr="007D0C20">
        <w:rPr>
          <w:rFonts w:ascii="Times New Roman" w:eastAsia="Times New Roman" w:hAnsi="Times New Roman" w:cs="Times New Roman"/>
          <w:sz w:val="28"/>
          <w:szCs w:val="28"/>
          <w:lang w:eastAsia="en-US"/>
        </w:rPr>
        <w:t xml:space="preserve"> 7. Брать на себя ответственность за работу членов команды (подчиненных), за результат выполнения заданий.</w:t>
      </w:r>
    </w:p>
    <w:p w:rsidR="007D0C20" w:rsidRPr="007D0C20" w:rsidRDefault="007D0C20" w:rsidP="007D0C2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7D0C20">
        <w:rPr>
          <w:rFonts w:ascii="Times New Roman" w:eastAsia="Times New Roman" w:hAnsi="Times New Roman" w:cs="Times New Roman"/>
          <w:sz w:val="28"/>
          <w:szCs w:val="28"/>
          <w:lang w:eastAsia="en-US"/>
        </w:rPr>
        <w:t>ОК</w:t>
      </w:r>
      <w:proofErr w:type="gramEnd"/>
      <w:r w:rsidRPr="007D0C20">
        <w:rPr>
          <w:rFonts w:ascii="Times New Roman" w:eastAsia="Times New Roman" w:hAnsi="Times New Roman" w:cs="Times New Roman"/>
          <w:sz w:val="28"/>
          <w:szCs w:val="28"/>
          <w:lang w:eastAsia="en-US"/>
        </w:rPr>
        <w:t xml:space="preserve"> 8. Самостоятельно определять задачи профессионального и личностного развития, заниматься самообразованием, планировать получение дополнительного профессионального образования (повышение квалификации).</w:t>
      </w:r>
    </w:p>
    <w:p w:rsidR="007D0C20" w:rsidRPr="007D0C20" w:rsidRDefault="007D0C20" w:rsidP="007D0C2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7D0C20">
        <w:rPr>
          <w:rFonts w:ascii="Times New Roman" w:eastAsia="Times New Roman" w:hAnsi="Times New Roman" w:cs="Times New Roman"/>
          <w:sz w:val="28"/>
          <w:szCs w:val="28"/>
          <w:lang w:eastAsia="en-US"/>
        </w:rPr>
        <w:t>ОК</w:t>
      </w:r>
      <w:proofErr w:type="gramEnd"/>
      <w:r w:rsidRPr="007D0C20">
        <w:rPr>
          <w:rFonts w:ascii="Times New Roman" w:eastAsia="Times New Roman" w:hAnsi="Times New Roman" w:cs="Times New Roman"/>
          <w:sz w:val="28"/>
          <w:szCs w:val="28"/>
          <w:lang w:eastAsia="en-US"/>
        </w:rPr>
        <w:t xml:space="preserve"> 9. Ориентироваться в условиях частой смены технологий в профессиональной деятельности.</w:t>
      </w:r>
    </w:p>
    <w:p w:rsidR="007D0C20" w:rsidRPr="007D0C20" w:rsidRDefault="007D0C20" w:rsidP="007D0C20">
      <w:pPr>
        <w:spacing w:after="0" w:line="240" w:lineRule="auto"/>
        <w:ind w:left="567"/>
        <w:jc w:val="both"/>
        <w:rPr>
          <w:rFonts w:ascii="Times New Roman" w:eastAsia="Times New Roman" w:hAnsi="Times New Roman" w:cs="Times New Roman"/>
          <w:sz w:val="28"/>
          <w:szCs w:val="28"/>
          <w:lang w:eastAsia="en-US"/>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b/>
          <w:sz w:val="28"/>
          <w:szCs w:val="28"/>
          <w:lang w:eastAsia="en-US"/>
        </w:rPr>
        <w:t>1.4. Количество часов на освоение программы дисциплины:</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максимальной учебной нагрузки </w:t>
      </w:r>
      <w:proofErr w:type="gramStart"/>
      <w:r w:rsidRPr="007D0C20">
        <w:rPr>
          <w:rFonts w:ascii="Times New Roman" w:eastAsia="Times New Roman" w:hAnsi="Times New Roman" w:cs="Times New Roman"/>
          <w:sz w:val="28"/>
          <w:szCs w:val="28"/>
          <w:lang w:eastAsia="en-US"/>
        </w:rPr>
        <w:t>обучающегося</w:t>
      </w:r>
      <w:proofErr w:type="gramEnd"/>
      <w:r w:rsidRPr="007D0C20">
        <w:rPr>
          <w:rFonts w:ascii="Times New Roman" w:eastAsia="Times New Roman" w:hAnsi="Times New Roman" w:cs="Times New Roman"/>
          <w:sz w:val="28"/>
          <w:szCs w:val="28"/>
          <w:lang w:eastAsia="en-US"/>
        </w:rPr>
        <w:t xml:space="preserve"> 105 часов, в том числе:</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     обязательной аудиторной учебной нагрузки </w:t>
      </w:r>
      <w:proofErr w:type="gramStart"/>
      <w:r w:rsidRPr="007D0C20">
        <w:rPr>
          <w:rFonts w:ascii="Times New Roman" w:eastAsia="Times New Roman" w:hAnsi="Times New Roman" w:cs="Times New Roman"/>
          <w:sz w:val="28"/>
          <w:szCs w:val="28"/>
          <w:lang w:eastAsia="en-US"/>
        </w:rPr>
        <w:t>обучающегося</w:t>
      </w:r>
      <w:proofErr w:type="gramEnd"/>
      <w:r w:rsidRPr="007D0C20">
        <w:rPr>
          <w:rFonts w:ascii="Times New Roman" w:eastAsia="Times New Roman" w:hAnsi="Times New Roman" w:cs="Times New Roman"/>
          <w:sz w:val="28"/>
          <w:szCs w:val="28"/>
          <w:lang w:eastAsia="en-US"/>
        </w:rPr>
        <w:t xml:space="preserve"> 70 часов;</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     самостоятельной работы </w:t>
      </w:r>
      <w:proofErr w:type="gramStart"/>
      <w:r w:rsidRPr="007D0C20">
        <w:rPr>
          <w:rFonts w:ascii="Times New Roman" w:eastAsia="Times New Roman" w:hAnsi="Times New Roman" w:cs="Times New Roman"/>
          <w:sz w:val="28"/>
          <w:szCs w:val="28"/>
          <w:lang w:eastAsia="en-US"/>
        </w:rPr>
        <w:t>обучающегося</w:t>
      </w:r>
      <w:proofErr w:type="gramEnd"/>
      <w:r w:rsidRPr="007D0C20">
        <w:rPr>
          <w:rFonts w:ascii="Times New Roman" w:eastAsia="Times New Roman" w:hAnsi="Times New Roman" w:cs="Times New Roman"/>
          <w:sz w:val="28"/>
          <w:szCs w:val="28"/>
          <w:lang w:eastAsia="en-US"/>
        </w:rPr>
        <w:t xml:space="preserve"> 35 часов.</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p>
    <w:p w:rsidR="007D0C20" w:rsidRPr="007D0C20" w:rsidRDefault="007D0C20" w:rsidP="007D0C2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8"/>
          <w:szCs w:val="28"/>
          <w:lang w:eastAsia="en-US"/>
        </w:rPr>
      </w:pPr>
      <w:r w:rsidRPr="007D0C20">
        <w:rPr>
          <w:rFonts w:ascii="Times New Roman" w:eastAsia="Times New Roman" w:hAnsi="Times New Roman" w:cs="Times New Roman"/>
          <w:b/>
          <w:sz w:val="28"/>
          <w:szCs w:val="28"/>
          <w:lang w:eastAsia="en-US"/>
        </w:rPr>
        <w:t>Содержание учебной дисциплины</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bCs/>
          <w:sz w:val="28"/>
          <w:szCs w:val="28"/>
          <w:lang w:eastAsia="en-US"/>
        </w:rPr>
        <w:t xml:space="preserve">Раздел 1. </w:t>
      </w:r>
      <w:r w:rsidRPr="007D0C20">
        <w:rPr>
          <w:rFonts w:ascii="Times New Roman" w:eastAsia="Times New Roman" w:hAnsi="Times New Roman" w:cs="Times New Roman"/>
          <w:sz w:val="28"/>
          <w:szCs w:val="28"/>
          <w:lang w:eastAsia="en-US"/>
        </w:rPr>
        <w:t>Введение</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bCs/>
          <w:sz w:val="28"/>
          <w:szCs w:val="28"/>
          <w:lang w:eastAsia="en-US"/>
        </w:rPr>
        <w:t xml:space="preserve">Раздел 2. </w:t>
      </w:r>
      <w:r w:rsidRPr="007D0C20">
        <w:rPr>
          <w:rFonts w:ascii="Times New Roman" w:eastAsia="Times New Roman" w:hAnsi="Times New Roman" w:cs="Times New Roman"/>
          <w:sz w:val="28"/>
          <w:szCs w:val="28"/>
          <w:lang w:eastAsia="en-US"/>
        </w:rPr>
        <w:t>Обеспечение личной безопасности и сохранение здоровья</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bCs/>
          <w:sz w:val="28"/>
          <w:szCs w:val="28"/>
          <w:lang w:eastAsia="en-US"/>
        </w:rPr>
        <w:lastRenderedPageBreak/>
        <w:t xml:space="preserve">Раздел 3. </w:t>
      </w:r>
      <w:r w:rsidRPr="007D0C20">
        <w:rPr>
          <w:rFonts w:ascii="Times New Roman" w:eastAsia="Times New Roman" w:hAnsi="Times New Roman" w:cs="Times New Roman"/>
          <w:sz w:val="28"/>
          <w:szCs w:val="28"/>
          <w:lang w:eastAsia="en-US"/>
        </w:rPr>
        <w:t>Государственная система обеспечения безопасности</w:t>
      </w:r>
    </w:p>
    <w:p w:rsidR="007D0C20" w:rsidRPr="007D0C20" w:rsidRDefault="007D0C20" w:rsidP="007D0C20">
      <w:pPr>
        <w:shd w:val="clear" w:color="auto" w:fill="FFFFFF"/>
        <w:autoSpaceDE w:val="0"/>
        <w:autoSpaceDN w:val="0"/>
        <w:adjustRightInd w:val="0"/>
        <w:spacing w:after="0" w:line="240" w:lineRule="auto"/>
        <w:ind w:right="14"/>
        <w:rPr>
          <w:rFonts w:ascii="Times New Roman" w:eastAsia="Times New Roman" w:hAnsi="Times New Roman" w:cs="Times New Roman"/>
          <w:color w:val="000000"/>
          <w:sz w:val="28"/>
          <w:szCs w:val="28"/>
          <w:lang w:eastAsia="en-US"/>
        </w:rPr>
      </w:pPr>
      <w:r w:rsidRPr="007D0C20">
        <w:rPr>
          <w:rFonts w:ascii="Times New Roman" w:eastAsia="Times New Roman" w:hAnsi="Times New Roman" w:cs="Times New Roman"/>
          <w:color w:val="000000"/>
          <w:sz w:val="28"/>
          <w:szCs w:val="28"/>
          <w:lang w:eastAsia="en-US"/>
        </w:rPr>
        <w:t xml:space="preserve">             Тема 3.1 Правила поведения в условиях чрезвычайных ситуаций природного и      техногенного характера.</w:t>
      </w:r>
    </w:p>
    <w:p w:rsidR="007D0C20" w:rsidRPr="007D0C20" w:rsidRDefault="007D0C20" w:rsidP="007D0C20">
      <w:pPr>
        <w:shd w:val="clear" w:color="auto" w:fill="FFFFFF"/>
        <w:autoSpaceDE w:val="0"/>
        <w:autoSpaceDN w:val="0"/>
        <w:adjustRightInd w:val="0"/>
        <w:spacing w:after="0" w:line="240" w:lineRule="auto"/>
        <w:ind w:right="14"/>
        <w:rPr>
          <w:rFonts w:ascii="Times New Roman" w:eastAsia="Times New Roman" w:hAnsi="Times New Roman" w:cs="Times New Roman"/>
          <w:color w:val="000000"/>
          <w:sz w:val="28"/>
          <w:szCs w:val="28"/>
          <w:lang w:eastAsia="en-US"/>
        </w:rPr>
      </w:pPr>
      <w:r w:rsidRPr="007D0C20">
        <w:rPr>
          <w:rFonts w:ascii="Times New Roman" w:eastAsia="Times New Roman" w:hAnsi="Times New Roman" w:cs="Times New Roman"/>
          <w:color w:val="000000"/>
          <w:sz w:val="28"/>
          <w:szCs w:val="28"/>
          <w:lang w:eastAsia="en-US"/>
        </w:rPr>
        <w:t xml:space="preserve">             Тема 32 Единая государственная система предупреждения и ликвидации чрезвычайных ситуаций (РСЧС).</w:t>
      </w:r>
    </w:p>
    <w:p w:rsidR="007D0C20" w:rsidRPr="007D0C20" w:rsidRDefault="007D0C20" w:rsidP="007D0C20">
      <w:pPr>
        <w:shd w:val="clear" w:color="auto" w:fill="FFFFFF"/>
        <w:autoSpaceDE w:val="0"/>
        <w:autoSpaceDN w:val="0"/>
        <w:adjustRightInd w:val="0"/>
        <w:spacing w:after="0" w:line="240" w:lineRule="auto"/>
        <w:ind w:right="14"/>
        <w:rPr>
          <w:rFonts w:ascii="Times New Roman" w:eastAsia="Times New Roman" w:hAnsi="Times New Roman" w:cs="Times New Roman"/>
          <w:sz w:val="28"/>
          <w:szCs w:val="28"/>
          <w:lang w:eastAsia="en-US"/>
        </w:rPr>
      </w:pPr>
      <w:r w:rsidRPr="007D0C20">
        <w:rPr>
          <w:rFonts w:ascii="Times New Roman" w:eastAsia="Times New Roman" w:hAnsi="Times New Roman" w:cs="Times New Roman"/>
          <w:color w:val="000000"/>
          <w:sz w:val="28"/>
          <w:szCs w:val="28"/>
          <w:lang w:eastAsia="en-US"/>
        </w:rPr>
        <w:t xml:space="preserve">             Тема 3.3 </w:t>
      </w:r>
      <w:r w:rsidRPr="007D0C20">
        <w:rPr>
          <w:rFonts w:ascii="Times New Roman" w:eastAsia="Times New Roman" w:hAnsi="Times New Roman" w:cs="Times New Roman"/>
          <w:sz w:val="28"/>
          <w:szCs w:val="28"/>
          <w:lang w:eastAsia="en-US"/>
        </w:rPr>
        <w:t>Гражданская оборона – составная часть обороноспособности страны.</w:t>
      </w:r>
    </w:p>
    <w:p w:rsidR="007D0C20" w:rsidRPr="007D0C20" w:rsidRDefault="007D0C20" w:rsidP="007D0C20">
      <w:pPr>
        <w:shd w:val="clear" w:color="auto" w:fill="FFFFFF"/>
        <w:autoSpaceDE w:val="0"/>
        <w:autoSpaceDN w:val="0"/>
        <w:adjustRightInd w:val="0"/>
        <w:spacing w:after="0" w:line="240" w:lineRule="auto"/>
        <w:ind w:right="14"/>
        <w:rPr>
          <w:rFonts w:ascii="Times New Roman" w:eastAsia="Times New Roman" w:hAnsi="Times New Roman" w:cs="Times New Roman"/>
          <w:sz w:val="28"/>
          <w:szCs w:val="28"/>
          <w:lang w:eastAsia="en-US"/>
        </w:rPr>
      </w:pPr>
      <w:r w:rsidRPr="007D0C20">
        <w:rPr>
          <w:rFonts w:ascii="Times New Roman" w:eastAsia="Times New Roman" w:hAnsi="Times New Roman" w:cs="Times New Roman"/>
          <w:bCs/>
          <w:sz w:val="28"/>
          <w:szCs w:val="28"/>
          <w:lang w:eastAsia="en-US"/>
        </w:rPr>
        <w:t xml:space="preserve">            Раздел 4. </w:t>
      </w:r>
      <w:r w:rsidRPr="007D0C20">
        <w:rPr>
          <w:rFonts w:ascii="Times New Roman" w:eastAsia="Times New Roman" w:hAnsi="Times New Roman" w:cs="Times New Roman"/>
          <w:sz w:val="28"/>
          <w:szCs w:val="28"/>
          <w:lang w:eastAsia="en-US"/>
        </w:rPr>
        <w:t>Основы обороны государства и воинская обязанность</w:t>
      </w:r>
    </w:p>
    <w:p w:rsidR="007D0C20" w:rsidRPr="007D0C20" w:rsidRDefault="007D0C20" w:rsidP="007D0C2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7D0C20">
        <w:rPr>
          <w:rFonts w:ascii="Times New Roman" w:eastAsia="Times New Roman" w:hAnsi="Times New Roman" w:cs="Times New Roman"/>
          <w:sz w:val="28"/>
          <w:szCs w:val="28"/>
          <w:lang w:eastAsia="en-US"/>
        </w:rPr>
        <w:t xml:space="preserve">           Тема</w:t>
      </w:r>
      <w:r w:rsidRPr="007D0C20">
        <w:rPr>
          <w:rFonts w:ascii="Times New Roman" w:eastAsia="Times New Roman" w:hAnsi="Times New Roman" w:cs="Times New Roman"/>
          <w:spacing w:val="1"/>
          <w:sz w:val="28"/>
          <w:szCs w:val="28"/>
          <w:lang w:eastAsia="en-US"/>
        </w:rPr>
        <w:t xml:space="preserve"> </w:t>
      </w:r>
      <w:r w:rsidRPr="007D0C20">
        <w:rPr>
          <w:rFonts w:ascii="Times New Roman" w:eastAsia="Times New Roman" w:hAnsi="Times New Roman" w:cs="Times New Roman"/>
          <w:sz w:val="28"/>
          <w:szCs w:val="28"/>
          <w:lang w:eastAsia="en-US"/>
        </w:rPr>
        <w:t xml:space="preserve">4.1. </w:t>
      </w:r>
      <w:r w:rsidRPr="007D0C20">
        <w:rPr>
          <w:rFonts w:ascii="Times New Roman" w:eastAsia="Times New Roman" w:hAnsi="Times New Roman" w:cs="Times New Roman"/>
          <w:color w:val="000000"/>
          <w:sz w:val="28"/>
          <w:szCs w:val="28"/>
          <w:lang w:eastAsia="en-US"/>
        </w:rPr>
        <w:t>История создания Вооруженных Сил России.</w:t>
      </w:r>
    </w:p>
    <w:p w:rsidR="007D0C20" w:rsidRPr="007D0C20" w:rsidRDefault="007D0C20" w:rsidP="007D0C20">
      <w:pPr>
        <w:shd w:val="clear" w:color="auto" w:fill="FFFFFF"/>
        <w:autoSpaceDE w:val="0"/>
        <w:autoSpaceDN w:val="0"/>
        <w:adjustRightInd w:val="0"/>
        <w:spacing w:after="0" w:line="240" w:lineRule="auto"/>
        <w:ind w:right="14"/>
        <w:rPr>
          <w:rFonts w:ascii="Times New Roman" w:eastAsia="Times New Roman" w:hAnsi="Times New Roman" w:cs="Times New Roman"/>
          <w:color w:val="000000"/>
          <w:sz w:val="28"/>
          <w:szCs w:val="28"/>
          <w:lang w:eastAsia="en-US"/>
        </w:rPr>
      </w:pPr>
      <w:r w:rsidRPr="007D0C20">
        <w:rPr>
          <w:rFonts w:ascii="Times New Roman" w:eastAsia="Times New Roman" w:hAnsi="Times New Roman" w:cs="Times New Roman"/>
          <w:sz w:val="28"/>
          <w:szCs w:val="28"/>
          <w:lang w:eastAsia="en-US"/>
        </w:rPr>
        <w:t xml:space="preserve">            Тема</w:t>
      </w:r>
      <w:r w:rsidRPr="007D0C20">
        <w:rPr>
          <w:rFonts w:ascii="Times New Roman" w:eastAsia="Times New Roman" w:hAnsi="Times New Roman" w:cs="Times New Roman"/>
          <w:spacing w:val="1"/>
          <w:sz w:val="28"/>
          <w:szCs w:val="28"/>
          <w:lang w:eastAsia="en-US"/>
        </w:rPr>
        <w:t xml:space="preserve"> </w:t>
      </w:r>
      <w:r w:rsidRPr="007D0C20">
        <w:rPr>
          <w:rFonts w:ascii="Times New Roman" w:eastAsia="Times New Roman" w:hAnsi="Times New Roman" w:cs="Times New Roman"/>
          <w:sz w:val="28"/>
          <w:szCs w:val="28"/>
          <w:lang w:eastAsia="en-US"/>
        </w:rPr>
        <w:t xml:space="preserve">4.2 </w:t>
      </w:r>
      <w:r w:rsidRPr="007D0C20">
        <w:rPr>
          <w:rFonts w:ascii="Times New Roman" w:eastAsia="Times New Roman" w:hAnsi="Times New Roman" w:cs="Times New Roman"/>
          <w:color w:val="000000"/>
          <w:sz w:val="28"/>
          <w:szCs w:val="28"/>
          <w:lang w:eastAsia="en-US"/>
        </w:rPr>
        <w:t>Организационная структура Вооруженных Сил</w:t>
      </w:r>
    </w:p>
    <w:p w:rsidR="007D0C20" w:rsidRPr="007D0C20" w:rsidRDefault="007D0C20" w:rsidP="007D0C20">
      <w:pPr>
        <w:shd w:val="clear" w:color="auto" w:fill="FFFFFF"/>
        <w:autoSpaceDE w:val="0"/>
        <w:autoSpaceDN w:val="0"/>
        <w:adjustRightInd w:val="0"/>
        <w:spacing w:after="0" w:line="240" w:lineRule="auto"/>
        <w:ind w:right="14"/>
        <w:rPr>
          <w:rFonts w:ascii="Times New Roman" w:eastAsia="Times New Roman" w:hAnsi="Times New Roman" w:cs="Times New Roman"/>
          <w:sz w:val="28"/>
          <w:szCs w:val="28"/>
          <w:lang w:eastAsia="en-US"/>
        </w:rPr>
      </w:pPr>
      <w:r w:rsidRPr="007D0C20">
        <w:rPr>
          <w:rFonts w:ascii="Times New Roman" w:eastAsia="Times New Roman" w:hAnsi="Times New Roman" w:cs="Times New Roman"/>
          <w:color w:val="000000"/>
          <w:sz w:val="28"/>
          <w:szCs w:val="28"/>
          <w:lang w:eastAsia="en-US"/>
        </w:rPr>
        <w:t xml:space="preserve">            </w:t>
      </w:r>
      <w:r w:rsidRPr="007D0C20">
        <w:rPr>
          <w:rFonts w:ascii="Times New Roman" w:eastAsia="Times New Roman" w:hAnsi="Times New Roman" w:cs="Times New Roman"/>
          <w:sz w:val="28"/>
          <w:szCs w:val="28"/>
          <w:lang w:eastAsia="en-US"/>
        </w:rPr>
        <w:t>Тема 4.3 Воинская обязанность</w:t>
      </w:r>
    </w:p>
    <w:p w:rsidR="007D0C20" w:rsidRPr="007D0C20" w:rsidRDefault="007D0C20" w:rsidP="007D0C20">
      <w:pPr>
        <w:keepNext/>
        <w:spacing w:after="0" w:line="240" w:lineRule="auto"/>
        <w:outlineLvl w:val="2"/>
        <w:rPr>
          <w:rFonts w:ascii="Times New Roman" w:eastAsia="Times New Roman" w:hAnsi="Times New Roman" w:cs="Times New Roman"/>
          <w:bCs/>
          <w:sz w:val="28"/>
          <w:szCs w:val="28"/>
        </w:rPr>
      </w:pPr>
      <w:r w:rsidRPr="007D0C20">
        <w:rPr>
          <w:rFonts w:ascii="Times New Roman" w:eastAsia="Times New Roman" w:hAnsi="Times New Roman" w:cs="Times New Roman"/>
          <w:bCs/>
          <w:sz w:val="28"/>
          <w:szCs w:val="28"/>
        </w:rPr>
        <w:t xml:space="preserve">         Тема</w:t>
      </w:r>
      <w:r w:rsidRPr="007D0C20">
        <w:rPr>
          <w:rFonts w:ascii="Times New Roman" w:eastAsia="Times New Roman" w:hAnsi="Times New Roman" w:cs="Times New Roman"/>
          <w:bCs/>
          <w:spacing w:val="1"/>
          <w:sz w:val="28"/>
          <w:szCs w:val="28"/>
        </w:rPr>
        <w:t xml:space="preserve"> </w:t>
      </w:r>
      <w:r w:rsidRPr="007D0C20">
        <w:rPr>
          <w:rFonts w:ascii="Times New Roman" w:eastAsia="Times New Roman" w:hAnsi="Times New Roman" w:cs="Times New Roman"/>
          <w:bCs/>
          <w:sz w:val="28"/>
          <w:szCs w:val="28"/>
        </w:rPr>
        <w:t>4.4 Военнослужащий – защитник своего Отечества.</w:t>
      </w:r>
    </w:p>
    <w:p w:rsidR="007D0C20" w:rsidRPr="007D0C20" w:rsidRDefault="007D0C20" w:rsidP="007D0C20">
      <w:pPr>
        <w:rPr>
          <w:rFonts w:ascii="Times New Roman" w:eastAsia="Times New Roman" w:hAnsi="Times New Roman" w:cs="Times New Roman"/>
          <w:color w:val="000000"/>
          <w:sz w:val="28"/>
          <w:szCs w:val="28"/>
          <w:lang w:eastAsia="en-US"/>
        </w:rPr>
      </w:pPr>
      <w:r w:rsidRPr="007D0C20">
        <w:rPr>
          <w:rFonts w:ascii="Calibri" w:eastAsia="Times New Roman" w:hAnsi="Calibri" w:cs="Times New Roman"/>
          <w:sz w:val="28"/>
          <w:szCs w:val="28"/>
        </w:rPr>
        <w:t xml:space="preserve">             </w:t>
      </w:r>
      <w:r w:rsidRPr="007D0C20">
        <w:rPr>
          <w:rFonts w:ascii="Times New Roman" w:eastAsia="Times New Roman" w:hAnsi="Times New Roman" w:cs="Times New Roman"/>
          <w:sz w:val="28"/>
          <w:szCs w:val="28"/>
          <w:lang w:eastAsia="en-US"/>
        </w:rPr>
        <w:t>Тема</w:t>
      </w:r>
      <w:r w:rsidRPr="007D0C20">
        <w:rPr>
          <w:rFonts w:ascii="Times New Roman" w:eastAsia="Times New Roman" w:hAnsi="Times New Roman" w:cs="Times New Roman"/>
          <w:spacing w:val="1"/>
          <w:sz w:val="28"/>
          <w:szCs w:val="28"/>
          <w:lang w:eastAsia="en-US"/>
        </w:rPr>
        <w:t xml:space="preserve"> </w:t>
      </w:r>
      <w:r w:rsidRPr="007D0C20">
        <w:rPr>
          <w:rFonts w:ascii="Times New Roman" w:eastAsia="Times New Roman" w:hAnsi="Times New Roman" w:cs="Times New Roman"/>
          <w:sz w:val="28"/>
          <w:szCs w:val="28"/>
          <w:lang w:eastAsia="en-US"/>
        </w:rPr>
        <w:t>4.5</w:t>
      </w:r>
      <w:proofErr w:type="gramStart"/>
      <w:r w:rsidRPr="007D0C20">
        <w:rPr>
          <w:rFonts w:ascii="Times New Roman" w:eastAsia="Times New Roman" w:hAnsi="Times New Roman" w:cs="Times New Roman"/>
          <w:sz w:val="28"/>
          <w:szCs w:val="28"/>
          <w:lang w:eastAsia="en-US"/>
        </w:rPr>
        <w:t xml:space="preserve"> </w:t>
      </w:r>
      <w:r w:rsidRPr="007D0C20">
        <w:rPr>
          <w:rFonts w:ascii="Times New Roman" w:eastAsia="Times New Roman" w:hAnsi="Times New Roman" w:cs="Times New Roman"/>
          <w:color w:val="000000"/>
          <w:sz w:val="28"/>
          <w:szCs w:val="28"/>
          <w:lang w:eastAsia="en-US"/>
        </w:rPr>
        <w:t>К</w:t>
      </w:r>
      <w:proofErr w:type="gramEnd"/>
      <w:r w:rsidRPr="007D0C20">
        <w:rPr>
          <w:rFonts w:ascii="Times New Roman" w:eastAsia="Times New Roman" w:hAnsi="Times New Roman" w:cs="Times New Roman"/>
          <w:color w:val="000000"/>
          <w:sz w:val="28"/>
          <w:szCs w:val="28"/>
          <w:lang w:eastAsia="en-US"/>
        </w:rPr>
        <w:t>ак стать офицером Российской армии</w:t>
      </w:r>
    </w:p>
    <w:p w:rsidR="007D0C20" w:rsidRPr="007D0C20" w:rsidRDefault="007D0C20" w:rsidP="007D0C20">
      <w:pPr>
        <w:keepNext/>
        <w:spacing w:after="0" w:line="240" w:lineRule="auto"/>
        <w:outlineLvl w:val="2"/>
        <w:rPr>
          <w:rFonts w:ascii="Times New Roman" w:eastAsia="Times New Roman" w:hAnsi="Times New Roman" w:cs="Times New Roman"/>
          <w:bCs/>
          <w:sz w:val="28"/>
          <w:szCs w:val="28"/>
        </w:rPr>
      </w:pPr>
      <w:r w:rsidRPr="007D0C20">
        <w:rPr>
          <w:rFonts w:ascii="Times New Roman" w:eastAsia="Times New Roman" w:hAnsi="Times New Roman" w:cs="Times New Roman"/>
          <w:bCs/>
          <w:color w:val="000000"/>
          <w:sz w:val="28"/>
          <w:szCs w:val="28"/>
        </w:rPr>
        <w:t xml:space="preserve">         </w:t>
      </w:r>
      <w:r w:rsidRPr="007D0C20">
        <w:rPr>
          <w:rFonts w:ascii="Times New Roman" w:eastAsia="Times New Roman" w:hAnsi="Times New Roman" w:cs="Times New Roman"/>
          <w:bCs/>
          <w:sz w:val="28"/>
          <w:szCs w:val="28"/>
        </w:rPr>
        <w:t>Тема</w:t>
      </w:r>
      <w:r w:rsidRPr="007D0C20">
        <w:rPr>
          <w:rFonts w:ascii="Times New Roman" w:eastAsia="Times New Roman" w:hAnsi="Times New Roman" w:cs="Times New Roman"/>
          <w:bCs/>
          <w:spacing w:val="1"/>
          <w:sz w:val="28"/>
          <w:szCs w:val="28"/>
        </w:rPr>
        <w:t xml:space="preserve"> </w:t>
      </w:r>
      <w:r w:rsidRPr="007D0C20">
        <w:rPr>
          <w:rFonts w:ascii="Times New Roman" w:eastAsia="Times New Roman" w:hAnsi="Times New Roman" w:cs="Times New Roman"/>
          <w:bCs/>
          <w:sz w:val="28"/>
          <w:szCs w:val="28"/>
        </w:rPr>
        <w:t>4.6 Боевые традиции Вооруженных Сил России.</w:t>
      </w:r>
    </w:p>
    <w:p w:rsidR="007D0C20" w:rsidRPr="007D0C20" w:rsidRDefault="007D0C20" w:rsidP="007D0C20">
      <w:pPr>
        <w:keepNext/>
        <w:spacing w:after="0" w:line="240" w:lineRule="auto"/>
        <w:outlineLvl w:val="2"/>
        <w:rPr>
          <w:rFonts w:ascii="Times New Roman" w:eastAsia="Times New Roman" w:hAnsi="Times New Roman" w:cs="Times New Roman"/>
          <w:bCs/>
          <w:sz w:val="28"/>
          <w:szCs w:val="28"/>
        </w:rPr>
      </w:pPr>
      <w:r w:rsidRPr="007D0C20">
        <w:rPr>
          <w:rFonts w:ascii="Times New Roman" w:eastAsia="Times New Roman" w:hAnsi="Times New Roman" w:cs="Times New Roman"/>
          <w:bCs/>
          <w:sz w:val="28"/>
          <w:szCs w:val="28"/>
        </w:rPr>
        <w:t xml:space="preserve">            Тема</w:t>
      </w:r>
      <w:r w:rsidRPr="007D0C20">
        <w:rPr>
          <w:rFonts w:ascii="Times New Roman" w:eastAsia="Times New Roman" w:hAnsi="Times New Roman" w:cs="Times New Roman"/>
          <w:bCs/>
          <w:spacing w:val="1"/>
          <w:sz w:val="28"/>
          <w:szCs w:val="28"/>
        </w:rPr>
        <w:t xml:space="preserve"> </w:t>
      </w:r>
      <w:r w:rsidRPr="007D0C20">
        <w:rPr>
          <w:rFonts w:ascii="Times New Roman" w:eastAsia="Times New Roman" w:hAnsi="Times New Roman" w:cs="Times New Roman"/>
          <w:bCs/>
          <w:sz w:val="28"/>
          <w:szCs w:val="28"/>
        </w:rPr>
        <w:t>4.7 Символы воинской чести.</w:t>
      </w:r>
    </w:p>
    <w:p w:rsidR="007D0C20" w:rsidRPr="007D0C20" w:rsidRDefault="007D0C20" w:rsidP="007D0C20">
      <w:pPr>
        <w:rPr>
          <w:rFonts w:ascii="Calibri" w:eastAsia="Times New Roman" w:hAnsi="Calibri" w:cs="Times New Roman"/>
          <w:sz w:val="28"/>
          <w:szCs w:val="28"/>
        </w:rPr>
      </w:pPr>
      <w:r w:rsidRPr="007D0C20">
        <w:rPr>
          <w:rFonts w:ascii="Times New Roman" w:eastAsia="Times New Roman" w:hAnsi="Times New Roman" w:cs="Times New Roman"/>
          <w:sz w:val="28"/>
          <w:szCs w:val="28"/>
          <w:lang w:eastAsia="en-US"/>
        </w:rPr>
        <w:t xml:space="preserve">            Тема</w:t>
      </w:r>
      <w:r w:rsidRPr="007D0C20">
        <w:rPr>
          <w:rFonts w:ascii="Times New Roman" w:eastAsia="Times New Roman" w:hAnsi="Times New Roman" w:cs="Times New Roman"/>
          <w:spacing w:val="1"/>
          <w:sz w:val="28"/>
          <w:szCs w:val="28"/>
          <w:lang w:eastAsia="en-US"/>
        </w:rPr>
        <w:t xml:space="preserve"> </w:t>
      </w:r>
      <w:r w:rsidRPr="007D0C20">
        <w:rPr>
          <w:rFonts w:ascii="Times New Roman" w:eastAsia="Times New Roman" w:hAnsi="Times New Roman" w:cs="Times New Roman"/>
          <w:sz w:val="28"/>
          <w:szCs w:val="28"/>
          <w:lang w:eastAsia="en-US"/>
        </w:rPr>
        <w:t>4.8 Ритуалы Вооруженных Сил Российской Федерации</w:t>
      </w:r>
    </w:p>
    <w:p w:rsidR="007D0C20" w:rsidRDefault="007D0C20" w:rsidP="009E70B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rPr>
      </w:pPr>
    </w:p>
    <w:p w:rsidR="007D0C20" w:rsidRDefault="007D0C20" w:rsidP="009E70B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 xml:space="preserve">АННОТАЦИЯ РАБОЧЕЙ ПРОГРАММЫ УЧЕБНОЙ ДИСЦИПЛИНЫ  </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D0C20">
        <w:rPr>
          <w:rFonts w:ascii="Times New Roman" w:eastAsia="Calibri" w:hAnsi="Times New Roman" w:cs="Times New Roman"/>
          <w:b/>
          <w:caps/>
          <w:sz w:val="24"/>
          <w:szCs w:val="24"/>
          <w:lang w:eastAsia="en-US"/>
        </w:rPr>
        <w:t>ОДП.01</w:t>
      </w:r>
      <w:r w:rsidRPr="007D0C20">
        <w:rPr>
          <w:rFonts w:ascii="Times New Roman" w:eastAsia="Calibri" w:hAnsi="Times New Roman" w:cs="Times New Roman"/>
          <w:b/>
          <w:caps/>
          <w:sz w:val="28"/>
          <w:szCs w:val="28"/>
          <w:lang w:eastAsia="en-US"/>
        </w:rPr>
        <w:t xml:space="preserve"> </w:t>
      </w:r>
      <w:r w:rsidRPr="007D0C20">
        <w:rPr>
          <w:rFonts w:ascii="Times New Roman" w:eastAsia="Calibri" w:hAnsi="Times New Roman" w:cs="Times New Roman"/>
          <w:b/>
          <w:caps/>
          <w:sz w:val="24"/>
          <w:szCs w:val="24"/>
          <w:lang w:eastAsia="en-US"/>
        </w:rPr>
        <w:t xml:space="preserve">   </w:t>
      </w:r>
      <w:r w:rsidRPr="007D0C20">
        <w:rPr>
          <w:rFonts w:ascii="Times New Roman" w:eastAsia="Calibri" w:hAnsi="Times New Roman" w:cs="Times New Roman"/>
          <w:b/>
          <w:sz w:val="24"/>
          <w:szCs w:val="24"/>
          <w:lang w:eastAsia="en-US"/>
        </w:rPr>
        <w:t>Математика</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en-US"/>
        </w:rPr>
      </w:pPr>
      <w:r w:rsidRPr="007D0C20">
        <w:rPr>
          <w:rFonts w:ascii="Times New Roman" w:eastAsia="Calibri" w:hAnsi="Times New Roman" w:cs="Times New Roman"/>
          <w:b/>
          <w:sz w:val="24"/>
          <w:szCs w:val="24"/>
          <w:lang w:eastAsia="en-US"/>
        </w:rPr>
        <w:t>1. Область применения программы</w:t>
      </w:r>
    </w:p>
    <w:p w:rsidR="007D0C20" w:rsidRPr="007D0C20" w:rsidRDefault="007D0C20" w:rsidP="007D0C20">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4"/>
          <w:szCs w:val="24"/>
        </w:rPr>
      </w:pPr>
      <w:r w:rsidRPr="007D0C20">
        <w:rPr>
          <w:rFonts w:ascii="Times New Roman" w:eastAsia="Times New Roman" w:hAnsi="Times New Roman" w:cs="Times New Roman"/>
          <w:color w:val="000000"/>
          <w:spacing w:val="1"/>
          <w:sz w:val="24"/>
          <w:szCs w:val="24"/>
        </w:rPr>
        <w:t>Рабочая программа учебной дисциплины является частью программы подготовки специалистов среднего звена</w:t>
      </w:r>
      <w:r w:rsidRPr="007D0C20">
        <w:rPr>
          <w:rFonts w:ascii="Times New Roman" w:eastAsia="Calibri" w:hAnsi="Times New Roman" w:cs="Times New Roman"/>
          <w:sz w:val="24"/>
          <w:szCs w:val="24"/>
          <w:lang w:eastAsia="en-US"/>
        </w:rPr>
        <w:t xml:space="preserve"> в соответствии с ФГОС</w:t>
      </w:r>
      <w:r w:rsidRPr="007D0C20">
        <w:rPr>
          <w:rFonts w:ascii="Times New Roman" w:eastAsia="Times New Roman" w:hAnsi="Times New Roman" w:cs="Times New Roman"/>
          <w:color w:val="000000"/>
          <w:spacing w:val="1"/>
          <w:sz w:val="24"/>
          <w:szCs w:val="24"/>
        </w:rPr>
        <w:t xml:space="preserve"> </w:t>
      </w:r>
      <w:r w:rsidRPr="007D0C20">
        <w:rPr>
          <w:rFonts w:ascii="Times New Roman" w:eastAsia="Times New Roman" w:hAnsi="Times New Roman" w:cs="Times New Roman"/>
          <w:color w:val="000000"/>
          <w:sz w:val="24"/>
          <w:szCs w:val="24"/>
        </w:rPr>
        <w:t xml:space="preserve"> специальностей СПО </w:t>
      </w:r>
      <w:r w:rsidRPr="007D0C20">
        <w:rPr>
          <w:rFonts w:ascii="Times New Roman" w:eastAsia="Calibri" w:hAnsi="Times New Roman" w:cs="Times New Roman"/>
          <w:sz w:val="24"/>
          <w:szCs w:val="24"/>
          <w:lang w:eastAsia="en-US"/>
        </w:rPr>
        <w:t>38.02.01  Экономика и бухгалтерский учет (по отраслям, по укрупненной группе специальностей 38.00.00  Экономика и управление), 38.02.02  Страховое дело (по отраслям, по укрупненной группе специальностей 38.00.00 Экономика и управление).</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en-US"/>
        </w:rPr>
      </w:pPr>
    </w:p>
    <w:p w:rsidR="007D0C20" w:rsidRPr="007D0C20" w:rsidRDefault="007D0C20" w:rsidP="007D0C20">
      <w:pPr>
        <w:jc w:val="both"/>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Рабочая программа учебной дисциплины может быть использована другими образовательными учреждениями, реализующими образовательную программу среднего (полного) общего образования.</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4"/>
          <w:szCs w:val="24"/>
          <w:lang w:eastAsia="en-US"/>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en-US"/>
        </w:rPr>
      </w:pPr>
      <w:r w:rsidRPr="007D0C20">
        <w:rPr>
          <w:rFonts w:ascii="Times New Roman" w:eastAsia="Calibri" w:hAnsi="Times New Roman" w:cs="Times New Roman"/>
          <w:b/>
          <w:sz w:val="24"/>
          <w:szCs w:val="24"/>
          <w:lang w:eastAsia="en-US"/>
        </w:rPr>
        <w:t>2. Место дисциплины в структуре основной профессиональной образовательной программы:</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4"/>
          <w:szCs w:val="24"/>
          <w:lang w:eastAsia="en-US"/>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4"/>
          <w:szCs w:val="24"/>
          <w:lang w:eastAsia="en-US"/>
        </w:rPr>
      </w:pPr>
      <w:r w:rsidRPr="007D0C20">
        <w:rPr>
          <w:rFonts w:ascii="Times New Roman" w:eastAsia="Calibri" w:hAnsi="Times New Roman" w:cs="Times New Roman"/>
          <w:sz w:val="24"/>
          <w:szCs w:val="24"/>
          <w:lang w:eastAsia="en-US"/>
        </w:rPr>
        <w:t xml:space="preserve">дисциплина входит в общеобразовательный цикл и относится к базовым общеобразовательным дисциплинам </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en-US"/>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7D0C20">
        <w:rPr>
          <w:rFonts w:ascii="Times New Roman" w:eastAsia="Calibri" w:hAnsi="Times New Roman" w:cs="Times New Roman"/>
          <w:b/>
          <w:sz w:val="24"/>
          <w:szCs w:val="24"/>
          <w:lang w:eastAsia="en-US"/>
        </w:rPr>
        <w:t>3. Цели и задачи дисциплины – требования к результатам освоения дисциплины:</w:t>
      </w:r>
    </w:p>
    <w:p w:rsidR="007D0C20" w:rsidRPr="007D0C20" w:rsidRDefault="007D0C20" w:rsidP="007D0C20">
      <w:pPr>
        <w:spacing w:after="0" w:line="240" w:lineRule="auto"/>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Рабочая программа ориентирована на достижение следующих целей:</w:t>
      </w:r>
    </w:p>
    <w:p w:rsidR="007D0C20" w:rsidRPr="007D0C20" w:rsidRDefault="007D0C20" w:rsidP="007D0C20">
      <w:pPr>
        <w:spacing w:after="0" w:line="240" w:lineRule="auto"/>
        <w:jc w:val="both"/>
        <w:rPr>
          <w:rFonts w:ascii="Times New Roman" w:eastAsia="Calibri" w:hAnsi="Times New Roman" w:cs="Times New Roman"/>
          <w:sz w:val="24"/>
          <w:szCs w:val="24"/>
        </w:rPr>
      </w:pPr>
    </w:p>
    <w:p w:rsidR="007D0C20" w:rsidRPr="007D0C20" w:rsidRDefault="007D0C20" w:rsidP="007D0C20">
      <w:pPr>
        <w:numPr>
          <w:ilvl w:val="0"/>
          <w:numId w:val="3"/>
        </w:numPr>
        <w:tabs>
          <w:tab w:val="left" w:pos="567"/>
          <w:tab w:val="num" w:pos="720"/>
        </w:tabs>
        <w:suppressAutoHyphens/>
        <w:spacing w:after="0" w:line="240"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t>формирование представлений</w:t>
      </w:r>
      <w:r w:rsidRPr="007D0C20">
        <w:rPr>
          <w:rFonts w:ascii="Times New Roman" w:eastAsia="Calibri"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7D0C20" w:rsidRPr="007D0C20" w:rsidRDefault="007D0C20" w:rsidP="007D0C20">
      <w:pPr>
        <w:numPr>
          <w:ilvl w:val="0"/>
          <w:numId w:val="3"/>
        </w:numPr>
        <w:tabs>
          <w:tab w:val="left" w:pos="567"/>
          <w:tab w:val="num" w:pos="720"/>
        </w:tabs>
        <w:suppressAutoHyphens/>
        <w:spacing w:before="20" w:after="0" w:line="240"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t xml:space="preserve">развитие </w:t>
      </w:r>
      <w:r w:rsidRPr="007D0C20">
        <w:rPr>
          <w:rFonts w:ascii="Times New Roman" w:eastAsia="Calibri" w:hAnsi="Times New Roman" w:cs="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7D0C20" w:rsidRPr="007D0C20" w:rsidRDefault="007D0C20" w:rsidP="007D0C20">
      <w:pPr>
        <w:numPr>
          <w:ilvl w:val="0"/>
          <w:numId w:val="3"/>
        </w:numPr>
        <w:tabs>
          <w:tab w:val="left" w:pos="567"/>
          <w:tab w:val="num" w:pos="720"/>
        </w:tabs>
        <w:suppressAutoHyphens/>
        <w:spacing w:before="20" w:after="0" w:line="240"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lastRenderedPageBreak/>
        <w:t>овладение математическими знаниями и умениями,</w:t>
      </w:r>
      <w:r w:rsidRPr="007D0C20">
        <w:rPr>
          <w:rFonts w:ascii="Times New Roman" w:eastAsia="Calibri" w:hAnsi="Times New Roman" w:cs="Times New Roman"/>
          <w:sz w:val="24"/>
          <w:szCs w:val="24"/>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7D0C20" w:rsidRPr="007D0C20" w:rsidRDefault="007D0C20" w:rsidP="007D0C20">
      <w:pPr>
        <w:numPr>
          <w:ilvl w:val="0"/>
          <w:numId w:val="3"/>
        </w:numPr>
        <w:tabs>
          <w:tab w:val="left" w:pos="567"/>
          <w:tab w:val="num" w:pos="720"/>
        </w:tabs>
        <w:suppressAutoHyphens/>
        <w:spacing w:before="20" w:after="0" w:line="240"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t xml:space="preserve">воспитание </w:t>
      </w:r>
      <w:r w:rsidRPr="007D0C20">
        <w:rPr>
          <w:rFonts w:ascii="Times New Roman" w:eastAsia="Calibri" w:hAnsi="Times New Roman" w:cs="Times New Roman"/>
          <w:sz w:val="24"/>
          <w:szCs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7D0C20" w:rsidRPr="007D0C20" w:rsidRDefault="007D0C20" w:rsidP="007D0C20">
      <w:pPr>
        <w:spacing w:after="0" w:line="240" w:lineRule="auto"/>
        <w:jc w:val="both"/>
        <w:rPr>
          <w:rFonts w:ascii="Times New Roman" w:eastAsia="Calibri" w:hAnsi="Times New Roman" w:cs="Times New Roman"/>
          <w:sz w:val="24"/>
          <w:szCs w:val="24"/>
        </w:rPr>
      </w:pPr>
    </w:p>
    <w:p w:rsidR="007D0C20" w:rsidRPr="007D0C20" w:rsidRDefault="007D0C20" w:rsidP="007D0C20">
      <w:pPr>
        <w:spacing w:after="0" w:line="240" w:lineRule="auto"/>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В результате изучения учебной дисциплины «Математика» студент должен</w:t>
      </w:r>
    </w:p>
    <w:p w:rsidR="007D0C20" w:rsidRPr="007D0C20" w:rsidRDefault="007D0C20" w:rsidP="007D0C20">
      <w:pPr>
        <w:spacing w:before="120" w:after="0" w:line="240"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t>знать/понимать</w:t>
      </w:r>
      <w:r w:rsidRPr="007D0C20">
        <w:rPr>
          <w:rFonts w:ascii="Times New Roman" w:eastAsia="Calibri" w:hAnsi="Times New Roman" w:cs="Times New Roman"/>
          <w:sz w:val="24"/>
          <w:szCs w:val="24"/>
        </w:rPr>
        <w:t>:</w:t>
      </w:r>
    </w:p>
    <w:p w:rsidR="007D0C20" w:rsidRPr="007D0C20" w:rsidRDefault="007D0C20" w:rsidP="007D0C20">
      <w:pPr>
        <w:numPr>
          <w:ilvl w:val="0"/>
          <w:numId w:val="12"/>
        </w:numPr>
        <w:spacing w:after="0" w:line="240" w:lineRule="auto"/>
        <w:ind w:left="567" w:hanging="567"/>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D0C20" w:rsidRPr="007D0C20" w:rsidRDefault="007D0C20" w:rsidP="007D0C20">
      <w:pPr>
        <w:numPr>
          <w:ilvl w:val="0"/>
          <w:numId w:val="12"/>
        </w:numPr>
        <w:spacing w:after="0" w:line="240" w:lineRule="auto"/>
        <w:ind w:left="567" w:hanging="567"/>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D0C20" w:rsidRPr="007D0C20" w:rsidRDefault="007D0C20" w:rsidP="007D0C20">
      <w:pPr>
        <w:numPr>
          <w:ilvl w:val="0"/>
          <w:numId w:val="12"/>
        </w:numPr>
        <w:spacing w:after="0" w:line="240" w:lineRule="auto"/>
        <w:ind w:left="567" w:hanging="567"/>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7D0C20" w:rsidRPr="007D0C20" w:rsidRDefault="007D0C20" w:rsidP="007D0C20">
      <w:pPr>
        <w:numPr>
          <w:ilvl w:val="0"/>
          <w:numId w:val="12"/>
        </w:numPr>
        <w:spacing w:after="0" w:line="240" w:lineRule="auto"/>
        <w:ind w:left="567" w:hanging="567"/>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вероятностный характер различных процессов окружающего мира.</w:t>
      </w:r>
    </w:p>
    <w:p w:rsidR="007D0C20" w:rsidRPr="007D0C20" w:rsidRDefault="007D0C20" w:rsidP="007D0C20">
      <w:pPr>
        <w:spacing w:before="120" w:after="0" w:line="240" w:lineRule="auto"/>
        <w:jc w:val="both"/>
        <w:rPr>
          <w:rFonts w:ascii="Times New Roman" w:eastAsia="Calibri" w:hAnsi="Times New Roman" w:cs="Times New Roman"/>
          <w:b/>
          <w:i/>
          <w:sz w:val="24"/>
          <w:szCs w:val="24"/>
        </w:rPr>
      </w:pPr>
    </w:p>
    <w:p w:rsidR="007D0C20" w:rsidRPr="007D0C20" w:rsidRDefault="007D0C20" w:rsidP="007D0C20">
      <w:pPr>
        <w:spacing w:before="120" w:after="0" w:line="240" w:lineRule="auto"/>
        <w:jc w:val="both"/>
        <w:rPr>
          <w:rFonts w:ascii="Times New Roman" w:eastAsia="Calibri" w:hAnsi="Times New Roman" w:cs="Times New Roman"/>
          <w:b/>
          <w:sz w:val="24"/>
          <w:szCs w:val="24"/>
        </w:rPr>
      </w:pPr>
      <w:r w:rsidRPr="007D0C20">
        <w:rPr>
          <w:rFonts w:ascii="Times New Roman" w:eastAsia="Calibri" w:hAnsi="Times New Roman" w:cs="Times New Roman"/>
          <w:b/>
          <w:sz w:val="24"/>
          <w:szCs w:val="24"/>
        </w:rPr>
        <w:t>АЛГЕБРА</w:t>
      </w:r>
    </w:p>
    <w:p w:rsidR="007D0C20" w:rsidRPr="007D0C20" w:rsidRDefault="007D0C20" w:rsidP="007D0C20">
      <w:pPr>
        <w:spacing w:before="120" w:after="0" w:line="228" w:lineRule="auto"/>
        <w:jc w:val="both"/>
        <w:rPr>
          <w:rFonts w:ascii="Times New Roman" w:eastAsia="Calibri" w:hAnsi="Times New Roman" w:cs="Times New Roman"/>
          <w:b/>
          <w:sz w:val="24"/>
          <w:szCs w:val="24"/>
        </w:rPr>
      </w:pPr>
      <w:r w:rsidRPr="007D0C20">
        <w:rPr>
          <w:rFonts w:ascii="Times New Roman" w:eastAsia="Calibri" w:hAnsi="Times New Roman" w:cs="Times New Roman"/>
          <w:b/>
          <w:sz w:val="24"/>
          <w:szCs w:val="24"/>
        </w:rPr>
        <w:t>уметь</w:t>
      </w:r>
      <w:r w:rsidRPr="007D0C20">
        <w:rPr>
          <w:rFonts w:ascii="Times New Roman" w:eastAsia="Calibri" w:hAnsi="Times New Roman" w:cs="Times New Roman"/>
          <w:sz w:val="24"/>
          <w:szCs w:val="24"/>
        </w:rPr>
        <w:t>:</w:t>
      </w:r>
    </w:p>
    <w:p w:rsidR="007D0C20" w:rsidRPr="007D0C20" w:rsidRDefault="007D0C20" w:rsidP="007D0C20">
      <w:pPr>
        <w:numPr>
          <w:ilvl w:val="0"/>
          <w:numId w:val="13"/>
        </w:numPr>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7D0C20" w:rsidRPr="007D0C20" w:rsidRDefault="007D0C20" w:rsidP="007D0C20">
      <w:pPr>
        <w:numPr>
          <w:ilvl w:val="0"/>
          <w:numId w:val="13"/>
        </w:numPr>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7D0C20" w:rsidRPr="007D0C20" w:rsidRDefault="007D0C20" w:rsidP="007D0C20">
      <w:pPr>
        <w:numPr>
          <w:ilvl w:val="0"/>
          <w:numId w:val="13"/>
        </w:numPr>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 xml:space="preserve">выполнять преобразования выражений, применяя формулы, связанные со свойствами степеней, логарифмов, тригонометрических функций; </w:t>
      </w:r>
    </w:p>
    <w:p w:rsidR="007D0C20" w:rsidRPr="007D0C20" w:rsidRDefault="007D0C20" w:rsidP="007D0C20">
      <w:pPr>
        <w:spacing w:before="240" w:after="0" w:line="228"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t>использовать приобретенные знания и умения в практической деятельности и повседневной жизни</w:t>
      </w:r>
      <w:r w:rsidRPr="007D0C20">
        <w:rPr>
          <w:rFonts w:ascii="Times New Roman" w:eastAsia="Calibri" w:hAnsi="Times New Roman" w:cs="Times New Roman"/>
          <w:sz w:val="24"/>
          <w:szCs w:val="24"/>
        </w:rPr>
        <w:t>:</w:t>
      </w:r>
    </w:p>
    <w:p w:rsidR="007D0C20" w:rsidRPr="007D0C20" w:rsidRDefault="007D0C20" w:rsidP="007D0C20">
      <w:pPr>
        <w:numPr>
          <w:ilvl w:val="0"/>
          <w:numId w:val="14"/>
        </w:numPr>
        <w:tabs>
          <w:tab w:val="left" w:pos="709"/>
        </w:tabs>
        <w:spacing w:before="60" w:after="0" w:line="228" w:lineRule="auto"/>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D0C20" w:rsidRPr="007D0C20" w:rsidRDefault="007D0C20" w:rsidP="007D0C20">
      <w:pPr>
        <w:tabs>
          <w:tab w:val="left" w:pos="709"/>
        </w:tabs>
        <w:spacing w:before="60" w:after="0" w:line="228" w:lineRule="auto"/>
        <w:jc w:val="both"/>
        <w:rPr>
          <w:rFonts w:ascii="Times New Roman" w:eastAsia="Calibri" w:hAnsi="Times New Roman" w:cs="Times New Roman"/>
          <w:sz w:val="24"/>
          <w:szCs w:val="24"/>
        </w:rPr>
      </w:pPr>
    </w:p>
    <w:p w:rsidR="007D0C20" w:rsidRPr="007D0C20" w:rsidRDefault="007D0C20" w:rsidP="007D0C20">
      <w:pPr>
        <w:spacing w:before="120" w:after="0" w:line="228" w:lineRule="auto"/>
        <w:rPr>
          <w:rFonts w:ascii="Times New Roman" w:eastAsia="Calibri" w:hAnsi="Times New Roman" w:cs="Times New Roman"/>
          <w:b/>
          <w:sz w:val="24"/>
          <w:szCs w:val="24"/>
        </w:rPr>
      </w:pPr>
      <w:r w:rsidRPr="007D0C20">
        <w:rPr>
          <w:rFonts w:ascii="Times New Roman" w:eastAsia="Calibri" w:hAnsi="Times New Roman" w:cs="Times New Roman"/>
          <w:b/>
          <w:sz w:val="24"/>
          <w:szCs w:val="24"/>
        </w:rPr>
        <w:t>Функции и графики</w:t>
      </w:r>
    </w:p>
    <w:p w:rsidR="007D0C20" w:rsidRPr="007D0C20" w:rsidRDefault="007D0C20" w:rsidP="007D0C20">
      <w:pPr>
        <w:spacing w:before="120" w:after="0" w:line="228" w:lineRule="auto"/>
        <w:jc w:val="both"/>
        <w:rPr>
          <w:rFonts w:ascii="Times New Roman" w:eastAsia="Calibri" w:hAnsi="Times New Roman" w:cs="Times New Roman"/>
          <w:b/>
          <w:sz w:val="24"/>
          <w:szCs w:val="24"/>
        </w:rPr>
      </w:pPr>
      <w:r w:rsidRPr="007D0C20">
        <w:rPr>
          <w:rFonts w:ascii="Times New Roman" w:eastAsia="Calibri" w:hAnsi="Times New Roman" w:cs="Times New Roman"/>
          <w:b/>
          <w:sz w:val="24"/>
          <w:szCs w:val="24"/>
        </w:rPr>
        <w:t>уметь</w:t>
      </w:r>
      <w:r w:rsidRPr="007D0C20">
        <w:rPr>
          <w:rFonts w:ascii="Times New Roman" w:eastAsia="Calibri" w:hAnsi="Times New Roman" w:cs="Times New Roman"/>
          <w:sz w:val="24"/>
          <w:szCs w:val="24"/>
        </w:rPr>
        <w:t>:</w:t>
      </w:r>
    </w:p>
    <w:p w:rsidR="007D0C20" w:rsidRPr="007D0C20" w:rsidRDefault="007D0C20" w:rsidP="007D0C20">
      <w:pPr>
        <w:numPr>
          <w:ilvl w:val="0"/>
          <w:numId w:val="14"/>
        </w:numPr>
        <w:tabs>
          <w:tab w:val="left" w:pos="927"/>
        </w:tabs>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вычислять значение функции по заданному значению аргумента при различных способах задания функции;</w:t>
      </w:r>
    </w:p>
    <w:p w:rsidR="007D0C20" w:rsidRPr="007D0C20" w:rsidRDefault="007D0C20" w:rsidP="007D0C20">
      <w:pPr>
        <w:numPr>
          <w:ilvl w:val="0"/>
          <w:numId w:val="14"/>
        </w:numPr>
        <w:tabs>
          <w:tab w:val="left" w:pos="927"/>
        </w:tabs>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определять основные свойства числовых функций, иллюстрировать их на графиках;</w:t>
      </w:r>
    </w:p>
    <w:p w:rsidR="007D0C20" w:rsidRPr="007D0C20" w:rsidRDefault="007D0C20" w:rsidP="007D0C20">
      <w:pPr>
        <w:numPr>
          <w:ilvl w:val="0"/>
          <w:numId w:val="14"/>
        </w:numPr>
        <w:tabs>
          <w:tab w:val="left" w:pos="927"/>
        </w:tabs>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строить графики изученных функций, иллюстрировать по графику свойства элементарных функций;</w:t>
      </w:r>
    </w:p>
    <w:p w:rsidR="007D0C20" w:rsidRPr="007D0C20" w:rsidRDefault="007D0C20" w:rsidP="007D0C20">
      <w:pPr>
        <w:numPr>
          <w:ilvl w:val="0"/>
          <w:numId w:val="14"/>
        </w:numPr>
        <w:tabs>
          <w:tab w:val="left" w:pos="927"/>
        </w:tabs>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использовать понятие функции для описания и анализа зависимостей величин;</w:t>
      </w:r>
    </w:p>
    <w:p w:rsidR="007D0C20" w:rsidRPr="007D0C20" w:rsidRDefault="007D0C20" w:rsidP="007D0C20">
      <w:pPr>
        <w:spacing w:before="240" w:after="0" w:line="228"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t>использовать приобретенные знания и умения в практической деятельности и повседневной жизни</w:t>
      </w:r>
      <w:r w:rsidRPr="007D0C20">
        <w:rPr>
          <w:rFonts w:ascii="Times New Roman" w:eastAsia="Calibri" w:hAnsi="Times New Roman" w:cs="Times New Roman"/>
          <w:sz w:val="24"/>
          <w:szCs w:val="24"/>
        </w:rPr>
        <w:t>:</w:t>
      </w:r>
    </w:p>
    <w:p w:rsidR="007D0C20" w:rsidRPr="007D0C20" w:rsidRDefault="007D0C20" w:rsidP="007D0C20">
      <w:pPr>
        <w:numPr>
          <w:ilvl w:val="0"/>
          <w:numId w:val="15"/>
        </w:numPr>
        <w:tabs>
          <w:tab w:val="left" w:pos="0"/>
        </w:tabs>
        <w:spacing w:before="60" w:after="0" w:line="228" w:lineRule="auto"/>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для описания с помощью функций различных зависимостей, представления их графически, интерпретации графиков.</w:t>
      </w:r>
    </w:p>
    <w:p w:rsidR="007D0C20" w:rsidRPr="007D0C20" w:rsidRDefault="007D0C20" w:rsidP="007D0C20">
      <w:pPr>
        <w:spacing w:before="120" w:after="0" w:line="228" w:lineRule="auto"/>
        <w:jc w:val="both"/>
        <w:rPr>
          <w:rFonts w:ascii="Times New Roman" w:eastAsia="Calibri" w:hAnsi="Times New Roman" w:cs="Times New Roman"/>
          <w:b/>
          <w:i/>
          <w:sz w:val="24"/>
          <w:szCs w:val="24"/>
        </w:rPr>
      </w:pPr>
    </w:p>
    <w:p w:rsidR="007D0C20" w:rsidRPr="007D0C20" w:rsidRDefault="007D0C20" w:rsidP="007D0C20">
      <w:pPr>
        <w:spacing w:before="120" w:after="0" w:line="228" w:lineRule="auto"/>
        <w:jc w:val="both"/>
        <w:rPr>
          <w:rFonts w:ascii="Times New Roman" w:eastAsia="Calibri" w:hAnsi="Times New Roman" w:cs="Times New Roman"/>
          <w:b/>
          <w:sz w:val="24"/>
          <w:szCs w:val="24"/>
        </w:rPr>
      </w:pPr>
      <w:r w:rsidRPr="007D0C20">
        <w:rPr>
          <w:rFonts w:ascii="Times New Roman" w:eastAsia="Calibri" w:hAnsi="Times New Roman" w:cs="Times New Roman"/>
          <w:b/>
          <w:sz w:val="24"/>
          <w:szCs w:val="24"/>
        </w:rPr>
        <w:lastRenderedPageBreak/>
        <w:t>Начала математического анализа</w:t>
      </w:r>
    </w:p>
    <w:p w:rsidR="007D0C20" w:rsidRPr="007D0C20" w:rsidRDefault="007D0C20" w:rsidP="007D0C20">
      <w:pPr>
        <w:spacing w:before="120" w:after="0" w:line="228" w:lineRule="auto"/>
        <w:jc w:val="both"/>
        <w:rPr>
          <w:rFonts w:ascii="Times New Roman" w:eastAsia="Calibri" w:hAnsi="Times New Roman" w:cs="Times New Roman"/>
          <w:b/>
          <w:sz w:val="24"/>
          <w:szCs w:val="24"/>
        </w:rPr>
      </w:pPr>
      <w:r w:rsidRPr="007D0C20">
        <w:rPr>
          <w:rFonts w:ascii="Times New Roman" w:eastAsia="Calibri" w:hAnsi="Times New Roman" w:cs="Times New Roman"/>
          <w:b/>
          <w:sz w:val="24"/>
          <w:szCs w:val="24"/>
        </w:rPr>
        <w:t>уметь</w:t>
      </w:r>
      <w:r w:rsidRPr="007D0C20">
        <w:rPr>
          <w:rFonts w:ascii="Times New Roman" w:eastAsia="Calibri" w:hAnsi="Times New Roman" w:cs="Times New Roman"/>
          <w:sz w:val="24"/>
          <w:szCs w:val="24"/>
        </w:rPr>
        <w:t>:</w:t>
      </w:r>
    </w:p>
    <w:p w:rsidR="007D0C20" w:rsidRPr="007D0C20" w:rsidRDefault="007D0C20" w:rsidP="007D0C20">
      <w:pPr>
        <w:numPr>
          <w:ilvl w:val="0"/>
          <w:numId w:val="15"/>
        </w:numPr>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находить производные элементарных функций;</w:t>
      </w:r>
    </w:p>
    <w:p w:rsidR="007D0C20" w:rsidRPr="007D0C20" w:rsidRDefault="007D0C20" w:rsidP="007D0C20">
      <w:pPr>
        <w:numPr>
          <w:ilvl w:val="0"/>
          <w:numId w:val="15"/>
        </w:numPr>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использовать производную для изучения свойств функций и построения графиков;</w:t>
      </w:r>
    </w:p>
    <w:p w:rsidR="007D0C20" w:rsidRPr="007D0C20" w:rsidRDefault="007D0C20" w:rsidP="007D0C20">
      <w:pPr>
        <w:numPr>
          <w:ilvl w:val="0"/>
          <w:numId w:val="15"/>
        </w:numPr>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7D0C20" w:rsidRPr="007D0C20" w:rsidRDefault="007D0C20" w:rsidP="007D0C20">
      <w:pPr>
        <w:numPr>
          <w:ilvl w:val="0"/>
          <w:numId w:val="15"/>
        </w:numPr>
        <w:spacing w:after="0" w:line="228" w:lineRule="auto"/>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вычислять в простейших случаях площади и объемы с использованием определенного интеграла;</w:t>
      </w:r>
    </w:p>
    <w:p w:rsidR="007D0C20" w:rsidRPr="007D0C20" w:rsidRDefault="007D0C20" w:rsidP="007D0C20">
      <w:pPr>
        <w:spacing w:before="240" w:after="0" w:line="228"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D0C20">
        <w:rPr>
          <w:rFonts w:ascii="Times New Roman" w:eastAsia="Calibri" w:hAnsi="Times New Roman" w:cs="Times New Roman"/>
          <w:sz w:val="24"/>
          <w:szCs w:val="24"/>
        </w:rPr>
        <w:t>для</w:t>
      </w:r>
      <w:proofErr w:type="gramEnd"/>
      <w:r w:rsidRPr="007D0C20">
        <w:rPr>
          <w:rFonts w:ascii="Times New Roman" w:eastAsia="Calibri" w:hAnsi="Times New Roman" w:cs="Times New Roman"/>
          <w:sz w:val="24"/>
          <w:szCs w:val="24"/>
        </w:rPr>
        <w:t>:</w:t>
      </w:r>
    </w:p>
    <w:p w:rsidR="007D0C20" w:rsidRPr="007D0C20" w:rsidRDefault="007D0C20" w:rsidP="007D0C20">
      <w:pPr>
        <w:numPr>
          <w:ilvl w:val="0"/>
          <w:numId w:val="16"/>
        </w:numPr>
        <w:spacing w:after="0" w:line="228" w:lineRule="auto"/>
        <w:ind w:left="567" w:hanging="567"/>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D0C20" w:rsidRPr="007D0C20" w:rsidRDefault="007D0C20" w:rsidP="007D0C20">
      <w:pPr>
        <w:spacing w:before="120" w:after="0" w:line="228" w:lineRule="auto"/>
        <w:jc w:val="both"/>
        <w:rPr>
          <w:rFonts w:ascii="Times New Roman" w:eastAsia="Calibri" w:hAnsi="Times New Roman" w:cs="Times New Roman"/>
          <w:b/>
          <w:sz w:val="24"/>
          <w:szCs w:val="24"/>
        </w:rPr>
      </w:pPr>
    </w:p>
    <w:p w:rsidR="007D0C20" w:rsidRPr="007D0C20" w:rsidRDefault="007D0C20" w:rsidP="007D0C20">
      <w:pPr>
        <w:spacing w:before="120" w:after="0" w:line="228" w:lineRule="auto"/>
        <w:jc w:val="both"/>
        <w:rPr>
          <w:rFonts w:ascii="Times New Roman" w:eastAsia="Calibri" w:hAnsi="Times New Roman" w:cs="Times New Roman"/>
          <w:b/>
          <w:sz w:val="24"/>
          <w:szCs w:val="24"/>
        </w:rPr>
      </w:pPr>
    </w:p>
    <w:p w:rsidR="007D0C20" w:rsidRPr="007D0C20" w:rsidRDefault="007D0C20" w:rsidP="007D0C20">
      <w:pPr>
        <w:spacing w:before="120" w:after="0" w:line="228" w:lineRule="auto"/>
        <w:jc w:val="both"/>
        <w:rPr>
          <w:rFonts w:ascii="Times New Roman" w:eastAsia="Calibri" w:hAnsi="Times New Roman" w:cs="Times New Roman"/>
          <w:b/>
          <w:sz w:val="24"/>
          <w:szCs w:val="24"/>
        </w:rPr>
      </w:pPr>
      <w:r w:rsidRPr="007D0C20">
        <w:rPr>
          <w:rFonts w:ascii="Times New Roman" w:eastAsia="Calibri" w:hAnsi="Times New Roman" w:cs="Times New Roman"/>
          <w:b/>
          <w:sz w:val="24"/>
          <w:szCs w:val="24"/>
        </w:rPr>
        <w:t>Уравнения и неравенства</w:t>
      </w:r>
    </w:p>
    <w:p w:rsidR="007D0C20" w:rsidRPr="007D0C20" w:rsidRDefault="007D0C20" w:rsidP="007D0C20">
      <w:pPr>
        <w:spacing w:before="120" w:after="0" w:line="228" w:lineRule="auto"/>
        <w:jc w:val="both"/>
        <w:rPr>
          <w:rFonts w:ascii="Times New Roman" w:eastAsia="Calibri" w:hAnsi="Times New Roman" w:cs="Times New Roman"/>
          <w:b/>
          <w:sz w:val="24"/>
          <w:szCs w:val="24"/>
        </w:rPr>
      </w:pPr>
      <w:r w:rsidRPr="007D0C20">
        <w:rPr>
          <w:rFonts w:ascii="Times New Roman" w:eastAsia="Calibri" w:hAnsi="Times New Roman" w:cs="Times New Roman"/>
          <w:b/>
          <w:sz w:val="24"/>
          <w:szCs w:val="24"/>
        </w:rPr>
        <w:t>уметь</w:t>
      </w:r>
      <w:r w:rsidRPr="007D0C20">
        <w:rPr>
          <w:rFonts w:ascii="Times New Roman" w:eastAsia="Calibri" w:hAnsi="Times New Roman" w:cs="Times New Roman"/>
          <w:sz w:val="24"/>
          <w:szCs w:val="24"/>
        </w:rPr>
        <w:t>:</w:t>
      </w:r>
    </w:p>
    <w:p w:rsidR="007D0C20" w:rsidRPr="007D0C20" w:rsidRDefault="007D0C20" w:rsidP="007D0C20">
      <w:pPr>
        <w:numPr>
          <w:ilvl w:val="0"/>
          <w:numId w:val="16"/>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 xml:space="preserve">решать рациональные, показательные, логарифмические, тригонометрические уравнения, сводящиеся к </w:t>
      </w:r>
      <w:proofErr w:type="gramStart"/>
      <w:r w:rsidRPr="007D0C20">
        <w:rPr>
          <w:rFonts w:ascii="Times New Roman" w:eastAsia="Calibri" w:hAnsi="Times New Roman" w:cs="Times New Roman"/>
          <w:sz w:val="24"/>
          <w:szCs w:val="24"/>
          <w:lang w:eastAsia="ar-SA"/>
        </w:rPr>
        <w:t>линейным</w:t>
      </w:r>
      <w:proofErr w:type="gramEnd"/>
      <w:r w:rsidRPr="007D0C20">
        <w:rPr>
          <w:rFonts w:ascii="Times New Roman" w:eastAsia="Calibri" w:hAnsi="Times New Roman" w:cs="Times New Roman"/>
          <w:sz w:val="24"/>
          <w:szCs w:val="24"/>
          <w:lang w:eastAsia="ar-SA"/>
        </w:rPr>
        <w:t xml:space="preserve"> и квадратным, а также аналогичные неравенства и системы;</w:t>
      </w:r>
    </w:p>
    <w:p w:rsidR="007D0C20" w:rsidRPr="007D0C20" w:rsidRDefault="007D0C20" w:rsidP="007D0C20">
      <w:pPr>
        <w:numPr>
          <w:ilvl w:val="0"/>
          <w:numId w:val="16"/>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использовать графический метод решения уравнений и неравенств;</w:t>
      </w:r>
    </w:p>
    <w:p w:rsidR="007D0C20" w:rsidRPr="007D0C20" w:rsidRDefault="007D0C20" w:rsidP="007D0C20">
      <w:pPr>
        <w:numPr>
          <w:ilvl w:val="0"/>
          <w:numId w:val="16"/>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изображать на координатной плоскости решения уравнений, неравенств и систем с двумя неизвестными;</w:t>
      </w:r>
    </w:p>
    <w:p w:rsidR="007D0C20" w:rsidRPr="007D0C20" w:rsidRDefault="007D0C20" w:rsidP="007D0C20">
      <w:pPr>
        <w:numPr>
          <w:ilvl w:val="0"/>
          <w:numId w:val="16"/>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составлять и решать уравнения и неравенства, связывающие неизвестные величины в текстовых (в том числе прикладных) задачах.</w:t>
      </w:r>
    </w:p>
    <w:p w:rsidR="007D0C20" w:rsidRPr="007D0C20" w:rsidRDefault="007D0C20" w:rsidP="007D0C20">
      <w:pPr>
        <w:spacing w:before="120" w:after="0" w:line="240"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t>использовать приобретенные знания и умения в практической деятельности и повседневной жизни:</w:t>
      </w:r>
    </w:p>
    <w:p w:rsidR="007D0C20" w:rsidRPr="007D0C20" w:rsidRDefault="007D0C20" w:rsidP="007D0C20">
      <w:pPr>
        <w:numPr>
          <w:ilvl w:val="0"/>
          <w:numId w:val="17"/>
        </w:numPr>
        <w:spacing w:after="0" w:line="240" w:lineRule="auto"/>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для построения и исследования простейших математических моделей.</w:t>
      </w:r>
    </w:p>
    <w:p w:rsidR="007D0C20" w:rsidRPr="007D0C20" w:rsidRDefault="007D0C20" w:rsidP="007D0C20">
      <w:pPr>
        <w:spacing w:after="0" w:line="240" w:lineRule="auto"/>
        <w:jc w:val="both"/>
        <w:rPr>
          <w:rFonts w:ascii="Times New Roman" w:eastAsia="Calibri" w:hAnsi="Times New Roman" w:cs="Times New Roman"/>
          <w:b/>
          <w:sz w:val="24"/>
          <w:szCs w:val="24"/>
        </w:rPr>
      </w:pPr>
    </w:p>
    <w:p w:rsidR="007D0C20" w:rsidRPr="007D0C20" w:rsidRDefault="007D0C20" w:rsidP="007D0C20">
      <w:pPr>
        <w:spacing w:after="0" w:line="228" w:lineRule="auto"/>
        <w:rPr>
          <w:rFonts w:ascii="Times New Roman" w:eastAsia="Calibri" w:hAnsi="Times New Roman" w:cs="Times New Roman"/>
          <w:b/>
          <w:sz w:val="24"/>
          <w:szCs w:val="24"/>
        </w:rPr>
      </w:pPr>
    </w:p>
    <w:p w:rsidR="007D0C20" w:rsidRPr="007D0C20" w:rsidRDefault="007D0C20" w:rsidP="007D0C20">
      <w:pPr>
        <w:spacing w:after="0" w:line="228" w:lineRule="auto"/>
        <w:rPr>
          <w:rFonts w:ascii="Times New Roman" w:eastAsia="Calibri" w:hAnsi="Times New Roman" w:cs="Times New Roman"/>
          <w:b/>
          <w:sz w:val="24"/>
          <w:szCs w:val="24"/>
        </w:rPr>
      </w:pPr>
      <w:r w:rsidRPr="007D0C20">
        <w:rPr>
          <w:rFonts w:ascii="Times New Roman" w:eastAsia="Calibri" w:hAnsi="Times New Roman" w:cs="Times New Roman"/>
          <w:b/>
          <w:sz w:val="24"/>
          <w:szCs w:val="24"/>
        </w:rPr>
        <w:t>КОМБИНАТОРИКА, СТАТИСТИКА И ТЕОРИЯ ВЕРОЯТНОСТЕЙ</w:t>
      </w:r>
    </w:p>
    <w:p w:rsidR="007D0C20" w:rsidRPr="007D0C20" w:rsidRDefault="007D0C20" w:rsidP="007D0C20">
      <w:pPr>
        <w:spacing w:before="120" w:after="0" w:line="228" w:lineRule="auto"/>
        <w:jc w:val="both"/>
        <w:rPr>
          <w:rFonts w:ascii="Times New Roman" w:eastAsia="Calibri" w:hAnsi="Times New Roman" w:cs="Times New Roman"/>
          <w:b/>
          <w:sz w:val="24"/>
          <w:szCs w:val="24"/>
        </w:rPr>
      </w:pPr>
      <w:r w:rsidRPr="007D0C20">
        <w:rPr>
          <w:rFonts w:ascii="Times New Roman" w:eastAsia="Calibri" w:hAnsi="Times New Roman" w:cs="Times New Roman"/>
          <w:b/>
          <w:sz w:val="24"/>
          <w:szCs w:val="24"/>
        </w:rPr>
        <w:t>уметь</w:t>
      </w:r>
      <w:r w:rsidRPr="007D0C20">
        <w:rPr>
          <w:rFonts w:ascii="Times New Roman" w:eastAsia="Calibri" w:hAnsi="Times New Roman" w:cs="Times New Roman"/>
          <w:sz w:val="24"/>
          <w:szCs w:val="24"/>
        </w:rPr>
        <w:t>:</w:t>
      </w:r>
    </w:p>
    <w:p w:rsidR="007D0C20" w:rsidRPr="007D0C20" w:rsidRDefault="007D0C20" w:rsidP="007D0C20">
      <w:pPr>
        <w:numPr>
          <w:ilvl w:val="0"/>
          <w:numId w:val="17"/>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решать простейшие комбинаторные задачи методом перебора, а также с использованием известных формул;</w:t>
      </w:r>
    </w:p>
    <w:p w:rsidR="007D0C20" w:rsidRPr="007D0C20" w:rsidRDefault="007D0C20" w:rsidP="007D0C20">
      <w:pPr>
        <w:numPr>
          <w:ilvl w:val="0"/>
          <w:numId w:val="17"/>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вычислять в простейших случаях вероятности событий на основе подсчета числа исходов;</w:t>
      </w:r>
    </w:p>
    <w:p w:rsidR="007D0C20" w:rsidRPr="007D0C20" w:rsidRDefault="007D0C20" w:rsidP="007D0C20">
      <w:pPr>
        <w:spacing w:before="120" w:after="0" w:line="228"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t>использовать приобретенные знания и умения в практической деятельности и повседневной жизни</w:t>
      </w:r>
      <w:r w:rsidRPr="007D0C20">
        <w:rPr>
          <w:rFonts w:ascii="Times New Roman" w:eastAsia="Calibri" w:hAnsi="Times New Roman" w:cs="Times New Roman"/>
          <w:sz w:val="24"/>
          <w:szCs w:val="24"/>
        </w:rPr>
        <w:t>:</w:t>
      </w:r>
    </w:p>
    <w:p w:rsidR="007D0C20" w:rsidRPr="007D0C20" w:rsidRDefault="007D0C20" w:rsidP="007D0C20">
      <w:pPr>
        <w:numPr>
          <w:ilvl w:val="0"/>
          <w:numId w:val="17"/>
        </w:numPr>
        <w:spacing w:after="0" w:line="228" w:lineRule="auto"/>
        <w:ind w:left="567" w:hanging="567"/>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для анализа реальных числовых данных, представленных в виде диаграмм, графиков;</w:t>
      </w:r>
    </w:p>
    <w:p w:rsidR="007D0C20" w:rsidRPr="007D0C20" w:rsidRDefault="007D0C20" w:rsidP="007D0C20">
      <w:pPr>
        <w:numPr>
          <w:ilvl w:val="0"/>
          <w:numId w:val="17"/>
        </w:numPr>
        <w:spacing w:after="0" w:line="228" w:lineRule="auto"/>
        <w:ind w:left="567" w:hanging="567"/>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анализа информации статистического характера.</w:t>
      </w:r>
    </w:p>
    <w:p w:rsidR="007D0C20" w:rsidRPr="007D0C20" w:rsidRDefault="007D0C20" w:rsidP="007D0C20">
      <w:pPr>
        <w:spacing w:after="0" w:line="228" w:lineRule="auto"/>
        <w:jc w:val="both"/>
        <w:rPr>
          <w:rFonts w:ascii="Times New Roman" w:eastAsia="Calibri" w:hAnsi="Times New Roman" w:cs="Times New Roman"/>
          <w:b/>
          <w:sz w:val="24"/>
          <w:szCs w:val="24"/>
        </w:rPr>
      </w:pPr>
    </w:p>
    <w:p w:rsidR="007D0C20" w:rsidRPr="007D0C20" w:rsidRDefault="007D0C20" w:rsidP="007D0C20">
      <w:pPr>
        <w:spacing w:before="120" w:after="0" w:line="228" w:lineRule="auto"/>
        <w:jc w:val="both"/>
        <w:rPr>
          <w:rFonts w:ascii="Times New Roman" w:eastAsia="Calibri" w:hAnsi="Times New Roman" w:cs="Times New Roman"/>
          <w:b/>
          <w:sz w:val="24"/>
          <w:szCs w:val="24"/>
        </w:rPr>
      </w:pPr>
      <w:r w:rsidRPr="007D0C20">
        <w:rPr>
          <w:rFonts w:ascii="Times New Roman" w:eastAsia="Calibri" w:hAnsi="Times New Roman" w:cs="Times New Roman"/>
          <w:b/>
          <w:sz w:val="24"/>
          <w:szCs w:val="24"/>
        </w:rPr>
        <w:t>ГЕОМЕТРИЯ</w:t>
      </w:r>
    </w:p>
    <w:p w:rsidR="007D0C20" w:rsidRPr="007D0C20" w:rsidRDefault="007D0C20" w:rsidP="007D0C20">
      <w:pPr>
        <w:spacing w:before="120" w:after="0" w:line="228" w:lineRule="auto"/>
        <w:jc w:val="both"/>
        <w:rPr>
          <w:rFonts w:ascii="Times New Roman" w:eastAsia="Calibri" w:hAnsi="Times New Roman" w:cs="Times New Roman"/>
          <w:b/>
          <w:sz w:val="24"/>
          <w:szCs w:val="24"/>
        </w:rPr>
      </w:pPr>
      <w:r w:rsidRPr="007D0C20">
        <w:rPr>
          <w:rFonts w:ascii="Times New Roman" w:eastAsia="Calibri" w:hAnsi="Times New Roman" w:cs="Times New Roman"/>
          <w:b/>
          <w:sz w:val="24"/>
          <w:szCs w:val="24"/>
        </w:rPr>
        <w:t>уметь:</w:t>
      </w:r>
    </w:p>
    <w:p w:rsidR="007D0C20" w:rsidRPr="007D0C20" w:rsidRDefault="007D0C20" w:rsidP="007D0C20">
      <w:pPr>
        <w:numPr>
          <w:ilvl w:val="0"/>
          <w:numId w:val="18"/>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распознавать на чертежах и моделях пространственные формы; соотносить трехмерные объекты с их описаниями, изображениями;</w:t>
      </w:r>
    </w:p>
    <w:p w:rsidR="007D0C20" w:rsidRPr="007D0C20" w:rsidRDefault="007D0C20" w:rsidP="007D0C20">
      <w:pPr>
        <w:numPr>
          <w:ilvl w:val="0"/>
          <w:numId w:val="18"/>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описывать взаимное расположение прямых и плоскостей в пространстве, аргументировать свои суждения об этом расположении;</w:t>
      </w:r>
    </w:p>
    <w:p w:rsidR="007D0C20" w:rsidRPr="007D0C20" w:rsidRDefault="007D0C20" w:rsidP="007D0C20">
      <w:pPr>
        <w:numPr>
          <w:ilvl w:val="0"/>
          <w:numId w:val="18"/>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анализировать в простейших случаях взаимное расположение объектов в пространстве;</w:t>
      </w:r>
    </w:p>
    <w:p w:rsidR="007D0C20" w:rsidRPr="007D0C20" w:rsidRDefault="007D0C20" w:rsidP="007D0C20">
      <w:pPr>
        <w:numPr>
          <w:ilvl w:val="0"/>
          <w:numId w:val="18"/>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изображать основные многогранники и круглые тела; выполнять чертежи по условиям задач;</w:t>
      </w:r>
    </w:p>
    <w:p w:rsidR="007D0C20" w:rsidRPr="007D0C20" w:rsidRDefault="007D0C20" w:rsidP="007D0C20">
      <w:pPr>
        <w:numPr>
          <w:ilvl w:val="0"/>
          <w:numId w:val="18"/>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строить простейшие сечения куба, призмы, пирамиды;</w:t>
      </w:r>
    </w:p>
    <w:p w:rsidR="007D0C20" w:rsidRPr="007D0C20" w:rsidRDefault="007D0C20" w:rsidP="007D0C20">
      <w:pPr>
        <w:numPr>
          <w:ilvl w:val="0"/>
          <w:numId w:val="18"/>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lastRenderedPageBreak/>
        <w:t>решать планиметрические и простейшие стереометрические задачи на нахождение геометрических величин (длин, углов, площадей, объемов);</w:t>
      </w:r>
    </w:p>
    <w:p w:rsidR="007D0C20" w:rsidRPr="007D0C20" w:rsidRDefault="007D0C20" w:rsidP="007D0C20">
      <w:pPr>
        <w:numPr>
          <w:ilvl w:val="0"/>
          <w:numId w:val="18"/>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использовать при решении стереометрических задач планиметрические факты и методы;</w:t>
      </w:r>
    </w:p>
    <w:p w:rsidR="007D0C20" w:rsidRPr="007D0C20" w:rsidRDefault="007D0C20" w:rsidP="007D0C20">
      <w:pPr>
        <w:numPr>
          <w:ilvl w:val="0"/>
          <w:numId w:val="18"/>
        </w:numPr>
        <w:spacing w:after="0" w:line="228" w:lineRule="auto"/>
        <w:ind w:left="567" w:hanging="567"/>
        <w:jc w:val="both"/>
        <w:rPr>
          <w:rFonts w:ascii="Times New Roman" w:eastAsia="Calibri" w:hAnsi="Times New Roman" w:cs="Times New Roman"/>
          <w:sz w:val="24"/>
          <w:szCs w:val="24"/>
          <w:lang w:eastAsia="ar-SA"/>
        </w:rPr>
      </w:pPr>
      <w:r w:rsidRPr="007D0C20">
        <w:rPr>
          <w:rFonts w:ascii="Times New Roman" w:eastAsia="Calibri" w:hAnsi="Times New Roman" w:cs="Times New Roman"/>
          <w:sz w:val="24"/>
          <w:szCs w:val="24"/>
          <w:lang w:eastAsia="ar-SA"/>
        </w:rPr>
        <w:t>проводить доказательные рассуждения в ходе решения задач;</w:t>
      </w:r>
    </w:p>
    <w:p w:rsidR="007D0C20" w:rsidRPr="007D0C20" w:rsidRDefault="007D0C20" w:rsidP="007D0C20">
      <w:pPr>
        <w:spacing w:before="240" w:after="0" w:line="228" w:lineRule="auto"/>
        <w:jc w:val="both"/>
        <w:rPr>
          <w:rFonts w:ascii="Times New Roman" w:eastAsia="Calibri" w:hAnsi="Times New Roman" w:cs="Times New Roman"/>
          <w:sz w:val="24"/>
          <w:szCs w:val="24"/>
        </w:rPr>
      </w:pPr>
      <w:r w:rsidRPr="007D0C20">
        <w:rPr>
          <w:rFonts w:ascii="Times New Roman" w:eastAsia="Calibri" w:hAnsi="Times New Roman" w:cs="Times New Roman"/>
          <w:b/>
          <w:sz w:val="24"/>
          <w:szCs w:val="24"/>
        </w:rPr>
        <w:t>использовать приобретенные знания и умения в практической деятельности и повседневной жизни</w:t>
      </w:r>
      <w:r w:rsidRPr="007D0C20">
        <w:rPr>
          <w:rFonts w:ascii="Times New Roman" w:eastAsia="Calibri" w:hAnsi="Times New Roman" w:cs="Times New Roman"/>
          <w:sz w:val="24"/>
          <w:szCs w:val="24"/>
        </w:rPr>
        <w:t>:</w:t>
      </w:r>
    </w:p>
    <w:p w:rsidR="007D0C20" w:rsidRPr="007D0C20" w:rsidRDefault="007D0C20" w:rsidP="007D0C20">
      <w:pPr>
        <w:numPr>
          <w:ilvl w:val="0"/>
          <w:numId w:val="19"/>
        </w:numPr>
        <w:spacing w:after="0" w:line="228" w:lineRule="auto"/>
        <w:ind w:left="567" w:hanging="567"/>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для исследования (моделирования) несложных практических ситуаций на основе изученных формул и свойств фигур;</w:t>
      </w:r>
    </w:p>
    <w:p w:rsidR="007D0C20" w:rsidRPr="007D0C20" w:rsidRDefault="007D0C20" w:rsidP="007D0C20">
      <w:pPr>
        <w:numPr>
          <w:ilvl w:val="0"/>
          <w:numId w:val="19"/>
        </w:numPr>
        <w:spacing w:after="0" w:line="228" w:lineRule="auto"/>
        <w:ind w:left="567" w:hanging="567"/>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7D0C20" w:rsidRPr="007D0C20" w:rsidRDefault="007D0C20" w:rsidP="007D0C20">
      <w:pPr>
        <w:tabs>
          <w:tab w:val="left" w:pos="567"/>
        </w:tabs>
        <w:suppressAutoHyphens/>
        <w:spacing w:before="20" w:after="0" w:line="240" w:lineRule="auto"/>
        <w:jc w:val="both"/>
        <w:rPr>
          <w:rFonts w:ascii="Times New Roman" w:eastAsia="Calibri" w:hAnsi="Times New Roman" w:cs="Times New Roman"/>
          <w:sz w:val="24"/>
          <w:szCs w:val="24"/>
        </w:rPr>
      </w:pPr>
      <w:r w:rsidRPr="007D0C20">
        <w:rPr>
          <w:rFonts w:ascii="Times New Roman" w:eastAsia="Calibri" w:hAnsi="Times New Roman" w:cs="Times New Roman"/>
          <w:sz w:val="24"/>
          <w:szCs w:val="24"/>
        </w:rPr>
        <w:t xml:space="preserve">В результате освоения учебной дисциплины    обучающийся должен сформировать элементы компетенций </w:t>
      </w:r>
      <w:proofErr w:type="gramStart"/>
      <w:r w:rsidRPr="007D0C20">
        <w:rPr>
          <w:rFonts w:ascii="Times New Roman" w:eastAsia="Calibri" w:hAnsi="Times New Roman" w:cs="Times New Roman"/>
          <w:sz w:val="24"/>
          <w:szCs w:val="24"/>
        </w:rPr>
        <w:t>ОК</w:t>
      </w:r>
      <w:proofErr w:type="gramEnd"/>
      <w:r w:rsidRPr="007D0C20">
        <w:rPr>
          <w:rFonts w:ascii="Times New Roman" w:eastAsia="Calibri" w:hAnsi="Times New Roman" w:cs="Times New Roman"/>
          <w:sz w:val="24"/>
          <w:szCs w:val="24"/>
        </w:rPr>
        <w:t xml:space="preserve"> 1 – ОК 9.</w:t>
      </w:r>
    </w:p>
    <w:p w:rsidR="007D0C20" w:rsidRPr="007D0C20" w:rsidRDefault="007D0C20" w:rsidP="007D0C20">
      <w:pPr>
        <w:tabs>
          <w:tab w:val="left" w:pos="567"/>
        </w:tabs>
        <w:suppressAutoHyphens/>
        <w:spacing w:before="20" w:after="0" w:line="240" w:lineRule="auto"/>
        <w:jc w:val="both"/>
        <w:rPr>
          <w:rFonts w:ascii="Times New Roman" w:eastAsia="Calibri" w:hAnsi="Times New Roman" w:cs="Times New Roman"/>
          <w:sz w:val="24"/>
          <w:szCs w:val="24"/>
        </w:rPr>
      </w:pPr>
    </w:p>
    <w:p w:rsidR="007D0C20" w:rsidRPr="007D0C20" w:rsidRDefault="007D0C20" w:rsidP="007D0C20">
      <w:pPr>
        <w:widowControl w:val="0"/>
        <w:shd w:val="clear" w:color="auto" w:fill="FFFFFF"/>
        <w:tabs>
          <w:tab w:val="left" w:pos="139"/>
        </w:tabs>
        <w:autoSpaceDE w:val="0"/>
        <w:autoSpaceDN w:val="0"/>
        <w:adjustRightInd w:val="0"/>
        <w:spacing w:after="0" w:line="240" w:lineRule="auto"/>
        <w:rPr>
          <w:rFonts w:ascii="Times New Roman" w:eastAsia="Calibri" w:hAnsi="Times New Roman" w:cs="Times New Roman"/>
          <w:color w:val="000000"/>
          <w:sz w:val="24"/>
          <w:szCs w:val="24"/>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en-US"/>
        </w:rPr>
      </w:pPr>
      <w:r w:rsidRPr="007D0C20">
        <w:rPr>
          <w:rFonts w:ascii="Times New Roman" w:eastAsia="Calibri" w:hAnsi="Times New Roman" w:cs="Times New Roman"/>
          <w:b/>
          <w:sz w:val="24"/>
          <w:szCs w:val="24"/>
          <w:lang w:eastAsia="en-US"/>
        </w:rPr>
        <w:t>4. Количество часов на освоение программы дисциплины:</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 xml:space="preserve">     максимальная учебная нагрузка обучающегося  435 часа, в том числе:</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 xml:space="preserve">     обязательная аудиторная учебная нагрузка обучающегося  290 часов;</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 xml:space="preserve">     самостоятельная работа </w:t>
      </w:r>
      <w:proofErr w:type="gramStart"/>
      <w:r w:rsidRPr="007D0C20">
        <w:rPr>
          <w:rFonts w:ascii="Times New Roman" w:eastAsia="Calibri" w:hAnsi="Times New Roman" w:cs="Times New Roman"/>
          <w:sz w:val="24"/>
          <w:szCs w:val="24"/>
          <w:lang w:eastAsia="en-US"/>
        </w:rPr>
        <w:t>обучающегося</w:t>
      </w:r>
      <w:proofErr w:type="gramEnd"/>
      <w:r w:rsidRPr="007D0C20">
        <w:rPr>
          <w:rFonts w:ascii="Times New Roman" w:eastAsia="Calibri" w:hAnsi="Times New Roman" w:cs="Times New Roman"/>
          <w:sz w:val="24"/>
          <w:szCs w:val="24"/>
          <w:lang w:eastAsia="en-US"/>
        </w:rPr>
        <w:t xml:space="preserve">  145 часов.</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r w:rsidRPr="007D0C20">
        <w:rPr>
          <w:rFonts w:ascii="Times New Roman" w:eastAsia="Times New Roman" w:hAnsi="Times New Roman" w:cs="Times New Roman"/>
          <w:b/>
          <w:sz w:val="24"/>
          <w:szCs w:val="24"/>
          <w:lang w:eastAsia="en-US"/>
        </w:rPr>
        <w:t>5. Содержание учебной дисциплины</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7D0C20">
        <w:rPr>
          <w:rFonts w:ascii="Times New Roman" w:eastAsia="Times New Roman" w:hAnsi="Times New Roman" w:cs="Times New Roman"/>
          <w:sz w:val="24"/>
          <w:szCs w:val="24"/>
          <w:lang w:eastAsia="en-US"/>
        </w:rPr>
        <w:t xml:space="preserve">Введение </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s="Times New Roman"/>
          <w:sz w:val="24"/>
          <w:szCs w:val="24"/>
        </w:rPr>
      </w:pPr>
      <w:r w:rsidRPr="007D0C20">
        <w:rPr>
          <w:rFonts w:ascii="Times New Roman" w:eastAsia="Calibri" w:hAnsi="Times New Roman" w:cs="Times New Roman"/>
          <w:bCs/>
          <w:sz w:val="24"/>
          <w:szCs w:val="24"/>
          <w:lang w:eastAsia="en-US"/>
        </w:rPr>
        <w:t>Раздел 1.</w:t>
      </w:r>
      <w:r w:rsidRPr="007D0C20">
        <w:rPr>
          <w:rFonts w:ascii="Times New Roman" w:eastAsia="Calibri" w:hAnsi="Times New Roman" w:cs="Times New Roman"/>
          <w:sz w:val="24"/>
          <w:szCs w:val="24"/>
        </w:rPr>
        <w:t xml:space="preserve"> Развитие понятия о числе</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bCs/>
          <w:sz w:val="24"/>
          <w:szCs w:val="24"/>
          <w:lang w:eastAsia="en-US"/>
        </w:rPr>
        <w:t>Раздел 2.</w:t>
      </w:r>
      <w:r w:rsidRPr="007D0C20">
        <w:rPr>
          <w:rFonts w:ascii="Times New Roman" w:eastAsia="Calibri" w:hAnsi="Times New Roman" w:cs="Times New Roman"/>
          <w:sz w:val="24"/>
          <w:szCs w:val="24"/>
          <w:lang w:eastAsia="en-US"/>
        </w:rPr>
        <w:t>Корни, степени и логарифмы</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3. Прямые и плоскости в пространстве</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4. Элементы комбинаторики</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5. Декартовы координаты и векторы в пространстве</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6. Основы тригонометрии</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7.Функции, их свойства и  графики</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8. Многогранники</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9. Тела и поверхности вращения</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10. Начала математического анализа</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11. Измерения в геометрии</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12.Элементы теории вероятностей. Элементы математической статистики</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sz w:val="24"/>
          <w:szCs w:val="24"/>
          <w:lang w:eastAsia="en-US"/>
        </w:rPr>
      </w:pPr>
      <w:r w:rsidRPr="007D0C20">
        <w:rPr>
          <w:rFonts w:ascii="Times New Roman" w:eastAsia="Calibri" w:hAnsi="Times New Roman" w:cs="Times New Roman"/>
          <w:sz w:val="24"/>
          <w:szCs w:val="24"/>
          <w:lang w:eastAsia="en-US"/>
        </w:rPr>
        <w:t>Раздел 13.Уравнения и неравенства</w:t>
      </w:r>
    </w:p>
    <w:p w:rsidR="007D0C20" w:rsidRPr="007D0C20" w:rsidRDefault="007D0C20" w:rsidP="007D0C20">
      <w:pPr>
        <w:rPr>
          <w:rFonts w:ascii="Calibri" w:eastAsia="Calibri" w:hAnsi="Calibri" w:cs="Times New Roman"/>
          <w:lang w:eastAsia="en-US"/>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Default="007D0C20" w:rsidP="007D0C20">
      <w:pPr>
        <w:spacing w:after="0" w:line="240" w:lineRule="auto"/>
        <w:jc w:val="center"/>
        <w:rPr>
          <w:rFonts w:ascii="Times New Roman" w:eastAsia="Times New Roman" w:hAnsi="Times New Roman" w:cs="Times New Roman"/>
          <w:b/>
          <w:sz w:val="32"/>
          <w:szCs w:val="32"/>
        </w:rPr>
      </w:pPr>
    </w:p>
    <w:p w:rsidR="00392947" w:rsidRDefault="00392947" w:rsidP="007D0C20">
      <w:pPr>
        <w:spacing w:after="0" w:line="240" w:lineRule="auto"/>
        <w:jc w:val="center"/>
        <w:rPr>
          <w:rFonts w:ascii="Times New Roman" w:eastAsia="Times New Roman" w:hAnsi="Times New Roman" w:cs="Times New Roman"/>
          <w:b/>
          <w:sz w:val="32"/>
          <w:szCs w:val="32"/>
        </w:rPr>
      </w:pPr>
    </w:p>
    <w:p w:rsidR="00392947" w:rsidRDefault="00392947" w:rsidP="007D0C20">
      <w:pPr>
        <w:spacing w:after="0" w:line="240" w:lineRule="auto"/>
        <w:jc w:val="center"/>
        <w:rPr>
          <w:rFonts w:ascii="Times New Roman" w:eastAsia="Times New Roman" w:hAnsi="Times New Roman" w:cs="Times New Roman"/>
          <w:b/>
          <w:sz w:val="32"/>
          <w:szCs w:val="32"/>
        </w:rPr>
      </w:pPr>
    </w:p>
    <w:p w:rsidR="00392947" w:rsidRDefault="00392947" w:rsidP="007D0C20">
      <w:pPr>
        <w:spacing w:after="0" w:line="240" w:lineRule="auto"/>
        <w:jc w:val="center"/>
        <w:rPr>
          <w:rFonts w:ascii="Times New Roman" w:eastAsia="Times New Roman" w:hAnsi="Times New Roman" w:cs="Times New Roman"/>
          <w:b/>
          <w:sz w:val="32"/>
          <w:szCs w:val="32"/>
        </w:rPr>
      </w:pPr>
    </w:p>
    <w:p w:rsidR="00392947" w:rsidRDefault="00392947" w:rsidP="007D0C20">
      <w:pPr>
        <w:spacing w:after="0" w:line="240" w:lineRule="auto"/>
        <w:jc w:val="center"/>
        <w:rPr>
          <w:rFonts w:ascii="Times New Roman" w:eastAsia="Times New Roman" w:hAnsi="Times New Roman" w:cs="Times New Roman"/>
          <w:b/>
          <w:sz w:val="32"/>
          <w:szCs w:val="32"/>
        </w:rPr>
      </w:pPr>
    </w:p>
    <w:p w:rsidR="00392947" w:rsidRDefault="00392947" w:rsidP="007D0C20">
      <w:pPr>
        <w:spacing w:after="0" w:line="240" w:lineRule="auto"/>
        <w:jc w:val="center"/>
        <w:rPr>
          <w:rFonts w:ascii="Times New Roman" w:eastAsia="Times New Roman" w:hAnsi="Times New Roman" w:cs="Times New Roman"/>
          <w:b/>
          <w:sz w:val="32"/>
          <w:szCs w:val="32"/>
        </w:rPr>
      </w:pPr>
    </w:p>
    <w:p w:rsidR="00392947" w:rsidRDefault="00392947" w:rsidP="007D0C20">
      <w:pPr>
        <w:spacing w:after="0" w:line="240" w:lineRule="auto"/>
        <w:jc w:val="center"/>
        <w:rPr>
          <w:rFonts w:ascii="Times New Roman" w:eastAsia="Times New Roman" w:hAnsi="Times New Roman" w:cs="Times New Roman"/>
          <w:b/>
          <w:sz w:val="32"/>
          <w:szCs w:val="32"/>
        </w:rPr>
      </w:pPr>
    </w:p>
    <w:p w:rsidR="00392947" w:rsidRDefault="00392947" w:rsidP="007D0C20">
      <w:pPr>
        <w:spacing w:after="0" w:line="240" w:lineRule="auto"/>
        <w:jc w:val="center"/>
        <w:rPr>
          <w:rFonts w:ascii="Times New Roman" w:eastAsia="Times New Roman" w:hAnsi="Times New Roman" w:cs="Times New Roman"/>
          <w:b/>
          <w:sz w:val="32"/>
          <w:szCs w:val="32"/>
        </w:rPr>
      </w:pPr>
    </w:p>
    <w:p w:rsidR="00392947" w:rsidRDefault="00392947" w:rsidP="007D0C20">
      <w:pPr>
        <w:spacing w:after="0" w:line="240" w:lineRule="auto"/>
        <w:jc w:val="center"/>
        <w:rPr>
          <w:rFonts w:ascii="Times New Roman" w:eastAsia="Times New Roman" w:hAnsi="Times New Roman" w:cs="Times New Roman"/>
          <w:b/>
          <w:sz w:val="32"/>
          <w:szCs w:val="32"/>
        </w:rPr>
      </w:pPr>
    </w:p>
    <w:p w:rsidR="00392947" w:rsidRDefault="00392947" w:rsidP="007D0C20">
      <w:pPr>
        <w:spacing w:after="0" w:line="240" w:lineRule="auto"/>
        <w:jc w:val="center"/>
        <w:rPr>
          <w:rFonts w:ascii="Times New Roman" w:eastAsia="Times New Roman" w:hAnsi="Times New Roman" w:cs="Times New Roman"/>
          <w:b/>
          <w:sz w:val="32"/>
          <w:szCs w:val="32"/>
        </w:rPr>
      </w:pPr>
    </w:p>
    <w:p w:rsidR="00392947" w:rsidRPr="007D0C20" w:rsidRDefault="00392947"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ind w:firstLine="709"/>
        <w:jc w:val="center"/>
        <w:rPr>
          <w:rFonts w:ascii="Times New Roman" w:eastAsia="Times New Roman" w:hAnsi="Times New Roman" w:cs="Times New Roman"/>
          <w:caps/>
          <w:sz w:val="28"/>
          <w:szCs w:val="28"/>
        </w:rPr>
      </w:pPr>
      <w:r w:rsidRPr="007D0C20">
        <w:rPr>
          <w:rFonts w:ascii="Times New Roman" w:eastAsia="Times New Roman" w:hAnsi="Times New Roman" w:cs="Times New Roman"/>
          <w:caps/>
          <w:sz w:val="28"/>
          <w:szCs w:val="28"/>
        </w:rPr>
        <w:lastRenderedPageBreak/>
        <w:t xml:space="preserve">Государственное Профессиональное образовательное учреждение  Ярославской области </w:t>
      </w:r>
    </w:p>
    <w:p w:rsidR="007D0C20" w:rsidRPr="007D0C20" w:rsidRDefault="007D0C20" w:rsidP="007D0C20">
      <w:pPr>
        <w:spacing w:after="0" w:line="240" w:lineRule="auto"/>
        <w:ind w:firstLine="709"/>
        <w:jc w:val="center"/>
        <w:rPr>
          <w:rFonts w:ascii="Times New Roman" w:eastAsia="Times New Roman" w:hAnsi="Times New Roman" w:cs="Times New Roman"/>
          <w:caps/>
          <w:sz w:val="28"/>
          <w:szCs w:val="28"/>
        </w:rPr>
      </w:pPr>
      <w:r w:rsidRPr="007D0C20">
        <w:rPr>
          <w:rFonts w:ascii="Times New Roman" w:eastAsia="Times New Roman" w:hAnsi="Times New Roman" w:cs="Times New Roman"/>
          <w:caps/>
          <w:sz w:val="28"/>
          <w:szCs w:val="28"/>
        </w:rPr>
        <w:t>Пошехонский аграрно-политехнический колледж</w:t>
      </w:r>
    </w:p>
    <w:p w:rsidR="007D0C20" w:rsidRPr="007D0C20" w:rsidRDefault="007D0C20" w:rsidP="007D0C20">
      <w:pPr>
        <w:spacing w:after="0" w:line="240" w:lineRule="auto"/>
        <w:ind w:firstLine="709"/>
        <w:jc w:val="center"/>
        <w:rPr>
          <w:rFonts w:ascii="Times New Roman" w:eastAsia="Times New Roman" w:hAnsi="Times New Roman" w:cs="Times New Roman"/>
          <w:sz w:val="28"/>
          <w:szCs w:val="28"/>
        </w:rPr>
      </w:pPr>
    </w:p>
    <w:p w:rsidR="007D0C20" w:rsidRPr="007D0C20" w:rsidRDefault="007D0C20" w:rsidP="007D0C20">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caps/>
          <w:sz w:val="28"/>
          <w:szCs w:val="28"/>
        </w:rPr>
      </w:pPr>
    </w:p>
    <w:p w:rsidR="007D0C20" w:rsidRPr="007D0C20" w:rsidRDefault="00B00664" w:rsidP="007D0C20">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caps/>
          <w:sz w:val="28"/>
          <w:szCs w:val="28"/>
        </w:rPr>
      </w:pPr>
      <w:r>
        <w:rPr>
          <w:rFonts w:ascii="Calibri" w:eastAsia="Times New Roman" w:hAnsi="Calibri" w:cs="Times New Roman"/>
          <w:lang w:eastAsia="en-US"/>
        </w:rPr>
        <w:pict>
          <v:shapetype id="_x0000_t202" coordsize="21600,21600" o:spt="202" path="m,l,21600r21600,l21600,xe">
            <v:stroke joinstyle="miter"/>
            <v:path gradientshapeok="t" o:connecttype="rect"/>
          </v:shapetype>
          <v:shape id="_x0000_s1026" type="#_x0000_t202" style="position:absolute;left:0;text-align:left;margin-left:298.5pt;margin-top:13.1pt;width:184.6pt;height:59pt;z-index:251659264" strokecolor="white">
            <v:textbox style="mso-next-textbox:#_x0000_s1026">
              <w:txbxContent>
                <w:p w:rsidR="00347880" w:rsidRDefault="0034788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Pr>
                      <w:caps/>
                    </w:rPr>
                    <w:t xml:space="preserve">          Утверждаю</w:t>
                  </w:r>
                  <w:r>
                    <w:t xml:space="preserve"> </w:t>
                  </w:r>
                </w:p>
                <w:p w:rsidR="00347880" w:rsidRDefault="0034788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Зам.</w:t>
                  </w:r>
                  <w:r w:rsidRPr="008E171F">
                    <w:t xml:space="preserve"> </w:t>
                  </w:r>
                  <w:r>
                    <w:t>директора по УР</w:t>
                  </w:r>
                </w:p>
                <w:p w:rsidR="00347880" w:rsidRDefault="0034788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caps/>
                    </w:rPr>
                  </w:pPr>
                  <w:r>
                    <w:t>__________</w:t>
                  </w:r>
                  <w:proofErr w:type="spellStart"/>
                  <w:r>
                    <w:t>И.С.Вахрамеева</w:t>
                  </w:r>
                  <w:proofErr w:type="spellEnd"/>
                </w:p>
                <w:p w:rsidR="00347880" w:rsidRDefault="00347880" w:rsidP="007D0C20">
                  <w:pPr>
                    <w:rPr>
                      <w:rFonts w:ascii="Calibri" w:hAnsi="Calibri"/>
                    </w:rPr>
                  </w:pPr>
                </w:p>
              </w:txbxContent>
            </v:textbox>
          </v:shape>
        </w:pict>
      </w:r>
    </w:p>
    <w:p w:rsidR="007D0C20" w:rsidRPr="007D0C20" w:rsidRDefault="007D0C20" w:rsidP="007D0C2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caps/>
          <w:sz w:val="24"/>
          <w:szCs w:val="24"/>
        </w:rPr>
      </w:pPr>
      <w:r w:rsidRPr="007D0C20">
        <w:rPr>
          <w:rFonts w:ascii="Times New Roman" w:eastAsia="Times New Roman" w:hAnsi="Times New Roman" w:cs="Times New Roman"/>
          <w:caps/>
          <w:sz w:val="28"/>
          <w:szCs w:val="28"/>
        </w:rPr>
        <w:t xml:space="preserve">                                                                </w:t>
      </w:r>
    </w:p>
    <w:p w:rsidR="007D0C20" w:rsidRPr="007D0C20" w:rsidRDefault="007D0C20" w:rsidP="007D0C20">
      <w:pPr>
        <w:widowControl w:val="0"/>
        <w:tabs>
          <w:tab w:val="left" w:pos="916"/>
          <w:tab w:val="left" w:pos="1832"/>
          <w:tab w:val="left" w:pos="2748"/>
          <w:tab w:val="left" w:pos="3664"/>
          <w:tab w:val="left" w:pos="4580"/>
          <w:tab w:val="left" w:pos="5496"/>
          <w:tab w:val="left" w:pos="6120"/>
          <w:tab w:val="left" w:pos="666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C20">
        <w:rPr>
          <w:rFonts w:ascii="Times New Roman" w:eastAsia="Times New Roman" w:hAnsi="Times New Roman" w:cs="Times New Roman"/>
          <w:sz w:val="24"/>
          <w:szCs w:val="24"/>
        </w:rPr>
        <w:t xml:space="preserve">                                                                                     </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8"/>
          <w:szCs w:val="28"/>
        </w:rPr>
      </w:pPr>
      <w:r w:rsidRPr="007D0C20">
        <w:rPr>
          <w:rFonts w:ascii="Times New Roman" w:eastAsia="Times New Roman" w:hAnsi="Times New Roman" w:cs="Times New Roman"/>
          <w:b/>
          <w:caps/>
          <w:sz w:val="28"/>
          <w:szCs w:val="28"/>
        </w:rPr>
        <w:t>РАБОЧАЯ ПРОГРАММа УЧЕБНОЙ ДИСЦИПЛИНЫ</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8"/>
          <w:szCs w:val="28"/>
          <w:u w:val="single"/>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ОГСЭ.01 ОСНОВЫ ФИЛОСОФИИ</w:t>
      </w: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caps/>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eastAsia="Times New Roman" w:hAnsi="Times New Roman" w:cs="Times New Roman"/>
          <w:sz w:val="24"/>
          <w:szCs w:val="24"/>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eastAsia="Times New Roman" w:hAnsi="Times New Roman" w:cs="Times New Roman"/>
          <w:sz w:val="24"/>
          <w:szCs w:val="24"/>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pacing w:val="-2"/>
          <w:sz w:val="20"/>
          <w:szCs w:val="20"/>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4"/>
          <w:szCs w:val="24"/>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4"/>
          <w:szCs w:val="24"/>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4"/>
          <w:szCs w:val="24"/>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4"/>
          <w:szCs w:val="24"/>
        </w:rPr>
      </w:pPr>
    </w:p>
    <w:p w:rsidR="00392947"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8"/>
          <w:szCs w:val="28"/>
        </w:rPr>
      </w:pPr>
      <w:r w:rsidRPr="007D0C20">
        <w:rPr>
          <w:rFonts w:ascii="Times New Roman" w:eastAsia="Times New Roman" w:hAnsi="Times New Roman" w:cs="Times New Roman"/>
          <w:bCs/>
          <w:sz w:val="28"/>
          <w:szCs w:val="28"/>
        </w:rPr>
        <w:t>2015 г</w:t>
      </w:r>
    </w:p>
    <w:p w:rsidR="00392947" w:rsidRDefault="00392947"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8"/>
          <w:szCs w:val="28"/>
        </w:rPr>
      </w:pPr>
    </w:p>
    <w:p w:rsidR="007D0C20" w:rsidRPr="00392947" w:rsidRDefault="007D0C20" w:rsidP="0039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8"/>
          <w:szCs w:val="28"/>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4"/>
          <w:szCs w:val="24"/>
        </w:rPr>
      </w:pPr>
    </w:p>
    <w:p w:rsidR="007D0C20" w:rsidRPr="007D0C20" w:rsidRDefault="007D0C20" w:rsidP="007D0C20">
      <w:pPr>
        <w:spacing w:after="120"/>
        <w:jc w:val="both"/>
        <w:rPr>
          <w:rFonts w:ascii="Times New Roman" w:eastAsia="Calibri" w:hAnsi="Times New Roman" w:cs="Times New Roman"/>
          <w:sz w:val="28"/>
          <w:szCs w:val="24"/>
          <w:lang w:eastAsia="en-US"/>
        </w:rPr>
      </w:pPr>
      <w:r w:rsidRPr="007D0C20">
        <w:rPr>
          <w:rFonts w:ascii="Times New Roman" w:eastAsia="Calibri" w:hAnsi="Times New Roman" w:cs="Times New Roman"/>
          <w:sz w:val="28"/>
          <w:szCs w:val="28"/>
          <w:lang w:eastAsia="en-US"/>
        </w:rPr>
        <w:lastRenderedPageBreak/>
        <w:t xml:space="preserve">     </w:t>
      </w:r>
      <w:r w:rsidRPr="007D0C20">
        <w:rPr>
          <w:rFonts w:ascii="Times New Roman" w:eastAsia="Calibri" w:hAnsi="Times New Roman" w:cs="Times New Roman"/>
          <w:sz w:val="28"/>
          <w:szCs w:val="24"/>
          <w:lang w:eastAsia="en-US"/>
        </w:rPr>
        <w:t>Рабочая  программа учебной дисциплины разработана на основе</w:t>
      </w:r>
      <w:r w:rsidRPr="007D0C20">
        <w:rPr>
          <w:rFonts w:ascii="Times New Roman" w:eastAsia="Calibri" w:hAnsi="Times New Roman" w:cs="Times New Roman"/>
          <w:b/>
          <w:sz w:val="28"/>
          <w:szCs w:val="24"/>
          <w:lang w:eastAsia="en-US"/>
        </w:rPr>
        <w:t xml:space="preserve"> </w:t>
      </w:r>
      <w:r w:rsidRPr="007D0C20">
        <w:rPr>
          <w:rFonts w:ascii="Times New Roman" w:eastAsia="Calibri" w:hAnsi="Times New Roman" w:cs="Times New Roman"/>
          <w:bCs/>
          <w:spacing w:val="-20"/>
          <w:sz w:val="28"/>
          <w:szCs w:val="24"/>
          <w:lang w:eastAsia="en-US"/>
        </w:rPr>
        <w:t xml:space="preserve">федерального государственного образовательного стандарта (далее - ФГОС), профессионального стандарта </w:t>
      </w:r>
      <w:r w:rsidRPr="007D0C20">
        <w:rPr>
          <w:rFonts w:ascii="Times New Roman" w:eastAsia="Calibri" w:hAnsi="Times New Roman" w:cs="Times New Roman"/>
          <w:sz w:val="28"/>
          <w:szCs w:val="24"/>
          <w:lang w:eastAsia="en-US"/>
        </w:rPr>
        <w:t xml:space="preserve">по специальности  среднего профессионального образования (далее СПО): </w:t>
      </w:r>
      <w:r w:rsidRPr="007D0C20">
        <w:rPr>
          <w:rFonts w:ascii="Times New Roman" w:eastAsia="Calibri" w:hAnsi="Times New Roman" w:cs="Times New Roman"/>
          <w:sz w:val="28"/>
          <w:lang w:eastAsia="en-US"/>
        </w:rPr>
        <w:t>38.02.02</w:t>
      </w:r>
      <w:r w:rsidRPr="007D0C20">
        <w:rPr>
          <w:rFonts w:ascii="Times New Roman" w:eastAsia="Calibri" w:hAnsi="Times New Roman" w:cs="Times New Roman"/>
          <w:sz w:val="28"/>
          <w:lang w:eastAsia="en-US"/>
        </w:rPr>
        <w:tab/>
        <w:t>«Страховое дело</w:t>
      </w:r>
      <w:proofErr w:type="gramStart"/>
      <w:r w:rsidRPr="007D0C20">
        <w:rPr>
          <w:rFonts w:ascii="Calibri" w:eastAsia="Calibri" w:hAnsi="Calibri" w:cs="Times New Roman"/>
          <w:lang w:eastAsia="en-US"/>
        </w:rPr>
        <w:t>»(</w:t>
      </w:r>
      <w:proofErr w:type="gramEnd"/>
      <w:r w:rsidRPr="007D0C20">
        <w:rPr>
          <w:rFonts w:ascii="Times New Roman" w:eastAsia="Calibri" w:hAnsi="Times New Roman" w:cs="Times New Roman"/>
          <w:sz w:val="28"/>
          <w:szCs w:val="28"/>
          <w:lang w:eastAsia="en-US"/>
        </w:rPr>
        <w:t>по укрупненной группе специальностей 38.00.00 « Экономика и управление»)</w:t>
      </w:r>
    </w:p>
    <w:p w:rsidR="007D0C20" w:rsidRPr="007D0C20" w:rsidRDefault="007D0C20" w:rsidP="007D0C20">
      <w:pPr>
        <w:spacing w:after="120"/>
        <w:rPr>
          <w:rFonts w:ascii="Times New Roman" w:eastAsia="Calibri" w:hAnsi="Times New Roman" w:cs="Times New Roman"/>
          <w:sz w:val="24"/>
          <w:szCs w:val="24"/>
          <w:lang w:eastAsia="en-US"/>
        </w:rPr>
      </w:pPr>
    </w:p>
    <w:p w:rsidR="007D0C20" w:rsidRPr="007D0C20" w:rsidRDefault="007D0C20" w:rsidP="007D0C20">
      <w:pPr>
        <w:spacing w:after="120"/>
        <w:rPr>
          <w:rFonts w:ascii="Times New Roman" w:eastAsia="Calibri" w:hAnsi="Times New Roman" w:cs="Times New Roman"/>
          <w:sz w:val="24"/>
          <w:szCs w:val="24"/>
          <w:lang w:eastAsia="en-US"/>
        </w:rPr>
      </w:pPr>
    </w:p>
    <w:p w:rsidR="007D0C20" w:rsidRPr="007D0C20" w:rsidRDefault="007D0C20" w:rsidP="007D0C20">
      <w:pPr>
        <w:spacing w:after="0" w:line="240" w:lineRule="auto"/>
        <w:ind w:firstLine="709"/>
        <w:jc w:val="both"/>
        <w:rPr>
          <w:rFonts w:ascii="Times New Roman" w:eastAsia="Times New Roman" w:hAnsi="Times New Roman" w:cs="Times New Roman"/>
          <w:sz w:val="24"/>
          <w:szCs w:val="24"/>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Cs/>
          <w:sz w:val="24"/>
          <w:szCs w:val="24"/>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4"/>
          <w:szCs w:val="24"/>
        </w:rPr>
      </w:pPr>
    </w:p>
    <w:p w:rsidR="007D0C20" w:rsidRPr="007D0C20" w:rsidRDefault="007D0C20" w:rsidP="007D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Организация-разработчик: ГПОУ ЯО Пошехонский аграрн</w:t>
      </w:r>
      <w:proofErr w:type="gramStart"/>
      <w:r w:rsidRPr="007D0C20">
        <w:rPr>
          <w:rFonts w:ascii="Times New Roman" w:eastAsia="Times New Roman" w:hAnsi="Times New Roman" w:cs="Times New Roman"/>
          <w:sz w:val="28"/>
          <w:szCs w:val="28"/>
        </w:rPr>
        <w:t>о-</w:t>
      </w:r>
      <w:proofErr w:type="gramEnd"/>
      <w:r w:rsidRPr="007D0C20">
        <w:rPr>
          <w:rFonts w:ascii="Times New Roman" w:eastAsia="Times New Roman" w:hAnsi="Times New Roman" w:cs="Times New Roman"/>
          <w:sz w:val="28"/>
          <w:szCs w:val="28"/>
        </w:rPr>
        <w:t xml:space="preserve"> политехнический колледж</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Разработчик:</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Туркина Ирина Юрьевна, преподаватель основ философии</w:t>
      </w:r>
    </w:p>
    <w:p w:rsidR="007D0C20" w:rsidRPr="007D0C20" w:rsidRDefault="007D0C20" w:rsidP="007D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vertAlign w:val="superscript"/>
        </w:rPr>
      </w:pPr>
      <w:r w:rsidRPr="007D0C20">
        <w:rPr>
          <w:rFonts w:ascii="Times New Roman" w:eastAsia="Times New Roman" w:hAnsi="Times New Roman" w:cs="Times New Roman"/>
          <w:sz w:val="28"/>
          <w:szCs w:val="28"/>
          <w:vertAlign w:val="superscript"/>
        </w:rPr>
        <w:t>Ф.И.О., ученая степень, звание, должность</w:t>
      </w:r>
    </w:p>
    <w:p w:rsidR="007D0C20" w:rsidRPr="007D0C20" w:rsidRDefault="007D0C20" w:rsidP="007D0C20">
      <w:pPr>
        <w:widowControl w:val="0"/>
        <w:tabs>
          <w:tab w:val="left" w:pos="6420"/>
        </w:tabs>
        <w:suppressAutoHyphens/>
        <w:spacing w:after="0" w:line="240" w:lineRule="auto"/>
        <w:ind w:firstLine="709"/>
        <w:rPr>
          <w:rFonts w:ascii="Times New Roman" w:eastAsia="Times New Roman" w:hAnsi="Times New Roman" w:cs="Times New Roman"/>
          <w:sz w:val="28"/>
          <w:szCs w:val="28"/>
        </w:rPr>
      </w:pPr>
    </w:p>
    <w:p w:rsidR="007D0C20" w:rsidRPr="007D0C20" w:rsidRDefault="007D0C20" w:rsidP="007D0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7D0C20">
        <w:rPr>
          <w:rFonts w:ascii="Times New Roman" w:eastAsia="Times New Roman" w:hAnsi="Times New Roman" w:cs="Times New Roman"/>
          <w:sz w:val="28"/>
          <w:szCs w:val="28"/>
        </w:rPr>
        <w:t>Рекомендована</w:t>
      </w:r>
      <w:proofErr w:type="gramEnd"/>
      <w:r w:rsidRPr="007D0C20">
        <w:rPr>
          <w:rFonts w:ascii="Times New Roman" w:eastAsia="Times New Roman" w:hAnsi="Times New Roman" w:cs="Times New Roman"/>
          <w:sz w:val="28"/>
          <w:szCs w:val="28"/>
        </w:rPr>
        <w:t xml:space="preserve"> цикловой комиссией общеобразовательных дисциплин</w:t>
      </w:r>
    </w:p>
    <w:p w:rsidR="007D0C20" w:rsidRPr="007D0C20" w:rsidRDefault="007D0C20" w:rsidP="007D0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i/>
          <w:sz w:val="20"/>
          <w:szCs w:val="20"/>
        </w:rPr>
        <w:t>указать наименование комиссии</w:t>
      </w:r>
      <w:r w:rsidRPr="007D0C20">
        <w:rPr>
          <w:rFonts w:ascii="Times New Roman" w:eastAsia="Times New Roman" w:hAnsi="Times New Roman" w:cs="Times New Roman"/>
          <w:sz w:val="28"/>
          <w:szCs w:val="28"/>
        </w:rPr>
        <w:t xml:space="preserve">                     протокол №__ от _________________2015</w:t>
      </w: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Default="007D0C20" w:rsidP="007D0C20">
      <w:pPr>
        <w:spacing w:after="0" w:line="240" w:lineRule="auto"/>
        <w:jc w:val="center"/>
        <w:rPr>
          <w:rFonts w:ascii="Times New Roman" w:eastAsia="Times New Roman" w:hAnsi="Times New Roman" w:cs="Times New Roman"/>
          <w:b/>
          <w:sz w:val="32"/>
          <w:szCs w:val="32"/>
        </w:rPr>
      </w:pPr>
    </w:p>
    <w:p w:rsidR="00392947" w:rsidRDefault="00392947" w:rsidP="007D0C20">
      <w:pPr>
        <w:spacing w:after="0" w:line="240" w:lineRule="auto"/>
        <w:jc w:val="center"/>
        <w:rPr>
          <w:rFonts w:ascii="Times New Roman" w:eastAsia="Times New Roman" w:hAnsi="Times New Roman" w:cs="Times New Roman"/>
          <w:b/>
          <w:sz w:val="32"/>
          <w:szCs w:val="32"/>
        </w:rPr>
      </w:pPr>
    </w:p>
    <w:p w:rsidR="00392947" w:rsidRPr="007D0C20" w:rsidRDefault="00392947"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СОДЕРЖАНИЕ</w:t>
      </w: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 xml:space="preserve">                                                                                                                        стр.</w:t>
      </w: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1.  ПАСПОРТ    РАБОЧЕЙ  ПРОГРАММЫ                                           4</w:t>
      </w:r>
    </w:p>
    <w:p w:rsidR="007D0C20" w:rsidRPr="007D0C20" w:rsidRDefault="007D0C20" w:rsidP="007D0C20">
      <w:pPr>
        <w:spacing w:after="0" w:line="240" w:lineRule="auto"/>
        <w:jc w:val="both"/>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 xml:space="preserve">     УЧЕБНОЙ  ДИСЦИПЛИНЫ</w:t>
      </w:r>
    </w:p>
    <w:p w:rsidR="007D0C20" w:rsidRPr="007D0C20" w:rsidRDefault="007D0C20" w:rsidP="007D0C20">
      <w:pPr>
        <w:spacing w:after="0" w:line="240" w:lineRule="auto"/>
        <w:jc w:val="center"/>
        <w:rPr>
          <w:rFonts w:ascii="Times New Roman" w:eastAsia="Times New Roman" w:hAnsi="Times New Roman" w:cs="Times New Roman"/>
          <w:b/>
          <w:sz w:val="32"/>
          <w:szCs w:val="32"/>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2.   СТРУКТУРА  И    СОДЕРЖАНИЕ                                                     6</w:t>
      </w:r>
    </w:p>
    <w:p w:rsidR="007D0C20" w:rsidRPr="007D0C20" w:rsidRDefault="007D0C20" w:rsidP="007D0C20">
      <w:pPr>
        <w:spacing w:after="0" w:line="240" w:lineRule="auto"/>
        <w:jc w:val="both"/>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 xml:space="preserve">      УЧЕБНОЙ  ДИСЦИПЛИНЫ</w:t>
      </w: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3.   УСЛОВИЯ  РЕАЛИЗАЦИИ   РАБОЧЕЙ  ПРОГРАММЫ            12</w:t>
      </w:r>
    </w:p>
    <w:p w:rsidR="007D0C20" w:rsidRPr="007D0C20" w:rsidRDefault="007D0C20" w:rsidP="007D0C20">
      <w:pPr>
        <w:spacing w:after="0" w:line="240" w:lineRule="auto"/>
        <w:jc w:val="both"/>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 xml:space="preserve">      УЧЕБНОЙ   ДИСЦИПЛИНЫ</w:t>
      </w: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4.   КОНТРОЛЬ   И  ОЦЕНКА   РЕЗУЛЬТАТОВ   ОСВОЕНИЯ        14</w:t>
      </w:r>
    </w:p>
    <w:p w:rsidR="007D0C20" w:rsidRPr="007D0C20" w:rsidRDefault="007D0C20" w:rsidP="007D0C20">
      <w:pPr>
        <w:spacing w:after="0" w:line="240" w:lineRule="auto"/>
        <w:jc w:val="both"/>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 xml:space="preserve">      УЧЕБНОЙ   ДИСЦИПЛИНЫ</w:t>
      </w: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1.  ПАСПОРТ    РАБОЧЕЙ  ПРОГРАММЫ   УЧЕБНОЙ  ДИСЦИПЛИНЫ   «ОСНОВЫ  ФИЛОСОФИИ»</w:t>
      </w: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numPr>
          <w:ilvl w:val="1"/>
          <w:numId w:val="20"/>
        </w:numPr>
        <w:spacing w:after="0" w:line="240" w:lineRule="auto"/>
        <w:jc w:val="center"/>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 xml:space="preserve">Область  применения  программы </w:t>
      </w: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7D0C20">
        <w:rPr>
          <w:rFonts w:ascii="Times New Roman" w:eastAsia="Times New Roman" w:hAnsi="Times New Roman" w:cs="Times New Roman"/>
          <w:sz w:val="28"/>
          <w:szCs w:val="24"/>
        </w:rPr>
        <w:t>38.02.02</w:t>
      </w:r>
      <w:r w:rsidRPr="007D0C20">
        <w:rPr>
          <w:rFonts w:ascii="Times New Roman" w:eastAsia="Times New Roman" w:hAnsi="Times New Roman" w:cs="Times New Roman"/>
          <w:sz w:val="28"/>
          <w:szCs w:val="24"/>
        </w:rPr>
        <w:tab/>
        <w:t>«Страховое дело</w:t>
      </w:r>
      <w:proofErr w:type="gramStart"/>
      <w:r w:rsidRPr="007D0C20">
        <w:rPr>
          <w:rFonts w:ascii="Times New Roman" w:eastAsia="Times New Roman" w:hAnsi="Times New Roman" w:cs="Times New Roman"/>
          <w:sz w:val="24"/>
          <w:szCs w:val="24"/>
        </w:rPr>
        <w:t>»(</w:t>
      </w:r>
      <w:proofErr w:type="gramEnd"/>
      <w:r w:rsidRPr="007D0C20">
        <w:rPr>
          <w:rFonts w:ascii="Times New Roman" w:eastAsia="Times New Roman" w:hAnsi="Times New Roman" w:cs="Times New Roman"/>
          <w:sz w:val="28"/>
          <w:szCs w:val="28"/>
        </w:rPr>
        <w:t>по укрупненной группе специальностей 38.00.00 « Экономика и управление»)</w:t>
      </w:r>
    </w:p>
    <w:p w:rsidR="007D0C20" w:rsidRPr="007D0C20" w:rsidRDefault="007D0C20" w:rsidP="007D0C20">
      <w:pPr>
        <w:spacing w:after="0" w:line="240" w:lineRule="auto"/>
        <w:jc w:val="both"/>
        <w:rPr>
          <w:rFonts w:ascii="Times New Roman" w:eastAsia="Times New Roman" w:hAnsi="Times New Roman" w:cs="Times New Roman"/>
          <w:sz w:val="28"/>
          <w:szCs w:val="28"/>
        </w:rPr>
      </w:pP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          Рабочая  программа  может  быть  использована     образовательными  учреждениями  среднего профессионального  и  высшего   профессионального  образования    при  наличии     соответствующей  лицензии.    </w:t>
      </w:r>
    </w:p>
    <w:p w:rsidR="007D0C20" w:rsidRPr="007D0C20" w:rsidRDefault="007D0C20" w:rsidP="007D0C20">
      <w:pPr>
        <w:spacing w:after="0" w:line="240" w:lineRule="auto"/>
        <w:jc w:val="both"/>
        <w:rPr>
          <w:rFonts w:ascii="Times New Roman" w:eastAsia="Times New Roman" w:hAnsi="Times New Roman" w:cs="Times New Roman"/>
          <w:sz w:val="28"/>
          <w:szCs w:val="28"/>
        </w:rPr>
      </w:pPr>
    </w:p>
    <w:p w:rsidR="007D0C20" w:rsidRPr="007D0C20" w:rsidRDefault="007D0C20" w:rsidP="007D0C20">
      <w:pPr>
        <w:spacing w:after="0" w:line="240" w:lineRule="auto"/>
        <w:jc w:val="both"/>
        <w:rPr>
          <w:rFonts w:ascii="Times New Roman" w:eastAsia="Times New Roman" w:hAnsi="Times New Roman" w:cs="Times New Roman"/>
          <w:sz w:val="28"/>
          <w:szCs w:val="28"/>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1.2.    Место  дисциплины   в  структуре   основной  профессиональной  образовательной   программы.</w:t>
      </w: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    </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     </w:t>
      </w:r>
      <w:proofErr w:type="gramStart"/>
      <w:r w:rsidRPr="007D0C20">
        <w:rPr>
          <w:rFonts w:ascii="Times New Roman" w:eastAsia="Times New Roman" w:hAnsi="Times New Roman" w:cs="Times New Roman"/>
          <w:sz w:val="28"/>
          <w:szCs w:val="28"/>
        </w:rPr>
        <w:t>Учебная   дисциплина  «Основы  философии»   относится  к  общему   гуманитарному    и   социально-экономическому  циклу   (ОГСЭ.</w:t>
      </w:r>
      <w:proofErr w:type="gramEnd"/>
      <w:r w:rsidRPr="007D0C20">
        <w:rPr>
          <w:rFonts w:ascii="Times New Roman" w:eastAsia="Times New Roman" w:hAnsi="Times New Roman" w:cs="Times New Roman"/>
          <w:sz w:val="28"/>
          <w:szCs w:val="28"/>
        </w:rPr>
        <w:t xml:space="preserve"> О</w:t>
      </w:r>
      <w:proofErr w:type="gramStart"/>
      <w:r w:rsidRPr="007D0C20">
        <w:rPr>
          <w:rFonts w:ascii="Times New Roman" w:eastAsia="Times New Roman" w:hAnsi="Times New Roman" w:cs="Times New Roman"/>
          <w:sz w:val="28"/>
          <w:szCs w:val="28"/>
        </w:rPr>
        <w:t>1</w:t>
      </w:r>
      <w:proofErr w:type="gramEnd"/>
      <w:r w:rsidRPr="007D0C20">
        <w:rPr>
          <w:rFonts w:ascii="Times New Roman" w:eastAsia="Times New Roman" w:hAnsi="Times New Roman" w:cs="Times New Roman"/>
          <w:sz w:val="28"/>
          <w:szCs w:val="28"/>
        </w:rPr>
        <w:t>.)</w:t>
      </w:r>
    </w:p>
    <w:p w:rsidR="007D0C20" w:rsidRPr="007D0C20" w:rsidRDefault="007D0C20" w:rsidP="007D0C20">
      <w:pPr>
        <w:spacing w:after="0" w:line="240" w:lineRule="auto"/>
        <w:jc w:val="both"/>
        <w:rPr>
          <w:rFonts w:ascii="Times New Roman" w:eastAsia="Times New Roman" w:hAnsi="Times New Roman" w:cs="Times New Roman"/>
          <w:sz w:val="28"/>
          <w:szCs w:val="28"/>
        </w:rPr>
      </w:pPr>
    </w:p>
    <w:p w:rsidR="007D0C20" w:rsidRPr="007D0C20" w:rsidRDefault="007D0C20" w:rsidP="007D0C20">
      <w:pPr>
        <w:spacing w:after="0" w:line="240" w:lineRule="auto"/>
        <w:jc w:val="both"/>
        <w:rPr>
          <w:rFonts w:ascii="Times New Roman" w:eastAsia="Times New Roman" w:hAnsi="Times New Roman" w:cs="Times New Roman"/>
          <w:sz w:val="28"/>
          <w:szCs w:val="28"/>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 xml:space="preserve">1.3.  Цели и  задачи  дисциплины -  требования  к  результатам  </w:t>
      </w:r>
    </w:p>
    <w:p w:rsidR="007D0C20" w:rsidRPr="007D0C20" w:rsidRDefault="007D0C20" w:rsidP="007D0C20">
      <w:pPr>
        <w:spacing w:after="0" w:line="240" w:lineRule="auto"/>
        <w:jc w:val="center"/>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 xml:space="preserve"> освоения  дисциплины:</w:t>
      </w: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b/>
          <w:sz w:val="28"/>
          <w:szCs w:val="28"/>
          <w:u w:val="single"/>
        </w:rPr>
      </w:pPr>
      <w:r w:rsidRPr="007D0C20">
        <w:rPr>
          <w:rFonts w:ascii="Times New Roman" w:eastAsia="Times New Roman" w:hAnsi="Times New Roman" w:cs="Times New Roman"/>
          <w:b/>
          <w:sz w:val="28"/>
          <w:szCs w:val="28"/>
          <w:u w:val="single"/>
        </w:rPr>
        <w:t>В  результате   освоения  дисциплины  обучающийся  должен  уметь:</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определить   значение  философии    как  отрасли  духовной  культуры для   формирования  личности,  гражданской  позиции  и  профессиональных  навыков;</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определить  соотношение  для  жизни  человека   свободы  и  ответственности,    материальных  и  духовных  ценностей;</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сформулировать  представление   об   истине   и  смысле  жизни.</w:t>
      </w:r>
    </w:p>
    <w:p w:rsidR="007D0C20" w:rsidRPr="007D0C20" w:rsidRDefault="007D0C20" w:rsidP="007D0C20">
      <w:pPr>
        <w:spacing w:after="0" w:line="240" w:lineRule="auto"/>
        <w:jc w:val="both"/>
        <w:rPr>
          <w:rFonts w:ascii="Times New Roman" w:eastAsia="Times New Roman" w:hAnsi="Times New Roman" w:cs="Times New Roman"/>
          <w:sz w:val="28"/>
          <w:szCs w:val="28"/>
        </w:rPr>
      </w:pPr>
    </w:p>
    <w:p w:rsidR="007D0C20" w:rsidRPr="007D0C20" w:rsidRDefault="007D0C20" w:rsidP="007D0C20">
      <w:pPr>
        <w:spacing w:after="0" w:line="240" w:lineRule="auto"/>
        <w:jc w:val="center"/>
        <w:rPr>
          <w:rFonts w:ascii="Times New Roman" w:eastAsia="Times New Roman" w:hAnsi="Times New Roman" w:cs="Times New Roman"/>
          <w:b/>
          <w:sz w:val="28"/>
          <w:szCs w:val="28"/>
          <w:u w:val="single"/>
        </w:rPr>
      </w:pPr>
      <w:r w:rsidRPr="007D0C20">
        <w:rPr>
          <w:rFonts w:ascii="Times New Roman" w:eastAsia="Times New Roman" w:hAnsi="Times New Roman" w:cs="Times New Roman"/>
          <w:b/>
          <w:sz w:val="28"/>
          <w:szCs w:val="28"/>
          <w:u w:val="single"/>
        </w:rPr>
        <w:t>В   результате  освоения  дисциплины    обучающийся  должен  знать:</w:t>
      </w:r>
    </w:p>
    <w:p w:rsidR="007D0C20" w:rsidRPr="007D0C20" w:rsidRDefault="007D0C20" w:rsidP="007D0C20">
      <w:pPr>
        <w:spacing w:after="0" w:line="240" w:lineRule="auto"/>
        <w:jc w:val="center"/>
        <w:rPr>
          <w:rFonts w:ascii="Times New Roman" w:eastAsia="Times New Roman" w:hAnsi="Times New Roman" w:cs="Times New Roman"/>
          <w:b/>
          <w:sz w:val="28"/>
          <w:szCs w:val="28"/>
          <w:u w:val="single"/>
        </w:rPr>
      </w:pP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основные  категории   и  понятия  философии;</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роль  философии   в  жизни  человека  и  общества;</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основы  философского учения    о  бытии;</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сущность  процесса  познания;</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основы  научной,  философской  и  религиозной  картины  мира;</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lastRenderedPageBreak/>
        <w:t>-  об  условиях   формирования  личности,   свободе  и  ответственности  за   сохранение  жизни,   культуры,  окружающей  среды;</w:t>
      </w:r>
    </w:p>
    <w:p w:rsidR="007D0C20" w:rsidRPr="007D0C20" w:rsidRDefault="007D0C20" w:rsidP="007D0C20">
      <w:pPr>
        <w:tabs>
          <w:tab w:val="left" w:pos="7655"/>
        </w:tabs>
        <w:spacing w:after="340" w:line="340" w:lineRule="atLeast"/>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  о  социальных  и  этических   проблемах,   связанных  с  развитием  и   использованием   достижений   науки,  техники  и  технологий. </w:t>
      </w:r>
    </w:p>
    <w:p w:rsidR="007D0C20" w:rsidRPr="007D0C20" w:rsidRDefault="007D0C20" w:rsidP="007D0C20">
      <w:pPr>
        <w:tabs>
          <w:tab w:val="left" w:pos="7655"/>
        </w:tabs>
        <w:spacing w:after="340" w:line="340" w:lineRule="atLeast"/>
        <w:rPr>
          <w:rFonts w:ascii="Times New Roman" w:eastAsia="Times New Roman" w:hAnsi="Times New Roman" w:cs="Times New Roman"/>
          <w:color w:val="000000"/>
          <w:sz w:val="28"/>
          <w:szCs w:val="28"/>
        </w:rPr>
      </w:pPr>
      <w:r w:rsidRPr="007D0C20">
        <w:rPr>
          <w:rFonts w:ascii="Times New Roman" w:eastAsia="Times New Roman" w:hAnsi="Times New Roman" w:cs="Times New Roman"/>
          <w:sz w:val="28"/>
          <w:szCs w:val="28"/>
        </w:rPr>
        <w:t xml:space="preserve"> </w:t>
      </w:r>
      <w:r w:rsidRPr="007D0C20">
        <w:rPr>
          <w:rFonts w:ascii="Times New Roman" w:eastAsia="Times New Roman" w:hAnsi="Times New Roman" w:cs="Times New Roman"/>
          <w:color w:val="000000"/>
          <w:sz w:val="28"/>
          <w:szCs w:val="28"/>
        </w:rPr>
        <w:t>Бухгалтер должен обладать общими компетенциями, включающими в себя способность:</w:t>
      </w:r>
    </w:p>
    <w:p w:rsidR="007D0C20" w:rsidRPr="007D0C20" w:rsidRDefault="007D0C20" w:rsidP="007D0C20">
      <w:pPr>
        <w:spacing w:after="340" w:line="340" w:lineRule="atLeast"/>
        <w:rPr>
          <w:rFonts w:ascii="Times New Roman" w:eastAsia="Times New Roman" w:hAnsi="Times New Roman" w:cs="Times New Roman"/>
          <w:color w:val="000000"/>
          <w:sz w:val="28"/>
          <w:szCs w:val="28"/>
        </w:rPr>
      </w:pPr>
      <w:proofErr w:type="gramStart"/>
      <w:r w:rsidRPr="007D0C20">
        <w:rPr>
          <w:rFonts w:ascii="Times New Roman" w:eastAsia="Times New Roman" w:hAnsi="Times New Roman" w:cs="Times New Roman"/>
          <w:color w:val="000000"/>
          <w:sz w:val="28"/>
          <w:szCs w:val="28"/>
        </w:rPr>
        <w:t>ОК</w:t>
      </w:r>
      <w:proofErr w:type="gramEnd"/>
      <w:r w:rsidRPr="007D0C20">
        <w:rPr>
          <w:rFonts w:ascii="Times New Roman" w:eastAsia="Times New Roman" w:hAnsi="Times New Roman" w:cs="Times New Roman"/>
          <w:color w:val="000000"/>
          <w:sz w:val="28"/>
          <w:szCs w:val="28"/>
        </w:rPr>
        <w:t xml:space="preserve"> 1. Понимать сущность и социальную значимость своей будущей профессии, проявлять к ней устойчивый интерес.</w:t>
      </w:r>
    </w:p>
    <w:p w:rsidR="007D0C20" w:rsidRPr="007D0C20" w:rsidRDefault="007D0C20" w:rsidP="007D0C20">
      <w:pPr>
        <w:spacing w:after="340" w:line="340" w:lineRule="atLeast"/>
        <w:rPr>
          <w:rFonts w:ascii="Times New Roman" w:eastAsia="Times New Roman" w:hAnsi="Times New Roman" w:cs="Times New Roman"/>
          <w:color w:val="000000"/>
          <w:sz w:val="28"/>
          <w:szCs w:val="28"/>
        </w:rPr>
      </w:pPr>
      <w:proofErr w:type="gramStart"/>
      <w:r w:rsidRPr="007D0C20">
        <w:rPr>
          <w:rFonts w:ascii="Times New Roman" w:eastAsia="Times New Roman" w:hAnsi="Times New Roman" w:cs="Times New Roman"/>
          <w:color w:val="000000"/>
          <w:sz w:val="28"/>
          <w:szCs w:val="28"/>
        </w:rPr>
        <w:t>ОК</w:t>
      </w:r>
      <w:proofErr w:type="gramEnd"/>
      <w:r w:rsidRPr="007D0C20">
        <w:rPr>
          <w:rFonts w:ascii="Times New Roman" w:eastAsia="Times New Roman" w:hAnsi="Times New Roman" w:cs="Times New Roman"/>
          <w:color w:val="000000"/>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0C20" w:rsidRPr="007D0C20" w:rsidRDefault="007D0C20" w:rsidP="007D0C20">
      <w:pPr>
        <w:spacing w:after="340" w:line="340" w:lineRule="atLeast"/>
        <w:rPr>
          <w:rFonts w:ascii="Times New Roman" w:eastAsia="Times New Roman" w:hAnsi="Times New Roman" w:cs="Times New Roman"/>
          <w:color w:val="000000"/>
          <w:sz w:val="28"/>
          <w:szCs w:val="28"/>
        </w:rPr>
      </w:pPr>
      <w:proofErr w:type="gramStart"/>
      <w:r w:rsidRPr="007D0C20">
        <w:rPr>
          <w:rFonts w:ascii="Times New Roman" w:eastAsia="Times New Roman" w:hAnsi="Times New Roman" w:cs="Times New Roman"/>
          <w:color w:val="000000"/>
          <w:sz w:val="28"/>
          <w:szCs w:val="28"/>
        </w:rPr>
        <w:t>ОК</w:t>
      </w:r>
      <w:proofErr w:type="gramEnd"/>
      <w:r w:rsidRPr="007D0C20">
        <w:rPr>
          <w:rFonts w:ascii="Times New Roman" w:eastAsia="Times New Roman" w:hAnsi="Times New Roman" w:cs="Times New Roman"/>
          <w:color w:val="000000"/>
          <w:sz w:val="28"/>
          <w:szCs w:val="28"/>
        </w:rPr>
        <w:t xml:space="preserve"> 3. Принимать решения в стандартных и нестандартных ситуациях и нести за них ответственность.</w:t>
      </w:r>
    </w:p>
    <w:p w:rsidR="007D0C20" w:rsidRPr="007D0C20" w:rsidRDefault="007D0C20" w:rsidP="007D0C20">
      <w:pPr>
        <w:spacing w:after="340" w:line="340" w:lineRule="atLeast"/>
        <w:rPr>
          <w:rFonts w:ascii="Times New Roman" w:eastAsia="Times New Roman" w:hAnsi="Times New Roman" w:cs="Times New Roman"/>
          <w:color w:val="000000"/>
          <w:sz w:val="28"/>
          <w:szCs w:val="28"/>
        </w:rPr>
      </w:pPr>
      <w:proofErr w:type="gramStart"/>
      <w:r w:rsidRPr="007D0C20">
        <w:rPr>
          <w:rFonts w:ascii="Times New Roman" w:eastAsia="Times New Roman" w:hAnsi="Times New Roman" w:cs="Times New Roman"/>
          <w:color w:val="000000"/>
          <w:sz w:val="28"/>
          <w:szCs w:val="28"/>
        </w:rPr>
        <w:t>ОК</w:t>
      </w:r>
      <w:proofErr w:type="gramEnd"/>
      <w:r w:rsidRPr="007D0C20">
        <w:rPr>
          <w:rFonts w:ascii="Times New Roman" w:eastAsia="Times New Roman" w:hAnsi="Times New Roman" w:cs="Times New Roman"/>
          <w:color w:val="000000"/>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D0C20" w:rsidRPr="007D0C20" w:rsidRDefault="007D0C20" w:rsidP="007D0C20">
      <w:pPr>
        <w:spacing w:after="340" w:line="340" w:lineRule="atLeast"/>
        <w:rPr>
          <w:rFonts w:ascii="Times New Roman" w:eastAsia="Times New Roman" w:hAnsi="Times New Roman" w:cs="Times New Roman"/>
          <w:color w:val="000000"/>
          <w:sz w:val="28"/>
          <w:szCs w:val="28"/>
        </w:rPr>
      </w:pPr>
      <w:proofErr w:type="gramStart"/>
      <w:r w:rsidRPr="007D0C20">
        <w:rPr>
          <w:rFonts w:ascii="Times New Roman" w:eastAsia="Times New Roman" w:hAnsi="Times New Roman" w:cs="Times New Roman"/>
          <w:color w:val="000000"/>
          <w:sz w:val="28"/>
          <w:szCs w:val="28"/>
        </w:rPr>
        <w:t>ОК</w:t>
      </w:r>
      <w:proofErr w:type="gramEnd"/>
      <w:r w:rsidRPr="007D0C20">
        <w:rPr>
          <w:rFonts w:ascii="Times New Roman" w:eastAsia="Times New Roman" w:hAnsi="Times New Roman" w:cs="Times New Roman"/>
          <w:color w:val="000000"/>
          <w:sz w:val="28"/>
          <w:szCs w:val="28"/>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7D0C20" w:rsidRPr="007D0C20" w:rsidRDefault="007D0C20" w:rsidP="007D0C20">
      <w:pPr>
        <w:spacing w:after="340" w:line="340" w:lineRule="atLeast"/>
        <w:rPr>
          <w:rFonts w:ascii="Times New Roman" w:eastAsia="Times New Roman" w:hAnsi="Times New Roman" w:cs="Times New Roman"/>
          <w:color w:val="000000"/>
          <w:sz w:val="28"/>
          <w:szCs w:val="28"/>
        </w:rPr>
      </w:pPr>
      <w:proofErr w:type="gramStart"/>
      <w:r w:rsidRPr="007D0C20">
        <w:rPr>
          <w:rFonts w:ascii="Times New Roman" w:eastAsia="Times New Roman" w:hAnsi="Times New Roman" w:cs="Times New Roman"/>
          <w:color w:val="000000"/>
          <w:sz w:val="28"/>
          <w:szCs w:val="28"/>
        </w:rPr>
        <w:t>ОК</w:t>
      </w:r>
      <w:proofErr w:type="gramEnd"/>
      <w:r w:rsidRPr="007D0C20">
        <w:rPr>
          <w:rFonts w:ascii="Times New Roman" w:eastAsia="Times New Roman" w:hAnsi="Times New Roman" w:cs="Times New Roman"/>
          <w:color w:val="000000"/>
          <w:sz w:val="28"/>
          <w:szCs w:val="28"/>
        </w:rPr>
        <w:t xml:space="preserve"> 6. Работать в коллективе и команде, эффективно общаться с коллегами, руководством, потребителями.</w:t>
      </w:r>
    </w:p>
    <w:p w:rsidR="007D0C20" w:rsidRPr="007D0C20" w:rsidRDefault="007D0C20" w:rsidP="007D0C20">
      <w:pPr>
        <w:spacing w:after="340" w:line="340" w:lineRule="atLeast"/>
        <w:rPr>
          <w:rFonts w:ascii="Times New Roman" w:eastAsia="Times New Roman" w:hAnsi="Times New Roman" w:cs="Times New Roman"/>
          <w:color w:val="000000"/>
          <w:sz w:val="28"/>
          <w:szCs w:val="28"/>
        </w:rPr>
      </w:pPr>
      <w:proofErr w:type="gramStart"/>
      <w:r w:rsidRPr="007D0C20">
        <w:rPr>
          <w:rFonts w:ascii="Times New Roman" w:eastAsia="Times New Roman" w:hAnsi="Times New Roman" w:cs="Times New Roman"/>
          <w:color w:val="000000"/>
          <w:sz w:val="28"/>
          <w:szCs w:val="28"/>
        </w:rPr>
        <w:t>ОК</w:t>
      </w:r>
      <w:proofErr w:type="gramEnd"/>
      <w:r w:rsidRPr="007D0C20">
        <w:rPr>
          <w:rFonts w:ascii="Times New Roman" w:eastAsia="Times New Roman" w:hAnsi="Times New Roman" w:cs="Times New Roman"/>
          <w:color w:val="000000"/>
          <w:sz w:val="28"/>
          <w:szCs w:val="28"/>
        </w:rPr>
        <w:t xml:space="preserve"> 7. Брать на себя ответственность за работу членов команды (подчиненных), результат выполнения заданий.</w:t>
      </w:r>
    </w:p>
    <w:p w:rsidR="007D0C20" w:rsidRPr="007D0C20" w:rsidRDefault="007D0C20" w:rsidP="007D0C20">
      <w:pPr>
        <w:spacing w:after="340" w:line="340" w:lineRule="atLeast"/>
        <w:rPr>
          <w:rFonts w:ascii="Times New Roman" w:eastAsia="Times New Roman" w:hAnsi="Times New Roman" w:cs="Times New Roman"/>
          <w:color w:val="000000"/>
          <w:sz w:val="28"/>
          <w:szCs w:val="28"/>
        </w:rPr>
      </w:pPr>
      <w:proofErr w:type="gramStart"/>
      <w:r w:rsidRPr="007D0C20">
        <w:rPr>
          <w:rFonts w:ascii="Times New Roman" w:eastAsia="Times New Roman" w:hAnsi="Times New Roman" w:cs="Times New Roman"/>
          <w:color w:val="000000"/>
          <w:sz w:val="28"/>
          <w:szCs w:val="28"/>
        </w:rPr>
        <w:t>ОК</w:t>
      </w:r>
      <w:proofErr w:type="gramEnd"/>
      <w:r w:rsidRPr="007D0C20">
        <w:rPr>
          <w:rFonts w:ascii="Times New Roman" w:eastAsia="Times New Roman" w:hAnsi="Times New Roman" w:cs="Times New Roman"/>
          <w:color w:val="000000"/>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D0C20" w:rsidRPr="007D0C20" w:rsidRDefault="007D0C20" w:rsidP="007D0C20">
      <w:pPr>
        <w:spacing w:after="340" w:line="340" w:lineRule="atLeast"/>
        <w:rPr>
          <w:rFonts w:ascii="Times New Roman" w:eastAsia="Times New Roman" w:hAnsi="Times New Roman" w:cs="Times New Roman"/>
          <w:color w:val="000000"/>
          <w:sz w:val="28"/>
          <w:szCs w:val="28"/>
        </w:rPr>
      </w:pPr>
      <w:proofErr w:type="gramStart"/>
      <w:r w:rsidRPr="007D0C20">
        <w:rPr>
          <w:rFonts w:ascii="Times New Roman" w:eastAsia="Times New Roman" w:hAnsi="Times New Roman" w:cs="Times New Roman"/>
          <w:color w:val="000000"/>
          <w:sz w:val="28"/>
          <w:szCs w:val="28"/>
        </w:rPr>
        <w:t>ОК</w:t>
      </w:r>
      <w:proofErr w:type="gramEnd"/>
      <w:r w:rsidRPr="007D0C20">
        <w:rPr>
          <w:rFonts w:ascii="Times New Roman" w:eastAsia="Times New Roman" w:hAnsi="Times New Roman" w:cs="Times New Roman"/>
          <w:color w:val="000000"/>
          <w:sz w:val="28"/>
          <w:szCs w:val="28"/>
        </w:rPr>
        <w:t xml:space="preserve"> 9. Ориентироваться в условиях частой смены технологий в профессиональной деятельности.</w:t>
      </w:r>
    </w:p>
    <w:p w:rsidR="007D0C20" w:rsidRPr="007D0C20" w:rsidRDefault="007D0C20" w:rsidP="007D0C20">
      <w:pPr>
        <w:spacing w:after="340" w:line="340" w:lineRule="atLeast"/>
        <w:rPr>
          <w:rFonts w:ascii="Times New Roman" w:eastAsia="Times New Roman" w:hAnsi="Times New Roman" w:cs="Times New Roman"/>
          <w:color w:val="000000"/>
          <w:sz w:val="28"/>
          <w:szCs w:val="28"/>
        </w:rPr>
      </w:pPr>
      <w:proofErr w:type="gramStart"/>
      <w:r w:rsidRPr="007D0C20">
        <w:rPr>
          <w:rFonts w:ascii="Times New Roman" w:eastAsia="Times New Roman" w:hAnsi="Times New Roman" w:cs="Times New Roman"/>
          <w:color w:val="000000"/>
          <w:sz w:val="28"/>
          <w:szCs w:val="28"/>
        </w:rPr>
        <w:t>ОК</w:t>
      </w:r>
      <w:proofErr w:type="gramEnd"/>
      <w:r w:rsidRPr="007D0C20">
        <w:rPr>
          <w:rFonts w:ascii="Times New Roman" w:eastAsia="Times New Roman" w:hAnsi="Times New Roman" w:cs="Times New Roman"/>
          <w:color w:val="000000"/>
          <w:sz w:val="28"/>
          <w:szCs w:val="28"/>
        </w:rPr>
        <w:t xml:space="preserve"> 10. Исполнять воинскую обязанность, в том числе с применением полученных профессиональных знаний (для юношей).</w:t>
      </w: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Arial" w:eastAsia="Times New Roman" w:hAnsi="Arial" w:cs="Arial"/>
          <w:color w:val="000000"/>
          <w:sz w:val="28"/>
          <w:szCs w:val="28"/>
        </w:rPr>
        <w:br/>
      </w:r>
    </w:p>
    <w:p w:rsidR="007D0C20" w:rsidRPr="007D0C20" w:rsidRDefault="007D0C20" w:rsidP="007D0C20">
      <w:pPr>
        <w:spacing w:after="0" w:line="240" w:lineRule="auto"/>
        <w:jc w:val="both"/>
        <w:rPr>
          <w:rFonts w:ascii="Times New Roman" w:eastAsia="Times New Roman" w:hAnsi="Times New Roman" w:cs="Times New Roman"/>
          <w:sz w:val="28"/>
          <w:szCs w:val="28"/>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1.4.    Количество  часов   на  освоение  программы   дисциплины  «Основы  философии»:</w:t>
      </w: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spacing w:after="0" w:line="240" w:lineRule="auto"/>
        <w:jc w:val="both"/>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       Максимальной   учебной  нагрузки  обучающегося   64  часа,  в  том  числе:   обязательной   аудиторной   учебной  нагрузки  обучающегося   48  часов;   самостоятельной  работы  обучающегося   16  часов.  </w:t>
      </w:r>
    </w:p>
    <w:p w:rsidR="007D0C20" w:rsidRPr="007D0C20" w:rsidRDefault="007D0C20" w:rsidP="007D0C20">
      <w:pPr>
        <w:spacing w:after="0" w:line="240" w:lineRule="auto"/>
        <w:jc w:val="both"/>
        <w:rPr>
          <w:rFonts w:ascii="Times New Roman" w:eastAsia="Times New Roman" w:hAnsi="Times New Roman" w:cs="Times New Roman"/>
          <w:sz w:val="28"/>
          <w:szCs w:val="28"/>
        </w:rPr>
      </w:pPr>
    </w:p>
    <w:p w:rsidR="007D0C20" w:rsidRPr="007D0C20" w:rsidRDefault="007D0C20" w:rsidP="007D0C20">
      <w:pPr>
        <w:spacing w:after="0" w:line="240" w:lineRule="auto"/>
        <w:jc w:val="both"/>
        <w:rPr>
          <w:rFonts w:ascii="Times New Roman" w:eastAsia="Times New Roman" w:hAnsi="Times New Roman" w:cs="Times New Roman"/>
          <w:sz w:val="28"/>
          <w:szCs w:val="28"/>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r w:rsidRPr="007D0C20">
        <w:rPr>
          <w:rFonts w:ascii="Times New Roman" w:eastAsia="Times New Roman" w:hAnsi="Times New Roman" w:cs="Times New Roman"/>
          <w:b/>
          <w:sz w:val="28"/>
          <w:szCs w:val="28"/>
        </w:rPr>
        <w:t>1.5 Тематический план программы</w:t>
      </w: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Раздел 1.</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Предмет философии </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 и  ее история</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p>
    <w:p w:rsidR="007D0C20" w:rsidRPr="007D0C20" w:rsidRDefault="007D0C20" w:rsidP="007D0C20">
      <w:pPr>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Тема 1.1 Основные понятия и предмет философия</w:t>
      </w:r>
    </w:p>
    <w:p w:rsidR="007D0C20" w:rsidRPr="007D0C20" w:rsidRDefault="007D0C20" w:rsidP="007D0C20">
      <w:pPr>
        <w:spacing w:after="0" w:line="240" w:lineRule="auto"/>
        <w:rPr>
          <w:rFonts w:ascii="Times New Roman" w:eastAsia="Times New Roman" w:hAnsi="Times New Roman" w:cs="Times New Roman"/>
          <w:sz w:val="28"/>
          <w:szCs w:val="28"/>
        </w:rPr>
      </w:pPr>
    </w:p>
    <w:p w:rsidR="007D0C20" w:rsidRPr="007D0C20" w:rsidRDefault="007D0C20" w:rsidP="007D0C20">
      <w:pPr>
        <w:spacing w:after="0" w:line="240" w:lineRule="auto"/>
        <w:rPr>
          <w:rFonts w:ascii="Times New Roman" w:eastAsia="Times New Roman" w:hAnsi="Times New Roman" w:cs="Times New Roman"/>
          <w:sz w:val="28"/>
          <w:szCs w:val="28"/>
        </w:rPr>
      </w:pPr>
    </w:p>
    <w:p w:rsidR="007D0C20" w:rsidRPr="007D0C20" w:rsidRDefault="007D0C20" w:rsidP="007D0C20">
      <w:pPr>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Тема 1.2 Философия  Древнего  мира  и  средневековая философия</w:t>
      </w:r>
    </w:p>
    <w:p w:rsidR="007D0C20" w:rsidRPr="007D0C20" w:rsidRDefault="007D0C20" w:rsidP="007D0C20">
      <w:pPr>
        <w:spacing w:after="0" w:line="240" w:lineRule="auto"/>
        <w:rPr>
          <w:rFonts w:ascii="Times New Roman" w:eastAsia="Times New Roman" w:hAnsi="Times New Roman" w:cs="Times New Roman"/>
          <w:sz w:val="28"/>
          <w:szCs w:val="28"/>
        </w:rPr>
      </w:pP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Тема 1.3.</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Философия  Возрождения  и  Нового   времени</w:t>
      </w:r>
    </w:p>
    <w:p w:rsidR="007D0C20" w:rsidRPr="007D0C20" w:rsidRDefault="007D0C20" w:rsidP="007D0C20">
      <w:pPr>
        <w:spacing w:after="0" w:line="240" w:lineRule="auto"/>
        <w:rPr>
          <w:rFonts w:ascii="Times New Roman" w:eastAsia="Times New Roman" w:hAnsi="Times New Roman" w:cs="Times New Roman"/>
          <w:sz w:val="28"/>
          <w:szCs w:val="28"/>
        </w:rPr>
      </w:pPr>
    </w:p>
    <w:p w:rsidR="007D0C20" w:rsidRPr="007D0C20" w:rsidRDefault="007D0C20" w:rsidP="007D0C20">
      <w:pPr>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Тема 1.4 Современная  философия</w:t>
      </w:r>
    </w:p>
    <w:p w:rsidR="007D0C20" w:rsidRPr="007D0C20" w:rsidRDefault="007D0C20" w:rsidP="007D0C20">
      <w:pPr>
        <w:spacing w:after="0" w:line="240" w:lineRule="auto"/>
        <w:rPr>
          <w:rFonts w:ascii="Times New Roman" w:eastAsia="Times New Roman" w:hAnsi="Times New Roman" w:cs="Times New Roman"/>
          <w:sz w:val="28"/>
          <w:szCs w:val="28"/>
        </w:rPr>
      </w:pP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Раздел 2.</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Структура   и </w:t>
      </w:r>
      <w:proofErr w:type="gramStart"/>
      <w:r w:rsidRPr="007D0C20">
        <w:rPr>
          <w:rFonts w:ascii="Times New Roman" w:eastAsia="Times New Roman" w:hAnsi="Times New Roman" w:cs="Times New Roman"/>
          <w:sz w:val="28"/>
          <w:szCs w:val="28"/>
        </w:rPr>
        <w:t>основные</w:t>
      </w:r>
      <w:proofErr w:type="gramEnd"/>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направления философии</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Тема 2.1</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 xml:space="preserve">Методы  философии  </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и  ее  внутреннее  строение</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Тема 2.2. Учение о бытии  и  теории  познания</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Тема 2.3. Этика и социальная философия</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p>
    <w:p w:rsidR="00FC60C9" w:rsidRPr="007D0C20" w:rsidRDefault="00FC60C9" w:rsidP="00FC60C9">
      <w:pPr>
        <w:framePr w:hSpace="180" w:wrap="around" w:vAnchor="page" w:hAnchor="page" w:x="1681" w:y="13771"/>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Тема 2.4.</w:t>
      </w:r>
    </w:p>
    <w:p w:rsidR="00FC60C9" w:rsidRPr="007D0C20" w:rsidRDefault="00FC60C9" w:rsidP="00FC60C9">
      <w:pPr>
        <w:framePr w:hSpace="180" w:wrap="around" w:vAnchor="page" w:hAnchor="page" w:x="1681" w:y="13771"/>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Место  философии</w:t>
      </w:r>
    </w:p>
    <w:p w:rsidR="00FC60C9" w:rsidRPr="007D0C20" w:rsidRDefault="00FC60C9" w:rsidP="00FC60C9">
      <w:pPr>
        <w:framePr w:hSpace="180" w:wrap="around" w:vAnchor="page" w:hAnchor="page" w:x="1681" w:y="13771"/>
        <w:tabs>
          <w:tab w:val="left" w:pos="5400"/>
        </w:tabs>
        <w:spacing w:after="0" w:line="240" w:lineRule="auto"/>
        <w:rPr>
          <w:rFonts w:ascii="Times New Roman" w:eastAsia="Times New Roman" w:hAnsi="Times New Roman" w:cs="Times New Roman"/>
          <w:sz w:val="28"/>
          <w:szCs w:val="28"/>
        </w:rPr>
      </w:pPr>
      <w:r w:rsidRPr="007D0C20">
        <w:rPr>
          <w:rFonts w:ascii="Times New Roman" w:eastAsia="Times New Roman" w:hAnsi="Times New Roman" w:cs="Times New Roman"/>
          <w:sz w:val="28"/>
          <w:szCs w:val="28"/>
        </w:rPr>
        <w:t>В  духовной  культуре  и ее значение</w:t>
      </w: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p>
    <w:p w:rsidR="007D0C20" w:rsidRPr="007D0C20" w:rsidRDefault="007D0C20" w:rsidP="007D0C20">
      <w:pPr>
        <w:tabs>
          <w:tab w:val="left" w:pos="5400"/>
        </w:tabs>
        <w:spacing w:after="0" w:line="240" w:lineRule="auto"/>
        <w:rPr>
          <w:rFonts w:ascii="Times New Roman" w:eastAsia="Times New Roman" w:hAnsi="Times New Roman" w:cs="Times New Roman"/>
          <w:sz w:val="28"/>
          <w:szCs w:val="28"/>
        </w:rPr>
      </w:pPr>
    </w:p>
    <w:p w:rsidR="007D0C20" w:rsidRDefault="007D0C20" w:rsidP="007D0C20">
      <w:pPr>
        <w:tabs>
          <w:tab w:val="left" w:pos="5400"/>
        </w:tabs>
        <w:spacing w:after="0" w:line="240" w:lineRule="auto"/>
        <w:jc w:val="center"/>
        <w:rPr>
          <w:rFonts w:ascii="Times New Roman" w:eastAsia="Times New Roman" w:hAnsi="Times New Roman" w:cs="Times New Roman"/>
          <w:b/>
          <w:sz w:val="24"/>
          <w:szCs w:val="24"/>
        </w:rPr>
      </w:pPr>
    </w:p>
    <w:p w:rsidR="00392947" w:rsidRPr="007D0C20" w:rsidRDefault="00392947" w:rsidP="007D0C20">
      <w:pPr>
        <w:tabs>
          <w:tab w:val="left" w:pos="5400"/>
        </w:tabs>
        <w:spacing w:after="0" w:line="240" w:lineRule="auto"/>
        <w:jc w:val="center"/>
        <w:rPr>
          <w:rFonts w:ascii="Times New Roman" w:eastAsia="Times New Roman" w:hAnsi="Times New Roman" w:cs="Times New Roman"/>
          <w:b/>
          <w:sz w:val="24"/>
          <w:szCs w:val="24"/>
        </w:rPr>
      </w:pPr>
    </w:p>
    <w:p w:rsidR="007D0C20" w:rsidRPr="007D0C20" w:rsidRDefault="007D0C20" w:rsidP="007D0C20">
      <w:pPr>
        <w:tabs>
          <w:tab w:val="left" w:pos="5400"/>
        </w:tabs>
        <w:spacing w:after="0" w:line="240" w:lineRule="auto"/>
        <w:jc w:val="center"/>
        <w:rPr>
          <w:rFonts w:ascii="Times New Roman" w:eastAsia="Times New Roman" w:hAnsi="Times New Roman" w:cs="Times New Roman"/>
          <w:b/>
          <w:sz w:val="24"/>
          <w:szCs w:val="24"/>
        </w:rPr>
      </w:pPr>
    </w:p>
    <w:p w:rsidR="007D0C20" w:rsidRPr="007D0C20" w:rsidRDefault="007D0C20" w:rsidP="007D0C20">
      <w:pPr>
        <w:tabs>
          <w:tab w:val="left" w:pos="5400"/>
        </w:tabs>
        <w:spacing w:after="0" w:line="240" w:lineRule="auto"/>
        <w:jc w:val="center"/>
        <w:rPr>
          <w:rFonts w:ascii="Times New Roman" w:eastAsia="Times New Roman" w:hAnsi="Times New Roman" w:cs="Times New Roman"/>
          <w:b/>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lastRenderedPageBreak/>
        <w:t>АННОТАЦИЯ РАБОЧЕЙ ПРОГРАММЫ УЧЕБНОЙ ДИСЦИПЛИНЫ ОГСЭ.03. «ИНОСТРАННЫЙ ЯЗЫК (НЕМЕЦКИЙ)»</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p>
    <w:p w:rsidR="00FC60C9" w:rsidRPr="00FC60C9" w:rsidRDefault="00FC60C9" w:rsidP="00FC60C9">
      <w:pPr>
        <w:tabs>
          <w:tab w:val="left" w:pos="3150"/>
        </w:tabs>
        <w:spacing w:after="0" w:line="240" w:lineRule="auto"/>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ab/>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1.1. Область применения программы</w:t>
      </w:r>
    </w:p>
    <w:p w:rsidR="00FC60C9" w:rsidRPr="00FC60C9" w:rsidRDefault="00FC60C9" w:rsidP="00FC60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3 по специальности </w:t>
      </w:r>
    </w:p>
    <w:p w:rsidR="00FC60C9" w:rsidRPr="00FC60C9" w:rsidRDefault="00FC60C9" w:rsidP="00FC60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60C9">
        <w:rPr>
          <w:rFonts w:ascii="Times New Roman" w:eastAsia="Times New Roman" w:hAnsi="Times New Roman" w:cs="Times New Roman"/>
          <w:i/>
          <w:sz w:val="24"/>
          <w:szCs w:val="24"/>
          <w:vertAlign w:val="superscript"/>
        </w:rPr>
        <w:t xml:space="preserve">  </w:t>
      </w:r>
      <w:r w:rsidRPr="00FC60C9">
        <w:rPr>
          <w:rFonts w:ascii="Times New Roman" w:eastAsia="Times New Roman" w:hAnsi="Times New Roman" w:cs="Times New Roman"/>
          <w:sz w:val="24"/>
          <w:szCs w:val="24"/>
        </w:rPr>
        <w:t xml:space="preserve">-  38.02.02  Страховое дело (по отраслям), по укрупненной группе специальностей 38.00.00 Экономика и управление </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i/>
          <w:sz w:val="24"/>
          <w:szCs w:val="24"/>
          <w:vertAlign w:val="superscript"/>
          <w:lang w:eastAsia="en-US"/>
        </w:rPr>
      </w:pPr>
      <w:r w:rsidRPr="00FC60C9">
        <w:rPr>
          <w:rFonts w:ascii="Times New Roman" w:eastAsia="Calibri" w:hAnsi="Times New Roman" w:cs="Times New Roman"/>
          <w:i/>
          <w:sz w:val="24"/>
          <w:szCs w:val="24"/>
          <w:vertAlign w:val="superscript"/>
          <w:lang w:eastAsia="en-US"/>
        </w:rPr>
        <w:t xml:space="preserve">   </w:t>
      </w:r>
    </w:p>
    <w:p w:rsidR="00FC60C9" w:rsidRPr="00FC60C9" w:rsidRDefault="00FC60C9" w:rsidP="00FC60C9">
      <w:pPr>
        <w:autoSpaceDE w:val="0"/>
        <w:autoSpaceDN w:val="0"/>
        <w:adjustRightInd w:val="0"/>
        <w:spacing w:after="0" w:line="240" w:lineRule="auto"/>
        <w:ind w:right="57"/>
        <w:jc w:val="both"/>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 xml:space="preserve">1.2. Место учебной дисциплины в структуре основной профессиональной образовательной программы: </w:t>
      </w:r>
    </w:p>
    <w:p w:rsidR="00FC60C9" w:rsidRPr="00FC60C9" w:rsidRDefault="00FC60C9" w:rsidP="00FC60C9">
      <w:pPr>
        <w:autoSpaceDE w:val="0"/>
        <w:autoSpaceDN w:val="0"/>
        <w:adjustRightInd w:val="0"/>
        <w:spacing w:after="0" w:line="240" w:lineRule="auto"/>
        <w:ind w:right="57"/>
        <w:jc w:val="both"/>
        <w:rPr>
          <w:rFonts w:ascii="Times New Roman" w:eastAsia="Calibri" w:hAnsi="Times New Roman" w:cs="Times New Roman"/>
          <w:b/>
          <w:sz w:val="24"/>
          <w:szCs w:val="24"/>
          <w:lang w:eastAsia="en-US"/>
        </w:rPr>
      </w:pPr>
      <w:r w:rsidRPr="00FC60C9">
        <w:rPr>
          <w:rFonts w:ascii="Times New Roman" w:eastAsia="Calibri" w:hAnsi="Times New Roman" w:cs="Times New Roman"/>
          <w:bCs/>
          <w:spacing w:val="-20"/>
          <w:sz w:val="24"/>
          <w:szCs w:val="24"/>
          <w:lang w:eastAsia="en-US"/>
        </w:rPr>
        <w:t>Учебная дисциплина входит в общий гуманитарный и социально-экономический цикл.</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b/>
          <w:sz w:val="24"/>
          <w:szCs w:val="24"/>
          <w:lang w:eastAsia="en-US"/>
        </w:rPr>
        <w:t>1.3. Цели и задачи учебной дисциплины – требования к результатам освоения дисциплины:</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Рабочая программа ориентирована на достижение следующих целей:</w:t>
      </w:r>
    </w:p>
    <w:p w:rsidR="00FC60C9" w:rsidRPr="00FC60C9" w:rsidRDefault="00FC60C9" w:rsidP="00FC60C9">
      <w:pPr>
        <w:tabs>
          <w:tab w:val="num" w:pos="1080"/>
        </w:tabs>
        <w:spacing w:after="0" w:line="240" w:lineRule="auto"/>
        <w:ind w:right="57"/>
        <w:jc w:val="both"/>
        <w:rPr>
          <w:rFonts w:ascii="Times New Roman" w:eastAsia="Times New Roman" w:hAnsi="Times New Roman" w:cs="Times New Roman"/>
          <w:b/>
          <w:sz w:val="24"/>
          <w:szCs w:val="24"/>
          <w:lang w:eastAsia="en-US"/>
        </w:rPr>
      </w:pPr>
      <w:r w:rsidRPr="00FC60C9">
        <w:rPr>
          <w:rFonts w:ascii="Times New Roman" w:eastAsia="Times New Roman" w:hAnsi="Times New Roman" w:cs="Times New Roman"/>
          <w:b/>
          <w:sz w:val="24"/>
          <w:szCs w:val="24"/>
          <w:lang w:eastAsia="en-US"/>
        </w:rPr>
        <w:t>дальнейшее развитие</w:t>
      </w:r>
      <w:r w:rsidRPr="00FC60C9">
        <w:rPr>
          <w:rFonts w:ascii="Times New Roman" w:eastAsia="Times New Roman" w:hAnsi="Times New Roman" w:cs="Times New Roman"/>
          <w:sz w:val="24"/>
          <w:szCs w:val="24"/>
          <w:lang w:eastAsia="en-US"/>
        </w:rPr>
        <w:t xml:space="preserve"> иноязычной коммуникативной компетенции (речевой, языковой,  социокультурной, компенсаторной, учебно-познавательной):</w:t>
      </w:r>
    </w:p>
    <w:p w:rsidR="00FC60C9" w:rsidRPr="00FC60C9" w:rsidRDefault="00FC60C9" w:rsidP="00FC60C9">
      <w:pPr>
        <w:spacing w:after="0" w:line="240" w:lineRule="auto"/>
        <w:ind w:right="57"/>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b/>
          <w:i/>
          <w:sz w:val="24"/>
          <w:szCs w:val="24"/>
          <w:lang w:eastAsia="en-US"/>
        </w:rPr>
        <w:t>речевая компетенция</w:t>
      </w:r>
      <w:r w:rsidRPr="00FC60C9">
        <w:rPr>
          <w:rFonts w:ascii="Times New Roman" w:eastAsia="Times New Roman" w:hAnsi="Times New Roman" w:cs="Times New Roman"/>
          <w:sz w:val="24"/>
          <w:szCs w:val="24"/>
          <w:lang w:eastAsia="en-US"/>
        </w:rPr>
        <w:t xml:space="preserve"> – совершенствование коммуникативных умений в четырех основных видах речевой деятельности (говорении, </w:t>
      </w:r>
      <w:proofErr w:type="spellStart"/>
      <w:r w:rsidRPr="00FC60C9">
        <w:rPr>
          <w:rFonts w:ascii="Times New Roman" w:eastAsia="Times New Roman" w:hAnsi="Times New Roman" w:cs="Times New Roman"/>
          <w:sz w:val="24"/>
          <w:szCs w:val="24"/>
          <w:lang w:eastAsia="en-US"/>
        </w:rPr>
        <w:t>аудировании</w:t>
      </w:r>
      <w:proofErr w:type="spellEnd"/>
      <w:r w:rsidRPr="00FC60C9">
        <w:rPr>
          <w:rFonts w:ascii="Times New Roman" w:eastAsia="Times New Roman" w:hAnsi="Times New Roman" w:cs="Times New Roman"/>
          <w:sz w:val="24"/>
          <w:szCs w:val="24"/>
          <w:lang w:eastAsia="en-US"/>
        </w:rPr>
        <w:t>, чтении и письме); умений планировать свое речевое и неречевое поведение;</w:t>
      </w:r>
    </w:p>
    <w:p w:rsidR="00FC60C9" w:rsidRPr="00FC60C9" w:rsidRDefault="00FC60C9" w:rsidP="00FC60C9">
      <w:pPr>
        <w:spacing w:after="0" w:line="240" w:lineRule="auto"/>
        <w:ind w:right="57"/>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b/>
          <w:i/>
          <w:sz w:val="24"/>
          <w:szCs w:val="24"/>
          <w:lang w:eastAsia="en-US"/>
        </w:rPr>
        <w:t>языковая компетенция</w:t>
      </w:r>
      <w:r w:rsidRPr="00FC60C9">
        <w:rPr>
          <w:rFonts w:ascii="Times New Roman" w:eastAsia="Times New Roman" w:hAnsi="Times New Roman" w:cs="Times New Roman"/>
          <w:sz w:val="24"/>
          <w:szCs w:val="24"/>
          <w:lang w:eastAsia="en-US"/>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C60C9" w:rsidRPr="00FC60C9" w:rsidRDefault="00FC60C9" w:rsidP="00FC60C9">
      <w:pPr>
        <w:spacing w:after="0" w:line="240" w:lineRule="auto"/>
        <w:ind w:right="57"/>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b/>
          <w:i/>
          <w:sz w:val="24"/>
          <w:szCs w:val="24"/>
          <w:lang w:eastAsia="en-US"/>
        </w:rPr>
        <w:t>социокультурная компетенция</w:t>
      </w:r>
      <w:r w:rsidRPr="00FC60C9">
        <w:rPr>
          <w:rFonts w:ascii="Times New Roman" w:eastAsia="Times New Roman" w:hAnsi="Times New Roman" w:cs="Times New Roman"/>
          <w:sz w:val="24"/>
          <w:szCs w:val="24"/>
          <w:lang w:eastAsia="en-US"/>
        </w:rPr>
        <w:t xml:space="preserve"> – увеличение объема </w:t>
      </w:r>
      <w:proofErr w:type="gramStart"/>
      <w:r w:rsidRPr="00FC60C9">
        <w:rPr>
          <w:rFonts w:ascii="Times New Roman" w:eastAsia="Times New Roman" w:hAnsi="Times New Roman" w:cs="Times New Roman"/>
          <w:sz w:val="24"/>
          <w:szCs w:val="24"/>
          <w:lang w:eastAsia="en-US"/>
        </w:rPr>
        <w:t>знаний</w:t>
      </w:r>
      <w:proofErr w:type="gramEnd"/>
      <w:r w:rsidRPr="00FC60C9">
        <w:rPr>
          <w:rFonts w:ascii="Times New Roman" w:eastAsia="Times New Roman" w:hAnsi="Times New Roman" w:cs="Times New Roman"/>
          <w:sz w:val="24"/>
          <w:szCs w:val="24"/>
          <w:lang w:eastAsia="en-US"/>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C60C9" w:rsidRPr="00FC60C9" w:rsidRDefault="00FC60C9" w:rsidP="00FC60C9">
      <w:pPr>
        <w:spacing w:after="0" w:line="240" w:lineRule="auto"/>
        <w:ind w:right="57"/>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b/>
          <w:i/>
          <w:sz w:val="24"/>
          <w:szCs w:val="24"/>
          <w:lang w:eastAsia="en-US"/>
        </w:rPr>
        <w:t>компенсаторная компетенция</w:t>
      </w:r>
      <w:r w:rsidRPr="00FC60C9">
        <w:rPr>
          <w:rFonts w:ascii="Times New Roman" w:eastAsia="Times New Roman" w:hAnsi="Times New Roman" w:cs="Times New Roman"/>
          <w:b/>
          <w:sz w:val="24"/>
          <w:szCs w:val="24"/>
          <w:lang w:eastAsia="en-US"/>
        </w:rPr>
        <w:t xml:space="preserve"> – </w:t>
      </w:r>
      <w:r w:rsidRPr="00FC60C9">
        <w:rPr>
          <w:rFonts w:ascii="Times New Roman" w:eastAsia="Times New Roman" w:hAnsi="Times New Roman" w:cs="Times New Roman"/>
          <w:sz w:val="24"/>
          <w:szCs w:val="24"/>
          <w:lang w:eastAsia="en-US"/>
        </w:rPr>
        <w:t>дальнейшее развитие умений объясняться в условиях дефицита языковых сре</w:t>
      </w:r>
      <w:proofErr w:type="gramStart"/>
      <w:r w:rsidRPr="00FC60C9">
        <w:rPr>
          <w:rFonts w:ascii="Times New Roman" w:eastAsia="Times New Roman" w:hAnsi="Times New Roman" w:cs="Times New Roman"/>
          <w:sz w:val="24"/>
          <w:szCs w:val="24"/>
          <w:lang w:eastAsia="en-US"/>
        </w:rPr>
        <w:t>дств пр</w:t>
      </w:r>
      <w:proofErr w:type="gramEnd"/>
      <w:r w:rsidRPr="00FC60C9">
        <w:rPr>
          <w:rFonts w:ascii="Times New Roman" w:eastAsia="Times New Roman" w:hAnsi="Times New Roman" w:cs="Times New Roman"/>
          <w:sz w:val="24"/>
          <w:szCs w:val="24"/>
          <w:lang w:eastAsia="en-US"/>
        </w:rPr>
        <w:t>и получении и передаче иноязычной информации;</w:t>
      </w:r>
    </w:p>
    <w:p w:rsidR="00FC60C9" w:rsidRPr="00FC60C9" w:rsidRDefault="00FC60C9" w:rsidP="00FC60C9">
      <w:pPr>
        <w:spacing w:after="0" w:line="240" w:lineRule="auto"/>
        <w:ind w:right="57"/>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b/>
          <w:i/>
          <w:sz w:val="24"/>
          <w:szCs w:val="24"/>
          <w:lang w:eastAsia="en-US"/>
        </w:rPr>
        <w:t>учебно-познавательная компетенция</w:t>
      </w:r>
      <w:r w:rsidRPr="00FC60C9">
        <w:rPr>
          <w:rFonts w:ascii="Times New Roman" w:eastAsia="Times New Roman" w:hAnsi="Times New Roman" w:cs="Times New Roman"/>
          <w:b/>
          <w:sz w:val="24"/>
          <w:szCs w:val="24"/>
          <w:lang w:eastAsia="en-US"/>
        </w:rPr>
        <w:t xml:space="preserve"> – </w:t>
      </w:r>
      <w:r w:rsidRPr="00FC60C9">
        <w:rPr>
          <w:rFonts w:ascii="Times New Roman" w:eastAsia="Times New Roman" w:hAnsi="Times New Roman" w:cs="Times New Roman"/>
          <w:sz w:val="24"/>
          <w:szCs w:val="24"/>
          <w:lang w:eastAsia="en-US"/>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b/>
          <w:sz w:val="24"/>
          <w:szCs w:val="24"/>
          <w:lang w:eastAsia="en-US"/>
        </w:rPr>
        <w:t>развитие и воспитание</w:t>
      </w:r>
      <w:r w:rsidRPr="00FC60C9">
        <w:rPr>
          <w:rFonts w:ascii="Times New Roman" w:eastAsia="Calibri" w:hAnsi="Times New Roman" w:cs="Times New Roman"/>
          <w:sz w:val="24"/>
          <w:szCs w:val="24"/>
          <w:lang w:eastAsia="en-US"/>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FC60C9">
        <w:rPr>
          <w:rFonts w:ascii="Times New Roman" w:eastAsia="Calibri" w:hAnsi="Times New Roman" w:cs="Times New Roman"/>
          <w:b/>
          <w:sz w:val="24"/>
          <w:szCs w:val="24"/>
          <w:lang w:eastAsia="en-US"/>
        </w:rPr>
        <w:t xml:space="preserve"> </w:t>
      </w:r>
      <w:r w:rsidRPr="00FC60C9">
        <w:rPr>
          <w:rFonts w:ascii="Times New Roman" w:eastAsia="Calibri" w:hAnsi="Times New Roman" w:cs="Times New Roman"/>
          <w:sz w:val="24"/>
          <w:szCs w:val="24"/>
          <w:lang w:eastAsia="en-US"/>
        </w:rPr>
        <w:t>в отношении будущей профессии; социальная адаптация; формирование качеств гражданина и патриота.</w:t>
      </w:r>
      <w:proofErr w:type="gramEnd"/>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xml:space="preserve"> В результате освоения учебной дисциплины обучающийся должен </w:t>
      </w:r>
      <w:r w:rsidRPr="00FC60C9">
        <w:rPr>
          <w:rFonts w:ascii="Times New Roman" w:eastAsia="Calibri" w:hAnsi="Times New Roman" w:cs="Times New Roman"/>
          <w:b/>
          <w:sz w:val="24"/>
          <w:szCs w:val="24"/>
          <w:lang w:eastAsia="en-US"/>
        </w:rPr>
        <w:t>уметь:</w:t>
      </w:r>
      <w:r w:rsidRPr="00FC60C9">
        <w:rPr>
          <w:rFonts w:ascii="Times New Roman" w:eastAsia="Calibri" w:hAnsi="Times New Roman" w:cs="Times New Roman"/>
          <w:sz w:val="24"/>
          <w:szCs w:val="24"/>
          <w:lang w:eastAsia="en-US"/>
        </w:rPr>
        <w:t xml:space="preserve">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общаться (устно и письменно) на иностранном языке на профессиональные и повседневные темы: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переводить (со словарём) иностранные тексты профессиональной направленности;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xml:space="preserve">- самостоятельно совершенствовать устную и письменную речь, пополнять словарный запас;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u w:val="single"/>
          <w:lang w:eastAsia="en-US"/>
        </w:rPr>
        <w:t>говорение:</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lastRenderedPageBreak/>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xml:space="preserve">–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FC60C9">
        <w:rPr>
          <w:rFonts w:ascii="Times New Roman" w:eastAsia="Calibri" w:hAnsi="Times New Roman" w:cs="Times New Roman"/>
          <w:sz w:val="24"/>
          <w:szCs w:val="24"/>
          <w:lang w:eastAsia="en-US"/>
        </w:rPr>
        <w:t>культуроведческой</w:t>
      </w:r>
      <w:proofErr w:type="spellEnd"/>
      <w:r w:rsidRPr="00FC60C9">
        <w:rPr>
          <w:rFonts w:ascii="Times New Roman" w:eastAsia="Calibri" w:hAnsi="Times New Roman" w:cs="Times New Roman"/>
          <w:sz w:val="24"/>
          <w:szCs w:val="24"/>
          <w:lang w:eastAsia="en-US"/>
        </w:rPr>
        <w:t xml:space="preserve"> информации;</w:t>
      </w:r>
    </w:p>
    <w:p w:rsidR="00FC60C9" w:rsidRPr="00FC60C9" w:rsidRDefault="00FC60C9" w:rsidP="00FC60C9">
      <w:pPr>
        <w:spacing w:after="0" w:line="240" w:lineRule="auto"/>
        <w:ind w:right="57"/>
        <w:jc w:val="both"/>
        <w:rPr>
          <w:rFonts w:ascii="Times New Roman" w:eastAsia="Calibri" w:hAnsi="Times New Roman" w:cs="Times New Roman"/>
          <w:sz w:val="24"/>
          <w:szCs w:val="24"/>
          <w:u w:val="single"/>
          <w:lang w:eastAsia="en-US"/>
        </w:rPr>
      </w:pPr>
      <w:proofErr w:type="spellStart"/>
      <w:r w:rsidRPr="00FC60C9">
        <w:rPr>
          <w:rFonts w:ascii="Times New Roman" w:eastAsia="Calibri" w:hAnsi="Times New Roman" w:cs="Times New Roman"/>
          <w:sz w:val="24"/>
          <w:szCs w:val="24"/>
          <w:u w:val="single"/>
          <w:lang w:eastAsia="en-US"/>
        </w:rPr>
        <w:t>аудирование</w:t>
      </w:r>
      <w:proofErr w:type="spellEnd"/>
      <w:r w:rsidRPr="00FC60C9">
        <w:rPr>
          <w:rFonts w:ascii="Times New Roman" w:eastAsia="Calibri" w:hAnsi="Times New Roman" w:cs="Times New Roman"/>
          <w:sz w:val="24"/>
          <w:szCs w:val="24"/>
          <w:u w:val="single"/>
          <w:lang w:eastAsia="en-US"/>
        </w:rPr>
        <w:t>:</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понимать относительно полно (общий смысл) высказывания на изучаемом иностранном языке в различных ситуациях общения;</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оценивать важность/новизну информации, определять свое отношение к ней;</w:t>
      </w:r>
    </w:p>
    <w:p w:rsidR="00FC60C9" w:rsidRPr="00FC60C9" w:rsidRDefault="00FC60C9" w:rsidP="00FC60C9">
      <w:pPr>
        <w:spacing w:after="0" w:line="240" w:lineRule="auto"/>
        <w:ind w:right="57"/>
        <w:jc w:val="both"/>
        <w:rPr>
          <w:rFonts w:ascii="Times New Roman" w:eastAsia="Calibri" w:hAnsi="Times New Roman" w:cs="Times New Roman"/>
          <w:sz w:val="24"/>
          <w:szCs w:val="24"/>
          <w:u w:val="single"/>
          <w:lang w:eastAsia="en-US"/>
        </w:rPr>
      </w:pPr>
      <w:r w:rsidRPr="00FC60C9">
        <w:rPr>
          <w:rFonts w:ascii="Times New Roman" w:eastAsia="Calibri" w:hAnsi="Times New Roman" w:cs="Times New Roman"/>
          <w:sz w:val="24"/>
          <w:szCs w:val="24"/>
          <w:u w:val="single"/>
          <w:lang w:eastAsia="en-US"/>
        </w:rPr>
        <w:t>чтение:</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FC60C9" w:rsidRPr="00FC60C9" w:rsidRDefault="00FC60C9" w:rsidP="00FC60C9">
      <w:pPr>
        <w:spacing w:after="0" w:line="240" w:lineRule="auto"/>
        <w:ind w:right="57"/>
        <w:jc w:val="both"/>
        <w:rPr>
          <w:rFonts w:ascii="Times New Roman" w:eastAsia="Calibri" w:hAnsi="Times New Roman" w:cs="Times New Roman"/>
          <w:sz w:val="24"/>
          <w:szCs w:val="24"/>
          <w:u w:val="single"/>
          <w:lang w:eastAsia="en-US"/>
        </w:rPr>
      </w:pPr>
      <w:r w:rsidRPr="00FC60C9">
        <w:rPr>
          <w:rFonts w:ascii="Times New Roman" w:eastAsia="Calibri" w:hAnsi="Times New Roman" w:cs="Times New Roman"/>
          <w:sz w:val="24"/>
          <w:szCs w:val="24"/>
          <w:u w:val="single"/>
          <w:lang w:eastAsia="en-US"/>
        </w:rPr>
        <w:t>письменная речь:</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описывать явления, события, излагать факты в письме личного и делового характера;</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заполнять различные виды анкет, сообщать сведения о себе в форме, принятой в стране/странах изучаемого языка.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b/>
          <w:sz w:val="24"/>
          <w:szCs w:val="24"/>
          <w:lang w:eastAsia="en-US"/>
        </w:rPr>
      </w:pPr>
      <w:r w:rsidRPr="00FC60C9">
        <w:rPr>
          <w:rFonts w:ascii="Times New Roman" w:eastAsia="Calibri" w:hAnsi="Times New Roman" w:cs="Times New Roman"/>
          <w:sz w:val="24"/>
          <w:szCs w:val="24"/>
          <w:lang w:eastAsia="en-US"/>
        </w:rPr>
        <w:t xml:space="preserve">   В результате освоения учебной дисциплины обучающийся должен </w:t>
      </w:r>
      <w:r w:rsidRPr="00FC60C9">
        <w:rPr>
          <w:rFonts w:ascii="Times New Roman" w:eastAsia="Calibri" w:hAnsi="Times New Roman" w:cs="Times New Roman"/>
          <w:b/>
          <w:sz w:val="24"/>
          <w:szCs w:val="24"/>
          <w:lang w:eastAsia="en-US"/>
        </w:rPr>
        <w:t>знать понимать:</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значения новых лексических единиц, связанных с тематикой данного этапа и с соответствующими ситуациями общения;</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языковой материал:</w:t>
      </w:r>
      <w:r w:rsidRPr="00FC60C9">
        <w:rPr>
          <w:rFonts w:ascii="Times New Roman" w:eastAsia="Calibri" w:hAnsi="Times New Roman" w:cs="Times New Roman"/>
          <w:b/>
          <w:sz w:val="24"/>
          <w:szCs w:val="24"/>
          <w:lang w:eastAsia="en-US"/>
        </w:rPr>
        <w:t xml:space="preserve"> </w:t>
      </w:r>
      <w:r w:rsidRPr="00FC60C9">
        <w:rPr>
          <w:rFonts w:ascii="Times New Roman" w:eastAsia="Calibri" w:hAnsi="Times New Roman" w:cs="Times New Roman"/>
          <w:sz w:val="24"/>
          <w:szCs w:val="24"/>
          <w:lang w:eastAsia="en-US"/>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новые значения изученных глагольных форм (</w:t>
      </w:r>
      <w:proofErr w:type="spellStart"/>
      <w:proofErr w:type="gramStart"/>
      <w:r w:rsidRPr="00FC60C9">
        <w:rPr>
          <w:rFonts w:ascii="Times New Roman" w:eastAsia="Calibri" w:hAnsi="Times New Roman" w:cs="Times New Roman"/>
          <w:sz w:val="24"/>
          <w:szCs w:val="24"/>
          <w:lang w:eastAsia="en-US"/>
        </w:rPr>
        <w:t>видо</w:t>
      </w:r>
      <w:proofErr w:type="spellEnd"/>
      <w:r w:rsidRPr="00FC60C9">
        <w:rPr>
          <w:rFonts w:ascii="Times New Roman" w:eastAsia="Calibri" w:hAnsi="Times New Roman" w:cs="Times New Roman"/>
          <w:sz w:val="24"/>
          <w:szCs w:val="24"/>
          <w:lang w:eastAsia="en-US"/>
        </w:rPr>
        <w:t>-временных</w:t>
      </w:r>
      <w:proofErr w:type="gramEnd"/>
      <w:r w:rsidRPr="00FC60C9">
        <w:rPr>
          <w:rFonts w:ascii="Times New Roman" w:eastAsia="Calibri" w:hAnsi="Times New Roman" w:cs="Times New Roman"/>
          <w:sz w:val="24"/>
          <w:szCs w:val="24"/>
          <w:lang w:eastAsia="en-US"/>
        </w:rPr>
        <w:t>, неличных), средства и способы выражения модальности; условия, предположения, причины, следствия, побуждения к действию;</w:t>
      </w:r>
    </w:p>
    <w:p w:rsidR="00FC60C9" w:rsidRPr="00FC60C9" w:rsidRDefault="00FC60C9" w:rsidP="00FC60C9">
      <w:pPr>
        <w:spacing w:after="0" w:line="240" w:lineRule="auto"/>
        <w:ind w:right="57"/>
        <w:jc w:val="both"/>
        <w:rPr>
          <w:rFonts w:ascii="Times New Roman" w:eastAsia="Calibri" w:hAnsi="Times New Roman" w:cs="Times New Roman"/>
          <w:i/>
          <w:sz w:val="24"/>
          <w:szCs w:val="24"/>
          <w:lang w:eastAsia="en-US"/>
        </w:rPr>
      </w:pPr>
      <w:r w:rsidRPr="00FC60C9">
        <w:rPr>
          <w:rFonts w:ascii="Times New Roman" w:eastAsia="Calibri" w:hAnsi="Times New Roman" w:cs="Times New Roman"/>
          <w:sz w:val="24"/>
          <w:szCs w:val="24"/>
          <w:lang w:eastAsia="en-US"/>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FC60C9" w:rsidRPr="00FC60C9" w:rsidRDefault="00FC60C9" w:rsidP="00FC60C9">
      <w:pPr>
        <w:spacing w:after="0" w:line="240" w:lineRule="auto"/>
        <w:ind w:right="57"/>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FC60C9" w:rsidRPr="00FC60C9" w:rsidRDefault="00FC60C9" w:rsidP="00FC60C9">
      <w:pPr>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В процессе освоения дисциплины студент  должен овладевать общими компетенциями, включающими в себя способность:</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t>ОК</w:t>
      </w:r>
      <w:proofErr w:type="gramEnd"/>
      <w:r w:rsidRPr="00FC60C9">
        <w:rPr>
          <w:rFonts w:ascii="Times New Roman" w:eastAsia="Calibri" w:hAnsi="Times New Roman" w:cs="Times New Roman"/>
          <w:sz w:val="24"/>
          <w:szCs w:val="24"/>
          <w:lang w:eastAsia="en-US"/>
        </w:rPr>
        <w:t xml:space="preserve"> 1. Понимать сущность и социальную значимость своей будущей профессии, проявлять к ней устойчивый интерес.</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t>ОК</w:t>
      </w:r>
      <w:proofErr w:type="gramEnd"/>
      <w:r w:rsidRPr="00FC60C9">
        <w:rPr>
          <w:rFonts w:ascii="Times New Roman" w:eastAsia="Calibri" w:hAnsi="Times New Roman" w:cs="Times New Roman"/>
          <w:sz w:val="24"/>
          <w:szCs w:val="24"/>
          <w:lang w:eastAsia="en-US"/>
        </w:rPr>
        <w:t xml:space="preserve"> 2. Организовать собственную деятельность, выбирать типовые методы  и способы решения профессиональных задач, оценивать их эффективность и качество.</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t>ОК</w:t>
      </w:r>
      <w:proofErr w:type="gramEnd"/>
      <w:r w:rsidRPr="00FC60C9">
        <w:rPr>
          <w:rFonts w:ascii="Times New Roman" w:eastAsia="Calibri" w:hAnsi="Times New Roman" w:cs="Times New Roman"/>
          <w:sz w:val="24"/>
          <w:szCs w:val="24"/>
          <w:lang w:eastAsia="en-US"/>
        </w:rPr>
        <w:t xml:space="preserve"> 3. Принимать решения в стандартных и нестандартных ситуациях и нести за них ответственность.</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t>ОК</w:t>
      </w:r>
      <w:proofErr w:type="gramEnd"/>
      <w:r w:rsidRPr="00FC60C9">
        <w:rPr>
          <w:rFonts w:ascii="Times New Roman" w:eastAsia="Calibri" w:hAnsi="Times New Roman" w:cs="Times New Roman"/>
          <w:sz w:val="24"/>
          <w:szCs w:val="24"/>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t>ОК</w:t>
      </w:r>
      <w:proofErr w:type="gramEnd"/>
      <w:r w:rsidRPr="00FC60C9">
        <w:rPr>
          <w:rFonts w:ascii="Times New Roman" w:eastAsia="Calibri" w:hAnsi="Times New Roman" w:cs="Times New Roman"/>
          <w:sz w:val="24"/>
          <w:szCs w:val="24"/>
          <w:lang w:eastAsia="en-US"/>
        </w:rPr>
        <w:t xml:space="preserve"> 5. Использовать информационно - коммуникативные технологии в профессиональной деятельности.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t>ОК</w:t>
      </w:r>
      <w:proofErr w:type="gramEnd"/>
      <w:r w:rsidRPr="00FC60C9">
        <w:rPr>
          <w:rFonts w:ascii="Times New Roman" w:eastAsia="Calibri" w:hAnsi="Times New Roman" w:cs="Times New Roman"/>
          <w:sz w:val="24"/>
          <w:szCs w:val="24"/>
          <w:lang w:eastAsia="en-US"/>
        </w:rPr>
        <w:t xml:space="preserve"> 6. Работать в коллективе и команде, эффективно общаться  с руководством, коллегами, потребителями.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t>ОК</w:t>
      </w:r>
      <w:proofErr w:type="gramEnd"/>
      <w:r w:rsidRPr="00FC60C9">
        <w:rPr>
          <w:rFonts w:ascii="Times New Roman" w:eastAsia="Calibri" w:hAnsi="Times New Roman" w:cs="Times New Roman"/>
          <w:sz w:val="24"/>
          <w:szCs w:val="24"/>
          <w:lang w:eastAsia="en-US"/>
        </w:rPr>
        <w:t xml:space="preserve"> 7. Брать на себя ответственность за работу членов команды </w:t>
      </w:r>
      <w:proofErr w:type="gramStart"/>
      <w:r w:rsidRPr="00FC60C9">
        <w:rPr>
          <w:rFonts w:ascii="Times New Roman" w:eastAsia="Calibri" w:hAnsi="Times New Roman" w:cs="Times New Roman"/>
          <w:sz w:val="24"/>
          <w:szCs w:val="24"/>
          <w:lang w:eastAsia="en-US"/>
        </w:rPr>
        <w:t xml:space="preserve">( </w:t>
      </w:r>
      <w:proofErr w:type="gramEnd"/>
      <w:r w:rsidRPr="00FC60C9">
        <w:rPr>
          <w:rFonts w:ascii="Times New Roman" w:eastAsia="Calibri" w:hAnsi="Times New Roman" w:cs="Times New Roman"/>
          <w:sz w:val="24"/>
          <w:szCs w:val="24"/>
          <w:lang w:eastAsia="en-US"/>
        </w:rPr>
        <w:t>подчинённых) за результат выполнения заданий.</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lastRenderedPageBreak/>
        <w:t>ОК</w:t>
      </w:r>
      <w:proofErr w:type="gramEnd"/>
      <w:r w:rsidRPr="00FC60C9">
        <w:rPr>
          <w:rFonts w:ascii="Times New Roman" w:eastAsia="Calibri" w:hAnsi="Times New Roman" w:cs="Times New Roman"/>
          <w:sz w:val="24"/>
          <w:szCs w:val="24"/>
          <w:lang w:eastAsia="en-U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t>ОК</w:t>
      </w:r>
      <w:proofErr w:type="gramEnd"/>
      <w:r w:rsidRPr="00FC60C9">
        <w:rPr>
          <w:rFonts w:ascii="Times New Roman" w:eastAsia="Calibri" w:hAnsi="Times New Roman" w:cs="Times New Roman"/>
          <w:sz w:val="24"/>
          <w:szCs w:val="24"/>
          <w:lang w:eastAsia="en-US"/>
        </w:rPr>
        <w:t xml:space="preserve"> 9. Ориентироваться в условиях частой смены технологий в профессиональной   деятельности.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eastAsia="Calibri" w:hAnsi="Times New Roman" w:cs="Times New Roman"/>
          <w:sz w:val="24"/>
          <w:szCs w:val="24"/>
          <w:lang w:eastAsia="en-US"/>
        </w:rPr>
      </w:pPr>
      <w:proofErr w:type="gramStart"/>
      <w:r w:rsidRPr="00FC60C9">
        <w:rPr>
          <w:rFonts w:ascii="Times New Roman" w:eastAsia="Calibri" w:hAnsi="Times New Roman" w:cs="Times New Roman"/>
          <w:sz w:val="24"/>
          <w:szCs w:val="24"/>
          <w:lang w:eastAsia="en-US"/>
        </w:rPr>
        <w:t>ОК</w:t>
      </w:r>
      <w:proofErr w:type="gramEnd"/>
      <w:r w:rsidRPr="00FC60C9">
        <w:rPr>
          <w:rFonts w:ascii="Times New Roman" w:eastAsia="Calibri" w:hAnsi="Times New Roman" w:cs="Times New Roman"/>
          <w:sz w:val="24"/>
          <w:szCs w:val="24"/>
          <w:lang w:eastAsia="en-US"/>
        </w:rPr>
        <w:t xml:space="preserve"> 10. Исполнять воинскую обязанность, в том числе с применением полученных профессиональных знаний (для юношей).</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680"/>
        <w:jc w:val="both"/>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 xml:space="preserve">           Обучающийся должен использовать приобретенные знания и умения в практической и профессиональной деятельности, повседневной жизни.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FC60C9">
        <w:rPr>
          <w:rFonts w:ascii="Times New Roman" w:eastAsia="Calibri" w:hAnsi="Times New Roman" w:cs="Times New Roman"/>
          <w:b/>
          <w:sz w:val="24"/>
          <w:szCs w:val="24"/>
          <w:lang w:eastAsia="en-US"/>
        </w:rPr>
        <w:t>1.4.  Количество часов на освоение программы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xml:space="preserve">максимальной учебной нагрузки </w:t>
      </w:r>
      <w:proofErr w:type="gramStart"/>
      <w:r w:rsidRPr="00FC60C9">
        <w:rPr>
          <w:rFonts w:ascii="Times New Roman" w:eastAsia="Calibri" w:hAnsi="Times New Roman" w:cs="Times New Roman"/>
          <w:sz w:val="24"/>
          <w:szCs w:val="24"/>
          <w:lang w:eastAsia="en-US"/>
        </w:rPr>
        <w:t>обучающегося</w:t>
      </w:r>
      <w:proofErr w:type="gramEnd"/>
      <w:r w:rsidRPr="00FC60C9">
        <w:rPr>
          <w:rFonts w:ascii="Times New Roman" w:eastAsia="Calibri" w:hAnsi="Times New Roman" w:cs="Times New Roman"/>
          <w:sz w:val="24"/>
          <w:szCs w:val="24"/>
          <w:lang w:eastAsia="en-US"/>
        </w:rPr>
        <w:t xml:space="preserve"> 134 часов, в том числе: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xml:space="preserve">     обязательной аудиторной учебной нагрузки </w:t>
      </w:r>
      <w:proofErr w:type="gramStart"/>
      <w:r w:rsidRPr="00FC60C9">
        <w:rPr>
          <w:rFonts w:ascii="Times New Roman" w:eastAsia="Calibri" w:hAnsi="Times New Roman" w:cs="Times New Roman"/>
          <w:sz w:val="24"/>
          <w:szCs w:val="24"/>
          <w:lang w:eastAsia="en-US"/>
        </w:rPr>
        <w:t>обучающегося</w:t>
      </w:r>
      <w:proofErr w:type="gramEnd"/>
      <w:r w:rsidRPr="00FC60C9">
        <w:rPr>
          <w:rFonts w:ascii="Times New Roman" w:eastAsia="Calibri" w:hAnsi="Times New Roman" w:cs="Times New Roman"/>
          <w:sz w:val="24"/>
          <w:szCs w:val="24"/>
          <w:lang w:eastAsia="en-US"/>
        </w:rPr>
        <w:t xml:space="preserve">  118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xml:space="preserve">     самостоятельной работы </w:t>
      </w:r>
      <w:proofErr w:type="gramStart"/>
      <w:r w:rsidRPr="00FC60C9">
        <w:rPr>
          <w:rFonts w:ascii="Times New Roman" w:eastAsia="Calibri" w:hAnsi="Times New Roman" w:cs="Times New Roman"/>
          <w:sz w:val="24"/>
          <w:szCs w:val="24"/>
          <w:lang w:eastAsia="en-US"/>
        </w:rPr>
        <w:t>обучающегося</w:t>
      </w:r>
      <w:proofErr w:type="gramEnd"/>
      <w:r w:rsidRPr="00FC60C9">
        <w:rPr>
          <w:rFonts w:ascii="Times New Roman" w:eastAsia="Calibri" w:hAnsi="Times New Roman" w:cs="Times New Roman"/>
          <w:sz w:val="24"/>
          <w:szCs w:val="24"/>
          <w:lang w:eastAsia="en-US"/>
        </w:rPr>
        <w:t xml:space="preserve">  16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p>
    <w:p w:rsidR="00FC60C9" w:rsidRPr="00FC60C9" w:rsidRDefault="00FC60C9" w:rsidP="00FC60C9">
      <w:pPr>
        <w:rPr>
          <w:rFonts w:ascii="Times New Roman" w:eastAsia="Calibri" w:hAnsi="Times New Roman" w:cs="Times New Roman"/>
          <w:b/>
          <w:lang w:eastAsia="en-US"/>
        </w:rPr>
      </w:pPr>
      <w:r w:rsidRPr="00FC60C9">
        <w:rPr>
          <w:rFonts w:ascii="Times New Roman" w:eastAsia="Calibri" w:hAnsi="Times New Roman" w:cs="Times New Roman"/>
          <w:b/>
          <w:lang w:eastAsia="en-US"/>
        </w:rPr>
        <w:t>Тематический план учебной дисциплины  ОГСЭ. 03.«Иностранный язык (немецкий)»</w:t>
      </w:r>
    </w:p>
    <w:p w:rsidR="00FC60C9" w:rsidRPr="00FC60C9" w:rsidRDefault="00FC60C9" w:rsidP="00FC60C9">
      <w:pPr>
        <w:rPr>
          <w:rFonts w:ascii="Times New Roman" w:eastAsia="Calibri" w:hAnsi="Times New Roman" w:cs="Times New Roman"/>
          <w:lang w:eastAsia="en-US"/>
        </w:rPr>
      </w:pPr>
      <w:r w:rsidRPr="00FC60C9">
        <w:rPr>
          <w:rFonts w:ascii="Times New Roman" w:eastAsia="Calibri" w:hAnsi="Times New Roman" w:cs="Times New Roman"/>
          <w:b/>
          <w:lang w:eastAsia="en-US"/>
        </w:rPr>
        <w:t xml:space="preserve">Раздел 2.  </w:t>
      </w:r>
      <w:r w:rsidRPr="00FC60C9">
        <w:rPr>
          <w:rFonts w:ascii="Times New Roman" w:eastAsia="Calibri" w:hAnsi="Times New Roman" w:cs="Times New Roman"/>
          <w:lang w:eastAsia="en-US"/>
        </w:rPr>
        <w:t>Профессионально направленный модуль.</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2.1.</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sz w:val="24"/>
          <w:szCs w:val="24"/>
          <w:lang w:eastAsia="en-US"/>
        </w:rPr>
        <w:t>Выбор профессии. Профессии и специальности.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2.2.</w:t>
      </w:r>
    </w:p>
    <w:p w:rsidR="00FC60C9" w:rsidRPr="00FC60C9" w:rsidRDefault="00FC60C9" w:rsidP="00FC60C9">
      <w:pPr>
        <w:spacing w:after="0" w:line="240" w:lineRule="auto"/>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Профессиональное обучение в Германии и России.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2.3.</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xml:space="preserve"> Моя учёба в колледже.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2.4.</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Мой колледж.</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b/>
          <w:bCs/>
          <w:sz w:val="24"/>
          <w:szCs w:val="24"/>
          <w:lang w:eastAsia="en-US"/>
        </w:rPr>
        <w:t>Тема 2.5.</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eastAsia="en-US"/>
        </w:rPr>
      </w:pPr>
      <w:r w:rsidRPr="00FC60C9">
        <w:rPr>
          <w:rFonts w:ascii="Times New Roman" w:eastAsia="Calibri" w:hAnsi="Times New Roman" w:cs="Times New Roman"/>
          <w:sz w:val="24"/>
          <w:szCs w:val="24"/>
          <w:lang w:eastAsia="en-US"/>
        </w:rPr>
        <w:t>Введение в экономическую теорию</w:t>
      </w:r>
      <w:r w:rsidRPr="00FC60C9">
        <w:rPr>
          <w:rFonts w:ascii="Times New Roman" w:eastAsia="Calibri" w:hAnsi="Times New Roman" w:cs="Times New Roman"/>
          <w:i/>
          <w:sz w:val="24"/>
          <w:szCs w:val="24"/>
          <w:lang w:eastAsia="en-US"/>
        </w:rPr>
        <w:t>.</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2.6.</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i/>
          <w:sz w:val="24"/>
          <w:szCs w:val="24"/>
          <w:lang w:eastAsia="en-US"/>
        </w:rPr>
      </w:pPr>
      <w:r w:rsidRPr="00FC60C9">
        <w:rPr>
          <w:rFonts w:ascii="Times New Roman" w:eastAsia="Calibri" w:hAnsi="Times New Roman" w:cs="Times New Roman"/>
          <w:sz w:val="24"/>
          <w:szCs w:val="24"/>
          <w:lang w:eastAsia="en-US"/>
        </w:rPr>
        <w:t>Сущность и задачи экономики</w:t>
      </w:r>
      <w:r w:rsidRPr="00FC60C9">
        <w:rPr>
          <w:rFonts w:ascii="Times New Roman" w:eastAsia="Calibri" w:hAnsi="Times New Roman" w:cs="Times New Roman"/>
          <w:b/>
          <w:i/>
          <w:sz w:val="24"/>
          <w:szCs w:val="24"/>
          <w:lang w:eastAsia="en-US"/>
        </w:rPr>
        <w:t>.</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2.7.</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Потребность. Спрос. Предложение.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2.8.</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Товары. Виды товаров.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2.9.</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Экономические науки.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2.10.</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Рыночная экономика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2.11.</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sz w:val="24"/>
          <w:szCs w:val="24"/>
          <w:lang w:eastAsia="en-US"/>
        </w:rPr>
        <w:t>Централизованная экономика.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
          <w:sz w:val="24"/>
          <w:szCs w:val="24"/>
          <w:lang w:eastAsia="en-US"/>
        </w:rPr>
        <w:t>Тема 2.12.</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Рынок. Цена и ценообразование.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b/>
          <w:bCs/>
          <w:sz w:val="24"/>
          <w:szCs w:val="24"/>
          <w:lang w:eastAsia="en-US"/>
        </w:rPr>
        <w:t>Тема 2.13.</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en-US"/>
        </w:rPr>
      </w:pPr>
      <w:r w:rsidRPr="00FC60C9">
        <w:rPr>
          <w:rFonts w:ascii="Times New Roman" w:eastAsia="Calibri" w:hAnsi="Times New Roman" w:cs="Times New Roman"/>
          <w:bCs/>
          <w:sz w:val="24"/>
          <w:szCs w:val="24"/>
          <w:lang w:eastAsia="en-US"/>
        </w:rPr>
        <w:t>Банки, финансовые расчёты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b/>
          <w:bCs/>
          <w:sz w:val="24"/>
          <w:szCs w:val="24"/>
          <w:lang w:eastAsia="en-US"/>
        </w:rPr>
        <w:t>Тема 2.14.</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en-US"/>
        </w:rPr>
      </w:pPr>
      <w:r w:rsidRPr="00FC60C9">
        <w:rPr>
          <w:rFonts w:ascii="Times New Roman" w:eastAsia="Calibri" w:hAnsi="Times New Roman" w:cs="Times New Roman"/>
          <w:bCs/>
          <w:sz w:val="24"/>
          <w:szCs w:val="24"/>
          <w:lang w:eastAsia="en-US"/>
        </w:rPr>
        <w:t>Корпоративное устройство</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b/>
          <w:bCs/>
          <w:sz w:val="24"/>
          <w:szCs w:val="24"/>
          <w:lang w:eastAsia="en-US"/>
        </w:rPr>
        <w:t>Тема 2.15.</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FC60C9">
        <w:rPr>
          <w:rFonts w:ascii="Times New Roman" w:eastAsia="Calibri" w:hAnsi="Times New Roman" w:cs="Times New Roman"/>
          <w:bCs/>
          <w:sz w:val="24"/>
          <w:szCs w:val="24"/>
          <w:lang w:eastAsia="en-US"/>
        </w:rPr>
        <w:t>Деловая</w:t>
      </w:r>
      <w:r w:rsidRPr="00FC60C9">
        <w:rPr>
          <w:rFonts w:ascii="Times New Roman" w:eastAsia="Calibri" w:hAnsi="Times New Roman" w:cs="Times New Roman"/>
          <w:b/>
          <w:bCs/>
          <w:sz w:val="24"/>
          <w:szCs w:val="24"/>
          <w:lang w:eastAsia="en-US"/>
        </w:rPr>
        <w:t xml:space="preserve"> </w:t>
      </w:r>
      <w:r w:rsidRPr="00FC60C9">
        <w:rPr>
          <w:rFonts w:ascii="Times New Roman" w:eastAsia="Calibri" w:hAnsi="Times New Roman" w:cs="Times New Roman"/>
          <w:bCs/>
          <w:sz w:val="24"/>
          <w:szCs w:val="24"/>
          <w:lang w:eastAsia="en-US"/>
        </w:rPr>
        <w:t xml:space="preserve"> переписка.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b/>
          <w:bCs/>
          <w:sz w:val="24"/>
          <w:szCs w:val="24"/>
          <w:lang w:eastAsia="en-US"/>
        </w:rPr>
        <w:t>Тема 2.16.</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bCs/>
          <w:sz w:val="24"/>
          <w:szCs w:val="24"/>
          <w:lang w:eastAsia="en-US"/>
        </w:rPr>
        <w:t>Реклама.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b/>
          <w:bCs/>
          <w:sz w:val="24"/>
          <w:szCs w:val="24"/>
          <w:lang w:eastAsia="en-US"/>
        </w:rPr>
        <w:t>Тема 2.17.</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sz w:val="24"/>
          <w:szCs w:val="24"/>
          <w:lang w:eastAsia="en-US"/>
        </w:rPr>
        <w:t>Экономика Германии.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b/>
          <w:bCs/>
          <w:sz w:val="24"/>
          <w:szCs w:val="24"/>
          <w:lang w:eastAsia="en-US"/>
        </w:rPr>
        <w:t>Тема 2.18.</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en-US"/>
        </w:rPr>
      </w:pPr>
      <w:r w:rsidRPr="00FC60C9">
        <w:rPr>
          <w:rFonts w:ascii="Times New Roman" w:eastAsia="Calibri" w:hAnsi="Times New Roman" w:cs="Times New Roman"/>
          <w:bCs/>
          <w:sz w:val="24"/>
          <w:szCs w:val="24"/>
          <w:lang w:eastAsia="en-US"/>
        </w:rPr>
        <w:t>Развитие мировой экономики.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en-US"/>
        </w:rPr>
      </w:pPr>
      <w:r w:rsidRPr="00FC60C9">
        <w:rPr>
          <w:rFonts w:ascii="Times New Roman" w:eastAsia="Calibri" w:hAnsi="Times New Roman" w:cs="Times New Roman"/>
          <w:b/>
          <w:bCs/>
          <w:lang w:eastAsia="en-US"/>
        </w:rPr>
        <w:lastRenderedPageBreak/>
        <w:t>Тема 2.19.</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en-US"/>
        </w:rPr>
      </w:pPr>
      <w:r w:rsidRPr="00FC60C9">
        <w:rPr>
          <w:rFonts w:ascii="Times New Roman" w:eastAsia="Calibri" w:hAnsi="Times New Roman" w:cs="Times New Roman"/>
          <w:lang w:eastAsia="en-US"/>
        </w:rPr>
        <w:t>Виды страхования в  Германии.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en-US"/>
        </w:rPr>
      </w:pPr>
      <w:r w:rsidRPr="00FC60C9">
        <w:rPr>
          <w:rFonts w:ascii="Times New Roman" w:eastAsia="Calibri" w:hAnsi="Times New Roman" w:cs="Times New Roman"/>
          <w:b/>
          <w:bCs/>
          <w:sz w:val="24"/>
          <w:szCs w:val="24"/>
          <w:lang w:eastAsia="en-US"/>
        </w:rPr>
        <w:t>Тема 2.20.</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en-US"/>
        </w:rPr>
      </w:pPr>
      <w:r w:rsidRPr="00FC60C9">
        <w:rPr>
          <w:rFonts w:ascii="Times New Roman" w:eastAsia="Calibri" w:hAnsi="Times New Roman" w:cs="Times New Roman"/>
          <w:bCs/>
          <w:sz w:val="24"/>
          <w:szCs w:val="24"/>
          <w:lang w:eastAsia="en-US"/>
        </w:rPr>
        <w:t>Жизнь и труд 21. века.</w:t>
      </w:r>
    </w:p>
    <w:p w:rsid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eastAsia="Calibri" w:hAnsi="Times New Roman" w:cs="Times New Roman"/>
          <w:b/>
          <w:caps/>
          <w:sz w:val="24"/>
          <w:szCs w:val="24"/>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r w:rsidRPr="00FC60C9">
        <w:rPr>
          <w:rFonts w:ascii="Times New Roman" w:eastAsia="Calibri" w:hAnsi="Times New Roman" w:cs="Times New Roman"/>
          <w:b/>
          <w:sz w:val="28"/>
          <w:szCs w:val="28"/>
        </w:rPr>
        <w:t>АННОТАЦИЯ РАБОЧЕЙ ПРОГРАММЫ УЧЕБНОЙ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r w:rsidRPr="00FC60C9">
        <w:rPr>
          <w:rFonts w:ascii="Times New Roman" w:eastAsia="Calibri" w:hAnsi="Times New Roman" w:cs="Times New Roman"/>
          <w:b/>
          <w:sz w:val="28"/>
          <w:szCs w:val="28"/>
        </w:rPr>
        <w:t>ОДБ.08 Физическая культура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FC60C9">
        <w:rPr>
          <w:rFonts w:ascii="Times New Roman" w:eastAsia="Times New Roman" w:hAnsi="Times New Roman" w:cs="Times New Roman"/>
          <w:b/>
          <w:sz w:val="28"/>
          <w:szCs w:val="28"/>
        </w:rPr>
        <w:t>1.1. Область применения программы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w:t>
      </w:r>
      <w:r w:rsidRPr="00FC60C9">
        <w:rPr>
          <w:rFonts w:ascii="Times New Roman" w:eastAsia="Times New Roman" w:hAnsi="Times New Roman" w:cs="Times New Roman"/>
          <w:sz w:val="28"/>
          <w:szCs w:val="28"/>
          <w:lang w:eastAsia="en-US"/>
        </w:rPr>
        <w:t>38.02.02</w:t>
      </w:r>
      <w:r w:rsidRPr="00FC60C9">
        <w:rPr>
          <w:rFonts w:ascii="Times New Roman" w:eastAsia="Times New Roman" w:hAnsi="Times New Roman" w:cs="Times New Roman"/>
          <w:lang w:eastAsia="en-US"/>
        </w:rPr>
        <w:t xml:space="preserve"> </w:t>
      </w:r>
      <w:r w:rsidRPr="00FC60C9">
        <w:rPr>
          <w:rFonts w:ascii="Times New Roman" w:eastAsia="Times New Roman" w:hAnsi="Times New Roman" w:cs="Times New Roman"/>
          <w:sz w:val="28"/>
          <w:szCs w:val="28"/>
          <w:lang w:eastAsia="en-US"/>
        </w:rPr>
        <w:t>Страховое дело (по отраслям)</w:t>
      </w:r>
      <w:r w:rsidRPr="00FC60C9">
        <w:rPr>
          <w:rFonts w:ascii="Times New Roman" w:eastAsia="Times New Roman" w:hAnsi="Times New Roman" w:cs="Times New Roman"/>
          <w:lang w:eastAsia="en-US"/>
        </w:rPr>
        <w:t xml:space="preserve"> </w:t>
      </w:r>
      <w:r w:rsidRPr="00FC60C9">
        <w:rPr>
          <w:rFonts w:ascii="Times New Roman" w:eastAsia="Times New Roman" w:hAnsi="Times New Roman" w:cs="Times New Roman"/>
          <w:sz w:val="28"/>
          <w:szCs w:val="28"/>
          <w:lang w:eastAsia="en-US"/>
        </w:rPr>
        <w:t>по укрупненной группе специальностей 38.00.00 Экономика и управление.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12"/>
          <w:szCs w:val="16"/>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i/>
          <w:color w:val="FF0000"/>
          <w:sz w:val="20"/>
          <w:szCs w:val="20"/>
        </w:rPr>
      </w:pPr>
      <w:r w:rsidRPr="00FC60C9">
        <w:rPr>
          <w:rFonts w:ascii="Times New Roman" w:eastAsia="Times New Roman" w:hAnsi="Times New Roman" w:cs="Times New Roman"/>
          <w:sz w:val="28"/>
          <w:szCs w:val="28"/>
        </w:rPr>
        <w:t>Программа учебной дисциплины может быть использована в дополнительном профессиональном образовании.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0"/>
          <w:szCs w:val="20"/>
        </w:rPr>
      </w:pPr>
      <w:r w:rsidRPr="00FC60C9">
        <w:rPr>
          <w:rFonts w:ascii="Times New Roman" w:eastAsia="Times New Roman" w:hAnsi="Times New Roman" w:cs="Times New Roman"/>
          <w:b/>
          <w:sz w:val="28"/>
          <w:szCs w:val="28"/>
        </w:rPr>
        <w:t>1.2. Место дисциплины в структуре основной профессиональной образовательной программы: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 xml:space="preserve">- дисциплина входит в общеобразовательный цикл и относится к </w:t>
      </w:r>
      <w:proofErr w:type="gramStart"/>
      <w:r w:rsidRPr="00FC60C9">
        <w:rPr>
          <w:rFonts w:ascii="Times New Roman" w:eastAsia="Times New Roman" w:hAnsi="Times New Roman" w:cs="Times New Roman"/>
          <w:sz w:val="28"/>
          <w:szCs w:val="28"/>
        </w:rPr>
        <w:t>базовым</w:t>
      </w:r>
      <w:proofErr w:type="gramEnd"/>
      <w:r w:rsidRPr="00FC60C9">
        <w:rPr>
          <w:rFonts w:ascii="Times New Roman" w:eastAsia="Times New Roman" w:hAnsi="Times New Roman" w:cs="Times New Roman"/>
          <w:sz w:val="28"/>
          <w:szCs w:val="28"/>
        </w:rPr>
        <w:t xml:space="preserve"> общеобразовательным.</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C60C9">
        <w:rPr>
          <w:rFonts w:ascii="Times New Roman" w:eastAsia="Times New Roman" w:hAnsi="Times New Roman" w:cs="Times New Roman"/>
          <w:b/>
          <w:sz w:val="28"/>
          <w:szCs w:val="28"/>
        </w:rPr>
        <w:t>1.3. Цели и задачи дисциплины – требования к результатам освоения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В результате освоения дисциплины обучающийся должен уметь:</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C60C9">
        <w:rPr>
          <w:rFonts w:ascii="Times New Roman" w:eastAsia="Times New Roman" w:hAnsi="Times New Roman" w:cs="Times New Roman"/>
          <w:bCs/>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В результате освоения дисциплины обучающийся должен знать:</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C60C9" w:rsidRPr="00FC60C9" w:rsidRDefault="00FC60C9" w:rsidP="00FC60C9">
      <w:pPr>
        <w:spacing w:line="240" w:lineRule="auto"/>
        <w:ind w:firstLine="709"/>
        <w:rPr>
          <w:rFonts w:ascii="Times New Roman" w:eastAsia="Times New Roman" w:hAnsi="Times New Roman" w:cs="Times New Roman"/>
          <w:bCs/>
          <w:sz w:val="28"/>
          <w:szCs w:val="28"/>
        </w:rPr>
      </w:pPr>
      <w:r w:rsidRPr="00FC60C9">
        <w:rPr>
          <w:rFonts w:ascii="Times New Roman" w:eastAsia="Times New Roman" w:hAnsi="Times New Roman" w:cs="Times New Roman"/>
          <w:sz w:val="28"/>
          <w:szCs w:val="28"/>
        </w:rPr>
        <w:t xml:space="preserve">- </w:t>
      </w:r>
      <w:r w:rsidRPr="00FC60C9">
        <w:rPr>
          <w:rFonts w:ascii="Times New Roman" w:eastAsia="Times New Roman" w:hAnsi="Times New Roman" w:cs="Times New Roman"/>
          <w:bCs/>
          <w:sz w:val="28"/>
          <w:szCs w:val="28"/>
        </w:rPr>
        <w:t>о роли физической культуры в общекультурном, профессиональном и социальном развитии человека;</w:t>
      </w:r>
    </w:p>
    <w:p w:rsidR="00FC60C9" w:rsidRPr="00FC60C9" w:rsidRDefault="00FC60C9" w:rsidP="00FC60C9">
      <w:pPr>
        <w:spacing w:line="240" w:lineRule="auto"/>
        <w:ind w:firstLine="709"/>
        <w:rPr>
          <w:rFonts w:ascii="Times New Roman" w:eastAsia="Times New Roman" w:hAnsi="Times New Roman" w:cs="Times New Roman"/>
          <w:bCs/>
          <w:sz w:val="28"/>
          <w:szCs w:val="28"/>
        </w:rPr>
      </w:pPr>
      <w:r w:rsidRPr="00FC60C9">
        <w:rPr>
          <w:rFonts w:ascii="Times New Roman" w:eastAsia="Times New Roman" w:hAnsi="Times New Roman" w:cs="Times New Roman"/>
          <w:sz w:val="28"/>
          <w:szCs w:val="28"/>
        </w:rPr>
        <w:t xml:space="preserve">- </w:t>
      </w:r>
      <w:r w:rsidRPr="00FC60C9">
        <w:rPr>
          <w:rFonts w:ascii="Times New Roman" w:eastAsia="Times New Roman" w:hAnsi="Times New Roman" w:cs="Times New Roman"/>
          <w:bCs/>
          <w:sz w:val="28"/>
          <w:szCs w:val="28"/>
        </w:rPr>
        <w:t>основы ЗОЖ.</w:t>
      </w:r>
    </w:p>
    <w:p w:rsidR="00FC60C9" w:rsidRPr="00FC60C9" w:rsidRDefault="00FC60C9" w:rsidP="00FC60C9">
      <w:pPr>
        <w:spacing w:line="240" w:lineRule="auto"/>
        <w:ind w:firstLine="709"/>
        <w:rPr>
          <w:rFonts w:ascii="Times New Roman" w:eastAsia="Times New Roman" w:hAnsi="Times New Roman" w:cs="Times New Roman"/>
          <w:bCs/>
          <w:sz w:val="28"/>
          <w:szCs w:val="28"/>
          <w:u w:val="single"/>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C60C9">
        <w:rPr>
          <w:rFonts w:ascii="Times New Roman" w:eastAsia="Times New Roman" w:hAnsi="Times New Roman" w:cs="Times New Roman"/>
          <w:b/>
          <w:sz w:val="28"/>
          <w:szCs w:val="28"/>
        </w:rPr>
        <w:t>1.4. Количество часов на освоение программы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максимальной учебной нагрузки обучающегося 236 часа, в том числе: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644"/>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 xml:space="preserve">обязательной аудиторной учебной нагрузки </w:t>
      </w:r>
      <w:proofErr w:type="gramStart"/>
      <w:r w:rsidRPr="00FC60C9">
        <w:rPr>
          <w:rFonts w:ascii="Times New Roman" w:eastAsia="Times New Roman" w:hAnsi="Times New Roman" w:cs="Times New Roman"/>
          <w:sz w:val="28"/>
          <w:szCs w:val="28"/>
        </w:rPr>
        <w:t>обучающегося</w:t>
      </w:r>
      <w:proofErr w:type="gramEnd"/>
      <w:r w:rsidRPr="00FC60C9">
        <w:rPr>
          <w:rFonts w:ascii="Times New Roman" w:eastAsia="Times New Roman" w:hAnsi="Times New Roman" w:cs="Times New Roman"/>
          <w:sz w:val="28"/>
          <w:szCs w:val="28"/>
        </w:rPr>
        <w:t xml:space="preserve"> 118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644"/>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 xml:space="preserve">самостоятельной работы </w:t>
      </w:r>
      <w:proofErr w:type="gramStart"/>
      <w:r w:rsidRPr="00FC60C9">
        <w:rPr>
          <w:rFonts w:ascii="Times New Roman" w:eastAsia="Times New Roman" w:hAnsi="Times New Roman" w:cs="Times New Roman"/>
          <w:sz w:val="28"/>
          <w:szCs w:val="28"/>
        </w:rPr>
        <w:t>обучающегося</w:t>
      </w:r>
      <w:proofErr w:type="gramEnd"/>
      <w:r w:rsidRPr="00FC60C9">
        <w:rPr>
          <w:rFonts w:ascii="Times New Roman" w:eastAsia="Times New Roman" w:hAnsi="Times New Roman" w:cs="Times New Roman"/>
          <w:sz w:val="28"/>
          <w:szCs w:val="28"/>
        </w:rPr>
        <w:t xml:space="preserve"> 118 часов.</w:t>
      </w:r>
    </w:p>
    <w:p w:rsidR="00FC60C9" w:rsidRPr="00FC60C9" w:rsidRDefault="00FC60C9" w:rsidP="00FC60C9">
      <w:pPr>
        <w:ind w:firstLine="708"/>
        <w:rPr>
          <w:rFonts w:ascii="Calibri" w:eastAsia="Times New Roman" w:hAnsi="Calibri" w:cs="Times New Roman"/>
          <w:lang w:eastAsia="en-US"/>
        </w:rPr>
      </w:pPr>
    </w:p>
    <w:p w:rsidR="00FC60C9" w:rsidRPr="00FC60C9" w:rsidRDefault="00FC60C9" w:rsidP="00FC60C9">
      <w:pPr>
        <w:spacing w:after="0" w:line="240" w:lineRule="auto"/>
        <w:ind w:firstLine="708"/>
        <w:rPr>
          <w:rFonts w:ascii="Times New Roman" w:eastAsia="Calibri" w:hAnsi="Times New Roman" w:cs="Times New Roman"/>
          <w:b/>
          <w:sz w:val="28"/>
          <w:szCs w:val="28"/>
        </w:rPr>
      </w:pPr>
      <w:r w:rsidRPr="00FC60C9">
        <w:rPr>
          <w:rFonts w:ascii="Times New Roman" w:eastAsia="Calibri" w:hAnsi="Times New Roman" w:cs="Times New Roman"/>
          <w:b/>
          <w:sz w:val="28"/>
          <w:szCs w:val="28"/>
        </w:rPr>
        <w:t xml:space="preserve">1.5. Содержание учебной дисциплины: </w:t>
      </w:r>
    </w:p>
    <w:p w:rsidR="00FC60C9" w:rsidRPr="00FC60C9" w:rsidRDefault="00FC60C9" w:rsidP="00FC60C9">
      <w:pPr>
        <w:spacing w:after="0" w:line="240" w:lineRule="auto"/>
        <w:ind w:firstLine="708"/>
        <w:rPr>
          <w:rFonts w:ascii="Times New Roman" w:eastAsia="Calibri" w:hAnsi="Times New Roman" w:cs="Times New Roman"/>
          <w:sz w:val="28"/>
          <w:szCs w:val="28"/>
        </w:rPr>
      </w:pPr>
      <w:r w:rsidRPr="00FC60C9">
        <w:rPr>
          <w:rFonts w:ascii="Times New Roman" w:eastAsia="Calibri" w:hAnsi="Times New Roman" w:cs="Times New Roman"/>
          <w:sz w:val="28"/>
          <w:szCs w:val="28"/>
        </w:rPr>
        <w:t xml:space="preserve">РАЗДЕЛ 1. Лёгкая атлетика. </w:t>
      </w:r>
    </w:p>
    <w:p w:rsidR="00FC60C9" w:rsidRPr="00FC60C9" w:rsidRDefault="00FC60C9" w:rsidP="00FC60C9">
      <w:pPr>
        <w:spacing w:after="0" w:line="240" w:lineRule="auto"/>
        <w:ind w:firstLine="708"/>
        <w:rPr>
          <w:rFonts w:ascii="Times New Roman" w:eastAsia="Calibri" w:hAnsi="Times New Roman" w:cs="Times New Roman"/>
          <w:sz w:val="28"/>
          <w:szCs w:val="28"/>
        </w:rPr>
      </w:pPr>
      <w:r w:rsidRPr="00FC60C9">
        <w:rPr>
          <w:rFonts w:ascii="Times New Roman" w:eastAsia="Calibri" w:hAnsi="Times New Roman" w:cs="Times New Roman"/>
          <w:sz w:val="28"/>
          <w:szCs w:val="28"/>
        </w:rPr>
        <w:t xml:space="preserve">РАЗДЕЛ 2. Гимнастика. </w:t>
      </w:r>
    </w:p>
    <w:p w:rsidR="00FC60C9" w:rsidRPr="00FC60C9" w:rsidRDefault="00FC60C9" w:rsidP="00FC60C9">
      <w:pPr>
        <w:spacing w:after="0" w:line="240" w:lineRule="auto"/>
        <w:ind w:firstLine="708"/>
        <w:rPr>
          <w:rFonts w:ascii="Times New Roman" w:eastAsia="Calibri" w:hAnsi="Times New Roman" w:cs="Times New Roman"/>
          <w:sz w:val="28"/>
          <w:szCs w:val="28"/>
        </w:rPr>
      </w:pPr>
      <w:r w:rsidRPr="00FC60C9">
        <w:rPr>
          <w:rFonts w:ascii="Times New Roman" w:eastAsia="Calibri" w:hAnsi="Times New Roman" w:cs="Times New Roman"/>
          <w:sz w:val="28"/>
          <w:szCs w:val="28"/>
        </w:rPr>
        <w:lastRenderedPageBreak/>
        <w:t xml:space="preserve">РАЗДЕЛ 3. Лыжная подготовка.  </w:t>
      </w:r>
    </w:p>
    <w:p w:rsidR="00FC60C9" w:rsidRPr="00FC60C9" w:rsidRDefault="00FC60C9" w:rsidP="00FC60C9">
      <w:pPr>
        <w:ind w:firstLine="708"/>
        <w:rPr>
          <w:rFonts w:ascii="Times New Roman" w:eastAsia="Calibri" w:hAnsi="Times New Roman" w:cs="Times New Roman"/>
          <w:sz w:val="28"/>
          <w:szCs w:val="28"/>
        </w:rPr>
      </w:pPr>
      <w:r w:rsidRPr="00FC60C9">
        <w:rPr>
          <w:rFonts w:ascii="Times New Roman" w:eastAsia="Calibri" w:hAnsi="Times New Roman" w:cs="Times New Roman"/>
          <w:sz w:val="28"/>
          <w:szCs w:val="28"/>
        </w:rPr>
        <w:t xml:space="preserve">РАЗДЕЛ 4. Спортивные игры (баскетбол, волейбол).  </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eastAsia="Calibri" w:hAnsi="Times New Roman" w:cs="Times New Roman"/>
          <w:b/>
          <w:caps/>
          <w:sz w:val="24"/>
          <w:szCs w:val="24"/>
          <w:lang w:eastAsia="en-US"/>
        </w:rPr>
      </w:pPr>
    </w:p>
    <w:p w:rsidR="007D0C20" w:rsidRDefault="007D0C20" w:rsidP="00FC60C9">
      <w:pPr>
        <w:tabs>
          <w:tab w:val="left" w:pos="5400"/>
        </w:tabs>
        <w:spacing w:after="0" w:line="240" w:lineRule="auto"/>
        <w:rPr>
          <w:rFonts w:ascii="Times New Roman" w:eastAsia="Times New Roman" w:hAnsi="Times New Roman" w:cs="Times New Roman"/>
          <w:b/>
          <w:sz w:val="24"/>
          <w:szCs w:val="24"/>
        </w:rPr>
      </w:pPr>
    </w:p>
    <w:p w:rsidR="00FC60C9" w:rsidRDefault="00FC60C9" w:rsidP="00FC60C9">
      <w:pPr>
        <w:tabs>
          <w:tab w:val="left" w:pos="5400"/>
        </w:tabs>
        <w:spacing w:after="0" w:line="240" w:lineRule="auto"/>
        <w:rPr>
          <w:rFonts w:ascii="Times New Roman" w:eastAsia="Times New Roman" w:hAnsi="Times New Roman" w:cs="Times New Roman"/>
          <w:b/>
          <w:sz w:val="24"/>
          <w:szCs w:val="24"/>
        </w:rPr>
      </w:pPr>
    </w:p>
    <w:p w:rsidR="00FC60C9" w:rsidRPr="007D0C20" w:rsidRDefault="00FC60C9" w:rsidP="00FC60C9">
      <w:pPr>
        <w:tabs>
          <w:tab w:val="left" w:pos="5400"/>
        </w:tabs>
        <w:spacing w:after="0" w:line="240" w:lineRule="auto"/>
        <w:rPr>
          <w:rFonts w:ascii="Times New Roman" w:eastAsia="Times New Roman" w:hAnsi="Times New Roman" w:cs="Times New Roman"/>
          <w:b/>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Calibri" w:eastAsia="Times New Roman" w:hAnsi="Calibri" w:cs="Times New Roman"/>
          <w:b/>
          <w:caps/>
          <w:sz w:val="28"/>
          <w:szCs w:val="28"/>
          <w:lang w:eastAsia="en-US"/>
        </w:rPr>
      </w:pPr>
      <w:r w:rsidRPr="00FC60C9">
        <w:rPr>
          <w:rFonts w:ascii="Times New Roman" w:eastAsia="Times New Roman" w:hAnsi="Times New Roman" w:cs="Times New Roman"/>
          <w:b/>
          <w:caps/>
          <w:sz w:val="28"/>
          <w:szCs w:val="28"/>
          <w:lang w:eastAsia="en-US"/>
        </w:rPr>
        <w:t>Аннотация  РАБОЧЕЙ ПРОГРАММЫ УЧЕБНОЙ дисциплины ОГСЭ.05</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lang w:eastAsia="en-US"/>
        </w:rPr>
      </w:pPr>
      <w:r w:rsidRPr="00FC60C9">
        <w:rPr>
          <w:rFonts w:ascii="Times New Roman" w:eastAsia="Times New Roman" w:hAnsi="Times New Roman" w:cs="Times New Roman"/>
          <w:b/>
          <w:sz w:val="28"/>
          <w:szCs w:val="28"/>
          <w:lang w:eastAsia="en-US"/>
        </w:rPr>
        <w:t>РУССКИЙ ЯЗЫК И КУЛЬТУРА РЕЧИ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lang w:eastAsia="en-US"/>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en-US"/>
        </w:rPr>
      </w:pPr>
      <w:r w:rsidRPr="00FC60C9">
        <w:rPr>
          <w:rFonts w:ascii="Times New Roman" w:eastAsia="Times New Roman" w:hAnsi="Times New Roman" w:cs="Times New Roman"/>
          <w:b/>
          <w:sz w:val="28"/>
          <w:szCs w:val="28"/>
          <w:lang w:eastAsia="en-US"/>
        </w:rPr>
        <w:t>1.1. Область применения программы</w:t>
      </w:r>
    </w:p>
    <w:p w:rsidR="00FC60C9" w:rsidRPr="00FC60C9" w:rsidRDefault="00FC60C9" w:rsidP="00FC60C9">
      <w:pPr>
        <w:spacing w:after="0" w:line="240" w:lineRule="auto"/>
        <w:ind w:firstLine="709"/>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- 38.02.02  Страховое дело (по отраслям), по укрупненной группе специальностей 38.00.00 Экономика и управление</w:t>
      </w:r>
    </w:p>
    <w:p w:rsidR="00FC60C9" w:rsidRPr="00FC60C9" w:rsidRDefault="00FC60C9" w:rsidP="00FC60C9">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en-US"/>
        </w:rPr>
      </w:pPr>
      <w:r w:rsidRPr="00FC60C9">
        <w:rPr>
          <w:rFonts w:ascii="Times New Roman" w:eastAsia="Times New Roman" w:hAnsi="Times New Roman" w:cs="Times New Roman"/>
          <w:color w:val="000000"/>
          <w:sz w:val="28"/>
          <w:szCs w:val="28"/>
          <w:lang w:eastAsia="en-US"/>
        </w:rPr>
        <w:t xml:space="preserve">Рабочая программа учебной дисциплины может быть использована </w:t>
      </w:r>
    </w:p>
    <w:p w:rsidR="00FC60C9" w:rsidRPr="00FC60C9" w:rsidRDefault="00FC60C9" w:rsidP="00FC60C9">
      <w:pPr>
        <w:spacing w:line="240" w:lineRule="auto"/>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 xml:space="preserve">другими 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0"/>
          <w:szCs w:val="20"/>
          <w:lang w:eastAsia="en-US"/>
        </w:rPr>
      </w:pPr>
      <w:r w:rsidRPr="00FC60C9">
        <w:rPr>
          <w:rFonts w:ascii="Times New Roman" w:eastAsia="Times New Roman" w:hAnsi="Times New Roman" w:cs="Times New Roman"/>
          <w:b/>
          <w:sz w:val="28"/>
          <w:szCs w:val="28"/>
          <w:lang w:eastAsia="en-US"/>
        </w:rPr>
        <w:t>1.2. Место дисциплины в структуре основной профессиональной образовательной программы:</w:t>
      </w:r>
      <w:r w:rsidRPr="00FC60C9">
        <w:rPr>
          <w:rFonts w:ascii="Times New Roman" w:eastAsia="Times New Roman" w:hAnsi="Times New Roman" w:cs="Times New Roman"/>
          <w:i/>
          <w:sz w:val="20"/>
          <w:szCs w:val="20"/>
          <w:lang w:eastAsia="en-US"/>
        </w:rPr>
        <w:t xml:space="preserve">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дисциплина входит в общий гуманитарный и социально-экономический цикл.</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b/>
          <w:sz w:val="28"/>
          <w:szCs w:val="28"/>
          <w:lang w:eastAsia="en-US"/>
        </w:rPr>
        <w:t xml:space="preserve">1.3. Цели и задачи дисциплины </w:t>
      </w:r>
      <w:r w:rsidRPr="00FC60C9">
        <w:rPr>
          <w:rFonts w:ascii="Calibri" w:eastAsia="Times New Roman" w:hAnsi="Calibri" w:cs="Times New Roman"/>
          <w:b/>
          <w:sz w:val="28"/>
          <w:szCs w:val="28"/>
          <w:lang w:eastAsia="en-US"/>
        </w:rPr>
        <w:t xml:space="preserve">– </w:t>
      </w:r>
      <w:r w:rsidRPr="00FC60C9">
        <w:rPr>
          <w:rFonts w:ascii="Times New Roman" w:eastAsia="Times New Roman" w:hAnsi="Times New Roman" w:cs="Times New Roman"/>
          <w:b/>
          <w:sz w:val="28"/>
          <w:szCs w:val="28"/>
          <w:lang w:eastAsia="en-US"/>
        </w:rPr>
        <w:t>требования к результатам освоения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 xml:space="preserve">В результате освоения дисциплины студент должен </w:t>
      </w:r>
      <w:r w:rsidRPr="00FC60C9">
        <w:rPr>
          <w:rFonts w:ascii="Times New Roman" w:eastAsia="Times New Roman" w:hAnsi="Times New Roman" w:cs="Times New Roman"/>
          <w:b/>
          <w:sz w:val="28"/>
          <w:szCs w:val="28"/>
          <w:lang w:eastAsia="en-US"/>
        </w:rPr>
        <w:t>уметь</w:t>
      </w:r>
      <w:r w:rsidRPr="00FC60C9">
        <w:rPr>
          <w:rFonts w:ascii="Times New Roman" w:eastAsia="Times New Roman" w:hAnsi="Times New Roman" w:cs="Times New Roman"/>
          <w:sz w:val="28"/>
          <w:szCs w:val="28"/>
          <w:lang w:eastAsia="en-US"/>
        </w:rPr>
        <w:t>:</w:t>
      </w:r>
    </w:p>
    <w:p w:rsidR="00FC60C9" w:rsidRPr="00FC60C9" w:rsidRDefault="00FC60C9" w:rsidP="00FC60C9">
      <w:pPr>
        <w:widowControl w:val="0"/>
        <w:numPr>
          <w:ilvl w:val="0"/>
          <w:numId w:val="23"/>
        </w:numPr>
        <w:tabs>
          <w:tab w:val="left" w:pos="-142"/>
        </w:tabs>
        <w:spacing w:after="0" w:line="223"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FC60C9" w:rsidRPr="00FC60C9" w:rsidRDefault="00FC60C9" w:rsidP="00FC60C9">
      <w:pPr>
        <w:widowControl w:val="0"/>
        <w:numPr>
          <w:ilvl w:val="0"/>
          <w:numId w:val="23"/>
        </w:numPr>
        <w:tabs>
          <w:tab w:val="left" w:pos="142"/>
        </w:tabs>
        <w:spacing w:after="0" w:line="223"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анализировать языковые единицы с точки зрения правильности, точности и уместности их употребления;</w:t>
      </w:r>
    </w:p>
    <w:p w:rsidR="00FC60C9" w:rsidRPr="00FC60C9" w:rsidRDefault="00FC60C9" w:rsidP="00FC60C9">
      <w:pPr>
        <w:widowControl w:val="0"/>
        <w:numPr>
          <w:ilvl w:val="0"/>
          <w:numId w:val="23"/>
        </w:numPr>
        <w:tabs>
          <w:tab w:val="left" w:pos="142"/>
        </w:tabs>
        <w:spacing w:after="0" w:line="223"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проводить лингвистический анализ текстов различных функциональных стилей и разновидностей языка;</w:t>
      </w:r>
    </w:p>
    <w:p w:rsidR="00FC60C9" w:rsidRPr="00FC60C9" w:rsidRDefault="00FC60C9" w:rsidP="00FC60C9">
      <w:pPr>
        <w:widowControl w:val="0"/>
        <w:numPr>
          <w:ilvl w:val="0"/>
          <w:numId w:val="23"/>
        </w:numPr>
        <w:tabs>
          <w:tab w:val="left" w:pos="142"/>
        </w:tabs>
        <w:spacing w:after="0" w:line="223"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C60C9" w:rsidRPr="00FC60C9" w:rsidRDefault="00FC60C9" w:rsidP="00FC60C9">
      <w:pPr>
        <w:widowControl w:val="0"/>
        <w:numPr>
          <w:ilvl w:val="0"/>
          <w:numId w:val="23"/>
        </w:numPr>
        <w:tabs>
          <w:tab w:val="left" w:pos="142"/>
        </w:tabs>
        <w:spacing w:after="0" w:line="223" w:lineRule="auto"/>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C60C9" w:rsidRPr="00FC60C9" w:rsidRDefault="00FC60C9" w:rsidP="00FC60C9">
      <w:pPr>
        <w:widowControl w:val="0"/>
        <w:numPr>
          <w:ilvl w:val="0"/>
          <w:numId w:val="23"/>
        </w:numPr>
        <w:tabs>
          <w:tab w:val="left" w:pos="142"/>
        </w:tabs>
        <w:spacing w:after="0" w:line="223"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 xml:space="preserve">применять в практике речевого общения основные орфоэпические, </w:t>
      </w:r>
      <w:r w:rsidRPr="00FC60C9">
        <w:rPr>
          <w:rFonts w:ascii="Times New Roman" w:eastAsia="Times New Roman" w:hAnsi="Times New Roman" w:cs="Times New Roman"/>
          <w:sz w:val="28"/>
          <w:szCs w:val="28"/>
          <w:lang w:eastAsia="en-US"/>
        </w:rPr>
        <w:lastRenderedPageBreak/>
        <w:t>лексические, грамматические нормы современного русского литературного языка;</w:t>
      </w:r>
    </w:p>
    <w:p w:rsidR="00FC60C9" w:rsidRPr="00FC60C9" w:rsidRDefault="00FC60C9" w:rsidP="00FC60C9">
      <w:pPr>
        <w:widowControl w:val="0"/>
        <w:numPr>
          <w:ilvl w:val="0"/>
          <w:numId w:val="23"/>
        </w:numPr>
        <w:tabs>
          <w:tab w:val="left" w:pos="360"/>
        </w:tabs>
        <w:spacing w:after="0" w:line="223"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соблюдать в практике письма орфографические и пунктуационные нормы современного русского литературного языка;</w:t>
      </w:r>
    </w:p>
    <w:p w:rsidR="00FC60C9" w:rsidRPr="00FC60C9" w:rsidRDefault="00FC60C9" w:rsidP="00FC60C9">
      <w:pPr>
        <w:widowControl w:val="0"/>
        <w:numPr>
          <w:ilvl w:val="0"/>
          <w:numId w:val="23"/>
        </w:numPr>
        <w:tabs>
          <w:tab w:val="left" w:pos="360"/>
        </w:tabs>
        <w:spacing w:after="0" w:line="223"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создавать тексты в устной и письменной форме, различать элементы нормированной и ненормированной речи, редактировать собственные тексты и тексты других авторов.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sz w:val="28"/>
          <w:szCs w:val="28"/>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 xml:space="preserve">В результате освоения дисциплины студент должен </w:t>
      </w:r>
      <w:r w:rsidRPr="00FC60C9">
        <w:rPr>
          <w:rFonts w:ascii="Times New Roman" w:eastAsia="Times New Roman" w:hAnsi="Times New Roman" w:cs="Times New Roman"/>
          <w:b/>
          <w:sz w:val="28"/>
          <w:szCs w:val="28"/>
          <w:lang w:eastAsia="en-US"/>
        </w:rPr>
        <w:t>знать/понимать:</w:t>
      </w:r>
    </w:p>
    <w:p w:rsidR="00FC60C9" w:rsidRPr="00FC60C9" w:rsidRDefault="00FC60C9" w:rsidP="00FC60C9">
      <w:pPr>
        <w:widowControl w:val="0"/>
        <w:numPr>
          <w:ilvl w:val="0"/>
          <w:numId w:val="22"/>
        </w:numPr>
        <w:tabs>
          <w:tab w:val="left" w:pos="360"/>
        </w:tabs>
        <w:spacing w:after="0" w:line="223" w:lineRule="auto"/>
        <w:ind w:left="360" w:hanging="360"/>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связь языка и истории, культуры русского и других народов;</w:t>
      </w:r>
    </w:p>
    <w:p w:rsidR="00FC60C9" w:rsidRPr="00FC60C9" w:rsidRDefault="00FC60C9" w:rsidP="00FC60C9">
      <w:pPr>
        <w:widowControl w:val="0"/>
        <w:numPr>
          <w:ilvl w:val="0"/>
          <w:numId w:val="22"/>
        </w:numPr>
        <w:tabs>
          <w:tab w:val="left" w:pos="360"/>
        </w:tabs>
        <w:spacing w:after="0" w:line="223" w:lineRule="auto"/>
        <w:ind w:left="360" w:hanging="360"/>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смысл понятий: речевая ситуация и ее компоненты, литературный язык, языковая норма, культура речи;</w:t>
      </w:r>
    </w:p>
    <w:p w:rsidR="00FC60C9" w:rsidRPr="00FC60C9" w:rsidRDefault="00FC60C9" w:rsidP="00FC60C9">
      <w:pPr>
        <w:widowControl w:val="0"/>
        <w:numPr>
          <w:ilvl w:val="0"/>
          <w:numId w:val="22"/>
        </w:numPr>
        <w:tabs>
          <w:tab w:val="left" w:pos="360"/>
        </w:tabs>
        <w:spacing w:after="0" w:line="223" w:lineRule="auto"/>
        <w:ind w:left="360" w:hanging="360"/>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основные единицы и уровни языка, их признаки и взаимосвязь;</w:t>
      </w:r>
    </w:p>
    <w:p w:rsidR="00FC60C9" w:rsidRPr="00FC60C9" w:rsidRDefault="00FC60C9" w:rsidP="00FC60C9">
      <w:pPr>
        <w:numPr>
          <w:ilvl w:val="0"/>
          <w:numId w:val="22"/>
        </w:numPr>
        <w:tabs>
          <w:tab w:val="left" w:pos="360"/>
          <w:tab w:val="left" w:pos="9355"/>
        </w:tabs>
        <w:spacing w:after="0" w:line="223" w:lineRule="auto"/>
        <w:ind w:left="360" w:hanging="360"/>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FC60C9" w:rsidRPr="00FC60C9" w:rsidRDefault="00FC60C9" w:rsidP="00FC60C9">
      <w:pPr>
        <w:widowControl w:val="0"/>
        <w:autoSpaceDE w:val="0"/>
        <w:autoSpaceDN w:val="0"/>
        <w:adjustRightInd w:val="0"/>
        <w:spacing w:after="0" w:line="240" w:lineRule="auto"/>
        <w:ind w:left="870"/>
        <w:jc w:val="both"/>
        <w:rPr>
          <w:rFonts w:ascii="Times New Roman" w:eastAsia="Times New Roman" w:hAnsi="Times New Roman" w:cs="Times New Roman"/>
          <w:sz w:val="28"/>
          <w:szCs w:val="28"/>
          <w:lang w:eastAsia="en-US"/>
        </w:rPr>
      </w:pPr>
    </w:p>
    <w:p w:rsidR="00FC60C9" w:rsidRPr="00FC60C9" w:rsidRDefault="00FC60C9" w:rsidP="00FC60C9">
      <w:pPr>
        <w:widowControl w:val="0"/>
        <w:autoSpaceDE w:val="0"/>
        <w:autoSpaceDN w:val="0"/>
        <w:adjustRightInd w:val="0"/>
        <w:spacing w:after="0" w:line="240" w:lineRule="auto"/>
        <w:ind w:left="870"/>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В результате освоения дисциплины студент должен сформировать элементы общих компетенций, включающих в себя способность:</w:t>
      </w:r>
    </w:p>
    <w:p w:rsidR="00FC60C9" w:rsidRPr="00FC60C9" w:rsidRDefault="00FC60C9" w:rsidP="00FC60C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ОК</w:t>
      </w:r>
      <w:proofErr w:type="gramEnd"/>
      <w:r w:rsidRPr="00FC60C9">
        <w:rPr>
          <w:rFonts w:ascii="Times New Roman" w:eastAsia="Times New Roman" w:hAnsi="Times New Roman" w:cs="Times New Roman"/>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FC60C9" w:rsidRPr="00FC60C9" w:rsidRDefault="00FC60C9" w:rsidP="00FC60C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ОК</w:t>
      </w:r>
      <w:proofErr w:type="gramEnd"/>
      <w:r w:rsidRPr="00FC60C9">
        <w:rPr>
          <w:rFonts w:ascii="Times New Roman" w:eastAsia="Times New Roman" w:hAnsi="Times New Roman" w:cs="Times New Roman"/>
          <w:sz w:val="28"/>
          <w:szCs w:val="28"/>
          <w:lang w:eastAsia="en-U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C60C9" w:rsidRPr="00FC60C9" w:rsidRDefault="00FC60C9" w:rsidP="00FC60C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ОК</w:t>
      </w:r>
      <w:proofErr w:type="gramEnd"/>
      <w:r w:rsidRPr="00FC60C9">
        <w:rPr>
          <w:rFonts w:ascii="Times New Roman" w:eastAsia="Times New Roman" w:hAnsi="Times New Roman" w:cs="Times New Roman"/>
          <w:sz w:val="28"/>
          <w:szCs w:val="28"/>
          <w:lang w:eastAsia="en-US"/>
        </w:rPr>
        <w:t xml:space="preserve"> 3. Принимать решения в стандартных и нестандартных ситуациях и нести за них ответственность.</w:t>
      </w:r>
    </w:p>
    <w:p w:rsidR="00FC60C9" w:rsidRPr="00FC60C9" w:rsidRDefault="00FC60C9" w:rsidP="00FC60C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ОК</w:t>
      </w:r>
      <w:proofErr w:type="gramEnd"/>
      <w:r w:rsidRPr="00FC60C9">
        <w:rPr>
          <w:rFonts w:ascii="Times New Roman" w:eastAsia="Times New Roman" w:hAnsi="Times New Roman" w:cs="Times New Roman"/>
          <w:sz w:val="28"/>
          <w:szCs w:val="28"/>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C60C9" w:rsidRPr="00FC60C9" w:rsidRDefault="00FC60C9" w:rsidP="00FC60C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ОК</w:t>
      </w:r>
      <w:proofErr w:type="gramEnd"/>
      <w:r w:rsidRPr="00FC60C9">
        <w:rPr>
          <w:rFonts w:ascii="Times New Roman" w:eastAsia="Times New Roman" w:hAnsi="Times New Roman" w:cs="Times New Roman"/>
          <w:sz w:val="28"/>
          <w:szCs w:val="28"/>
          <w:lang w:eastAsia="en-US"/>
        </w:rPr>
        <w:t xml:space="preserve"> 5. Использовать информационно-коммуникационные технологии в профессиональной деятельности.</w:t>
      </w:r>
    </w:p>
    <w:p w:rsidR="00FC60C9" w:rsidRPr="00FC60C9" w:rsidRDefault="00FC60C9" w:rsidP="00FC60C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ОК</w:t>
      </w:r>
      <w:proofErr w:type="gramEnd"/>
      <w:r w:rsidRPr="00FC60C9">
        <w:rPr>
          <w:rFonts w:ascii="Times New Roman" w:eastAsia="Times New Roman" w:hAnsi="Times New Roman" w:cs="Times New Roman"/>
          <w:sz w:val="28"/>
          <w:szCs w:val="28"/>
          <w:lang w:eastAsia="en-US"/>
        </w:rPr>
        <w:t xml:space="preserve"> 6. Работать в коллективе и команде, эффективно общаться с коллегами, руководством, потребителями.</w:t>
      </w:r>
    </w:p>
    <w:p w:rsidR="00FC60C9" w:rsidRPr="00FC60C9" w:rsidRDefault="00FC60C9" w:rsidP="00FC60C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ОК</w:t>
      </w:r>
      <w:proofErr w:type="gramEnd"/>
      <w:r w:rsidRPr="00FC60C9">
        <w:rPr>
          <w:rFonts w:ascii="Times New Roman" w:eastAsia="Times New Roman" w:hAnsi="Times New Roman" w:cs="Times New Roman"/>
          <w:sz w:val="28"/>
          <w:szCs w:val="28"/>
          <w:lang w:eastAsia="en-US"/>
        </w:rPr>
        <w:t xml:space="preserve"> 7. Брать на себя ответственность за работу членов команды (подчиненных), за результат выполнения заданий.</w:t>
      </w:r>
    </w:p>
    <w:p w:rsidR="00FC60C9" w:rsidRPr="00FC60C9" w:rsidRDefault="00FC60C9" w:rsidP="00FC60C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ОК</w:t>
      </w:r>
      <w:proofErr w:type="gramEnd"/>
      <w:r w:rsidRPr="00FC60C9">
        <w:rPr>
          <w:rFonts w:ascii="Times New Roman" w:eastAsia="Times New Roman" w:hAnsi="Times New Roman" w:cs="Times New Roman"/>
          <w:sz w:val="28"/>
          <w:szCs w:val="28"/>
          <w:lang w:eastAsia="en-US"/>
        </w:rPr>
        <w:t xml:space="preserve"> 8. Самостоятельно определять задачи профессионального и личностного развития, заниматься самообразованием, планировать получение дополнительного профессионального образования (повышение квалификации).</w:t>
      </w:r>
    </w:p>
    <w:p w:rsidR="00FC60C9" w:rsidRPr="00FC60C9" w:rsidRDefault="00FC60C9" w:rsidP="00FC60C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FC60C9">
        <w:rPr>
          <w:rFonts w:ascii="Times New Roman" w:eastAsia="Times New Roman" w:hAnsi="Times New Roman" w:cs="Times New Roman"/>
          <w:sz w:val="28"/>
          <w:szCs w:val="28"/>
          <w:lang w:eastAsia="en-US"/>
        </w:rPr>
        <w:t>ОК</w:t>
      </w:r>
      <w:proofErr w:type="gramEnd"/>
      <w:r w:rsidRPr="00FC60C9">
        <w:rPr>
          <w:rFonts w:ascii="Times New Roman" w:eastAsia="Times New Roman" w:hAnsi="Times New Roman" w:cs="Times New Roman"/>
          <w:sz w:val="28"/>
          <w:szCs w:val="28"/>
          <w:lang w:eastAsia="en-US"/>
        </w:rPr>
        <w:t xml:space="preserve"> 9. Ориентироваться в условиях частой смены технологий в профессиональной деятельности.</w:t>
      </w:r>
    </w:p>
    <w:p w:rsidR="00FC60C9" w:rsidRPr="00FC60C9" w:rsidRDefault="00FC60C9" w:rsidP="00FC60C9">
      <w:pPr>
        <w:tabs>
          <w:tab w:val="left" w:pos="360"/>
          <w:tab w:val="left" w:pos="9355"/>
        </w:tabs>
        <w:spacing w:after="0" w:line="223" w:lineRule="auto"/>
        <w:ind w:left="360"/>
        <w:jc w:val="both"/>
        <w:rPr>
          <w:rFonts w:ascii="Times New Roman" w:eastAsia="Times New Roman" w:hAnsi="Times New Roman" w:cs="Times New Roman"/>
          <w:sz w:val="28"/>
          <w:szCs w:val="28"/>
          <w:lang w:eastAsia="en-US"/>
        </w:rPr>
      </w:pPr>
    </w:p>
    <w:p w:rsidR="00FC60C9" w:rsidRPr="00FC60C9" w:rsidRDefault="00FC60C9" w:rsidP="00FC60C9">
      <w:pPr>
        <w:tabs>
          <w:tab w:val="left" w:pos="360"/>
          <w:tab w:val="left" w:pos="9355"/>
        </w:tabs>
        <w:spacing w:after="0" w:line="223" w:lineRule="auto"/>
        <w:ind w:left="360"/>
        <w:jc w:val="both"/>
        <w:rPr>
          <w:rFonts w:ascii="Times New Roman" w:eastAsia="Times New Roman" w:hAnsi="Times New Roman" w:cs="Times New Roman"/>
          <w:sz w:val="28"/>
          <w:szCs w:val="28"/>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b/>
          <w:sz w:val="28"/>
          <w:szCs w:val="28"/>
          <w:lang w:eastAsia="en-US"/>
        </w:rPr>
        <w:t>1.4. Количество часов на освоение программы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максимальной учебной нагрузки обучающегося 82 часа, в том числе: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 xml:space="preserve">     обязательной аудиторной учебной нагрузки </w:t>
      </w:r>
      <w:proofErr w:type="gramStart"/>
      <w:r w:rsidRPr="00FC60C9">
        <w:rPr>
          <w:rFonts w:ascii="Times New Roman" w:eastAsia="Times New Roman" w:hAnsi="Times New Roman" w:cs="Times New Roman"/>
          <w:sz w:val="28"/>
          <w:szCs w:val="28"/>
          <w:lang w:eastAsia="en-US"/>
        </w:rPr>
        <w:t>обучающегося</w:t>
      </w:r>
      <w:proofErr w:type="gramEnd"/>
      <w:r w:rsidRPr="00FC60C9">
        <w:rPr>
          <w:rFonts w:ascii="Times New Roman" w:eastAsia="Times New Roman" w:hAnsi="Times New Roman" w:cs="Times New Roman"/>
          <w:sz w:val="28"/>
          <w:szCs w:val="28"/>
          <w:lang w:eastAsia="en-US"/>
        </w:rPr>
        <w:t xml:space="preserve"> 56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lastRenderedPageBreak/>
        <w:t xml:space="preserve">     самостоятельной работы </w:t>
      </w:r>
      <w:proofErr w:type="gramStart"/>
      <w:r w:rsidRPr="00FC60C9">
        <w:rPr>
          <w:rFonts w:ascii="Times New Roman" w:eastAsia="Times New Roman" w:hAnsi="Times New Roman" w:cs="Times New Roman"/>
          <w:sz w:val="28"/>
          <w:szCs w:val="28"/>
          <w:lang w:eastAsia="en-US"/>
        </w:rPr>
        <w:t>обучающегося</w:t>
      </w:r>
      <w:proofErr w:type="gramEnd"/>
      <w:r w:rsidRPr="00FC60C9">
        <w:rPr>
          <w:rFonts w:ascii="Times New Roman" w:eastAsia="Times New Roman" w:hAnsi="Times New Roman" w:cs="Times New Roman"/>
          <w:sz w:val="28"/>
          <w:szCs w:val="28"/>
          <w:lang w:eastAsia="en-US"/>
        </w:rPr>
        <w:t xml:space="preserve"> 26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p>
    <w:p w:rsidR="00FC60C9" w:rsidRPr="00FC60C9" w:rsidRDefault="00FC60C9" w:rsidP="00FC60C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8"/>
          <w:szCs w:val="28"/>
          <w:lang w:eastAsia="en-US"/>
        </w:rPr>
      </w:pPr>
      <w:r w:rsidRPr="00FC60C9">
        <w:rPr>
          <w:rFonts w:ascii="Times New Roman" w:eastAsia="Times New Roman" w:hAnsi="Times New Roman" w:cs="Times New Roman"/>
          <w:b/>
          <w:sz w:val="28"/>
          <w:szCs w:val="28"/>
          <w:lang w:eastAsia="en-US"/>
        </w:rPr>
        <w:t>Содержание учебной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Раздел 1. Язык и речь</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1.1. Основные единицы языка. Виды речевой деятельности.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1.2. Русский литературный язык и языковые нормы.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1.3 Основные требования к речи.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Раздел 2. Фонетика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 xml:space="preserve">Тема 2.1. Фонетические единицы </w:t>
      </w:r>
      <w:proofErr w:type="spellStart"/>
      <w:r w:rsidRPr="00FC60C9">
        <w:rPr>
          <w:rFonts w:ascii="Times New Roman" w:eastAsia="Times New Roman" w:hAnsi="Times New Roman" w:cs="Times New Roman"/>
          <w:sz w:val="28"/>
          <w:szCs w:val="28"/>
          <w:lang w:eastAsia="en-US"/>
        </w:rPr>
        <w:t>языка</w:t>
      </w:r>
      <w:proofErr w:type="gramStart"/>
      <w:r w:rsidRPr="00FC60C9">
        <w:rPr>
          <w:rFonts w:ascii="Times New Roman" w:eastAsia="Times New Roman" w:hAnsi="Times New Roman" w:cs="Times New Roman"/>
          <w:sz w:val="28"/>
          <w:szCs w:val="28"/>
          <w:lang w:eastAsia="en-US"/>
        </w:rPr>
        <w:t>.У</w:t>
      </w:r>
      <w:proofErr w:type="gramEnd"/>
      <w:r w:rsidRPr="00FC60C9">
        <w:rPr>
          <w:rFonts w:ascii="Times New Roman" w:eastAsia="Times New Roman" w:hAnsi="Times New Roman" w:cs="Times New Roman"/>
          <w:sz w:val="28"/>
          <w:szCs w:val="28"/>
          <w:lang w:eastAsia="en-US"/>
        </w:rPr>
        <w:t>дарение</w:t>
      </w:r>
      <w:proofErr w:type="spellEnd"/>
      <w:r w:rsidRPr="00FC60C9">
        <w:rPr>
          <w:rFonts w:ascii="Times New Roman" w:eastAsia="Times New Roman" w:hAnsi="Times New Roman" w:cs="Times New Roman"/>
          <w:sz w:val="28"/>
          <w:szCs w:val="28"/>
          <w:lang w:eastAsia="en-US"/>
        </w:rPr>
        <w:t xml:space="preserve"> словесное и логическое.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2.2. Орфоэпические нормы: произносительные и нормы ударения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2.3. Фонетические средства речевой выразительности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Раздел 3. Лексика и фразеология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 xml:space="preserve">Тема 3.1. Слово в лексической системе языка.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 xml:space="preserve">Тема 3.1. Слово в лексической системе языка.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3.2. Лексика с точки зрения ее употребления.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3.3. Изобразительно-выразительные возможности лексики и фразеологии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3.4. Лексико-фразеологическая норма, ее варианты.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Раздел 4. Словообразование.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4.1. Способы словообразования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4.2. Стилистические возможности словообразования.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4.3. Словообразование и орфография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Раздел 5. Части речи.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5.1. Самостоятельные и служебные части речи.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5.2. Нормативное употребление форм слова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5.3. Ошибки в формообразовании и использовании в тексте форм слова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Раздел 6. Синтаксис</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6.1. Основные синтаксические единицы.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6.2. Типы предложений.</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6.3. Основные выразительные средства синтаксиса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6.4. Синтаксическая синонимия как источник богатства и выразительности русской речи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Раздел 7.Нормы русского правописания.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7.1. Принципы русской орфографии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7.2. Принципы русской пунктуации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r w:rsidRPr="00FC60C9">
        <w:rPr>
          <w:rFonts w:ascii="Times New Roman" w:eastAsia="Times New Roman" w:hAnsi="Times New Roman" w:cs="Times New Roman"/>
          <w:sz w:val="28"/>
          <w:szCs w:val="28"/>
          <w:lang w:eastAsia="en-US"/>
        </w:rPr>
        <w:t>Тема 7.3. Русская орфография и пунктуация в аспекте речевой выразительности.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n-US"/>
        </w:rPr>
      </w:pPr>
    </w:p>
    <w:p w:rsidR="007D0C20" w:rsidRPr="007D0C20" w:rsidRDefault="007D0C20" w:rsidP="007D0C20">
      <w:pPr>
        <w:tabs>
          <w:tab w:val="left" w:pos="5400"/>
        </w:tabs>
        <w:spacing w:after="0" w:line="240" w:lineRule="auto"/>
        <w:jc w:val="center"/>
        <w:rPr>
          <w:rFonts w:ascii="Times New Roman" w:eastAsia="Times New Roman" w:hAnsi="Times New Roman" w:cs="Times New Roman"/>
          <w:b/>
          <w:sz w:val="24"/>
          <w:szCs w:val="24"/>
        </w:rPr>
      </w:pPr>
    </w:p>
    <w:p w:rsidR="007D0C20" w:rsidRPr="007D0C20" w:rsidRDefault="007D0C20" w:rsidP="007D0C20">
      <w:pPr>
        <w:tabs>
          <w:tab w:val="left" w:pos="5400"/>
        </w:tabs>
        <w:spacing w:after="0" w:line="240" w:lineRule="auto"/>
        <w:jc w:val="center"/>
        <w:rPr>
          <w:rFonts w:ascii="Times New Roman" w:eastAsia="Times New Roman" w:hAnsi="Times New Roman" w:cs="Times New Roman"/>
          <w:b/>
          <w:sz w:val="24"/>
          <w:szCs w:val="24"/>
        </w:rPr>
      </w:pPr>
    </w:p>
    <w:p w:rsidR="007D0C20" w:rsidRPr="007D0C20" w:rsidRDefault="007D0C20" w:rsidP="007D0C20">
      <w:pPr>
        <w:tabs>
          <w:tab w:val="left" w:pos="5400"/>
        </w:tabs>
        <w:spacing w:after="0" w:line="240" w:lineRule="auto"/>
        <w:jc w:val="center"/>
        <w:rPr>
          <w:rFonts w:ascii="Times New Roman" w:eastAsia="Times New Roman" w:hAnsi="Times New Roman" w:cs="Times New Roman"/>
          <w:b/>
          <w:sz w:val="24"/>
          <w:szCs w:val="24"/>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Default="007D0C20" w:rsidP="007D0C20">
      <w:pPr>
        <w:spacing w:after="0" w:line="240" w:lineRule="auto"/>
        <w:jc w:val="center"/>
        <w:rPr>
          <w:rFonts w:ascii="Times New Roman" w:eastAsia="Times New Roman" w:hAnsi="Times New Roman" w:cs="Times New Roman"/>
          <w:b/>
          <w:sz w:val="28"/>
          <w:szCs w:val="28"/>
        </w:rPr>
      </w:pPr>
    </w:p>
    <w:p w:rsidR="00FC60C9" w:rsidRDefault="00FC60C9" w:rsidP="007D0C20">
      <w:pPr>
        <w:spacing w:after="0" w:line="240" w:lineRule="auto"/>
        <w:jc w:val="center"/>
        <w:rPr>
          <w:rFonts w:ascii="Times New Roman" w:eastAsia="Times New Roman" w:hAnsi="Times New Roman" w:cs="Times New Roman"/>
          <w:b/>
          <w:sz w:val="28"/>
          <w:szCs w:val="28"/>
        </w:rPr>
      </w:pPr>
    </w:p>
    <w:p w:rsidR="00FC60C9" w:rsidRDefault="00FC60C9" w:rsidP="007D0C20">
      <w:pPr>
        <w:spacing w:after="0" w:line="240" w:lineRule="auto"/>
        <w:jc w:val="center"/>
        <w:rPr>
          <w:rFonts w:ascii="Times New Roman" w:eastAsia="Times New Roman" w:hAnsi="Times New Roman" w:cs="Times New Roman"/>
          <w:b/>
          <w:sz w:val="28"/>
          <w:szCs w:val="28"/>
        </w:rPr>
      </w:pPr>
    </w:p>
    <w:p w:rsidR="00FC60C9" w:rsidRDefault="00FC60C9" w:rsidP="007D0C20">
      <w:pPr>
        <w:spacing w:after="0" w:line="240" w:lineRule="auto"/>
        <w:jc w:val="center"/>
        <w:rPr>
          <w:rFonts w:ascii="Times New Roman" w:eastAsia="Times New Roman" w:hAnsi="Times New Roman" w:cs="Times New Roman"/>
          <w:b/>
          <w:sz w:val="28"/>
          <w:szCs w:val="28"/>
        </w:rPr>
      </w:pPr>
    </w:p>
    <w:p w:rsidR="00FC60C9" w:rsidRDefault="00FC60C9" w:rsidP="007D0C20">
      <w:pPr>
        <w:spacing w:after="0" w:line="240" w:lineRule="auto"/>
        <w:jc w:val="center"/>
        <w:rPr>
          <w:rFonts w:ascii="Times New Roman" w:eastAsia="Times New Roman" w:hAnsi="Times New Roman" w:cs="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 xml:space="preserve">АННОТАЦИЯ РАБОЧЕЙ ПРОГРАММЫ УЧЕБНОЙ ДИСЦИПЛИНЫ  </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C60C9">
        <w:rPr>
          <w:rFonts w:ascii="Times New Roman" w:eastAsia="Calibri" w:hAnsi="Times New Roman" w:cs="Times New Roman"/>
          <w:b/>
          <w:caps/>
          <w:sz w:val="24"/>
          <w:szCs w:val="24"/>
          <w:lang w:eastAsia="en-US"/>
        </w:rPr>
        <w:t xml:space="preserve">ЕН.01   </w:t>
      </w:r>
      <w:r w:rsidRPr="00FC60C9">
        <w:rPr>
          <w:rFonts w:ascii="Times New Roman" w:eastAsia="Calibri" w:hAnsi="Times New Roman" w:cs="Times New Roman"/>
          <w:b/>
          <w:sz w:val="24"/>
          <w:szCs w:val="24"/>
          <w:lang w:eastAsia="en-US"/>
        </w:rPr>
        <w:t>Математика</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en-US"/>
        </w:rPr>
      </w:pPr>
      <w:r w:rsidRPr="00FC60C9">
        <w:rPr>
          <w:rFonts w:ascii="Times New Roman" w:eastAsia="Times New Roman" w:hAnsi="Times New Roman" w:cs="Times New Roman"/>
          <w:b/>
          <w:sz w:val="24"/>
          <w:szCs w:val="24"/>
          <w:lang w:eastAsia="en-US"/>
        </w:rPr>
        <w:t>1. Область применения программы</w:t>
      </w:r>
    </w:p>
    <w:p w:rsidR="00FC60C9" w:rsidRPr="00FC60C9" w:rsidRDefault="00FC60C9" w:rsidP="00FC60C9">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3 по специальности СПО </w:t>
      </w:r>
      <w:r w:rsidRPr="00FC60C9">
        <w:rPr>
          <w:rFonts w:ascii="Times New Roman" w:eastAsia="Calibri" w:hAnsi="Times New Roman" w:cs="Times New Roman"/>
          <w:sz w:val="24"/>
          <w:szCs w:val="24"/>
          <w:lang w:eastAsia="en-US"/>
        </w:rPr>
        <w:t>38.02.01  Экономика и бухгалтерский учет (по отраслям, по укрупненной группе специальностей 38.00.00  Экономика и управление), 38.02.02  Страховое дело (по отраслям, по укрупненной группе специальностей 38.00.00 Экономика и управление).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en-US"/>
        </w:rPr>
      </w:pPr>
    </w:p>
    <w:p w:rsidR="00FC60C9" w:rsidRPr="00FC60C9" w:rsidRDefault="00FC60C9" w:rsidP="00FC60C9">
      <w:pPr>
        <w:autoSpaceDE w:val="0"/>
        <w:autoSpaceDN w:val="0"/>
        <w:adjustRightInd w:val="0"/>
        <w:spacing w:after="0" w:line="240" w:lineRule="auto"/>
        <w:ind w:firstLine="709"/>
        <w:jc w:val="both"/>
        <w:rPr>
          <w:rFonts w:ascii="Times New Roman" w:eastAsia="Times New Roman" w:hAnsi="Times New Roman" w:cs="Times New Roman"/>
          <w:spacing w:val="-20"/>
          <w:sz w:val="24"/>
          <w:szCs w:val="24"/>
        </w:rPr>
      </w:pPr>
      <w:r w:rsidRPr="00FC60C9">
        <w:rPr>
          <w:rFonts w:ascii="Times New Roman" w:eastAsia="Times New Roman" w:hAnsi="Times New Roman" w:cs="Times New Roman"/>
          <w:sz w:val="24"/>
          <w:szCs w:val="24"/>
        </w:rPr>
        <w:t xml:space="preserve">Рабочая программа учебной дисциплины «Математика» может быть использована </w:t>
      </w:r>
      <w:r w:rsidRPr="00FC60C9">
        <w:rPr>
          <w:rFonts w:ascii="Times New Roman" w:eastAsia="Calibri" w:hAnsi="Times New Roman" w:cs="Times New Roman"/>
          <w:sz w:val="24"/>
          <w:szCs w:val="24"/>
          <w:lang w:eastAsia="en-US"/>
        </w:rPr>
        <w:t>в дополнительном профессиональном образовании (в программах повышения квалификации).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4"/>
          <w:szCs w:val="24"/>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en-US"/>
        </w:rPr>
      </w:pPr>
      <w:r w:rsidRPr="00FC60C9">
        <w:rPr>
          <w:rFonts w:ascii="Times New Roman" w:eastAsia="Times New Roman" w:hAnsi="Times New Roman" w:cs="Times New Roman"/>
          <w:b/>
          <w:sz w:val="24"/>
          <w:szCs w:val="24"/>
          <w:lang w:eastAsia="en-US"/>
        </w:rPr>
        <w:t>2. Место дисциплины в структуре основной профессиональной образовательной программы:</w:t>
      </w:r>
      <w:r w:rsidRPr="00FC60C9">
        <w:rPr>
          <w:rFonts w:ascii="Times New Roman" w:eastAsia="Times New Roman" w:hAnsi="Times New Roman" w:cs="Times New Roman"/>
          <w:i/>
          <w:sz w:val="24"/>
          <w:szCs w:val="24"/>
          <w:lang w:eastAsia="en-US"/>
        </w:rPr>
        <w:t xml:space="preserve">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en-US"/>
        </w:rPr>
      </w:pPr>
      <w:r w:rsidRPr="00FC60C9">
        <w:rPr>
          <w:rFonts w:ascii="Times New Roman" w:eastAsia="Times New Roman" w:hAnsi="Times New Roman" w:cs="Times New Roman"/>
          <w:sz w:val="24"/>
          <w:szCs w:val="24"/>
          <w:lang w:eastAsia="en-US"/>
        </w:rPr>
        <w:t xml:space="preserve">дисциплина входит в математический и общегуманитарный естественнонаучный  цикл. </w:t>
      </w:r>
      <w:r w:rsidRPr="00FC60C9">
        <w:rPr>
          <w:rFonts w:ascii="Times New Roman" w:eastAsia="Times New Roman" w:hAnsi="Times New Roman" w:cs="Times New Roman"/>
          <w:i/>
          <w:sz w:val="24"/>
          <w:szCs w:val="24"/>
          <w:lang w:eastAsia="en-US"/>
        </w:rPr>
        <w:t xml:space="preserve">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b/>
          <w:sz w:val="24"/>
          <w:szCs w:val="24"/>
          <w:lang w:eastAsia="en-US"/>
        </w:rPr>
        <w:t>3. Цели и задачи дисциплины – требования к результатам освоения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sz w:val="24"/>
          <w:szCs w:val="24"/>
          <w:lang w:eastAsia="en-US"/>
        </w:rPr>
        <w:t>В результате освоения дисциплины обучающийся должен уметь:</w:t>
      </w:r>
    </w:p>
    <w:p w:rsidR="00FC60C9" w:rsidRPr="00FC60C9" w:rsidRDefault="00FC60C9" w:rsidP="00FC60C9">
      <w:pPr>
        <w:widowControl w:val="0"/>
        <w:shd w:val="clear" w:color="auto" w:fill="FFFFFF"/>
        <w:tabs>
          <w:tab w:val="left" w:pos="139"/>
        </w:tabs>
        <w:autoSpaceDE w:val="0"/>
        <w:autoSpaceDN w:val="0"/>
        <w:adjustRightInd w:val="0"/>
        <w:spacing w:after="0" w:line="240" w:lineRule="auto"/>
        <w:ind w:left="7"/>
        <w:rPr>
          <w:rFonts w:ascii="Times New Roman" w:eastAsia="Times New Roman" w:hAnsi="Times New Roman" w:cs="Times New Roman"/>
          <w:sz w:val="24"/>
          <w:szCs w:val="24"/>
        </w:rPr>
      </w:pPr>
      <w:r w:rsidRPr="00FC60C9">
        <w:rPr>
          <w:rFonts w:ascii="Times New Roman" w:eastAsia="Times New Roman" w:hAnsi="Times New Roman" w:cs="Times New Roman"/>
          <w:color w:val="000000"/>
          <w:sz w:val="24"/>
          <w:szCs w:val="24"/>
        </w:rPr>
        <w:t>-</w:t>
      </w:r>
      <w:r w:rsidRPr="00FC60C9">
        <w:rPr>
          <w:rFonts w:ascii="Times New Roman" w:eastAsia="Times New Roman" w:hAnsi="Times New Roman" w:cs="Times New Roman"/>
          <w:color w:val="000000"/>
          <w:spacing w:val="-3"/>
          <w:sz w:val="24"/>
          <w:szCs w:val="24"/>
        </w:rPr>
        <w:t>решать прикладные задачи в области профессиональной деятельности.</w:t>
      </w:r>
    </w:p>
    <w:p w:rsidR="00FC60C9" w:rsidRPr="00FC60C9" w:rsidRDefault="00FC60C9" w:rsidP="00FC60C9">
      <w:pPr>
        <w:widowControl w:val="0"/>
        <w:shd w:val="clear" w:color="auto" w:fill="FFFFFF"/>
        <w:autoSpaceDE w:val="0"/>
        <w:autoSpaceDN w:val="0"/>
        <w:adjustRightInd w:val="0"/>
        <w:spacing w:before="276" w:after="0" w:line="240" w:lineRule="auto"/>
        <w:ind w:left="5" w:firstLine="715"/>
        <w:rPr>
          <w:rFonts w:ascii="Times New Roman" w:eastAsia="Times New Roman" w:hAnsi="Times New Roman" w:cs="Times New Roman"/>
          <w:color w:val="000000"/>
          <w:spacing w:val="-4"/>
          <w:sz w:val="24"/>
          <w:szCs w:val="24"/>
        </w:rPr>
      </w:pPr>
      <w:r w:rsidRPr="00FC60C9">
        <w:rPr>
          <w:rFonts w:ascii="Times New Roman" w:eastAsia="Times New Roman" w:hAnsi="Times New Roman" w:cs="Times New Roman"/>
          <w:color w:val="000000"/>
          <w:spacing w:val="-4"/>
          <w:sz w:val="24"/>
          <w:szCs w:val="24"/>
        </w:rPr>
        <w:t>В результате освоения учебной дисциплины обучающийся должен знать:</w:t>
      </w:r>
    </w:p>
    <w:p w:rsidR="00FC60C9" w:rsidRPr="00FC60C9" w:rsidRDefault="00FC60C9" w:rsidP="00FC60C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rPr>
      </w:pPr>
      <w:r w:rsidRPr="00FC60C9">
        <w:rPr>
          <w:rFonts w:ascii="Times New Roman" w:eastAsia="Times New Roman" w:hAnsi="Times New Roman" w:cs="Times New Roman"/>
          <w:color w:val="000000"/>
          <w:spacing w:val="-1"/>
          <w:sz w:val="24"/>
          <w:szCs w:val="24"/>
        </w:rPr>
        <w:t xml:space="preserve">- значение математики в профессиональной деятельности и при освоении </w:t>
      </w:r>
      <w:r w:rsidRPr="00FC60C9">
        <w:rPr>
          <w:rFonts w:ascii="Times New Roman" w:eastAsia="Times New Roman" w:hAnsi="Times New Roman" w:cs="Times New Roman"/>
          <w:color w:val="000000"/>
          <w:spacing w:val="-5"/>
          <w:sz w:val="24"/>
          <w:szCs w:val="24"/>
        </w:rPr>
        <w:t>профессиональной образовательной программы;</w:t>
      </w:r>
    </w:p>
    <w:p w:rsidR="00FC60C9" w:rsidRPr="00FC60C9" w:rsidRDefault="00FC60C9" w:rsidP="00FC60C9">
      <w:pPr>
        <w:widowControl w:val="0"/>
        <w:shd w:val="clear" w:color="auto" w:fill="FFFFFF"/>
        <w:tabs>
          <w:tab w:val="left" w:pos="365"/>
        </w:tabs>
        <w:autoSpaceDE w:val="0"/>
        <w:autoSpaceDN w:val="0"/>
        <w:adjustRightInd w:val="0"/>
        <w:spacing w:after="0" w:line="240" w:lineRule="auto"/>
        <w:ind w:left="2"/>
        <w:rPr>
          <w:rFonts w:ascii="Times New Roman" w:eastAsia="Times New Roman" w:hAnsi="Times New Roman" w:cs="Times New Roman"/>
          <w:sz w:val="24"/>
          <w:szCs w:val="24"/>
        </w:rPr>
      </w:pPr>
      <w:r w:rsidRPr="00FC60C9">
        <w:rPr>
          <w:rFonts w:ascii="Times New Roman" w:eastAsia="Times New Roman" w:hAnsi="Times New Roman" w:cs="Times New Roman"/>
          <w:color w:val="000000"/>
          <w:sz w:val="24"/>
          <w:szCs w:val="24"/>
        </w:rPr>
        <w:t>-</w:t>
      </w:r>
      <w:r w:rsidRPr="00FC60C9">
        <w:rPr>
          <w:rFonts w:ascii="Times New Roman" w:eastAsia="Times New Roman" w:hAnsi="Times New Roman" w:cs="Times New Roman"/>
          <w:color w:val="000000"/>
          <w:spacing w:val="-1"/>
          <w:sz w:val="24"/>
          <w:szCs w:val="24"/>
        </w:rPr>
        <w:t xml:space="preserve">основные математические методы решения прикладных задач в области </w:t>
      </w:r>
      <w:r w:rsidRPr="00FC60C9">
        <w:rPr>
          <w:rFonts w:ascii="Times New Roman" w:eastAsia="Times New Roman" w:hAnsi="Times New Roman" w:cs="Times New Roman"/>
          <w:color w:val="000000"/>
          <w:spacing w:val="-5"/>
          <w:sz w:val="24"/>
          <w:szCs w:val="24"/>
        </w:rPr>
        <w:t>профессиональной деятельности;</w:t>
      </w:r>
    </w:p>
    <w:p w:rsidR="00FC60C9" w:rsidRPr="00FC60C9" w:rsidRDefault="00FC60C9" w:rsidP="00FC60C9">
      <w:pPr>
        <w:widowControl w:val="0"/>
        <w:shd w:val="clear" w:color="auto" w:fill="FFFFFF"/>
        <w:tabs>
          <w:tab w:val="left" w:pos="139"/>
        </w:tabs>
        <w:autoSpaceDE w:val="0"/>
        <w:autoSpaceDN w:val="0"/>
        <w:adjustRightInd w:val="0"/>
        <w:spacing w:after="0" w:line="240" w:lineRule="auto"/>
        <w:rPr>
          <w:rFonts w:ascii="Times New Roman" w:eastAsia="Times New Roman" w:hAnsi="Times New Roman" w:cs="Times New Roman"/>
          <w:color w:val="000000"/>
          <w:sz w:val="24"/>
          <w:szCs w:val="24"/>
        </w:rPr>
      </w:pPr>
      <w:r w:rsidRPr="00FC60C9">
        <w:rPr>
          <w:rFonts w:ascii="Times New Roman" w:eastAsia="Times New Roman" w:hAnsi="Times New Roman" w:cs="Times New Roman"/>
          <w:color w:val="000000"/>
          <w:sz w:val="24"/>
          <w:szCs w:val="24"/>
        </w:rPr>
        <w:t>-</w:t>
      </w:r>
      <w:r w:rsidRPr="00FC60C9">
        <w:rPr>
          <w:rFonts w:ascii="Times New Roman" w:eastAsia="Times New Roman" w:hAnsi="Times New Roman" w:cs="Times New Roman"/>
          <w:color w:val="000000"/>
          <w:spacing w:val="-2"/>
          <w:sz w:val="24"/>
          <w:szCs w:val="24"/>
        </w:rPr>
        <w:tab/>
        <w:t xml:space="preserve">основные понятия и методы математического анализа, дискретной математики, теории </w:t>
      </w:r>
      <w:r w:rsidRPr="00FC60C9">
        <w:rPr>
          <w:rFonts w:ascii="Times New Roman" w:eastAsia="Times New Roman" w:hAnsi="Times New Roman" w:cs="Times New Roman"/>
          <w:color w:val="000000"/>
          <w:spacing w:val="-4"/>
          <w:sz w:val="24"/>
          <w:szCs w:val="24"/>
        </w:rPr>
        <w:t>вероятностей и математической статистики, линейной алгебры, теории комплексных чисел;</w:t>
      </w:r>
    </w:p>
    <w:p w:rsidR="00FC60C9" w:rsidRPr="00FC60C9" w:rsidRDefault="00FC60C9" w:rsidP="00FC60C9">
      <w:pPr>
        <w:widowControl w:val="0"/>
        <w:numPr>
          <w:ilvl w:val="0"/>
          <w:numId w:val="24"/>
        </w:numPr>
        <w:shd w:val="clear" w:color="auto" w:fill="FFFFFF"/>
        <w:tabs>
          <w:tab w:val="left" w:pos="139"/>
        </w:tabs>
        <w:autoSpaceDE w:val="0"/>
        <w:autoSpaceDN w:val="0"/>
        <w:adjustRightInd w:val="0"/>
        <w:spacing w:after="0" w:line="240" w:lineRule="auto"/>
        <w:rPr>
          <w:rFonts w:ascii="Times New Roman" w:eastAsia="Times New Roman" w:hAnsi="Times New Roman" w:cs="Times New Roman"/>
          <w:color w:val="000000"/>
          <w:sz w:val="24"/>
          <w:szCs w:val="24"/>
        </w:rPr>
      </w:pPr>
      <w:r w:rsidRPr="00FC60C9">
        <w:rPr>
          <w:rFonts w:ascii="Times New Roman" w:eastAsia="Times New Roman" w:hAnsi="Times New Roman" w:cs="Times New Roman"/>
          <w:color w:val="000000"/>
          <w:spacing w:val="-4"/>
          <w:sz w:val="24"/>
          <w:szCs w:val="24"/>
        </w:rPr>
        <w:t>основы интегрального и дифференциального исчисления.</w:t>
      </w:r>
    </w:p>
    <w:p w:rsidR="00FC60C9" w:rsidRPr="00FC60C9" w:rsidRDefault="00FC60C9" w:rsidP="00FC60C9">
      <w:pPr>
        <w:widowControl w:val="0"/>
        <w:shd w:val="clear" w:color="auto" w:fill="FFFFFF"/>
        <w:tabs>
          <w:tab w:val="left" w:pos="139"/>
        </w:tabs>
        <w:autoSpaceDE w:val="0"/>
        <w:autoSpaceDN w:val="0"/>
        <w:adjustRightInd w:val="0"/>
        <w:spacing w:after="0" w:line="240" w:lineRule="auto"/>
        <w:rPr>
          <w:rFonts w:ascii="Times New Roman" w:eastAsia="Times New Roman" w:hAnsi="Times New Roman" w:cs="Times New Roman"/>
          <w:color w:val="000000"/>
          <w:spacing w:val="-4"/>
          <w:sz w:val="24"/>
          <w:szCs w:val="24"/>
        </w:rPr>
      </w:pPr>
    </w:p>
    <w:p w:rsidR="00FC60C9" w:rsidRPr="00FC60C9" w:rsidRDefault="00FC60C9" w:rsidP="00FC60C9">
      <w:pPr>
        <w:tabs>
          <w:tab w:val="left" w:pos="567"/>
        </w:tabs>
        <w:suppressAutoHyphens/>
        <w:spacing w:before="20" w:after="0" w:line="240" w:lineRule="auto"/>
        <w:jc w:val="both"/>
        <w:rPr>
          <w:rFonts w:ascii="Times New Roman" w:eastAsia="Calibri" w:hAnsi="Times New Roman" w:cs="Times New Roman"/>
          <w:sz w:val="24"/>
          <w:szCs w:val="24"/>
        </w:rPr>
      </w:pPr>
      <w:r w:rsidRPr="00FC60C9">
        <w:rPr>
          <w:rFonts w:ascii="Times New Roman" w:eastAsia="Calibri" w:hAnsi="Times New Roman" w:cs="Times New Roman"/>
          <w:sz w:val="24"/>
          <w:szCs w:val="24"/>
        </w:rPr>
        <w:t xml:space="preserve">В результате освоения учебной дисциплины    обучающийся должен сформировать элементы компетенций </w:t>
      </w:r>
      <w:proofErr w:type="gramStart"/>
      <w:r w:rsidRPr="00FC60C9">
        <w:rPr>
          <w:rFonts w:ascii="Times New Roman" w:eastAsia="Calibri" w:hAnsi="Times New Roman" w:cs="Times New Roman"/>
          <w:sz w:val="24"/>
          <w:szCs w:val="24"/>
        </w:rPr>
        <w:t>ОК</w:t>
      </w:r>
      <w:proofErr w:type="gramEnd"/>
      <w:r w:rsidRPr="00FC60C9">
        <w:rPr>
          <w:rFonts w:ascii="Times New Roman" w:eastAsia="Calibri" w:hAnsi="Times New Roman" w:cs="Times New Roman"/>
          <w:sz w:val="24"/>
          <w:szCs w:val="24"/>
        </w:rPr>
        <w:t xml:space="preserve"> 2, 4, 5, 8; ПК 1.1 – 1.4, 2.1 – 2.4, 3.1 – 3.4, 4.1 – 4.4.</w:t>
      </w:r>
    </w:p>
    <w:p w:rsidR="00FC60C9" w:rsidRPr="00FC60C9" w:rsidRDefault="00FC60C9" w:rsidP="00FC60C9">
      <w:pPr>
        <w:widowControl w:val="0"/>
        <w:shd w:val="clear" w:color="auto" w:fill="FFFFFF"/>
        <w:tabs>
          <w:tab w:val="left" w:pos="139"/>
        </w:tabs>
        <w:autoSpaceDE w:val="0"/>
        <w:autoSpaceDN w:val="0"/>
        <w:adjustRightInd w:val="0"/>
        <w:spacing w:after="0" w:line="240" w:lineRule="auto"/>
        <w:rPr>
          <w:rFonts w:ascii="Times New Roman" w:eastAsia="Times New Roman" w:hAnsi="Times New Roman" w:cs="Times New Roman"/>
          <w:color w:val="000000"/>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en-US"/>
        </w:rPr>
      </w:pPr>
      <w:r w:rsidRPr="00FC60C9">
        <w:rPr>
          <w:rFonts w:ascii="Times New Roman" w:eastAsia="Times New Roman" w:hAnsi="Times New Roman" w:cs="Times New Roman"/>
          <w:b/>
          <w:sz w:val="24"/>
          <w:szCs w:val="24"/>
          <w:lang w:eastAsia="en-US"/>
        </w:rPr>
        <w:t>4. Количество часов на освоение программы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sz w:val="24"/>
          <w:szCs w:val="24"/>
          <w:lang w:eastAsia="en-US"/>
        </w:rPr>
        <w:t xml:space="preserve">     максимальная учебная нагрузка обучающегося  84 часа, в том числе: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sz w:val="24"/>
          <w:szCs w:val="24"/>
          <w:lang w:eastAsia="en-US"/>
        </w:rPr>
        <w:t xml:space="preserve">     обязательная аудиторная учебная нагрузка обучающегося  56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sz w:val="24"/>
          <w:szCs w:val="24"/>
          <w:lang w:eastAsia="en-US"/>
        </w:rPr>
        <w:t xml:space="preserve">     самостоятельная работа </w:t>
      </w:r>
      <w:proofErr w:type="gramStart"/>
      <w:r w:rsidRPr="00FC60C9">
        <w:rPr>
          <w:rFonts w:ascii="Times New Roman" w:eastAsia="Times New Roman" w:hAnsi="Times New Roman" w:cs="Times New Roman"/>
          <w:sz w:val="24"/>
          <w:szCs w:val="24"/>
          <w:lang w:eastAsia="en-US"/>
        </w:rPr>
        <w:t>обучающегося</w:t>
      </w:r>
      <w:proofErr w:type="gramEnd"/>
      <w:r w:rsidRPr="00FC60C9">
        <w:rPr>
          <w:rFonts w:ascii="Times New Roman" w:eastAsia="Times New Roman" w:hAnsi="Times New Roman" w:cs="Times New Roman"/>
          <w:sz w:val="24"/>
          <w:szCs w:val="24"/>
          <w:lang w:eastAsia="en-US"/>
        </w:rPr>
        <w:t xml:space="preserve">  28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r w:rsidRPr="00FC60C9">
        <w:rPr>
          <w:rFonts w:ascii="Times New Roman" w:eastAsia="Times New Roman" w:hAnsi="Times New Roman" w:cs="Times New Roman"/>
          <w:b/>
          <w:sz w:val="24"/>
          <w:szCs w:val="24"/>
          <w:lang w:eastAsia="en-US"/>
        </w:rPr>
        <w:t xml:space="preserve">            5. Содержание учебной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FC60C9">
        <w:rPr>
          <w:rFonts w:ascii="Times New Roman" w:eastAsia="Times New Roman" w:hAnsi="Times New Roman" w:cs="Times New Roman"/>
          <w:bCs/>
          <w:sz w:val="24"/>
          <w:szCs w:val="24"/>
          <w:lang w:eastAsia="en-US"/>
        </w:rPr>
        <w:t>Раздел 1.</w:t>
      </w:r>
      <w:r w:rsidRPr="00FC60C9">
        <w:rPr>
          <w:rFonts w:ascii="Times New Roman" w:eastAsia="Times New Roman" w:hAnsi="Times New Roman" w:cs="Times New Roman"/>
          <w:bCs/>
          <w:i/>
          <w:sz w:val="24"/>
          <w:szCs w:val="24"/>
          <w:lang w:eastAsia="en-US"/>
        </w:rPr>
        <w:t xml:space="preserve"> </w:t>
      </w:r>
      <w:r w:rsidRPr="00FC60C9">
        <w:rPr>
          <w:rFonts w:ascii="Times New Roman" w:eastAsia="Calibri" w:hAnsi="Times New Roman" w:cs="Times New Roman"/>
          <w:sz w:val="24"/>
          <w:szCs w:val="24"/>
          <w:lang w:eastAsia="en-US"/>
        </w:rPr>
        <w:t>Основные понятия и методы математического анализа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C60C9">
        <w:rPr>
          <w:rFonts w:ascii="Times New Roman" w:eastAsia="Calibri" w:hAnsi="Times New Roman" w:cs="Times New Roman"/>
          <w:bCs/>
          <w:sz w:val="24"/>
          <w:szCs w:val="24"/>
          <w:lang w:eastAsia="en-US"/>
        </w:rPr>
        <w:t>Раздел 2.</w:t>
      </w:r>
      <w:r w:rsidRPr="00FC60C9">
        <w:rPr>
          <w:rFonts w:ascii="Times New Roman" w:eastAsia="Calibri" w:hAnsi="Times New Roman" w:cs="Times New Roman"/>
          <w:sz w:val="24"/>
          <w:szCs w:val="24"/>
        </w:rPr>
        <w:t xml:space="preserve"> Дифференциальное  интегральное исчисление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Раздел 3. Основные понятия и методы дискретной математики</w:t>
      </w:r>
    </w:p>
    <w:p w:rsidR="00FC60C9" w:rsidRPr="00FC60C9" w:rsidRDefault="00FC60C9" w:rsidP="00FC60C9">
      <w:pPr>
        <w:spacing w:line="240" w:lineRule="auto"/>
        <w:rPr>
          <w:rFonts w:ascii="Times New Roman" w:eastAsia="Calibri" w:hAnsi="Times New Roman" w:cs="Times New Roman"/>
          <w:sz w:val="24"/>
          <w:szCs w:val="24"/>
          <w:lang w:eastAsia="en-US"/>
        </w:rPr>
      </w:pPr>
      <w:r w:rsidRPr="00FC60C9">
        <w:rPr>
          <w:rFonts w:ascii="Times New Roman" w:eastAsia="Calibri" w:hAnsi="Times New Roman" w:cs="Times New Roman"/>
          <w:sz w:val="24"/>
          <w:szCs w:val="24"/>
          <w:lang w:eastAsia="en-US"/>
        </w:rPr>
        <w:t>Раздел 4. Основные понятия и методы теории вероятностей и математической статистики        Раздел 5. Основные понятия и методы линейной алгебры                                                              Раздел 6. Теория комплексных чисел                                                                                               Раздел 7. Прикладные задачи</w:t>
      </w:r>
    </w:p>
    <w:p w:rsidR="00FC60C9" w:rsidRPr="007D0C20" w:rsidRDefault="00FC60C9" w:rsidP="007D0C20">
      <w:pPr>
        <w:spacing w:after="0" w:line="240" w:lineRule="auto"/>
        <w:jc w:val="center"/>
        <w:rPr>
          <w:rFonts w:ascii="Times New Roman" w:eastAsia="Times New Roman" w:hAnsi="Times New Roman" w:cs="Times New Roman"/>
          <w:b/>
          <w:sz w:val="28"/>
          <w:szCs w:val="28"/>
        </w:rPr>
      </w:pPr>
    </w:p>
    <w:p w:rsidR="007D0C20" w:rsidRPr="007D0C20" w:rsidRDefault="007D0C20" w:rsidP="007D0C20">
      <w:pPr>
        <w:spacing w:after="0" w:line="240" w:lineRule="auto"/>
        <w:jc w:val="center"/>
        <w:rPr>
          <w:rFonts w:ascii="Times New Roman" w:eastAsia="Times New Roman" w:hAnsi="Times New Roman" w:cs="Times New Roman"/>
          <w:b/>
          <w:sz w:val="28"/>
          <w:szCs w:val="28"/>
        </w:rPr>
      </w:pPr>
    </w:p>
    <w:p w:rsidR="007D0C20" w:rsidRPr="00291AD1" w:rsidRDefault="007D0C20" w:rsidP="009E70B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rPr>
        <w:sectPr w:rsidR="007D0C20" w:rsidRPr="00291AD1" w:rsidSect="00291AD1">
          <w:pgSz w:w="11909" w:h="16834"/>
          <w:pgMar w:top="1188" w:right="848" w:bottom="360" w:left="1696" w:header="720" w:footer="720" w:gutter="0"/>
          <w:cols w:space="60"/>
          <w:noEndnote/>
        </w:sect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FC60C9">
        <w:rPr>
          <w:rFonts w:ascii="Times New Roman" w:hAnsi="Times New Roman" w:cs="Times New Roman"/>
          <w:b/>
          <w:sz w:val="28"/>
          <w:szCs w:val="28"/>
        </w:rPr>
        <w:lastRenderedPageBreak/>
        <w:t xml:space="preserve">ЕН. 02 Информационные технологии </w:t>
      </w:r>
      <w:proofErr w:type="gramStart"/>
      <w:r w:rsidRPr="00FC60C9">
        <w:rPr>
          <w:rFonts w:ascii="Times New Roman" w:hAnsi="Times New Roman" w:cs="Times New Roman"/>
          <w:b/>
          <w:sz w:val="28"/>
          <w:szCs w:val="28"/>
        </w:rPr>
        <w:t>в</w:t>
      </w:r>
      <w:proofErr w:type="gramEnd"/>
      <w:r w:rsidRPr="00FC60C9">
        <w:rPr>
          <w:rFonts w:ascii="Times New Roman" w:hAnsi="Times New Roman" w:cs="Times New Roman"/>
          <w:b/>
          <w:sz w:val="28"/>
          <w:szCs w:val="28"/>
        </w:rPr>
        <w:t xml:space="preserve"> профессиональной</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FC60C9">
        <w:rPr>
          <w:rFonts w:ascii="Times New Roman" w:hAnsi="Times New Roman" w:cs="Times New Roman"/>
          <w:b/>
          <w:sz w:val="28"/>
          <w:szCs w:val="28"/>
        </w:rPr>
        <w:t xml:space="preserve"> деятельности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FC60C9">
        <w:rPr>
          <w:rFonts w:ascii="Times New Roman" w:hAnsi="Times New Roman" w:cs="Times New Roman"/>
          <w:b/>
          <w:sz w:val="28"/>
          <w:szCs w:val="28"/>
        </w:rPr>
        <w:t>1. Область применения  программы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rPr>
      </w:pPr>
      <w:r w:rsidRPr="00FC60C9">
        <w:rPr>
          <w:rFonts w:ascii="Times New Roman" w:hAnsi="Times New Roman" w:cs="Times New Roman"/>
          <w:sz w:val="28"/>
          <w:szCs w:val="28"/>
        </w:rPr>
        <w:t xml:space="preserve"> </w:t>
      </w:r>
      <w:proofErr w:type="gramStart"/>
      <w:r w:rsidRPr="00FC60C9">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3 по специальности (специальностям) СПО  38.02.02  Страховое дело (по отраслям, по укрупненной группе специальностей 38.00.00Экономика и управление</w:t>
      </w:r>
      <w:proofErr w:type="gramEnd"/>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12"/>
          <w:szCs w:val="16"/>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r w:rsidRPr="00FC60C9">
        <w:rPr>
          <w:rFonts w:ascii="Times New Roman" w:hAnsi="Times New Roman" w:cs="Times New Roman"/>
          <w:sz w:val="28"/>
          <w:szCs w:val="28"/>
        </w:rPr>
        <w:t xml:space="preserve"> Программа учебной дисциплины может быть использована</w:t>
      </w:r>
      <w:r w:rsidRPr="00FC60C9">
        <w:rPr>
          <w:rFonts w:ascii="Times New Roman" w:hAnsi="Times New Roman" w:cs="Times New Roman"/>
          <w:b/>
          <w:sz w:val="28"/>
          <w:szCs w:val="28"/>
        </w:rPr>
        <w:t xml:space="preserve"> </w:t>
      </w:r>
      <w:r w:rsidRPr="00FC60C9">
        <w:rPr>
          <w:rFonts w:ascii="Times New Roman" w:hAnsi="Times New Roman" w:cs="Times New Roman"/>
          <w:sz w:val="28"/>
          <w:szCs w:val="28"/>
        </w:rPr>
        <w:t>в дополнительном профессиональном образовании в программах повышения квалификации и переподготовки рабочих по профессии «Оператор ЭВМ»</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FC60C9">
        <w:rPr>
          <w:rFonts w:ascii="Times New Roman" w:hAnsi="Times New Roman" w:cs="Times New Roman"/>
          <w:b/>
          <w:sz w:val="28"/>
          <w:szCs w:val="28"/>
        </w:rPr>
        <w:t>2. Место учебной дисциплины в структуре основной профессиональной образовательной программы: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sz w:val="28"/>
          <w:szCs w:val="28"/>
        </w:rPr>
      </w:pPr>
      <w:r w:rsidRPr="00FC60C9">
        <w:rPr>
          <w:rFonts w:ascii="Times New Roman" w:hAnsi="Times New Roman" w:cs="Times New Roman"/>
          <w:sz w:val="28"/>
          <w:szCs w:val="28"/>
        </w:rPr>
        <w:t>Дисциплина входит в математический  и общий естественнонаучный цикл</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C60C9">
        <w:rPr>
          <w:rFonts w:ascii="Times New Roman" w:hAnsi="Times New Roman" w:cs="Times New Roman"/>
          <w:b/>
          <w:sz w:val="28"/>
          <w:szCs w:val="28"/>
        </w:rPr>
        <w:t>3. Цели и задачи учебной дисциплины – требования к результатам освоения учебной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C60C9">
        <w:rPr>
          <w:rFonts w:ascii="Times New Roman" w:hAnsi="Times New Roman" w:cs="Times New Roman"/>
          <w:sz w:val="28"/>
          <w:szCs w:val="28"/>
        </w:rPr>
        <w:t>В результате освоения учебной дисциплины обучающийся должен уметь:</w:t>
      </w:r>
    </w:p>
    <w:p w:rsidR="00FC60C9" w:rsidRPr="00FC60C9" w:rsidRDefault="00FC60C9" w:rsidP="00FC60C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использовать информационные ресурсы для поиска и хранения информации;</w:t>
      </w:r>
    </w:p>
    <w:p w:rsidR="00FC60C9" w:rsidRPr="00FC60C9" w:rsidRDefault="00FC60C9" w:rsidP="00FC60C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обрабатывать текстовую и табличную информацию;</w:t>
      </w:r>
    </w:p>
    <w:p w:rsidR="00FC60C9" w:rsidRPr="00FC60C9" w:rsidRDefault="00FC60C9" w:rsidP="00FC60C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 xml:space="preserve">использовать деловую графику и </w:t>
      </w:r>
      <w:proofErr w:type="spellStart"/>
      <w:r w:rsidRPr="00FC60C9">
        <w:rPr>
          <w:rFonts w:ascii="Times New Roman" w:hAnsi="Times New Roman" w:cs="Times New Roman"/>
          <w:sz w:val="28"/>
          <w:szCs w:val="28"/>
        </w:rPr>
        <w:t>мультимедиаинформацию</w:t>
      </w:r>
      <w:proofErr w:type="spellEnd"/>
      <w:r w:rsidRPr="00FC60C9">
        <w:rPr>
          <w:rFonts w:ascii="Times New Roman" w:hAnsi="Times New Roman" w:cs="Times New Roman"/>
          <w:sz w:val="28"/>
          <w:szCs w:val="28"/>
        </w:rPr>
        <w:t>;</w:t>
      </w:r>
    </w:p>
    <w:p w:rsidR="00FC60C9" w:rsidRPr="00FC60C9" w:rsidRDefault="00FC60C9" w:rsidP="00FC60C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создавать презентации;</w:t>
      </w:r>
    </w:p>
    <w:p w:rsidR="00FC60C9" w:rsidRPr="00FC60C9" w:rsidRDefault="00FC60C9" w:rsidP="00FC60C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применять антивирусные средства защиты информации;</w:t>
      </w:r>
    </w:p>
    <w:p w:rsidR="00FC60C9" w:rsidRPr="00FC60C9" w:rsidRDefault="00FC60C9" w:rsidP="00FC60C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читать (интерпретировать) интерфейс специализированного программного обеспечения, находить контекстную помощь, работать с документацией;</w:t>
      </w:r>
    </w:p>
    <w:p w:rsidR="00FC60C9" w:rsidRPr="00FC60C9" w:rsidRDefault="00FC60C9" w:rsidP="00FC60C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FC60C9" w:rsidRPr="00FC60C9" w:rsidRDefault="00FC60C9" w:rsidP="00FC60C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пользоваться автоматизированными системами делопроизводства;</w:t>
      </w:r>
    </w:p>
    <w:p w:rsidR="00FC60C9" w:rsidRPr="00FC60C9" w:rsidRDefault="00FC60C9" w:rsidP="00FC60C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lastRenderedPageBreak/>
        <w:t>применять методы и средства защиты бухгалтерской информации;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C60C9">
        <w:rPr>
          <w:rFonts w:ascii="Times New Roman" w:hAnsi="Times New Roman" w:cs="Times New Roman"/>
          <w:sz w:val="28"/>
          <w:szCs w:val="28"/>
        </w:rPr>
        <w:t>В результате освоения учебной дисциплины обучающийся должен знать:</w:t>
      </w:r>
    </w:p>
    <w:p w:rsidR="00FC60C9" w:rsidRPr="00FC60C9" w:rsidRDefault="00FC60C9" w:rsidP="00FC60C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основные методы и средства обработки, хранения, передачи и накопления информации;</w:t>
      </w:r>
    </w:p>
    <w:p w:rsidR="00FC60C9" w:rsidRPr="00FC60C9" w:rsidRDefault="00FC60C9" w:rsidP="00FC60C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назначение, состав, основные характеристики организационной и компьютерной техники;</w:t>
      </w:r>
    </w:p>
    <w:p w:rsidR="00FC60C9" w:rsidRPr="00FC60C9" w:rsidRDefault="00FC60C9" w:rsidP="00FC60C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основные компоненты  компьютерных сетей, принципы пакетной передачи данных, организацию межсетевого взаимодействия;</w:t>
      </w:r>
    </w:p>
    <w:p w:rsidR="00FC60C9" w:rsidRPr="00FC60C9" w:rsidRDefault="00FC60C9" w:rsidP="00FC60C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назначение и принципы использования системного и прикладного программного обеспечения;</w:t>
      </w:r>
    </w:p>
    <w:p w:rsidR="00FC60C9" w:rsidRPr="00FC60C9" w:rsidRDefault="00FC60C9" w:rsidP="00FC60C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60C9">
        <w:rPr>
          <w:rFonts w:ascii="Times New Roman" w:hAnsi="Times New Roman" w:cs="Times New Roman"/>
          <w:sz w:val="28"/>
          <w:szCs w:val="28"/>
        </w:rPr>
        <w:t>технологию поиска информации в сети Интернет;</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jc w:val="both"/>
        <w:rPr>
          <w:rFonts w:ascii="Times New Roman" w:hAnsi="Times New Roman" w:cs="Times New Roman"/>
          <w:sz w:val="28"/>
          <w:szCs w:val="28"/>
        </w:rPr>
      </w:pPr>
      <w:r w:rsidRPr="00FC60C9">
        <w:rPr>
          <w:rFonts w:ascii="Times New Roman" w:hAnsi="Times New Roman" w:cs="Times New Roman"/>
          <w:sz w:val="28"/>
          <w:szCs w:val="28"/>
        </w:rPr>
        <w:t>В результате изучения дисциплины  обучающийся должен овладеть общими компетенциями.</w:t>
      </w:r>
    </w:p>
    <w:p w:rsidR="00FC60C9" w:rsidRPr="00FC60C9" w:rsidRDefault="00FC60C9" w:rsidP="00FC60C9">
      <w:pPr>
        <w:widowControl w:val="0"/>
        <w:autoSpaceDE w:val="0"/>
        <w:autoSpaceDN w:val="0"/>
        <w:adjustRightInd w:val="0"/>
        <w:ind w:firstLine="540"/>
        <w:jc w:val="both"/>
        <w:rPr>
          <w:rFonts w:ascii="Times New Roman" w:eastAsia="Calibri" w:hAnsi="Times New Roman" w:cs="Times New Roman"/>
          <w:sz w:val="28"/>
          <w:szCs w:val="28"/>
        </w:rPr>
      </w:pPr>
      <w:proofErr w:type="gramStart"/>
      <w:r w:rsidRPr="00FC60C9">
        <w:rPr>
          <w:rFonts w:ascii="Times New Roman" w:eastAsia="Calibri" w:hAnsi="Times New Roman" w:cs="Times New Roman"/>
          <w:sz w:val="28"/>
          <w:szCs w:val="28"/>
        </w:rPr>
        <w:t>ОК</w:t>
      </w:r>
      <w:proofErr w:type="gramEnd"/>
      <w:r w:rsidRPr="00FC60C9">
        <w:rPr>
          <w:rFonts w:ascii="Times New Roman" w:eastAsia="Calibri"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FC60C9" w:rsidRPr="00FC60C9" w:rsidRDefault="00FC60C9" w:rsidP="00FC60C9">
      <w:pPr>
        <w:widowControl w:val="0"/>
        <w:autoSpaceDE w:val="0"/>
        <w:autoSpaceDN w:val="0"/>
        <w:adjustRightInd w:val="0"/>
        <w:ind w:firstLine="540"/>
        <w:jc w:val="both"/>
        <w:rPr>
          <w:rFonts w:ascii="Times New Roman" w:eastAsia="Calibri" w:hAnsi="Times New Roman" w:cs="Times New Roman"/>
          <w:sz w:val="28"/>
          <w:szCs w:val="28"/>
        </w:rPr>
      </w:pPr>
      <w:proofErr w:type="gramStart"/>
      <w:r w:rsidRPr="00FC60C9">
        <w:rPr>
          <w:rFonts w:ascii="Times New Roman" w:eastAsia="Calibri" w:hAnsi="Times New Roman" w:cs="Times New Roman"/>
          <w:sz w:val="28"/>
          <w:szCs w:val="28"/>
        </w:rPr>
        <w:t>ОК</w:t>
      </w:r>
      <w:proofErr w:type="gramEnd"/>
      <w:r w:rsidRPr="00FC60C9">
        <w:rPr>
          <w:rFonts w:ascii="Times New Roman" w:eastAsia="Calibri" w:hAnsi="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C60C9" w:rsidRPr="00FC60C9" w:rsidRDefault="00FC60C9" w:rsidP="00FC60C9">
      <w:pPr>
        <w:widowControl w:val="0"/>
        <w:autoSpaceDE w:val="0"/>
        <w:autoSpaceDN w:val="0"/>
        <w:adjustRightInd w:val="0"/>
        <w:ind w:firstLine="540"/>
        <w:jc w:val="both"/>
        <w:rPr>
          <w:rFonts w:ascii="Times New Roman" w:eastAsia="Calibri" w:hAnsi="Times New Roman" w:cs="Times New Roman"/>
          <w:sz w:val="28"/>
          <w:szCs w:val="28"/>
        </w:rPr>
      </w:pPr>
      <w:proofErr w:type="gramStart"/>
      <w:r w:rsidRPr="00FC60C9">
        <w:rPr>
          <w:rFonts w:ascii="Times New Roman" w:eastAsia="Calibri" w:hAnsi="Times New Roman" w:cs="Times New Roman"/>
          <w:sz w:val="28"/>
          <w:szCs w:val="28"/>
        </w:rPr>
        <w:t>ОК</w:t>
      </w:r>
      <w:proofErr w:type="gramEnd"/>
      <w:r w:rsidRPr="00FC60C9">
        <w:rPr>
          <w:rFonts w:ascii="Times New Roman" w:eastAsia="Calibri" w:hAnsi="Times New Roman" w:cs="Times New Roman"/>
          <w:sz w:val="28"/>
          <w:szCs w:val="28"/>
        </w:rPr>
        <w:t xml:space="preserve"> 3. Принимать решения в стандартных и нестандартных ситуациях и нести за них ответственность.</w:t>
      </w:r>
    </w:p>
    <w:p w:rsidR="00FC60C9" w:rsidRPr="00FC60C9" w:rsidRDefault="00FC60C9" w:rsidP="00FC60C9">
      <w:pPr>
        <w:widowControl w:val="0"/>
        <w:autoSpaceDE w:val="0"/>
        <w:autoSpaceDN w:val="0"/>
        <w:adjustRightInd w:val="0"/>
        <w:ind w:firstLine="540"/>
        <w:jc w:val="both"/>
        <w:rPr>
          <w:rFonts w:ascii="Times New Roman" w:eastAsia="Calibri" w:hAnsi="Times New Roman" w:cs="Times New Roman"/>
          <w:sz w:val="28"/>
          <w:szCs w:val="28"/>
        </w:rPr>
      </w:pPr>
      <w:proofErr w:type="gramStart"/>
      <w:r w:rsidRPr="00FC60C9">
        <w:rPr>
          <w:rFonts w:ascii="Times New Roman" w:eastAsia="Calibri" w:hAnsi="Times New Roman" w:cs="Times New Roman"/>
          <w:sz w:val="28"/>
          <w:szCs w:val="28"/>
        </w:rPr>
        <w:t>ОК</w:t>
      </w:r>
      <w:proofErr w:type="gramEnd"/>
      <w:r w:rsidRPr="00FC60C9">
        <w:rPr>
          <w:rFonts w:ascii="Times New Roman" w:eastAsia="Calibri" w:hAnsi="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C60C9" w:rsidRPr="00FC60C9" w:rsidRDefault="00FC60C9" w:rsidP="00FC60C9">
      <w:pPr>
        <w:widowControl w:val="0"/>
        <w:autoSpaceDE w:val="0"/>
        <w:autoSpaceDN w:val="0"/>
        <w:adjustRightInd w:val="0"/>
        <w:ind w:firstLine="540"/>
        <w:jc w:val="both"/>
        <w:rPr>
          <w:rFonts w:ascii="Times New Roman" w:eastAsia="Calibri" w:hAnsi="Times New Roman" w:cs="Times New Roman"/>
          <w:sz w:val="28"/>
          <w:szCs w:val="28"/>
        </w:rPr>
      </w:pPr>
      <w:proofErr w:type="gramStart"/>
      <w:r w:rsidRPr="00FC60C9">
        <w:rPr>
          <w:rFonts w:ascii="Times New Roman" w:eastAsia="Calibri" w:hAnsi="Times New Roman" w:cs="Times New Roman"/>
          <w:sz w:val="28"/>
          <w:szCs w:val="28"/>
        </w:rPr>
        <w:t>ОК</w:t>
      </w:r>
      <w:proofErr w:type="gramEnd"/>
      <w:r w:rsidRPr="00FC60C9">
        <w:rPr>
          <w:rFonts w:ascii="Times New Roman" w:eastAsia="Calibri" w:hAnsi="Times New Roman" w:cs="Times New Roman"/>
          <w:sz w:val="28"/>
          <w:szCs w:val="28"/>
        </w:rPr>
        <w:t xml:space="preserve"> 5. Использовать информационно-коммуникационные технологии в профессиональной деятельности.</w:t>
      </w:r>
    </w:p>
    <w:p w:rsidR="00FC60C9" w:rsidRPr="00FC60C9" w:rsidRDefault="00FC60C9" w:rsidP="00FC60C9">
      <w:pPr>
        <w:widowControl w:val="0"/>
        <w:autoSpaceDE w:val="0"/>
        <w:autoSpaceDN w:val="0"/>
        <w:adjustRightInd w:val="0"/>
        <w:ind w:firstLine="540"/>
        <w:jc w:val="both"/>
        <w:rPr>
          <w:rFonts w:ascii="Times New Roman" w:eastAsia="Calibri" w:hAnsi="Times New Roman" w:cs="Times New Roman"/>
          <w:sz w:val="28"/>
          <w:szCs w:val="28"/>
        </w:rPr>
      </w:pPr>
      <w:proofErr w:type="gramStart"/>
      <w:r w:rsidRPr="00FC60C9">
        <w:rPr>
          <w:rFonts w:ascii="Times New Roman" w:eastAsia="Calibri" w:hAnsi="Times New Roman" w:cs="Times New Roman"/>
          <w:sz w:val="28"/>
          <w:szCs w:val="28"/>
        </w:rPr>
        <w:t>ОК</w:t>
      </w:r>
      <w:proofErr w:type="gramEnd"/>
      <w:r w:rsidRPr="00FC60C9">
        <w:rPr>
          <w:rFonts w:ascii="Times New Roman" w:eastAsia="Calibri" w:hAnsi="Times New Roman" w:cs="Times New Roman"/>
          <w:sz w:val="28"/>
          <w:szCs w:val="28"/>
        </w:rPr>
        <w:t xml:space="preserve"> 6. Работать в коллективе и команде, эффективно общаться с коллегами, руководством, потребителями.</w:t>
      </w:r>
    </w:p>
    <w:p w:rsidR="00FC60C9" w:rsidRPr="00FC60C9" w:rsidRDefault="00FC60C9" w:rsidP="00FC60C9">
      <w:pPr>
        <w:widowControl w:val="0"/>
        <w:autoSpaceDE w:val="0"/>
        <w:autoSpaceDN w:val="0"/>
        <w:adjustRightInd w:val="0"/>
        <w:ind w:firstLine="540"/>
        <w:jc w:val="both"/>
        <w:rPr>
          <w:rFonts w:ascii="Times New Roman" w:eastAsia="Calibri" w:hAnsi="Times New Roman" w:cs="Times New Roman"/>
          <w:sz w:val="28"/>
          <w:szCs w:val="28"/>
        </w:rPr>
      </w:pPr>
      <w:proofErr w:type="gramStart"/>
      <w:r w:rsidRPr="00FC60C9">
        <w:rPr>
          <w:rFonts w:ascii="Times New Roman" w:eastAsia="Calibri" w:hAnsi="Times New Roman" w:cs="Times New Roman"/>
          <w:sz w:val="28"/>
          <w:szCs w:val="28"/>
        </w:rPr>
        <w:t>ОК</w:t>
      </w:r>
      <w:proofErr w:type="gramEnd"/>
      <w:r w:rsidRPr="00FC60C9">
        <w:rPr>
          <w:rFonts w:ascii="Times New Roman" w:eastAsia="Calibri" w:hAnsi="Times New Roman" w:cs="Times New Roman"/>
          <w:sz w:val="28"/>
          <w:szCs w:val="28"/>
        </w:rPr>
        <w:t xml:space="preserve"> 7. Брать на себя ответственность за работу членов команды (подчиненных), за результат выполнения заданий.</w:t>
      </w:r>
    </w:p>
    <w:p w:rsidR="00FC60C9" w:rsidRPr="00FC60C9" w:rsidRDefault="00FC60C9" w:rsidP="00FC60C9">
      <w:pPr>
        <w:widowControl w:val="0"/>
        <w:autoSpaceDE w:val="0"/>
        <w:autoSpaceDN w:val="0"/>
        <w:adjustRightInd w:val="0"/>
        <w:ind w:firstLine="540"/>
        <w:jc w:val="both"/>
        <w:rPr>
          <w:rFonts w:ascii="Times New Roman" w:eastAsia="Calibri" w:hAnsi="Times New Roman" w:cs="Times New Roman"/>
          <w:sz w:val="28"/>
          <w:szCs w:val="28"/>
        </w:rPr>
      </w:pPr>
      <w:proofErr w:type="gramStart"/>
      <w:r w:rsidRPr="00FC60C9">
        <w:rPr>
          <w:rFonts w:ascii="Times New Roman" w:eastAsia="Calibri" w:hAnsi="Times New Roman" w:cs="Times New Roman"/>
          <w:sz w:val="28"/>
          <w:szCs w:val="28"/>
        </w:rPr>
        <w:t>ОК</w:t>
      </w:r>
      <w:proofErr w:type="gramEnd"/>
      <w:r w:rsidRPr="00FC60C9">
        <w:rPr>
          <w:rFonts w:ascii="Times New Roman" w:eastAsia="Calibri"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планировать получение дополнительного профессионального образования (повышение квалификации).</w:t>
      </w:r>
    </w:p>
    <w:p w:rsidR="00FC60C9" w:rsidRPr="00FC60C9" w:rsidRDefault="00FC60C9" w:rsidP="00FC60C9">
      <w:pPr>
        <w:widowControl w:val="0"/>
        <w:autoSpaceDE w:val="0"/>
        <w:autoSpaceDN w:val="0"/>
        <w:adjustRightInd w:val="0"/>
        <w:ind w:firstLine="540"/>
        <w:jc w:val="both"/>
        <w:rPr>
          <w:rFonts w:ascii="Times New Roman" w:eastAsia="Calibri" w:hAnsi="Times New Roman" w:cs="Times New Roman"/>
          <w:sz w:val="28"/>
          <w:szCs w:val="28"/>
        </w:rPr>
      </w:pPr>
      <w:proofErr w:type="gramStart"/>
      <w:r w:rsidRPr="00FC60C9">
        <w:rPr>
          <w:rFonts w:ascii="Times New Roman" w:eastAsia="Calibri" w:hAnsi="Times New Roman" w:cs="Times New Roman"/>
          <w:sz w:val="28"/>
          <w:szCs w:val="28"/>
        </w:rPr>
        <w:t>ОК</w:t>
      </w:r>
      <w:proofErr w:type="gramEnd"/>
      <w:r w:rsidRPr="00FC60C9">
        <w:rPr>
          <w:rFonts w:ascii="Times New Roman" w:eastAsia="Calibri" w:hAnsi="Times New Roman" w:cs="Times New Roman"/>
          <w:sz w:val="28"/>
          <w:szCs w:val="28"/>
        </w:rPr>
        <w:t xml:space="preserve"> 9. Ориентироваться в условиях частой смены технологий в профессиональной деятельности.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5"/>
        <w:jc w:val="both"/>
        <w:rPr>
          <w:rFonts w:ascii="Times New Roman" w:hAnsi="Times New Roman" w:cs="Times New Roman"/>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C60C9">
        <w:rPr>
          <w:rFonts w:ascii="Times New Roman" w:hAnsi="Times New Roman" w:cs="Times New Roman"/>
          <w:b/>
          <w:sz w:val="28"/>
          <w:szCs w:val="28"/>
        </w:rPr>
        <w:lastRenderedPageBreak/>
        <w:t>4. Количество часов на освоение  программы учебной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C60C9">
        <w:rPr>
          <w:rFonts w:ascii="Times New Roman" w:hAnsi="Times New Roman" w:cs="Times New Roman"/>
          <w:sz w:val="28"/>
          <w:szCs w:val="28"/>
        </w:rPr>
        <w:t xml:space="preserve">максимальной учебной нагрузки </w:t>
      </w:r>
      <w:proofErr w:type="gramStart"/>
      <w:r w:rsidRPr="00FC60C9">
        <w:rPr>
          <w:rFonts w:ascii="Times New Roman" w:hAnsi="Times New Roman" w:cs="Times New Roman"/>
          <w:sz w:val="28"/>
          <w:szCs w:val="28"/>
        </w:rPr>
        <w:t>обучающегося</w:t>
      </w:r>
      <w:proofErr w:type="gramEnd"/>
      <w:r w:rsidRPr="00FC60C9">
        <w:rPr>
          <w:rFonts w:ascii="Times New Roman" w:hAnsi="Times New Roman" w:cs="Times New Roman"/>
          <w:sz w:val="28"/>
          <w:szCs w:val="28"/>
        </w:rPr>
        <w:t xml:space="preserve"> 90 часов, в том числе: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8"/>
          <w:szCs w:val="28"/>
        </w:rPr>
      </w:pPr>
      <w:r w:rsidRPr="00FC60C9">
        <w:rPr>
          <w:rFonts w:ascii="Times New Roman" w:hAnsi="Times New Roman" w:cs="Times New Roman"/>
          <w:sz w:val="28"/>
          <w:szCs w:val="28"/>
        </w:rPr>
        <w:t xml:space="preserve">обязательной аудиторной учебной нагрузки </w:t>
      </w:r>
      <w:proofErr w:type="gramStart"/>
      <w:r w:rsidRPr="00FC60C9">
        <w:rPr>
          <w:rFonts w:ascii="Times New Roman" w:hAnsi="Times New Roman" w:cs="Times New Roman"/>
          <w:sz w:val="28"/>
          <w:szCs w:val="28"/>
        </w:rPr>
        <w:t>обучающегося</w:t>
      </w:r>
      <w:proofErr w:type="gramEnd"/>
      <w:r w:rsidRPr="00FC60C9">
        <w:rPr>
          <w:rFonts w:ascii="Times New Roman" w:hAnsi="Times New Roman" w:cs="Times New Roman"/>
          <w:sz w:val="28"/>
          <w:szCs w:val="28"/>
        </w:rPr>
        <w:t xml:space="preserve">  60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8"/>
          <w:szCs w:val="28"/>
        </w:rPr>
      </w:pPr>
      <w:r w:rsidRPr="00FC60C9">
        <w:rPr>
          <w:rFonts w:ascii="Times New Roman" w:hAnsi="Times New Roman" w:cs="Times New Roman"/>
          <w:sz w:val="28"/>
          <w:szCs w:val="28"/>
        </w:rPr>
        <w:t xml:space="preserve">самостоятельной работы </w:t>
      </w:r>
      <w:proofErr w:type="gramStart"/>
      <w:r w:rsidRPr="00FC60C9">
        <w:rPr>
          <w:rFonts w:ascii="Times New Roman" w:hAnsi="Times New Roman" w:cs="Times New Roman"/>
          <w:sz w:val="28"/>
          <w:szCs w:val="28"/>
        </w:rPr>
        <w:t>обучающегося</w:t>
      </w:r>
      <w:proofErr w:type="gramEnd"/>
      <w:r w:rsidRPr="00FC60C9">
        <w:rPr>
          <w:rFonts w:ascii="Times New Roman" w:hAnsi="Times New Roman" w:cs="Times New Roman"/>
          <w:sz w:val="28"/>
          <w:szCs w:val="28"/>
        </w:rPr>
        <w:t xml:space="preserve">  30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8"/>
          <w:szCs w:val="28"/>
        </w:rPr>
      </w:pPr>
      <w:r w:rsidRPr="00FC60C9">
        <w:rPr>
          <w:rFonts w:ascii="Times New Roman" w:hAnsi="Times New Roman" w:cs="Times New Roman"/>
          <w:b/>
          <w:sz w:val="28"/>
          <w:szCs w:val="28"/>
        </w:rPr>
        <w:t>5. Содержание учебной дисциплины</w:t>
      </w:r>
    </w:p>
    <w:p w:rsidR="00FC60C9" w:rsidRPr="00FC60C9" w:rsidRDefault="00FC60C9" w:rsidP="00FC60C9">
      <w:pPr>
        <w:rPr>
          <w:rFonts w:ascii="Times New Roman" w:hAnsi="Times New Roman" w:cs="Times New Roman"/>
          <w:sz w:val="28"/>
          <w:szCs w:val="28"/>
        </w:rPr>
      </w:pPr>
      <w:r w:rsidRPr="00FC60C9">
        <w:rPr>
          <w:rFonts w:ascii="Times New Roman" w:eastAsia="Times New Roman" w:hAnsi="Times New Roman" w:cs="Times New Roman"/>
          <w:bCs/>
          <w:sz w:val="28"/>
          <w:szCs w:val="28"/>
        </w:rPr>
        <w:t>Раздел 1.</w:t>
      </w:r>
      <w:r w:rsidRPr="00FC60C9">
        <w:rPr>
          <w:rFonts w:ascii="Times New Roman" w:eastAsia="Times New Roman" w:hAnsi="Times New Roman" w:cs="Times New Roman"/>
          <w:sz w:val="28"/>
          <w:szCs w:val="28"/>
        </w:rPr>
        <w:t xml:space="preserve"> Информационные системы и применение компьютерной техники в профессиональной деятельности</w:t>
      </w:r>
    </w:p>
    <w:p w:rsidR="00FC60C9" w:rsidRPr="00FC60C9" w:rsidRDefault="00FC60C9" w:rsidP="00FC60C9">
      <w:pPr>
        <w:rPr>
          <w:rFonts w:ascii="Times New Roman" w:hAnsi="Times New Roman" w:cs="Times New Roman"/>
          <w:sz w:val="28"/>
          <w:szCs w:val="28"/>
        </w:rPr>
      </w:pPr>
      <w:r w:rsidRPr="00FC60C9">
        <w:rPr>
          <w:rFonts w:ascii="Times New Roman" w:eastAsia="Times New Roman" w:hAnsi="Times New Roman" w:cs="Times New Roman"/>
          <w:bCs/>
          <w:sz w:val="28"/>
          <w:szCs w:val="28"/>
        </w:rPr>
        <w:t>Раздел 2. Технические средства информационных технологий.</w:t>
      </w:r>
    </w:p>
    <w:p w:rsidR="00FC60C9" w:rsidRPr="00FC60C9" w:rsidRDefault="00FC60C9" w:rsidP="00FC60C9">
      <w:pPr>
        <w:rPr>
          <w:rFonts w:ascii="Times New Roman" w:hAnsi="Times New Roman" w:cs="Times New Roman"/>
          <w:bCs/>
          <w:sz w:val="28"/>
          <w:szCs w:val="28"/>
        </w:rPr>
      </w:pPr>
      <w:r w:rsidRPr="00FC60C9">
        <w:rPr>
          <w:rFonts w:ascii="Times New Roman" w:eastAsia="Times New Roman" w:hAnsi="Times New Roman" w:cs="Times New Roman"/>
          <w:bCs/>
          <w:sz w:val="28"/>
          <w:szCs w:val="28"/>
        </w:rPr>
        <w:t>Раздел 3. Обработка текстовой информации.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8"/>
          <w:szCs w:val="28"/>
        </w:rPr>
      </w:pPr>
      <w:r w:rsidRPr="00FC60C9">
        <w:rPr>
          <w:rFonts w:ascii="Times New Roman" w:eastAsia="Times New Roman" w:hAnsi="Times New Roman" w:cs="Times New Roman"/>
          <w:bCs/>
          <w:sz w:val="28"/>
          <w:szCs w:val="28"/>
        </w:rPr>
        <w:t>Раздел 4.</w:t>
      </w:r>
      <w:r w:rsidRPr="00FC60C9">
        <w:rPr>
          <w:rFonts w:ascii="Times New Roman" w:eastAsia="Times New Roman" w:hAnsi="Times New Roman" w:cs="Times New Roman"/>
          <w:sz w:val="28"/>
          <w:szCs w:val="28"/>
        </w:rPr>
        <w:t>Финансово – экономический анализ в системе электронных таблиц</w:t>
      </w:r>
    </w:p>
    <w:p w:rsidR="00FC60C9" w:rsidRPr="00FC60C9" w:rsidRDefault="00FC60C9" w:rsidP="00FC60C9">
      <w:pPr>
        <w:rPr>
          <w:rFonts w:ascii="Times New Roman" w:hAnsi="Times New Roman" w:cs="Times New Roman"/>
          <w:bCs/>
          <w:sz w:val="28"/>
          <w:szCs w:val="28"/>
        </w:rPr>
      </w:pPr>
      <w:r w:rsidRPr="00FC60C9">
        <w:rPr>
          <w:rFonts w:ascii="Times New Roman" w:eastAsia="Times New Roman" w:hAnsi="Times New Roman" w:cs="Times New Roman"/>
          <w:bCs/>
          <w:sz w:val="28"/>
          <w:szCs w:val="28"/>
        </w:rPr>
        <w:t>Раздел 5.Технологии использования систем управления базами данных.</w:t>
      </w:r>
    </w:p>
    <w:p w:rsidR="00FC60C9" w:rsidRPr="00FC60C9" w:rsidRDefault="00FC60C9" w:rsidP="00FC60C9">
      <w:pPr>
        <w:rPr>
          <w:rFonts w:ascii="Times New Roman" w:hAnsi="Times New Roman" w:cs="Times New Roman"/>
          <w:bCs/>
          <w:sz w:val="28"/>
          <w:szCs w:val="28"/>
        </w:rPr>
      </w:pPr>
      <w:r w:rsidRPr="00FC60C9">
        <w:rPr>
          <w:rFonts w:ascii="Times New Roman" w:eastAsia="Times New Roman" w:hAnsi="Times New Roman" w:cs="Times New Roman"/>
          <w:bCs/>
          <w:sz w:val="28"/>
          <w:szCs w:val="28"/>
        </w:rPr>
        <w:t>Раздел 6.</w:t>
      </w:r>
      <w:r w:rsidRPr="00FC60C9">
        <w:rPr>
          <w:rFonts w:ascii="Times New Roman" w:hAnsi="Times New Roman" w:cs="Times New Roman"/>
          <w:bCs/>
          <w:sz w:val="28"/>
          <w:szCs w:val="28"/>
        </w:rPr>
        <w:t xml:space="preserve"> </w:t>
      </w:r>
      <w:r w:rsidRPr="00FC60C9">
        <w:rPr>
          <w:rFonts w:ascii="Times New Roman" w:eastAsia="Times New Roman" w:hAnsi="Times New Roman" w:cs="Times New Roman"/>
          <w:bCs/>
          <w:sz w:val="28"/>
          <w:szCs w:val="28"/>
        </w:rPr>
        <w:t>Электронные презентации.</w:t>
      </w:r>
    </w:p>
    <w:p w:rsidR="00FC60C9" w:rsidRPr="00FC60C9" w:rsidRDefault="00FC60C9" w:rsidP="00FC60C9">
      <w:pPr>
        <w:rPr>
          <w:rFonts w:ascii="Times New Roman" w:hAnsi="Times New Roman" w:cs="Times New Roman"/>
          <w:sz w:val="28"/>
          <w:szCs w:val="28"/>
        </w:rPr>
      </w:pPr>
      <w:r w:rsidRPr="00FC60C9">
        <w:rPr>
          <w:rFonts w:ascii="Times New Roman" w:eastAsia="Times New Roman" w:hAnsi="Times New Roman" w:cs="Times New Roman"/>
          <w:bCs/>
          <w:sz w:val="28"/>
          <w:szCs w:val="28"/>
        </w:rPr>
        <w:t>Раздел 7.</w:t>
      </w:r>
      <w:r w:rsidRPr="00FC60C9">
        <w:rPr>
          <w:rFonts w:ascii="Times New Roman" w:eastAsia="Times New Roman" w:hAnsi="Times New Roman" w:cs="Times New Roman"/>
          <w:sz w:val="28"/>
          <w:szCs w:val="28"/>
        </w:rPr>
        <w:t xml:space="preserve"> Электронные коммуникации.</w:t>
      </w:r>
    </w:p>
    <w:p w:rsidR="00FC60C9" w:rsidRPr="00FC60C9" w:rsidRDefault="00FC60C9" w:rsidP="00FC60C9">
      <w:pPr>
        <w:rPr>
          <w:rFonts w:ascii="Times New Roman" w:hAnsi="Times New Roman" w:cs="Times New Roman"/>
          <w:bCs/>
          <w:sz w:val="28"/>
          <w:szCs w:val="28"/>
        </w:rPr>
      </w:pPr>
      <w:r w:rsidRPr="00FC60C9">
        <w:rPr>
          <w:rFonts w:ascii="Times New Roman" w:eastAsia="Times New Roman" w:hAnsi="Times New Roman" w:cs="Times New Roman"/>
          <w:bCs/>
          <w:sz w:val="28"/>
          <w:szCs w:val="28"/>
        </w:rPr>
        <w:t>Раздел 8.</w:t>
      </w:r>
      <w:r w:rsidRPr="00FC60C9">
        <w:rPr>
          <w:rFonts w:ascii="Times New Roman" w:eastAsia="Times New Roman" w:hAnsi="Times New Roman" w:cs="Times New Roman"/>
          <w:sz w:val="28"/>
          <w:szCs w:val="28"/>
        </w:rPr>
        <w:t xml:space="preserve"> Системы автоматизации бухгалтерского учета</w:t>
      </w:r>
    </w:p>
    <w:p w:rsidR="00291AD1" w:rsidRDefault="00291AD1" w:rsidP="00BE35D1">
      <w:pPr>
        <w:spacing w:after="0" w:line="240" w:lineRule="auto"/>
        <w:rPr>
          <w:rFonts w:ascii="Times New Roman" w:hAnsi="Times New Roman" w:cs="Times New Roman"/>
          <w:sz w:val="24"/>
          <w:szCs w:val="24"/>
        </w:rPr>
      </w:pPr>
    </w:p>
    <w:p w:rsidR="00FC60C9" w:rsidRPr="00FC60C9" w:rsidRDefault="00FC60C9" w:rsidP="00392947">
      <w:pPr>
        <w:spacing w:after="0" w:line="240" w:lineRule="auto"/>
        <w:jc w:val="center"/>
        <w:rPr>
          <w:rFonts w:ascii="Times New Roman" w:eastAsia="Times New Roman" w:hAnsi="Times New Roman" w:cs="Times New Roman"/>
          <w:b/>
          <w:sz w:val="24"/>
          <w:szCs w:val="24"/>
        </w:rPr>
      </w:pPr>
      <w:r w:rsidRPr="00FC60C9">
        <w:rPr>
          <w:rFonts w:ascii="Times New Roman" w:eastAsia="Times New Roman" w:hAnsi="Times New Roman" w:cs="Times New Roman"/>
          <w:b/>
          <w:sz w:val="24"/>
          <w:szCs w:val="24"/>
        </w:rPr>
        <w:t>1. ПАСПОРТ РАБОЧЕЙ ПРОГРАММЫ УЧЕБНОЙ ДИСЦИПЛИНЫ</w:t>
      </w:r>
    </w:p>
    <w:p w:rsidR="00FC60C9" w:rsidRPr="00FC60C9" w:rsidRDefault="00FC60C9" w:rsidP="00FC60C9">
      <w:pPr>
        <w:spacing w:after="0" w:line="240" w:lineRule="auto"/>
        <w:jc w:val="center"/>
        <w:rPr>
          <w:rFonts w:ascii="Times New Roman" w:eastAsia="Times New Roman" w:hAnsi="Times New Roman" w:cs="Times New Roman"/>
          <w:sz w:val="24"/>
          <w:szCs w:val="24"/>
        </w:rPr>
      </w:pPr>
      <w:r w:rsidRPr="00FC60C9">
        <w:rPr>
          <w:rFonts w:ascii="Times New Roman" w:eastAsia="Times New Roman" w:hAnsi="Times New Roman" w:cs="Times New Roman"/>
          <w:b/>
          <w:sz w:val="24"/>
          <w:szCs w:val="24"/>
        </w:rPr>
        <w:t>«Экономика организации»</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1.1.Область применения рабочей программы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Рабочая  программа  учебной  дисциплины  является  частью  примерной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основной  профессиональной  образовательной  программы  в  соответствии  с ФГОС  по  специальности  38.02.02 Страховое дело (по отраслям).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Рабочая  программа  учебной  дисциплины  может  быть  использована  </w:t>
      </w:r>
      <w:proofErr w:type="gramStart"/>
      <w:r w:rsidRPr="00FC60C9">
        <w:rPr>
          <w:rFonts w:ascii="Times New Roman" w:eastAsia="Times New Roman" w:hAnsi="Times New Roman" w:cs="Times New Roman"/>
          <w:sz w:val="24"/>
          <w:szCs w:val="24"/>
        </w:rPr>
        <w:t>в</w:t>
      </w:r>
      <w:proofErr w:type="gramEnd"/>
      <w:r w:rsidRPr="00FC60C9">
        <w:rPr>
          <w:rFonts w:ascii="Times New Roman" w:eastAsia="Times New Roman" w:hAnsi="Times New Roman" w:cs="Times New Roman"/>
          <w:sz w:val="24"/>
          <w:szCs w:val="24"/>
        </w:rPr>
        <w:t xml:space="preserve">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дополнительном  профессиональном  </w:t>
      </w:r>
      <w:proofErr w:type="gramStart"/>
      <w:r w:rsidRPr="00FC60C9">
        <w:rPr>
          <w:rFonts w:ascii="Times New Roman" w:eastAsia="Times New Roman" w:hAnsi="Times New Roman" w:cs="Times New Roman"/>
          <w:sz w:val="24"/>
          <w:szCs w:val="24"/>
        </w:rPr>
        <w:t>образовании</w:t>
      </w:r>
      <w:proofErr w:type="gramEnd"/>
      <w:r w:rsidRPr="00FC60C9">
        <w:rPr>
          <w:rFonts w:ascii="Times New Roman" w:eastAsia="Times New Roman" w:hAnsi="Times New Roman" w:cs="Times New Roman"/>
          <w:sz w:val="24"/>
          <w:szCs w:val="24"/>
        </w:rPr>
        <w:t xml:space="preserve"> (в  программах  повышения квалификации и переподготовки)  и профессиональной подготовке по рабочей профессии 23369 Кассир.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1.2. Место учебной дисциплины в структуре основной профессиональной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образовательной  программы:  дисциплина  относится  к  группе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общепрофессиональных дисциплин профессионального цикла.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1.3.  Цели  и  задачи  учебной  дисциплины –  требования  к  результатам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освоения учебной дисциплины: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В результате освоения учебной дисциплины обучающийся должен уметь: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определять организационно-правовые формы организаций;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находить и использовать необходимую экономическую информацию;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определять  состав  материальных,  трудовых  и   финансовых  ресурсов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организации;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заполнять  первичные  документы  по  экономической  деятельности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организации;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lastRenderedPageBreak/>
        <w:t xml:space="preserve">-  рассчитывать  по  принятой  методике  </w:t>
      </w:r>
      <w:proofErr w:type="gramStart"/>
      <w:r w:rsidRPr="00FC60C9">
        <w:rPr>
          <w:rFonts w:ascii="Times New Roman" w:eastAsia="Times New Roman" w:hAnsi="Times New Roman" w:cs="Times New Roman"/>
          <w:sz w:val="24"/>
          <w:szCs w:val="24"/>
        </w:rPr>
        <w:t>основные</w:t>
      </w:r>
      <w:proofErr w:type="gramEnd"/>
      <w:r w:rsidRPr="00FC60C9">
        <w:rPr>
          <w:rFonts w:ascii="Times New Roman" w:eastAsia="Times New Roman" w:hAnsi="Times New Roman" w:cs="Times New Roman"/>
          <w:sz w:val="24"/>
          <w:szCs w:val="24"/>
        </w:rPr>
        <w:t xml:space="preserve">  технико-экономические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показатели деятельности организации.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В результате освоения учебной дисциплины обучающийся должен знать: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сущность организации как основного звена экономики отраслей;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основные принципы построения экономической системы организации;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принципы и методы управления основными и оборотными средствами;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методы оценки эффективности их использования;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организацию производственного и технологического процессов;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состав  материальных,  трудовых  и  финансовых  ресурсов  организации,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показатели их эффективного использования;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способы  экономии  ресурсов,  в  том  числе  основные  энергосберегающие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технологии;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механизмы ценообразования;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формы оплаты труда;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основные  технико-экономические  показатели  деятельности  организации  и методику их расчета.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1.4.  Рекомендуемое  количество  часов  на  освоение  рабочей  программы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учебной дисциплины: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максимальной учебной нагрузки </w:t>
      </w:r>
      <w:proofErr w:type="gramStart"/>
      <w:r w:rsidRPr="00FC60C9">
        <w:rPr>
          <w:rFonts w:ascii="Times New Roman" w:eastAsia="Times New Roman" w:hAnsi="Times New Roman" w:cs="Times New Roman"/>
          <w:sz w:val="24"/>
          <w:szCs w:val="24"/>
        </w:rPr>
        <w:t>обучающегося</w:t>
      </w:r>
      <w:proofErr w:type="gramEnd"/>
      <w:r w:rsidRPr="00FC60C9">
        <w:rPr>
          <w:rFonts w:ascii="Times New Roman" w:eastAsia="Times New Roman" w:hAnsi="Times New Roman" w:cs="Times New Roman"/>
          <w:sz w:val="24"/>
          <w:szCs w:val="24"/>
        </w:rPr>
        <w:t xml:space="preserve"> 116 часов, в том числе: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обязательной аудиторной учебной нагрузки </w:t>
      </w:r>
      <w:proofErr w:type="gramStart"/>
      <w:r w:rsidRPr="00FC60C9">
        <w:rPr>
          <w:rFonts w:ascii="Times New Roman" w:eastAsia="Times New Roman" w:hAnsi="Times New Roman" w:cs="Times New Roman"/>
          <w:sz w:val="24"/>
          <w:szCs w:val="24"/>
        </w:rPr>
        <w:t>обучающегося</w:t>
      </w:r>
      <w:proofErr w:type="gramEnd"/>
      <w:r w:rsidRPr="00FC60C9">
        <w:rPr>
          <w:rFonts w:ascii="Times New Roman" w:eastAsia="Times New Roman" w:hAnsi="Times New Roman" w:cs="Times New Roman"/>
          <w:sz w:val="24"/>
          <w:szCs w:val="24"/>
        </w:rPr>
        <w:t xml:space="preserve"> 80 часов;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самостоятельной работы </w:t>
      </w:r>
      <w:proofErr w:type="gramStart"/>
      <w:r w:rsidRPr="00FC60C9">
        <w:rPr>
          <w:rFonts w:ascii="Times New Roman" w:eastAsia="Times New Roman" w:hAnsi="Times New Roman" w:cs="Times New Roman"/>
          <w:sz w:val="24"/>
          <w:szCs w:val="24"/>
        </w:rPr>
        <w:t>обучающегося</w:t>
      </w:r>
      <w:proofErr w:type="gramEnd"/>
      <w:r w:rsidRPr="00FC60C9">
        <w:rPr>
          <w:rFonts w:ascii="Times New Roman" w:eastAsia="Times New Roman" w:hAnsi="Times New Roman" w:cs="Times New Roman"/>
          <w:sz w:val="24"/>
          <w:szCs w:val="24"/>
        </w:rPr>
        <w:t xml:space="preserve"> 36 часов </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 </w:t>
      </w:r>
    </w:p>
    <w:p w:rsidR="00FC60C9" w:rsidRPr="00FC60C9" w:rsidRDefault="00FC60C9" w:rsidP="00FC60C9">
      <w:pPr>
        <w:spacing w:after="0" w:line="240" w:lineRule="auto"/>
        <w:rPr>
          <w:rFonts w:ascii="Times New Roman" w:eastAsia="Times New Roman" w:hAnsi="Times New Roman" w:cs="Times New Roman"/>
          <w:sz w:val="24"/>
          <w:szCs w:val="24"/>
        </w:rPr>
      </w:pPr>
    </w:p>
    <w:p w:rsidR="00FC60C9" w:rsidRPr="00FC60C9" w:rsidRDefault="00FC60C9" w:rsidP="00FC60C9">
      <w:pPr>
        <w:spacing w:after="0" w:line="240" w:lineRule="auto"/>
        <w:rPr>
          <w:rFonts w:ascii="Times New Roman" w:eastAsia="Times New Roman" w:hAnsi="Times New Roman" w:cs="Times New Roman"/>
          <w:sz w:val="24"/>
          <w:szCs w:val="24"/>
        </w:rPr>
      </w:pPr>
    </w:p>
    <w:p w:rsidR="00FC60C9" w:rsidRPr="00FC60C9" w:rsidRDefault="00FC60C9" w:rsidP="00FC60C9">
      <w:pPr>
        <w:spacing w:after="0" w:line="240" w:lineRule="auto"/>
        <w:jc w:val="center"/>
        <w:rPr>
          <w:rFonts w:ascii="Times New Roman" w:eastAsia="Times New Roman" w:hAnsi="Times New Roman" w:cs="Times New Roman"/>
          <w:b/>
          <w:sz w:val="24"/>
          <w:szCs w:val="24"/>
        </w:rPr>
      </w:pPr>
      <w:r w:rsidRPr="00FC60C9">
        <w:rPr>
          <w:rFonts w:ascii="Times New Roman" w:eastAsia="Times New Roman" w:hAnsi="Times New Roman" w:cs="Times New Roman"/>
          <w:b/>
          <w:sz w:val="24"/>
          <w:szCs w:val="24"/>
        </w:rPr>
        <w:t xml:space="preserve">2. СТРУКТУРА И СОДЕРЖАНИЕ </w:t>
      </w:r>
      <w:proofErr w:type="gramStart"/>
      <w:r w:rsidRPr="00FC60C9">
        <w:rPr>
          <w:rFonts w:ascii="Times New Roman" w:eastAsia="Times New Roman" w:hAnsi="Times New Roman" w:cs="Times New Roman"/>
          <w:b/>
          <w:sz w:val="24"/>
          <w:szCs w:val="24"/>
        </w:rPr>
        <w:t>УЧЕБНОЙ</w:t>
      </w:r>
      <w:proofErr w:type="gramEnd"/>
    </w:p>
    <w:p w:rsidR="00FC60C9" w:rsidRPr="00FC60C9" w:rsidRDefault="00FC60C9" w:rsidP="00FC60C9">
      <w:pPr>
        <w:spacing w:after="0" w:line="240" w:lineRule="auto"/>
        <w:jc w:val="center"/>
        <w:rPr>
          <w:rFonts w:ascii="Times New Roman" w:eastAsia="Times New Roman" w:hAnsi="Times New Roman" w:cs="Times New Roman"/>
          <w:sz w:val="24"/>
          <w:szCs w:val="24"/>
        </w:rPr>
      </w:pPr>
      <w:r w:rsidRPr="00FC60C9">
        <w:rPr>
          <w:rFonts w:ascii="Times New Roman" w:eastAsia="Times New Roman" w:hAnsi="Times New Roman" w:cs="Times New Roman"/>
          <w:b/>
          <w:sz w:val="24"/>
          <w:szCs w:val="24"/>
        </w:rPr>
        <w:t>ДИСЦИПЛИНЫ</w:t>
      </w: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 xml:space="preserve">2.1. Объем учебной дисциплины и виды учебной работы </w:t>
      </w:r>
    </w:p>
    <w:tbl>
      <w:tblPr>
        <w:tblStyle w:val="a3"/>
        <w:tblW w:w="0" w:type="auto"/>
        <w:tblLook w:val="01E0" w:firstRow="1" w:lastRow="1" w:firstColumn="1" w:lastColumn="1" w:noHBand="0" w:noVBand="0"/>
      </w:tblPr>
      <w:tblGrid>
        <w:gridCol w:w="6768"/>
        <w:gridCol w:w="2803"/>
      </w:tblGrid>
      <w:tr w:rsidR="00FC60C9" w:rsidRPr="00FC60C9" w:rsidTr="00FC60C9">
        <w:tc>
          <w:tcPr>
            <w:tcW w:w="67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 xml:space="preserve">Вид учебной работы  </w:t>
            </w:r>
          </w:p>
        </w:tc>
        <w:tc>
          <w:tcPr>
            <w:tcW w:w="2803"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 xml:space="preserve">Количество часов  </w:t>
            </w:r>
          </w:p>
        </w:tc>
      </w:tr>
      <w:tr w:rsidR="00FC60C9" w:rsidRPr="00FC60C9" w:rsidTr="00FC60C9">
        <w:tc>
          <w:tcPr>
            <w:tcW w:w="67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 xml:space="preserve">Обязательная аудиторная учебная нагрузка (всего)   </w:t>
            </w:r>
          </w:p>
        </w:tc>
        <w:tc>
          <w:tcPr>
            <w:tcW w:w="2803"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80</w:t>
            </w:r>
          </w:p>
        </w:tc>
      </w:tr>
      <w:tr w:rsidR="00FC60C9" w:rsidRPr="00FC60C9" w:rsidTr="00FC60C9">
        <w:tc>
          <w:tcPr>
            <w:tcW w:w="67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 xml:space="preserve">в том числе:   </w:t>
            </w:r>
          </w:p>
          <w:p w:rsidR="00FC60C9" w:rsidRPr="00FC60C9" w:rsidRDefault="00FC60C9" w:rsidP="00FC60C9">
            <w:pPr>
              <w:rPr>
                <w:sz w:val="24"/>
                <w:szCs w:val="24"/>
              </w:rPr>
            </w:pPr>
            <w:r w:rsidRPr="00FC60C9">
              <w:rPr>
                <w:sz w:val="24"/>
                <w:szCs w:val="24"/>
              </w:rPr>
              <w:t>курсовое проектирование</w:t>
            </w:r>
          </w:p>
          <w:p w:rsidR="00FC60C9" w:rsidRPr="00FC60C9" w:rsidRDefault="00FC60C9" w:rsidP="00FC60C9">
            <w:pPr>
              <w:rPr>
                <w:sz w:val="24"/>
                <w:szCs w:val="24"/>
              </w:rPr>
            </w:pPr>
            <w:r w:rsidRPr="00FC60C9">
              <w:rPr>
                <w:sz w:val="24"/>
                <w:szCs w:val="24"/>
              </w:rPr>
              <w:t xml:space="preserve">практические занятия  </w:t>
            </w:r>
          </w:p>
          <w:p w:rsidR="00FC60C9" w:rsidRPr="00FC60C9" w:rsidRDefault="00FC60C9" w:rsidP="00FC60C9">
            <w:pPr>
              <w:rPr>
                <w:sz w:val="24"/>
                <w:szCs w:val="24"/>
              </w:rPr>
            </w:pPr>
            <w:r w:rsidRPr="00FC60C9">
              <w:rPr>
                <w:sz w:val="24"/>
                <w:szCs w:val="24"/>
              </w:rPr>
              <w:t xml:space="preserve">контрольные работы  </w:t>
            </w:r>
          </w:p>
        </w:tc>
        <w:tc>
          <w:tcPr>
            <w:tcW w:w="2803"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p>
          <w:p w:rsidR="00FC60C9" w:rsidRPr="00FC60C9" w:rsidRDefault="00FC60C9" w:rsidP="00FC60C9">
            <w:pPr>
              <w:rPr>
                <w:sz w:val="24"/>
                <w:szCs w:val="24"/>
              </w:rPr>
            </w:pPr>
          </w:p>
          <w:p w:rsidR="00FC60C9" w:rsidRPr="00FC60C9" w:rsidRDefault="00FC60C9" w:rsidP="00FC60C9">
            <w:pPr>
              <w:rPr>
                <w:sz w:val="24"/>
                <w:szCs w:val="24"/>
              </w:rPr>
            </w:pPr>
            <w:r w:rsidRPr="00FC60C9">
              <w:rPr>
                <w:sz w:val="24"/>
                <w:szCs w:val="24"/>
              </w:rPr>
              <w:t>40</w:t>
            </w:r>
          </w:p>
          <w:p w:rsidR="00FC60C9" w:rsidRPr="00FC60C9" w:rsidRDefault="00FC60C9" w:rsidP="00FC60C9">
            <w:pPr>
              <w:rPr>
                <w:sz w:val="24"/>
                <w:szCs w:val="24"/>
              </w:rPr>
            </w:pPr>
            <w:r w:rsidRPr="00FC60C9">
              <w:rPr>
                <w:sz w:val="24"/>
                <w:szCs w:val="24"/>
              </w:rPr>
              <w:t>1</w:t>
            </w:r>
          </w:p>
        </w:tc>
      </w:tr>
      <w:tr w:rsidR="00FC60C9" w:rsidRPr="00FC60C9" w:rsidTr="00FC60C9">
        <w:tc>
          <w:tcPr>
            <w:tcW w:w="67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 xml:space="preserve">Самостоятельная работа обучающегося (всего)  </w:t>
            </w:r>
          </w:p>
        </w:tc>
        <w:tc>
          <w:tcPr>
            <w:tcW w:w="2803"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40</w:t>
            </w:r>
          </w:p>
        </w:tc>
      </w:tr>
      <w:tr w:rsidR="00FC60C9" w:rsidRPr="00FC60C9" w:rsidTr="00FC60C9">
        <w:tc>
          <w:tcPr>
            <w:tcW w:w="67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 xml:space="preserve">в том числе:  </w:t>
            </w:r>
          </w:p>
          <w:p w:rsidR="00FC60C9" w:rsidRPr="00FC60C9" w:rsidRDefault="00FC60C9" w:rsidP="00FC60C9">
            <w:pPr>
              <w:rPr>
                <w:sz w:val="24"/>
                <w:szCs w:val="24"/>
              </w:rPr>
            </w:pPr>
            <w:r w:rsidRPr="00FC60C9">
              <w:rPr>
                <w:sz w:val="24"/>
                <w:szCs w:val="24"/>
              </w:rPr>
              <w:t xml:space="preserve">        индивидуальных заданий </w:t>
            </w:r>
          </w:p>
          <w:p w:rsidR="00FC60C9" w:rsidRPr="00FC60C9" w:rsidRDefault="00FC60C9" w:rsidP="00FC60C9">
            <w:pPr>
              <w:rPr>
                <w:sz w:val="24"/>
                <w:szCs w:val="24"/>
              </w:rPr>
            </w:pPr>
            <w:r w:rsidRPr="00FC60C9">
              <w:rPr>
                <w:sz w:val="24"/>
                <w:szCs w:val="24"/>
              </w:rPr>
              <w:t xml:space="preserve">       внеаудиторная самостоятельная работа  </w:t>
            </w:r>
          </w:p>
        </w:tc>
        <w:tc>
          <w:tcPr>
            <w:tcW w:w="2803"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p>
          <w:p w:rsidR="00FC60C9" w:rsidRPr="00FC60C9" w:rsidRDefault="00FC60C9" w:rsidP="00FC60C9">
            <w:pPr>
              <w:rPr>
                <w:sz w:val="24"/>
                <w:szCs w:val="24"/>
              </w:rPr>
            </w:pPr>
            <w:r w:rsidRPr="00FC60C9">
              <w:rPr>
                <w:sz w:val="24"/>
                <w:szCs w:val="24"/>
              </w:rPr>
              <w:t>20</w:t>
            </w:r>
          </w:p>
          <w:p w:rsidR="00FC60C9" w:rsidRPr="00FC60C9" w:rsidRDefault="00FC60C9" w:rsidP="00FC60C9">
            <w:pPr>
              <w:rPr>
                <w:sz w:val="24"/>
                <w:szCs w:val="24"/>
              </w:rPr>
            </w:pPr>
            <w:r w:rsidRPr="00FC60C9">
              <w:rPr>
                <w:sz w:val="24"/>
                <w:szCs w:val="24"/>
              </w:rPr>
              <w:t>20</w:t>
            </w:r>
          </w:p>
        </w:tc>
      </w:tr>
      <w:tr w:rsidR="00FC60C9" w:rsidRPr="00FC60C9" w:rsidTr="00FC60C9">
        <w:tc>
          <w:tcPr>
            <w:tcW w:w="67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 xml:space="preserve">Максимальная учебная нагрузка (всего)  </w:t>
            </w:r>
          </w:p>
        </w:tc>
        <w:tc>
          <w:tcPr>
            <w:tcW w:w="2803"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120</w:t>
            </w:r>
          </w:p>
        </w:tc>
      </w:tr>
      <w:tr w:rsidR="00FC60C9" w:rsidRPr="00FC60C9" w:rsidTr="00FC60C9">
        <w:tc>
          <w:tcPr>
            <w:tcW w:w="9571" w:type="dxa"/>
            <w:gridSpan w:val="2"/>
            <w:tcBorders>
              <w:top w:val="single" w:sz="4" w:space="0" w:color="auto"/>
              <w:left w:val="single" w:sz="4" w:space="0" w:color="auto"/>
              <w:bottom w:val="single" w:sz="4" w:space="0" w:color="auto"/>
              <w:right w:val="single" w:sz="4" w:space="0" w:color="auto"/>
            </w:tcBorders>
          </w:tcPr>
          <w:p w:rsidR="00FC60C9" w:rsidRPr="00FC60C9" w:rsidRDefault="00FC60C9" w:rsidP="00FC60C9">
            <w:pPr>
              <w:rPr>
                <w:sz w:val="24"/>
                <w:szCs w:val="24"/>
              </w:rPr>
            </w:pPr>
            <w:r w:rsidRPr="00FC60C9">
              <w:rPr>
                <w:sz w:val="24"/>
                <w:szCs w:val="24"/>
              </w:rPr>
              <w:t>Итоговая аттестация в форме дифференцированного зачета</w:t>
            </w:r>
          </w:p>
        </w:tc>
      </w:tr>
    </w:tbl>
    <w:p w:rsidR="00FC60C9" w:rsidRPr="00FC60C9" w:rsidRDefault="00FC60C9" w:rsidP="00FC60C9">
      <w:pPr>
        <w:spacing w:after="0" w:line="240" w:lineRule="auto"/>
        <w:rPr>
          <w:rFonts w:ascii="Times New Roman" w:eastAsia="Times New Roman" w:hAnsi="Times New Roman" w:cs="Times New Roman"/>
          <w:sz w:val="24"/>
          <w:szCs w:val="24"/>
        </w:rPr>
      </w:pPr>
    </w:p>
    <w:p w:rsidR="00FC60C9" w:rsidRDefault="00FC60C9" w:rsidP="00BE35D1">
      <w:pPr>
        <w:spacing w:after="0" w:line="240" w:lineRule="auto"/>
        <w:rPr>
          <w:rFonts w:ascii="Times New Roman" w:hAnsi="Times New Roman" w:cs="Times New Roman"/>
          <w:sz w:val="24"/>
          <w:szCs w:val="24"/>
        </w:rPr>
      </w:pPr>
    </w:p>
    <w:p w:rsidR="00FC60C9" w:rsidRPr="00FC60C9" w:rsidRDefault="00FC60C9" w:rsidP="00FC60C9">
      <w:pPr>
        <w:ind w:left="720"/>
        <w:contextualSpacing/>
        <w:jc w:val="center"/>
        <w:rPr>
          <w:rFonts w:ascii="Times New Roman" w:eastAsia="Calibri" w:hAnsi="Times New Roman" w:cs="Times New Roman"/>
          <w:b/>
          <w:sz w:val="28"/>
          <w:szCs w:val="28"/>
          <w:lang w:eastAsia="en-US"/>
        </w:rPr>
      </w:pPr>
      <w:r w:rsidRPr="00FC60C9">
        <w:rPr>
          <w:rFonts w:ascii="Times New Roman" w:eastAsia="Calibri" w:hAnsi="Times New Roman" w:cs="Times New Roman"/>
          <w:b/>
          <w:sz w:val="28"/>
          <w:szCs w:val="28"/>
          <w:lang w:eastAsia="en-US"/>
        </w:rPr>
        <w:t>ОПД.02 Статистика</w:t>
      </w:r>
    </w:p>
    <w:p w:rsidR="00FC60C9" w:rsidRPr="00FC60C9" w:rsidRDefault="00FC60C9" w:rsidP="00FC60C9">
      <w:pPr>
        <w:rPr>
          <w:rFonts w:ascii="Times New Roman" w:hAnsi="Times New Roman"/>
          <w:b/>
          <w:sz w:val="28"/>
          <w:szCs w:val="28"/>
        </w:rPr>
      </w:pPr>
      <w:r w:rsidRPr="00FC60C9">
        <w:rPr>
          <w:rFonts w:ascii="Times New Roman" w:hAnsi="Times New Roman"/>
          <w:b/>
          <w:sz w:val="28"/>
          <w:szCs w:val="28"/>
        </w:rPr>
        <w:t xml:space="preserve">1. Область применения программы </w:t>
      </w:r>
    </w:p>
    <w:p w:rsidR="00FC60C9" w:rsidRPr="00FC60C9" w:rsidRDefault="00FC60C9" w:rsidP="00FC60C9">
      <w:pPr>
        <w:spacing w:after="0" w:line="240" w:lineRule="auto"/>
        <w:ind w:firstLine="709"/>
        <w:jc w:val="both"/>
        <w:rPr>
          <w:rFonts w:ascii="Times New Roman" w:hAnsi="Times New Roman"/>
          <w:color w:val="FF0000"/>
          <w:sz w:val="28"/>
          <w:szCs w:val="28"/>
        </w:rPr>
      </w:pPr>
      <w:r w:rsidRPr="00FC60C9">
        <w:rPr>
          <w:rFonts w:ascii="Times New Roman" w:hAnsi="Times New Roman"/>
          <w:sz w:val="28"/>
          <w:szCs w:val="28"/>
        </w:rPr>
        <w:t xml:space="preserve">     Рабочая  программа  учебной  дисциплины  является  частью</w:t>
      </w:r>
      <w:r w:rsidRPr="00FC60C9">
        <w:rPr>
          <w:rFonts w:ascii="Times New Roman" w:hAnsi="Times New Roman"/>
          <w:color w:val="FF0000"/>
          <w:sz w:val="28"/>
          <w:szCs w:val="28"/>
        </w:rPr>
        <w:t xml:space="preserve">  </w:t>
      </w:r>
      <w:r w:rsidRPr="00FC60C9">
        <w:rPr>
          <w:rFonts w:ascii="Times New Roman" w:hAnsi="Times New Roman"/>
          <w:sz w:val="28"/>
          <w:szCs w:val="28"/>
        </w:rPr>
        <w:t>программы подготовки специалистов среднего звена в соответствии с ФГОС 3 по специальности СПО</w:t>
      </w:r>
      <w:r w:rsidRPr="00FC60C9">
        <w:rPr>
          <w:rFonts w:ascii="Times New Roman" w:hAnsi="Times New Roman"/>
          <w:color w:val="FF0000"/>
          <w:sz w:val="28"/>
          <w:szCs w:val="28"/>
        </w:rPr>
        <w:t xml:space="preserve">  </w:t>
      </w:r>
      <w:r w:rsidRPr="00FC60C9">
        <w:rPr>
          <w:rFonts w:ascii="Times New Roman" w:hAnsi="Times New Roman"/>
          <w:sz w:val="28"/>
          <w:szCs w:val="28"/>
        </w:rPr>
        <w:t xml:space="preserve">38.02.02  «Страховое дело»  по укрупненной группе специальностей </w:t>
      </w:r>
      <w:r w:rsidRPr="00FC60C9">
        <w:rPr>
          <w:rFonts w:ascii="Times New Roman" w:hAnsi="Times New Roman"/>
          <w:bCs/>
          <w:sz w:val="28"/>
          <w:szCs w:val="28"/>
        </w:rPr>
        <w:t>38.00.00</w:t>
      </w:r>
    </w:p>
    <w:p w:rsidR="00FC60C9" w:rsidRPr="00FC60C9" w:rsidRDefault="00FC60C9" w:rsidP="00FC60C9">
      <w:pPr>
        <w:rPr>
          <w:rFonts w:ascii="Times New Roman" w:hAnsi="Times New Roman"/>
          <w:sz w:val="28"/>
          <w:szCs w:val="28"/>
        </w:rPr>
      </w:pPr>
      <w:r w:rsidRPr="00FC60C9">
        <w:rPr>
          <w:rFonts w:ascii="Times New Roman" w:hAnsi="Times New Roman"/>
          <w:sz w:val="28"/>
          <w:szCs w:val="28"/>
        </w:rPr>
        <w:t xml:space="preserve">   Рабочая  программа  учебной  дисциплины  может  быть  использована  в дополнительном  профессиональном  образовании (в  программах  повышения </w:t>
      </w:r>
      <w:r w:rsidRPr="00FC60C9">
        <w:rPr>
          <w:rFonts w:ascii="Times New Roman" w:hAnsi="Times New Roman"/>
          <w:sz w:val="28"/>
          <w:szCs w:val="28"/>
        </w:rPr>
        <w:lastRenderedPageBreak/>
        <w:t xml:space="preserve">квалификации и переподготовки)  и профессиональной подготовке по рабочей профессии 23369 Кассир. </w:t>
      </w:r>
    </w:p>
    <w:p w:rsidR="00FC60C9" w:rsidRPr="00FC60C9" w:rsidRDefault="00FC60C9" w:rsidP="00FC60C9">
      <w:pPr>
        <w:rPr>
          <w:rFonts w:ascii="Times New Roman" w:hAnsi="Times New Roman"/>
          <w:b/>
          <w:sz w:val="28"/>
          <w:szCs w:val="28"/>
        </w:rPr>
      </w:pPr>
      <w:r w:rsidRPr="00FC60C9">
        <w:rPr>
          <w:rFonts w:ascii="Times New Roman" w:hAnsi="Times New Roman"/>
          <w:b/>
          <w:sz w:val="28"/>
          <w:szCs w:val="28"/>
        </w:rPr>
        <w:t>2.  Место  дисциплины  в  структуре  основной  профессиональной образовательной  программы:</w:t>
      </w:r>
    </w:p>
    <w:p w:rsidR="00FC60C9" w:rsidRPr="00FC60C9" w:rsidRDefault="00FC60C9" w:rsidP="00FC60C9">
      <w:pPr>
        <w:rPr>
          <w:rFonts w:ascii="Times New Roman" w:hAnsi="Times New Roman"/>
          <w:sz w:val="28"/>
          <w:szCs w:val="28"/>
        </w:rPr>
      </w:pPr>
      <w:r w:rsidRPr="00FC60C9">
        <w:rPr>
          <w:rFonts w:ascii="Times New Roman" w:hAnsi="Times New Roman"/>
          <w:sz w:val="28"/>
          <w:szCs w:val="28"/>
        </w:rPr>
        <w:t xml:space="preserve">  дисциплина  относится  к  группе общепрофессиональных дисциплин профессионального цикла </w:t>
      </w:r>
    </w:p>
    <w:p w:rsidR="00FC60C9" w:rsidRPr="00FC60C9" w:rsidRDefault="00FC60C9" w:rsidP="00FC60C9">
      <w:pPr>
        <w:rPr>
          <w:rFonts w:ascii="Times New Roman" w:hAnsi="Times New Roman"/>
          <w:b/>
          <w:sz w:val="28"/>
          <w:szCs w:val="28"/>
        </w:rPr>
      </w:pPr>
      <w:r w:rsidRPr="00FC60C9">
        <w:rPr>
          <w:rFonts w:ascii="Times New Roman" w:hAnsi="Times New Roman"/>
          <w:b/>
          <w:sz w:val="28"/>
          <w:szCs w:val="28"/>
        </w:rPr>
        <w:t xml:space="preserve">3.  Цели  и  задачи  дисциплины –  требования  к  результатам  освоения дисциплины: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В результате освоения дисциплины обучающийся должен </w:t>
      </w:r>
      <w:r w:rsidRPr="00FC60C9">
        <w:rPr>
          <w:rFonts w:ascii="Times New Roman" w:eastAsia="Calibri" w:hAnsi="Times New Roman" w:cs="Times New Roman"/>
          <w:b/>
          <w:sz w:val="28"/>
          <w:szCs w:val="28"/>
          <w:lang w:eastAsia="en-US"/>
        </w:rPr>
        <w:t>уметь:</w:t>
      </w:r>
      <w:r w:rsidRPr="00FC60C9">
        <w:rPr>
          <w:rFonts w:ascii="Times New Roman" w:eastAsia="Calibri" w:hAnsi="Times New Roman" w:cs="Times New Roman"/>
          <w:sz w:val="28"/>
          <w:szCs w:val="28"/>
          <w:lang w:eastAsia="en-US"/>
        </w:rPr>
        <w:t xml:space="preserve">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собирать и регистрировать статистическую информацию;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проводить первичную обработку и контроль материалов наблюдения;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выполнять расчеты статистических показателей и формулировать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основные  выводы;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осуществлять комплексный анализ </w:t>
      </w:r>
      <w:proofErr w:type="gramStart"/>
      <w:r w:rsidRPr="00FC60C9">
        <w:rPr>
          <w:rFonts w:ascii="Times New Roman" w:eastAsia="Calibri" w:hAnsi="Times New Roman" w:cs="Times New Roman"/>
          <w:sz w:val="28"/>
          <w:szCs w:val="28"/>
          <w:lang w:eastAsia="en-US"/>
        </w:rPr>
        <w:t>изучаемых</w:t>
      </w:r>
      <w:proofErr w:type="gramEnd"/>
      <w:r w:rsidRPr="00FC60C9">
        <w:rPr>
          <w:rFonts w:ascii="Times New Roman" w:eastAsia="Calibri" w:hAnsi="Times New Roman" w:cs="Times New Roman"/>
          <w:sz w:val="28"/>
          <w:szCs w:val="28"/>
          <w:lang w:eastAsia="en-US"/>
        </w:rPr>
        <w:t xml:space="preserve"> социально-экономических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явлений и процессов, в т. ч. с использованием вычислительной техники.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В результате освоения дисциплины обучающийся должен </w:t>
      </w:r>
      <w:r w:rsidRPr="00FC60C9">
        <w:rPr>
          <w:rFonts w:ascii="Times New Roman" w:eastAsia="Calibri" w:hAnsi="Times New Roman" w:cs="Times New Roman"/>
          <w:b/>
          <w:sz w:val="28"/>
          <w:szCs w:val="28"/>
          <w:lang w:eastAsia="en-US"/>
        </w:rPr>
        <w:t>знать:</w:t>
      </w:r>
      <w:r w:rsidRPr="00FC60C9">
        <w:rPr>
          <w:rFonts w:ascii="Times New Roman" w:eastAsia="Calibri" w:hAnsi="Times New Roman" w:cs="Times New Roman"/>
          <w:sz w:val="28"/>
          <w:szCs w:val="28"/>
          <w:lang w:eastAsia="en-US"/>
        </w:rPr>
        <w:t xml:space="preserve">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предмет,  метод и задачи статистики;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общие основы статистической науки;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принципы организации государственной статистики;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современные тенденции развития статистического учета;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основные способы сбора, обработки, анализа и наглядного представления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информации;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основные формы и виды действующей статистической отчетности;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техник расчета статистических показателей, характеризующих социально-</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экономические явления. </w:t>
      </w:r>
    </w:p>
    <w:p w:rsidR="00FC60C9" w:rsidRPr="00FC60C9" w:rsidRDefault="00FC60C9" w:rsidP="00FC60C9">
      <w:pPr>
        <w:spacing w:after="0" w:line="240" w:lineRule="auto"/>
        <w:rPr>
          <w:rFonts w:ascii="Times New Roman" w:eastAsia="Calibri" w:hAnsi="Times New Roman" w:cs="Times New Roman"/>
          <w:b/>
          <w:sz w:val="28"/>
          <w:szCs w:val="28"/>
          <w:lang w:eastAsia="en-US"/>
        </w:rPr>
      </w:pPr>
      <w:r w:rsidRPr="00FC60C9">
        <w:rPr>
          <w:rFonts w:ascii="Times New Roman" w:eastAsia="Calibri" w:hAnsi="Times New Roman" w:cs="Times New Roman"/>
          <w:b/>
          <w:sz w:val="28"/>
          <w:szCs w:val="28"/>
          <w:lang w:eastAsia="en-US"/>
        </w:rPr>
        <w:t xml:space="preserve">4.  Количество  часов  на  освоение  программы </w:t>
      </w:r>
    </w:p>
    <w:p w:rsidR="00FC60C9" w:rsidRPr="00FC60C9" w:rsidRDefault="00FC60C9" w:rsidP="00FC60C9">
      <w:pPr>
        <w:spacing w:after="0" w:line="240" w:lineRule="auto"/>
        <w:rPr>
          <w:rFonts w:ascii="Times New Roman" w:eastAsia="Calibri" w:hAnsi="Times New Roman" w:cs="Times New Roman"/>
          <w:b/>
          <w:sz w:val="28"/>
          <w:szCs w:val="28"/>
          <w:lang w:eastAsia="en-US"/>
        </w:rPr>
      </w:pPr>
      <w:r w:rsidRPr="00FC60C9">
        <w:rPr>
          <w:rFonts w:ascii="Times New Roman" w:eastAsia="Calibri" w:hAnsi="Times New Roman" w:cs="Times New Roman"/>
          <w:b/>
          <w:sz w:val="28"/>
          <w:szCs w:val="28"/>
          <w:lang w:eastAsia="en-US"/>
        </w:rPr>
        <w:t xml:space="preserve">дисциплины: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 максимальной учебной нагрузки </w:t>
      </w:r>
      <w:proofErr w:type="gramStart"/>
      <w:r w:rsidRPr="00FC60C9">
        <w:rPr>
          <w:rFonts w:ascii="Times New Roman" w:eastAsia="Calibri" w:hAnsi="Times New Roman" w:cs="Times New Roman"/>
          <w:sz w:val="28"/>
          <w:szCs w:val="28"/>
          <w:lang w:eastAsia="en-US"/>
        </w:rPr>
        <w:t>обучающегося</w:t>
      </w:r>
      <w:proofErr w:type="gramEnd"/>
      <w:r w:rsidRPr="00FC60C9">
        <w:rPr>
          <w:rFonts w:ascii="Times New Roman" w:eastAsia="Calibri" w:hAnsi="Times New Roman" w:cs="Times New Roman"/>
          <w:sz w:val="28"/>
          <w:szCs w:val="28"/>
          <w:lang w:eastAsia="en-US"/>
        </w:rPr>
        <w:t xml:space="preserve"> -150 часов, в том числе: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обязательной аудиторной учебной нагрузки </w:t>
      </w:r>
      <w:proofErr w:type="gramStart"/>
      <w:r w:rsidRPr="00FC60C9">
        <w:rPr>
          <w:rFonts w:ascii="Times New Roman" w:eastAsia="Calibri" w:hAnsi="Times New Roman" w:cs="Times New Roman"/>
          <w:sz w:val="28"/>
          <w:szCs w:val="28"/>
          <w:lang w:eastAsia="en-US"/>
        </w:rPr>
        <w:t>обучающегося</w:t>
      </w:r>
      <w:proofErr w:type="gramEnd"/>
      <w:r w:rsidRPr="00FC60C9">
        <w:rPr>
          <w:rFonts w:ascii="Times New Roman" w:eastAsia="Calibri" w:hAnsi="Times New Roman" w:cs="Times New Roman"/>
          <w:sz w:val="28"/>
          <w:szCs w:val="28"/>
          <w:lang w:eastAsia="en-US"/>
        </w:rPr>
        <w:t xml:space="preserve"> -100 часов; </w:t>
      </w:r>
    </w:p>
    <w:p w:rsidR="00FC60C9" w:rsidRPr="00FC60C9" w:rsidRDefault="00FC60C9" w:rsidP="00FC60C9">
      <w:pPr>
        <w:spacing w:after="0" w:line="240" w:lineRule="auto"/>
        <w:rPr>
          <w:rFonts w:ascii="Times New Roman" w:eastAsia="Calibri" w:hAnsi="Times New Roman" w:cs="Times New Roman"/>
          <w:sz w:val="28"/>
          <w:szCs w:val="28"/>
          <w:lang w:eastAsia="en-US"/>
        </w:rPr>
      </w:pPr>
      <w:r w:rsidRPr="00FC60C9">
        <w:rPr>
          <w:rFonts w:ascii="Times New Roman" w:eastAsia="Calibri" w:hAnsi="Times New Roman" w:cs="Times New Roman"/>
          <w:sz w:val="28"/>
          <w:szCs w:val="28"/>
          <w:lang w:eastAsia="en-US"/>
        </w:rPr>
        <w:t xml:space="preserve">самостоятельной работы </w:t>
      </w:r>
      <w:proofErr w:type="gramStart"/>
      <w:r w:rsidRPr="00FC60C9">
        <w:rPr>
          <w:rFonts w:ascii="Times New Roman" w:eastAsia="Calibri" w:hAnsi="Times New Roman" w:cs="Times New Roman"/>
          <w:sz w:val="28"/>
          <w:szCs w:val="28"/>
          <w:lang w:eastAsia="en-US"/>
        </w:rPr>
        <w:t>обучающегося</w:t>
      </w:r>
      <w:proofErr w:type="gramEnd"/>
      <w:r w:rsidRPr="00FC60C9">
        <w:rPr>
          <w:rFonts w:ascii="Times New Roman" w:eastAsia="Calibri" w:hAnsi="Times New Roman" w:cs="Times New Roman"/>
          <w:sz w:val="28"/>
          <w:szCs w:val="28"/>
          <w:lang w:eastAsia="en-US"/>
        </w:rPr>
        <w:t xml:space="preserve"> - 50 часов. </w:t>
      </w:r>
    </w:p>
    <w:p w:rsidR="00FC60C9" w:rsidRPr="00FC60C9" w:rsidRDefault="00FC60C9" w:rsidP="00FC60C9">
      <w:pPr>
        <w:rPr>
          <w:rFonts w:ascii="Times New Roman" w:hAnsi="Times New Roman" w:cs="Times New Roman"/>
          <w:b/>
          <w:sz w:val="28"/>
          <w:szCs w:val="28"/>
        </w:rPr>
      </w:pPr>
      <w:r w:rsidRPr="00FC60C9">
        <w:rPr>
          <w:rFonts w:ascii="Times New Roman" w:hAnsi="Times New Roman" w:cs="Times New Roman"/>
          <w:b/>
          <w:sz w:val="28"/>
          <w:szCs w:val="28"/>
        </w:rPr>
        <w:t>5. Содержание учебной дисциплины</w:t>
      </w:r>
    </w:p>
    <w:p w:rsidR="00FC60C9" w:rsidRPr="00FC60C9" w:rsidRDefault="00FC60C9" w:rsidP="00FC60C9">
      <w:pPr>
        <w:spacing w:line="240" w:lineRule="auto"/>
        <w:rPr>
          <w:rFonts w:ascii="Times New Roman" w:hAnsi="Times New Roman"/>
          <w:sz w:val="28"/>
          <w:szCs w:val="28"/>
        </w:rPr>
      </w:pPr>
      <w:r w:rsidRPr="00FC60C9">
        <w:rPr>
          <w:rFonts w:ascii="Times New Roman" w:hAnsi="Times New Roman"/>
          <w:sz w:val="28"/>
          <w:szCs w:val="28"/>
        </w:rPr>
        <w:t>Тема 1.1. Статистика как наука</w:t>
      </w:r>
    </w:p>
    <w:p w:rsidR="00FC60C9" w:rsidRPr="00FC60C9" w:rsidRDefault="00FC60C9" w:rsidP="00FC60C9">
      <w:pPr>
        <w:spacing w:line="240" w:lineRule="auto"/>
        <w:rPr>
          <w:rFonts w:ascii="Times New Roman" w:hAnsi="Times New Roman"/>
          <w:sz w:val="28"/>
          <w:szCs w:val="28"/>
        </w:rPr>
      </w:pPr>
      <w:r w:rsidRPr="00FC60C9">
        <w:rPr>
          <w:rFonts w:ascii="Times New Roman" w:hAnsi="Times New Roman"/>
          <w:sz w:val="28"/>
          <w:szCs w:val="28"/>
        </w:rPr>
        <w:t xml:space="preserve">Тема 1.2. Теория статистического наблюдения </w:t>
      </w:r>
    </w:p>
    <w:p w:rsidR="00FC60C9" w:rsidRPr="00FC60C9" w:rsidRDefault="00FC60C9" w:rsidP="00FC60C9">
      <w:pPr>
        <w:spacing w:after="0" w:line="240" w:lineRule="auto"/>
        <w:rPr>
          <w:rFonts w:ascii="Times New Roman" w:hAnsi="Times New Roman"/>
          <w:sz w:val="28"/>
          <w:szCs w:val="28"/>
        </w:rPr>
      </w:pPr>
      <w:r w:rsidRPr="00FC60C9">
        <w:rPr>
          <w:rFonts w:ascii="Times New Roman" w:hAnsi="Times New Roman"/>
          <w:sz w:val="28"/>
          <w:szCs w:val="28"/>
        </w:rPr>
        <w:t>Тема 1.3. Сводка и группировка статистических данных. Ряды распределения.</w:t>
      </w:r>
    </w:p>
    <w:p w:rsidR="00FC60C9" w:rsidRPr="00FC60C9" w:rsidRDefault="00FC60C9" w:rsidP="00FC60C9">
      <w:pPr>
        <w:spacing w:after="0" w:line="240" w:lineRule="auto"/>
        <w:rPr>
          <w:rFonts w:ascii="Times New Roman" w:hAnsi="Times New Roman"/>
          <w:sz w:val="28"/>
          <w:szCs w:val="28"/>
        </w:rPr>
      </w:pPr>
      <w:r w:rsidRPr="00FC60C9">
        <w:rPr>
          <w:rFonts w:ascii="Times New Roman" w:hAnsi="Times New Roman"/>
          <w:sz w:val="28"/>
          <w:szCs w:val="28"/>
        </w:rPr>
        <w:t xml:space="preserve">Тема 1.4. Наглядное представление статистических данных </w:t>
      </w:r>
    </w:p>
    <w:p w:rsidR="00FC60C9" w:rsidRPr="00FC60C9" w:rsidRDefault="00FC60C9" w:rsidP="00FC60C9">
      <w:pPr>
        <w:spacing w:after="0" w:line="240" w:lineRule="auto"/>
        <w:rPr>
          <w:rFonts w:ascii="Times New Roman" w:hAnsi="Times New Roman"/>
          <w:sz w:val="28"/>
          <w:szCs w:val="28"/>
        </w:rPr>
      </w:pPr>
      <w:r w:rsidRPr="00FC60C9">
        <w:rPr>
          <w:rFonts w:ascii="Times New Roman" w:hAnsi="Times New Roman"/>
          <w:sz w:val="28"/>
          <w:szCs w:val="28"/>
        </w:rPr>
        <w:t xml:space="preserve">Тема 1.5. Абсолютные и относительные величины в статистике </w:t>
      </w:r>
    </w:p>
    <w:p w:rsidR="00FC60C9" w:rsidRPr="00FC60C9" w:rsidRDefault="00FC60C9" w:rsidP="00FC60C9">
      <w:pPr>
        <w:spacing w:after="0" w:line="240" w:lineRule="auto"/>
        <w:rPr>
          <w:rFonts w:ascii="Times New Roman" w:hAnsi="Times New Roman"/>
          <w:sz w:val="28"/>
          <w:szCs w:val="28"/>
        </w:rPr>
      </w:pPr>
      <w:r w:rsidRPr="00FC60C9">
        <w:rPr>
          <w:rFonts w:ascii="Times New Roman" w:hAnsi="Times New Roman"/>
          <w:sz w:val="28"/>
          <w:szCs w:val="28"/>
        </w:rPr>
        <w:t xml:space="preserve">Тема 1.6. Средние показатели и показатели вариации </w:t>
      </w:r>
    </w:p>
    <w:p w:rsidR="00FC60C9" w:rsidRPr="00FC60C9" w:rsidRDefault="00FC60C9" w:rsidP="00FC60C9">
      <w:pPr>
        <w:spacing w:after="0" w:line="240" w:lineRule="auto"/>
        <w:rPr>
          <w:rFonts w:ascii="Times New Roman" w:hAnsi="Times New Roman"/>
          <w:sz w:val="28"/>
          <w:szCs w:val="28"/>
        </w:rPr>
      </w:pPr>
      <w:r w:rsidRPr="00FC60C9">
        <w:rPr>
          <w:rFonts w:ascii="Times New Roman" w:hAnsi="Times New Roman"/>
          <w:sz w:val="28"/>
          <w:szCs w:val="28"/>
        </w:rPr>
        <w:t xml:space="preserve">Тема 1.7. Ряды динамики </w:t>
      </w:r>
    </w:p>
    <w:p w:rsidR="00FC60C9" w:rsidRPr="00FC60C9" w:rsidRDefault="00FC60C9" w:rsidP="00FC60C9">
      <w:pPr>
        <w:spacing w:after="0" w:line="240" w:lineRule="auto"/>
        <w:rPr>
          <w:rFonts w:ascii="Times New Roman" w:hAnsi="Times New Roman"/>
          <w:sz w:val="28"/>
          <w:szCs w:val="28"/>
        </w:rPr>
      </w:pPr>
      <w:r w:rsidRPr="00FC60C9">
        <w:rPr>
          <w:rFonts w:ascii="Times New Roman" w:hAnsi="Times New Roman"/>
          <w:sz w:val="28"/>
          <w:szCs w:val="28"/>
        </w:rPr>
        <w:t xml:space="preserve">Тема 1.8. Экономические индексы </w:t>
      </w:r>
    </w:p>
    <w:p w:rsidR="00FC60C9" w:rsidRPr="00FC60C9" w:rsidRDefault="00FC60C9" w:rsidP="00FC60C9">
      <w:pPr>
        <w:spacing w:after="0" w:line="240" w:lineRule="auto"/>
        <w:rPr>
          <w:rFonts w:ascii="Times New Roman" w:hAnsi="Times New Roman"/>
          <w:sz w:val="28"/>
          <w:szCs w:val="28"/>
        </w:rPr>
      </w:pPr>
      <w:r w:rsidRPr="00FC60C9">
        <w:rPr>
          <w:rFonts w:ascii="Times New Roman" w:hAnsi="Times New Roman"/>
          <w:sz w:val="28"/>
          <w:szCs w:val="28"/>
        </w:rPr>
        <w:t xml:space="preserve">Тема 1.9. Выборочное  наблюдение </w:t>
      </w:r>
    </w:p>
    <w:p w:rsidR="00FC60C9" w:rsidRPr="00FC60C9" w:rsidRDefault="00FC60C9" w:rsidP="00FC60C9">
      <w:pPr>
        <w:spacing w:after="0" w:line="240" w:lineRule="auto"/>
        <w:rPr>
          <w:rFonts w:ascii="Times New Roman" w:hAnsi="Times New Roman"/>
          <w:sz w:val="28"/>
          <w:szCs w:val="28"/>
        </w:rPr>
      </w:pPr>
      <w:r w:rsidRPr="00FC60C9">
        <w:rPr>
          <w:rFonts w:ascii="Times New Roman" w:hAnsi="Times New Roman"/>
          <w:sz w:val="28"/>
          <w:szCs w:val="28"/>
        </w:rPr>
        <w:t xml:space="preserve">Тема 1.10. Исследование связей между явлениями </w:t>
      </w:r>
    </w:p>
    <w:p w:rsidR="00FC60C9" w:rsidRDefault="00FC60C9" w:rsidP="00BE35D1">
      <w:pPr>
        <w:spacing w:after="0" w:line="240" w:lineRule="auto"/>
        <w:rPr>
          <w:rFonts w:ascii="Times New Roman" w:hAnsi="Times New Roman" w:cs="Times New Roman"/>
          <w:sz w:val="24"/>
          <w:szCs w:val="24"/>
        </w:rPr>
      </w:pPr>
    </w:p>
    <w:p w:rsidR="00FC60C9" w:rsidRDefault="00FC60C9" w:rsidP="00BE35D1">
      <w:pPr>
        <w:spacing w:after="0" w:line="240" w:lineRule="auto"/>
        <w:rPr>
          <w:rFonts w:ascii="Times New Roman" w:hAnsi="Times New Roman" w:cs="Times New Roman"/>
          <w:sz w:val="24"/>
          <w:szCs w:val="24"/>
        </w:rPr>
      </w:pPr>
    </w:p>
    <w:p w:rsidR="00FC60C9" w:rsidRPr="00FC60C9" w:rsidRDefault="00FC60C9" w:rsidP="00FC60C9">
      <w:pPr>
        <w:spacing w:after="0" w:line="240" w:lineRule="auto"/>
        <w:ind w:firstLine="709"/>
        <w:jc w:val="center"/>
        <w:rPr>
          <w:rFonts w:ascii="Times New Roman" w:hAnsi="Times New Roman"/>
          <w:caps/>
          <w:sz w:val="28"/>
          <w:szCs w:val="28"/>
        </w:rPr>
      </w:pPr>
      <w:r w:rsidRPr="00FC60C9">
        <w:rPr>
          <w:rFonts w:ascii="Times New Roman" w:hAnsi="Times New Roman"/>
          <w:caps/>
          <w:sz w:val="28"/>
          <w:szCs w:val="28"/>
        </w:rPr>
        <w:t>Государственное Профессиональное образовательное учреждение  Ярославской области</w:t>
      </w:r>
    </w:p>
    <w:p w:rsidR="00FC60C9" w:rsidRPr="00FC60C9" w:rsidRDefault="00FC60C9" w:rsidP="00FC60C9">
      <w:pPr>
        <w:spacing w:after="0" w:line="240" w:lineRule="auto"/>
        <w:ind w:firstLine="709"/>
        <w:jc w:val="center"/>
        <w:rPr>
          <w:rFonts w:ascii="Times New Roman" w:hAnsi="Times New Roman"/>
          <w:caps/>
          <w:sz w:val="28"/>
          <w:szCs w:val="28"/>
        </w:rPr>
      </w:pPr>
      <w:r w:rsidRPr="00FC60C9">
        <w:rPr>
          <w:rFonts w:ascii="Times New Roman" w:hAnsi="Times New Roman"/>
          <w:caps/>
          <w:sz w:val="28"/>
          <w:szCs w:val="28"/>
        </w:rPr>
        <w:t>Пошехонский аграрно-политехнический колледж</w:t>
      </w:r>
    </w:p>
    <w:p w:rsidR="00FC60C9" w:rsidRPr="00FC60C9" w:rsidRDefault="00FC60C9" w:rsidP="00FC60C9">
      <w:pPr>
        <w:spacing w:after="0" w:line="240" w:lineRule="auto"/>
        <w:ind w:firstLine="709"/>
        <w:jc w:val="center"/>
        <w:rPr>
          <w:rFonts w:ascii="Times New Roman" w:hAnsi="Times New Roman"/>
          <w:sz w:val="28"/>
          <w:szCs w:val="28"/>
        </w:rPr>
      </w:pPr>
    </w:p>
    <w:p w:rsidR="00FC60C9" w:rsidRPr="00FC60C9" w:rsidRDefault="00FC60C9" w:rsidP="00FC60C9">
      <w:pPr>
        <w:widowControl w:val="0"/>
        <w:suppressAutoHyphens/>
        <w:autoSpaceDE w:val="0"/>
        <w:autoSpaceDN w:val="0"/>
        <w:adjustRightInd w:val="0"/>
        <w:spacing w:after="0" w:line="240" w:lineRule="auto"/>
        <w:ind w:firstLine="709"/>
        <w:jc w:val="right"/>
        <w:rPr>
          <w:rFonts w:ascii="Times New Roman" w:hAnsi="Times New Roman"/>
          <w:caps/>
          <w:sz w:val="28"/>
          <w:szCs w:val="28"/>
        </w:rPr>
      </w:pPr>
    </w:p>
    <w:p w:rsidR="00FC60C9" w:rsidRPr="00FC60C9" w:rsidRDefault="00B00664" w:rsidP="00FC60C9">
      <w:pPr>
        <w:widowControl w:val="0"/>
        <w:suppressAutoHyphens/>
        <w:autoSpaceDE w:val="0"/>
        <w:autoSpaceDN w:val="0"/>
        <w:adjustRightInd w:val="0"/>
        <w:spacing w:after="0" w:line="240" w:lineRule="auto"/>
        <w:ind w:firstLine="709"/>
        <w:jc w:val="right"/>
        <w:rPr>
          <w:rFonts w:ascii="Times New Roman" w:hAnsi="Times New Roman"/>
          <w:caps/>
          <w:sz w:val="28"/>
          <w:szCs w:val="28"/>
        </w:rPr>
      </w:pPr>
      <w:r>
        <w:rPr>
          <w:rFonts w:ascii="Calibri" w:hAnsi="Calibri"/>
          <w:noProof/>
        </w:rPr>
        <w:pict>
          <v:shape id="_x0000_s1027" type="#_x0000_t202" style="position:absolute;left:0;text-align:left;margin-left:306pt;margin-top:13.1pt;width:184.6pt;height:59pt;z-index:251661312" strokecolor="white">
            <v:textbox style="mso-next-textbox:#_x0000_s1027">
              <w:txbxContent>
                <w:p w:rsidR="00347880" w:rsidRDefault="00347880"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caps/>
                      <w:sz w:val="24"/>
                      <w:szCs w:val="24"/>
                    </w:rPr>
                    <w:t xml:space="preserve">          </w:t>
                  </w:r>
                  <w:r w:rsidRPr="006002E9">
                    <w:rPr>
                      <w:rFonts w:ascii="Times New Roman" w:hAnsi="Times New Roman"/>
                      <w:caps/>
                      <w:sz w:val="24"/>
                      <w:szCs w:val="24"/>
                    </w:rPr>
                    <w:t>Утверждаю</w:t>
                  </w:r>
                </w:p>
                <w:p w:rsidR="00347880" w:rsidRDefault="00347880"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roofErr w:type="spellStart"/>
                  <w:r w:rsidRPr="006002E9">
                    <w:rPr>
                      <w:rFonts w:ascii="Times New Roman" w:hAnsi="Times New Roman"/>
                      <w:sz w:val="24"/>
                      <w:szCs w:val="24"/>
                    </w:rPr>
                    <w:t>Зам</w:t>
                  </w:r>
                  <w:proofErr w:type="gramStart"/>
                  <w:r w:rsidRPr="006002E9">
                    <w:rPr>
                      <w:rFonts w:ascii="Times New Roman" w:hAnsi="Times New Roman"/>
                      <w:sz w:val="24"/>
                      <w:szCs w:val="24"/>
                    </w:rPr>
                    <w:t>.д</w:t>
                  </w:r>
                  <w:proofErr w:type="gramEnd"/>
                  <w:r w:rsidRPr="006002E9">
                    <w:rPr>
                      <w:rFonts w:ascii="Times New Roman" w:hAnsi="Times New Roman"/>
                      <w:sz w:val="24"/>
                      <w:szCs w:val="24"/>
                    </w:rPr>
                    <w:t>иректора</w:t>
                  </w:r>
                  <w:proofErr w:type="spellEnd"/>
                  <w:r w:rsidRPr="006002E9">
                    <w:rPr>
                      <w:rFonts w:ascii="Times New Roman" w:hAnsi="Times New Roman"/>
                      <w:sz w:val="24"/>
                      <w:szCs w:val="24"/>
                    </w:rPr>
                    <w:t xml:space="preserve"> по УР</w:t>
                  </w:r>
                </w:p>
                <w:p w:rsidR="00347880" w:rsidRPr="006002E9" w:rsidRDefault="00347880"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caps/>
                      <w:sz w:val="24"/>
                      <w:szCs w:val="24"/>
                    </w:rPr>
                  </w:pPr>
                  <w:r w:rsidRPr="006002E9">
                    <w:rPr>
                      <w:rFonts w:ascii="Times New Roman" w:hAnsi="Times New Roman"/>
                      <w:sz w:val="24"/>
                      <w:szCs w:val="24"/>
                    </w:rPr>
                    <w:t>_</w:t>
                  </w:r>
                  <w:r>
                    <w:rPr>
                      <w:rFonts w:ascii="Times New Roman" w:hAnsi="Times New Roman"/>
                      <w:sz w:val="24"/>
                      <w:szCs w:val="24"/>
                    </w:rPr>
                    <w:t>_________</w:t>
                  </w:r>
                  <w:proofErr w:type="spellStart"/>
                  <w:r>
                    <w:rPr>
                      <w:rFonts w:ascii="Times New Roman" w:hAnsi="Times New Roman"/>
                      <w:sz w:val="24"/>
                      <w:szCs w:val="24"/>
                    </w:rPr>
                    <w:t>И.С.Вахрамеева</w:t>
                  </w:r>
                  <w:proofErr w:type="spellEnd"/>
                </w:p>
                <w:p w:rsidR="00347880" w:rsidRDefault="00347880" w:rsidP="00FC60C9"/>
              </w:txbxContent>
            </v:textbox>
          </v:shape>
        </w:pict>
      </w:r>
    </w:p>
    <w:p w:rsidR="00FC60C9" w:rsidRPr="00FC60C9" w:rsidRDefault="00FC60C9" w:rsidP="00FC60C9">
      <w:pPr>
        <w:widowControl w:val="0"/>
        <w:suppressAutoHyphens/>
        <w:autoSpaceDE w:val="0"/>
        <w:autoSpaceDN w:val="0"/>
        <w:adjustRightInd w:val="0"/>
        <w:spacing w:after="0" w:line="240" w:lineRule="auto"/>
        <w:ind w:firstLine="709"/>
        <w:jc w:val="center"/>
        <w:rPr>
          <w:rFonts w:ascii="Times New Roman" w:hAnsi="Times New Roman"/>
          <w:caps/>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120"/>
          <w:tab w:val="left" w:pos="666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r w:rsidRPr="00FC60C9">
        <w:rPr>
          <w:rFonts w:ascii="Times New Roman" w:hAnsi="Times New Roman"/>
          <w:b/>
          <w:caps/>
          <w:sz w:val="28"/>
          <w:szCs w:val="28"/>
        </w:rPr>
        <w:t>РАБОЧАЯ ПРОГРАММа УЧЕБНОЙ ДИСЦИПЛИНЫ</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u w:val="single"/>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r w:rsidRPr="00FC60C9">
        <w:rPr>
          <w:rFonts w:ascii="Times New Roman" w:hAnsi="Times New Roman"/>
          <w:b/>
          <w:caps/>
          <w:sz w:val="28"/>
          <w:szCs w:val="28"/>
        </w:rPr>
        <w:t>ОПД.03 МЕНЕДЖМЕНТ</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pacing w:val="-2"/>
          <w:sz w:val="20"/>
          <w:szCs w:val="20"/>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sz w:val="28"/>
          <w:szCs w:val="28"/>
        </w:rPr>
      </w:pPr>
      <w:smartTag w:uri="urn:schemas-microsoft-com:office:smarttags" w:element="metricconverter">
        <w:smartTagPr>
          <w:attr w:name="ProductID" w:val="2015 г"/>
        </w:smartTagPr>
        <w:r w:rsidRPr="00FC60C9">
          <w:rPr>
            <w:rFonts w:ascii="Times New Roman" w:hAnsi="Times New Roman"/>
            <w:bCs/>
            <w:sz w:val="28"/>
            <w:szCs w:val="28"/>
          </w:rPr>
          <w:t>2015 г</w:t>
        </w:r>
      </w:smartTag>
      <w:r w:rsidRPr="00FC60C9">
        <w:rPr>
          <w:rFonts w:ascii="Times New Roman" w:hAnsi="Times New Roman"/>
          <w:bCs/>
          <w:sz w:val="28"/>
          <w:szCs w:val="28"/>
        </w:rPr>
        <w:t>.</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rPr>
          <w:rFonts w:ascii="Times New Roman" w:hAnsi="Times New Roman"/>
          <w:bCs/>
        </w:rPr>
      </w:pPr>
    </w:p>
    <w:p w:rsidR="00FC60C9" w:rsidRPr="00FC60C9" w:rsidRDefault="00FC60C9" w:rsidP="00FC60C9">
      <w:pPr>
        <w:spacing w:after="0" w:line="360" w:lineRule="auto"/>
        <w:ind w:left="181" w:firstLine="720"/>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sz w:val="24"/>
          <w:szCs w:val="24"/>
          <w:lang w:eastAsia="en-US"/>
        </w:rPr>
        <w:t xml:space="preserve">Рабочая  программа учебной дисциплины разработана на основе </w:t>
      </w:r>
      <w:r w:rsidRPr="00FC60C9">
        <w:rPr>
          <w:rFonts w:ascii="Times New Roman" w:eastAsia="Times New Roman" w:hAnsi="Times New Roman" w:cs="Times New Roman"/>
          <w:b/>
          <w:bCs/>
          <w:spacing w:val="-20"/>
          <w:sz w:val="24"/>
          <w:szCs w:val="24"/>
          <w:lang w:eastAsia="en-US"/>
        </w:rPr>
        <w:t xml:space="preserve">федерального государственного образовательного стандарта (далее - ФГОС), профессионального стандарта </w:t>
      </w:r>
      <w:r w:rsidRPr="00FC60C9">
        <w:rPr>
          <w:rFonts w:ascii="Times New Roman" w:eastAsia="Times New Roman" w:hAnsi="Times New Roman" w:cs="Times New Roman"/>
          <w:sz w:val="24"/>
          <w:szCs w:val="24"/>
          <w:lang w:eastAsia="en-US"/>
        </w:rPr>
        <w:t xml:space="preserve">по специальности  среднего профессионального образования (далее СПО): </w:t>
      </w:r>
    </w:p>
    <w:p w:rsidR="00FC60C9" w:rsidRPr="00FC60C9" w:rsidRDefault="00FC60C9" w:rsidP="00FC60C9">
      <w:pPr>
        <w:spacing w:after="0" w:line="360" w:lineRule="auto"/>
        <w:ind w:left="181" w:firstLine="720"/>
        <w:jc w:val="both"/>
        <w:rPr>
          <w:rFonts w:ascii="Times New Roman" w:eastAsia="Times New Roman" w:hAnsi="Times New Roman" w:cs="Times New Roman"/>
          <w:sz w:val="24"/>
          <w:szCs w:val="24"/>
          <w:lang w:eastAsia="en-US"/>
        </w:rPr>
      </w:pPr>
      <w:r w:rsidRPr="00FC60C9">
        <w:rPr>
          <w:rFonts w:ascii="Times New Roman" w:eastAsia="Times New Roman" w:hAnsi="Times New Roman" w:cs="Times New Roman"/>
          <w:sz w:val="24"/>
          <w:szCs w:val="24"/>
          <w:lang w:eastAsia="en-US"/>
        </w:rPr>
        <w:t>38.02.02 «Страховое дело (по отраслям)» по укрупненной группе специальностей 38.00.00 Экономика и управление</w:t>
      </w:r>
    </w:p>
    <w:p w:rsidR="00FC60C9" w:rsidRPr="00FC60C9" w:rsidRDefault="00FC60C9" w:rsidP="00FC60C9">
      <w:pPr>
        <w:spacing w:after="120"/>
        <w:rPr>
          <w:rFonts w:ascii="Times New Roman" w:eastAsia="Times New Roman" w:hAnsi="Times New Roman" w:cs="Times New Roman"/>
          <w:sz w:val="24"/>
          <w:szCs w:val="24"/>
          <w:lang w:eastAsia="en-US"/>
        </w:rPr>
      </w:pPr>
    </w:p>
    <w:p w:rsidR="00FC60C9" w:rsidRPr="00FC60C9" w:rsidRDefault="00FC60C9" w:rsidP="00FC60C9">
      <w:pPr>
        <w:spacing w:after="120"/>
        <w:rPr>
          <w:rFonts w:ascii="Times New Roman" w:eastAsia="Times New Roman" w:hAnsi="Times New Roman" w:cs="Times New Roman"/>
          <w:sz w:val="24"/>
          <w:szCs w:val="24"/>
          <w:lang w:eastAsia="en-US"/>
        </w:rPr>
      </w:pPr>
    </w:p>
    <w:p w:rsidR="00FC60C9" w:rsidRPr="00FC60C9" w:rsidRDefault="00FC60C9" w:rsidP="00FC60C9">
      <w:pPr>
        <w:spacing w:after="0" w:line="240" w:lineRule="auto"/>
        <w:ind w:firstLine="709"/>
        <w:jc w:val="both"/>
        <w:rPr>
          <w:rFonts w:ascii="Times New Roman" w:hAnsi="Times New Roman"/>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FC60C9">
        <w:rPr>
          <w:rFonts w:ascii="Times New Roman" w:hAnsi="Times New Roman"/>
          <w:sz w:val="24"/>
          <w:szCs w:val="24"/>
        </w:rPr>
        <w:t>Организация-разработчик: ГПОУ ЯО Пошехонский аграрно-политехнический колледж</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FC60C9">
        <w:rPr>
          <w:rFonts w:ascii="Times New Roman" w:hAnsi="Times New Roman"/>
          <w:sz w:val="24"/>
          <w:szCs w:val="24"/>
        </w:rPr>
        <w:t>Разработчик:</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FC60C9">
        <w:rPr>
          <w:rFonts w:ascii="Times New Roman" w:hAnsi="Times New Roman"/>
          <w:sz w:val="24"/>
          <w:szCs w:val="24"/>
        </w:rPr>
        <w:t xml:space="preserve">Вахрамеева Ирина Сергеевна, преподаватель </w:t>
      </w:r>
      <w:proofErr w:type="spellStart"/>
      <w:r w:rsidRPr="00FC60C9">
        <w:rPr>
          <w:rFonts w:ascii="Times New Roman" w:hAnsi="Times New Roman"/>
          <w:sz w:val="24"/>
          <w:szCs w:val="24"/>
        </w:rPr>
        <w:t>спецдисциплин</w:t>
      </w:r>
      <w:proofErr w:type="spellEnd"/>
    </w:p>
    <w:p w:rsidR="00FC60C9" w:rsidRPr="00FC60C9" w:rsidRDefault="00FC60C9" w:rsidP="00FC60C9">
      <w:pPr>
        <w:widowControl w:val="0"/>
        <w:tabs>
          <w:tab w:val="left" w:pos="6420"/>
        </w:tabs>
        <w:suppressAutoHyphens/>
        <w:spacing w:after="0" w:line="240" w:lineRule="auto"/>
        <w:ind w:firstLine="709"/>
        <w:rPr>
          <w:rFonts w:ascii="Times New Roman" w:hAnsi="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hAnsi="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hAnsi="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hAnsi="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hAnsi="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hAnsi="Times New Roman"/>
          <w:sz w:val="24"/>
          <w:szCs w:val="24"/>
        </w:rPr>
      </w:pPr>
    </w:p>
    <w:p w:rsidR="00FC60C9" w:rsidRPr="00FC60C9" w:rsidRDefault="00FC60C9" w:rsidP="00FC6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FC60C9">
        <w:rPr>
          <w:rFonts w:ascii="Times New Roman" w:hAnsi="Times New Roman"/>
          <w:sz w:val="24"/>
          <w:szCs w:val="24"/>
        </w:rPr>
        <w:t>Рекомендована</w:t>
      </w:r>
      <w:proofErr w:type="gramEnd"/>
      <w:r w:rsidRPr="00FC60C9">
        <w:rPr>
          <w:rFonts w:ascii="Times New Roman" w:hAnsi="Times New Roman"/>
          <w:sz w:val="24"/>
          <w:szCs w:val="24"/>
        </w:rPr>
        <w:t xml:space="preserve"> цикловой комиссией </w:t>
      </w:r>
    </w:p>
    <w:p w:rsidR="00FC60C9" w:rsidRPr="00FC60C9" w:rsidRDefault="00FC60C9" w:rsidP="00FC6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0C9">
        <w:rPr>
          <w:rFonts w:ascii="Times New Roman" w:hAnsi="Times New Roman"/>
          <w:sz w:val="24"/>
          <w:szCs w:val="24"/>
        </w:rPr>
        <w:t>общеобразовательных дисциплин   протокол №        от  ____________________2015 г.</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p w:rsidR="00FC60C9" w:rsidRPr="00FC60C9" w:rsidRDefault="00FC60C9" w:rsidP="00FC60C9">
      <w:pPr>
        <w:shd w:val="clear" w:color="auto" w:fill="FFFFFF"/>
        <w:spacing w:before="235" w:after="0" w:line="240" w:lineRule="auto"/>
        <w:ind w:left="5"/>
        <w:jc w:val="center"/>
        <w:rPr>
          <w:rFonts w:ascii="Times New Roman" w:hAnsi="Times New Roman"/>
          <w:b/>
          <w:bCs/>
          <w:spacing w:val="-2"/>
          <w:sz w:val="28"/>
          <w:szCs w:val="28"/>
        </w:rPr>
      </w:pPr>
    </w:p>
    <w:tbl>
      <w:tblPr>
        <w:tblW w:w="10328" w:type="dxa"/>
        <w:tblLayout w:type="fixed"/>
        <w:tblLook w:val="0000" w:firstRow="0" w:lastRow="0" w:firstColumn="0" w:lastColumn="0" w:noHBand="0" w:noVBand="0"/>
      </w:tblPr>
      <w:tblGrid>
        <w:gridCol w:w="5924"/>
        <w:gridCol w:w="4404"/>
      </w:tblGrid>
      <w:tr w:rsidR="00FC60C9" w:rsidRPr="00FC60C9" w:rsidTr="00FC60C9">
        <w:trPr>
          <w:trHeight w:val="183"/>
        </w:trPr>
        <w:tc>
          <w:tcPr>
            <w:tcW w:w="10328" w:type="dxa"/>
            <w:gridSpan w:val="2"/>
          </w:tcPr>
          <w:p w:rsidR="00FC60C9" w:rsidRPr="00FC60C9" w:rsidRDefault="00FC60C9" w:rsidP="00392947">
            <w:pPr>
              <w:autoSpaceDE w:val="0"/>
              <w:autoSpaceDN w:val="0"/>
              <w:adjustRightInd w:val="0"/>
              <w:spacing w:after="0" w:line="240" w:lineRule="auto"/>
              <w:jc w:val="center"/>
              <w:rPr>
                <w:rFonts w:ascii="Times New Roman" w:eastAsia="Times New Roman" w:hAnsi="Times New Roman" w:cs="Times New Roman"/>
                <w:sz w:val="24"/>
                <w:szCs w:val="24"/>
              </w:rPr>
            </w:pPr>
            <w:r w:rsidRPr="00FC60C9">
              <w:rPr>
                <w:rFonts w:ascii="Times New Roman" w:eastAsia="Times New Roman" w:hAnsi="Times New Roman" w:cs="Times New Roman"/>
                <w:b/>
                <w:bCs/>
                <w:sz w:val="24"/>
                <w:szCs w:val="24"/>
              </w:rPr>
              <w:t xml:space="preserve">СОДЕРЖАНИЕ                                                                    </w:t>
            </w:r>
            <w:r w:rsidRPr="00FC60C9">
              <w:rPr>
                <w:rFonts w:ascii="Times New Roman" w:eastAsia="Times New Roman" w:hAnsi="Times New Roman" w:cs="Times New Roman"/>
                <w:sz w:val="24"/>
                <w:szCs w:val="24"/>
              </w:rPr>
              <w:t>стр.</w:t>
            </w:r>
          </w:p>
        </w:tc>
      </w:tr>
      <w:tr w:rsidR="00FC60C9" w:rsidRPr="00FC60C9" w:rsidTr="00FC60C9">
        <w:trPr>
          <w:trHeight w:val="298"/>
        </w:trPr>
        <w:tc>
          <w:tcPr>
            <w:tcW w:w="5924" w:type="dxa"/>
          </w:tcPr>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sz w:val="24"/>
                <w:szCs w:val="24"/>
              </w:rPr>
            </w:pPr>
          </w:p>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b/>
                <w:bCs/>
                <w:sz w:val="24"/>
                <w:szCs w:val="24"/>
              </w:rPr>
              <w:t xml:space="preserve">1. ПАСПОРТ РАБОЧЕЙ ПРОГРАММЫ УЧЕБНОЙ ДИСЦИПЛИНЫ                                                                                                                                          </w:t>
            </w:r>
          </w:p>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sz w:val="24"/>
                <w:szCs w:val="24"/>
              </w:rPr>
            </w:pPr>
          </w:p>
        </w:tc>
        <w:tc>
          <w:tcPr>
            <w:tcW w:w="4404" w:type="dxa"/>
          </w:tcPr>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C60C9" w:rsidRPr="00FC60C9" w:rsidTr="00FC60C9">
        <w:trPr>
          <w:trHeight w:val="298"/>
        </w:trPr>
        <w:tc>
          <w:tcPr>
            <w:tcW w:w="5924" w:type="dxa"/>
          </w:tcPr>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sz w:val="24"/>
                <w:szCs w:val="24"/>
              </w:rPr>
            </w:pPr>
          </w:p>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b/>
                <w:bCs/>
                <w:sz w:val="24"/>
                <w:szCs w:val="24"/>
              </w:rPr>
              <w:t xml:space="preserve">2. СТРУКТУРА И  СОДЕРЖАНИЕ                 УЧЕБНОЙ ДИСЦИПЛИНЫ                                                                                 </w:t>
            </w:r>
          </w:p>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sz w:val="24"/>
                <w:szCs w:val="24"/>
              </w:rPr>
            </w:pPr>
          </w:p>
        </w:tc>
        <w:tc>
          <w:tcPr>
            <w:tcW w:w="4404" w:type="dxa"/>
          </w:tcPr>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C60C9" w:rsidRPr="00FC60C9" w:rsidTr="00FC60C9">
        <w:trPr>
          <w:trHeight w:val="183"/>
        </w:trPr>
        <w:tc>
          <w:tcPr>
            <w:tcW w:w="5924" w:type="dxa"/>
          </w:tcPr>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sz w:val="24"/>
                <w:szCs w:val="24"/>
              </w:rPr>
            </w:pPr>
          </w:p>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b/>
                <w:bCs/>
                <w:sz w:val="24"/>
                <w:szCs w:val="24"/>
              </w:rPr>
              <w:t xml:space="preserve">3. УСЛОВИЯ РЕАЛИЗАЦИИ УЧЕБНОЙ ДИСЦИПЛИНЫ </w:t>
            </w:r>
          </w:p>
        </w:tc>
        <w:tc>
          <w:tcPr>
            <w:tcW w:w="4404" w:type="dxa"/>
          </w:tcPr>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C60C9" w:rsidRPr="00FC60C9" w:rsidTr="00FC60C9">
        <w:trPr>
          <w:trHeight w:val="298"/>
        </w:trPr>
        <w:tc>
          <w:tcPr>
            <w:tcW w:w="5924" w:type="dxa"/>
          </w:tcPr>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b/>
                <w:sz w:val="24"/>
                <w:szCs w:val="24"/>
              </w:rPr>
            </w:pPr>
            <w:r w:rsidRPr="00FC60C9">
              <w:rPr>
                <w:rFonts w:ascii="Times New Roman" w:eastAsia="Times New Roman" w:hAnsi="Times New Roman" w:cs="Times New Roman"/>
                <w:b/>
                <w:bCs/>
                <w:sz w:val="24"/>
                <w:szCs w:val="24"/>
              </w:rPr>
              <w:t>4. КОНТРОЛЬ И ОЦЕНКА РЕЗУЛЬТАТОВ ОСВОЕНИЯ УЧЕБНОЙ ДИСЦИПЛИНЫ</w:t>
            </w:r>
          </w:p>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4404" w:type="dxa"/>
          </w:tcPr>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C60C9" w:rsidRPr="00FC60C9" w:rsidTr="00FC60C9">
        <w:trPr>
          <w:trHeight w:val="298"/>
        </w:trPr>
        <w:tc>
          <w:tcPr>
            <w:tcW w:w="5924" w:type="dxa"/>
          </w:tcPr>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b/>
                <w:bCs/>
                <w:sz w:val="24"/>
                <w:szCs w:val="24"/>
              </w:rPr>
            </w:pPr>
          </w:p>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b/>
                <w:bCs/>
                <w:sz w:val="24"/>
                <w:szCs w:val="24"/>
              </w:rPr>
            </w:pPr>
          </w:p>
          <w:p w:rsidR="00FC60C9" w:rsidRPr="00FC60C9" w:rsidRDefault="00FC60C9" w:rsidP="00FC60C9">
            <w:pPr>
              <w:autoSpaceDE w:val="0"/>
              <w:autoSpaceDN w:val="0"/>
              <w:adjustRightInd w:val="0"/>
              <w:spacing w:after="0" w:line="240" w:lineRule="auto"/>
              <w:rPr>
                <w:rFonts w:ascii="Times New Roman" w:eastAsia="Times New Roman" w:hAnsi="Times New Roman" w:cs="Times New Roman"/>
                <w:b/>
                <w:bCs/>
                <w:sz w:val="24"/>
                <w:szCs w:val="24"/>
              </w:rPr>
            </w:pPr>
          </w:p>
        </w:tc>
        <w:tc>
          <w:tcPr>
            <w:tcW w:w="4404" w:type="dxa"/>
          </w:tcPr>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p w:rsidR="00FC60C9" w:rsidRPr="00FC60C9" w:rsidRDefault="00FC60C9" w:rsidP="00FC60C9">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FC60C9" w:rsidRPr="00FC60C9" w:rsidRDefault="00FC60C9" w:rsidP="00FC60C9">
      <w:pPr>
        <w:spacing w:after="0" w:line="240" w:lineRule="auto"/>
        <w:ind w:firstLine="709"/>
        <w:rPr>
          <w:rFonts w:ascii="Times New Roman" w:hAnsi="Times New Roman"/>
          <w:bCs/>
        </w:rPr>
      </w:pPr>
    </w:p>
    <w:p w:rsidR="00FC60C9" w:rsidRPr="00FC60C9" w:rsidRDefault="00FC60C9" w:rsidP="00FC60C9">
      <w:pPr>
        <w:spacing w:after="0" w:line="240" w:lineRule="auto"/>
        <w:ind w:firstLine="709"/>
        <w:jc w:val="right"/>
        <w:rPr>
          <w:rFonts w:ascii="Times New Roman" w:hAnsi="Times New Roman"/>
          <w:bCs/>
          <w:i/>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FC60C9" w:rsidRPr="00FC60C9" w:rsidRDefault="00FC60C9" w:rsidP="00FC60C9">
      <w:pPr>
        <w:shd w:val="clear" w:color="auto" w:fill="FFFFFF"/>
        <w:spacing w:before="5832" w:after="0" w:line="240" w:lineRule="auto"/>
        <w:ind w:right="10"/>
        <w:jc w:val="right"/>
        <w:rPr>
          <w:rFonts w:ascii="Times New Roman" w:hAnsi="Times New Roman"/>
          <w:sz w:val="28"/>
          <w:szCs w:val="28"/>
        </w:rPr>
      </w:pPr>
    </w:p>
    <w:p w:rsidR="00FC60C9" w:rsidRPr="00FC60C9" w:rsidRDefault="00FC60C9" w:rsidP="00FC60C9">
      <w:pPr>
        <w:shd w:val="clear" w:color="auto" w:fill="FFFFFF"/>
        <w:spacing w:before="5832" w:after="0" w:line="240" w:lineRule="auto"/>
        <w:ind w:right="10"/>
        <w:jc w:val="right"/>
        <w:rPr>
          <w:rFonts w:ascii="Times New Roman" w:hAnsi="Times New Roman"/>
          <w:sz w:val="28"/>
          <w:szCs w:val="28"/>
        </w:rPr>
        <w:sectPr w:rsidR="00FC60C9" w:rsidRPr="00FC60C9" w:rsidSect="00FC60C9">
          <w:pgSz w:w="11907" w:h="16840" w:code="9"/>
          <w:pgMar w:top="851" w:right="851" w:bottom="851" w:left="1134" w:header="720" w:footer="720" w:gutter="0"/>
          <w:cols w:space="60"/>
          <w:noEndnote/>
        </w:sect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00"/>
        <w:jc w:val="center"/>
        <w:rPr>
          <w:rFonts w:ascii="Times New Roman" w:hAnsi="Times New Roman"/>
          <w:b/>
          <w:caps/>
          <w:sz w:val="28"/>
          <w:szCs w:val="28"/>
        </w:rPr>
      </w:pPr>
      <w:r w:rsidRPr="00FC60C9">
        <w:rPr>
          <w:rFonts w:ascii="Times New Roman" w:hAnsi="Times New Roman"/>
          <w:b/>
          <w:caps/>
          <w:sz w:val="28"/>
          <w:szCs w:val="28"/>
        </w:rPr>
        <w:lastRenderedPageBreak/>
        <w:t xml:space="preserve">1. паспорт РАБОЧЕЙ ПРОГРАММЫ УЧЕБНОЙ ДИСЦИПЛИНЫ </w:t>
      </w:r>
      <w:r w:rsidRPr="00FC60C9">
        <w:rPr>
          <w:rFonts w:ascii="Times New Roman" w:hAnsi="Times New Roman"/>
          <w:b/>
          <w:sz w:val="28"/>
          <w:szCs w:val="28"/>
        </w:rPr>
        <w:t>МЕНЕДЖМЕНТ</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8"/>
          <w:szCs w:val="28"/>
        </w:rPr>
      </w:pPr>
      <w:r w:rsidRPr="00FC60C9">
        <w:rPr>
          <w:rFonts w:ascii="Times New Roman" w:hAnsi="Times New Roman"/>
          <w:b/>
          <w:sz w:val="28"/>
          <w:szCs w:val="28"/>
        </w:rPr>
        <w:t>1.1. Область применения программы</w:t>
      </w:r>
    </w:p>
    <w:p w:rsidR="00FC60C9" w:rsidRPr="00FC60C9" w:rsidRDefault="00FC60C9" w:rsidP="00FC60C9">
      <w:pPr>
        <w:autoSpaceDE w:val="0"/>
        <w:autoSpaceDN w:val="0"/>
        <w:adjustRightInd w:val="0"/>
        <w:spacing w:after="0" w:line="240" w:lineRule="auto"/>
        <w:ind w:firstLine="900"/>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3 по специальности СПО 38.02.02 Страховое дело (по отраслям) по укрупненной группе специальностей 38.00.00 Экономика и управление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12"/>
          <w:szCs w:val="16"/>
        </w:rPr>
      </w:pPr>
    </w:p>
    <w:p w:rsidR="00FC60C9" w:rsidRPr="00FC60C9" w:rsidRDefault="00FC60C9" w:rsidP="00FC60C9">
      <w:pPr>
        <w:autoSpaceDE w:val="0"/>
        <w:autoSpaceDN w:val="0"/>
        <w:adjustRightInd w:val="0"/>
        <w:spacing w:after="0" w:line="240" w:lineRule="auto"/>
        <w:ind w:firstLine="900"/>
        <w:jc w:val="both"/>
        <w:rPr>
          <w:rFonts w:ascii="Times New Roman" w:eastAsia="Times New Roman" w:hAnsi="Times New Roman" w:cs="Times New Roman"/>
          <w:spacing w:val="-20"/>
          <w:sz w:val="28"/>
          <w:szCs w:val="28"/>
        </w:rPr>
      </w:pPr>
      <w:r w:rsidRPr="00FC60C9">
        <w:rPr>
          <w:rFonts w:ascii="Times New Roman" w:eastAsia="Times New Roman" w:hAnsi="Times New Roman" w:cs="Times New Roman"/>
          <w:sz w:val="28"/>
          <w:szCs w:val="28"/>
        </w:rPr>
        <w:t xml:space="preserve">Рабочая программа учебной дисциплины «Менеджмент» может быть использована </w:t>
      </w:r>
      <w:r w:rsidRPr="00FC60C9">
        <w:rPr>
          <w:rFonts w:ascii="Times New Roman" w:eastAsia="Times New Roman" w:hAnsi="Times New Roman" w:cs="Times New Roman"/>
          <w:sz w:val="28"/>
          <w:szCs w:val="28"/>
          <w:lang w:eastAsia="en-US"/>
        </w:rPr>
        <w:t>в дополнительном профессиональном образовании (в программах повышения квалификации).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b/>
          <w:i/>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b/>
          <w:sz w:val="28"/>
          <w:szCs w:val="28"/>
        </w:rPr>
      </w:pPr>
      <w:r w:rsidRPr="00FC60C9">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FC60C9" w:rsidRPr="00FC60C9" w:rsidRDefault="00FC60C9" w:rsidP="00FC60C9">
      <w:pPr>
        <w:spacing w:after="120"/>
        <w:ind w:firstLine="900"/>
        <w:jc w:val="both"/>
        <w:rPr>
          <w:rFonts w:ascii="Times New Roman" w:eastAsia="Times New Roman" w:hAnsi="Times New Roman" w:cs="Times New Roman"/>
          <w:spacing w:val="-20"/>
          <w:sz w:val="28"/>
          <w:szCs w:val="28"/>
          <w:lang w:eastAsia="en-US"/>
        </w:rPr>
      </w:pPr>
      <w:r w:rsidRPr="00FC60C9">
        <w:rPr>
          <w:rFonts w:ascii="Times New Roman" w:eastAsia="Times New Roman" w:hAnsi="Times New Roman" w:cs="Times New Roman"/>
          <w:b/>
          <w:bCs/>
          <w:spacing w:val="-20"/>
          <w:sz w:val="28"/>
          <w:szCs w:val="28"/>
          <w:lang w:eastAsia="en-US"/>
        </w:rPr>
        <w:t xml:space="preserve">       Учебная дисциплина «Менеджмент» входит в профессиональный цикл и относится к общепрофессиональным дисциплинам.</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hAnsi="Times New Roman" w:cs="Times New Roman"/>
          <w:b/>
          <w:sz w:val="28"/>
          <w:szCs w:val="28"/>
        </w:rPr>
      </w:pPr>
      <w:r w:rsidRPr="00FC60C9">
        <w:rPr>
          <w:rFonts w:ascii="Times New Roman" w:hAnsi="Times New Roman" w:cs="Times New Roman"/>
          <w:b/>
          <w:sz w:val="28"/>
          <w:szCs w:val="28"/>
        </w:rPr>
        <w:t>1.3. Цели и задачи дисциплины – требования к результатам освоения дисциплины:</w:t>
      </w:r>
    </w:p>
    <w:p w:rsidR="00FC60C9" w:rsidRPr="00FC60C9" w:rsidRDefault="00FC60C9" w:rsidP="00FC60C9">
      <w:pPr>
        <w:shd w:val="clear" w:color="auto" w:fill="FFFFFF"/>
        <w:spacing w:after="0" w:line="360" w:lineRule="auto"/>
        <w:ind w:firstLine="720"/>
        <w:jc w:val="both"/>
        <w:rPr>
          <w:rFonts w:ascii="Times New Roman" w:hAnsi="Times New Roman" w:cs="Times New Roman"/>
        </w:rPr>
      </w:pPr>
      <w:r w:rsidRPr="00FC60C9">
        <w:rPr>
          <w:rFonts w:ascii="Times New Roman" w:hAnsi="Times New Roman" w:cs="Times New Roman"/>
          <w:sz w:val="28"/>
          <w:szCs w:val="28"/>
        </w:rPr>
        <w:t xml:space="preserve">          В результате освоения учебной дисциплины обучающийся должен уметь:</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планировать и организовывать работу подразделения;</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формировать организационные структуры;</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разрабатывать мотивационную политику организации;</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применять в профессиональной деятельности приёмы делового и управленческого общения;</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применять эффективные решения, используя систему методов управления;</w:t>
      </w:r>
    </w:p>
    <w:p w:rsidR="00FC60C9" w:rsidRPr="00FC60C9" w:rsidRDefault="00FC60C9" w:rsidP="00FC60C9">
      <w:pPr>
        <w:shd w:val="clear" w:color="auto" w:fill="FFFFFF"/>
        <w:spacing w:after="0" w:line="360" w:lineRule="auto"/>
        <w:ind w:left="360" w:firstLine="349"/>
        <w:rPr>
          <w:rFonts w:ascii="Times New Roman" w:hAnsi="Times New Roman"/>
        </w:rPr>
      </w:pPr>
      <w:r w:rsidRPr="00FC60C9">
        <w:rPr>
          <w:rFonts w:ascii="Times New Roman" w:hAnsi="Times New Roman"/>
          <w:sz w:val="28"/>
          <w:szCs w:val="28"/>
        </w:rPr>
        <w:t xml:space="preserve">         В результате освоения учебной дисциплины обучающийся должен знать:</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сущность и характерные черты современного менеджмента, историю его развития;</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 xml:space="preserve">особенности менеджмента в области профессиональной деятельности </w:t>
      </w:r>
      <w:proofErr w:type="gramStart"/>
      <w:r w:rsidRPr="00FC60C9">
        <w:rPr>
          <w:rFonts w:ascii="Times New Roman" w:hAnsi="Times New Roman"/>
          <w:sz w:val="28"/>
          <w:szCs w:val="28"/>
        </w:rPr>
        <w:t xml:space="preserve">( </w:t>
      </w:r>
      <w:proofErr w:type="gramEnd"/>
      <w:r w:rsidRPr="00FC60C9">
        <w:rPr>
          <w:rFonts w:ascii="Times New Roman" w:hAnsi="Times New Roman"/>
          <w:sz w:val="28"/>
          <w:szCs w:val="28"/>
        </w:rPr>
        <w:t>по отраслям);</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внешнюю и внутреннюю среду организации;</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цикл менеджмента</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процесс принятия и реализации управленческих решений;</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функции менеджмента в рыночной экономике: организацию, планирование, мотивацию и контроль деятельности экономического субъекта;</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lastRenderedPageBreak/>
        <w:t>систему методов управления;</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-методику принятия решений;</w:t>
      </w:r>
    </w:p>
    <w:p w:rsidR="00FC60C9" w:rsidRPr="00FC60C9" w:rsidRDefault="00FC60C9" w:rsidP="00FC60C9">
      <w:pPr>
        <w:widowControl w:val="0"/>
        <w:numPr>
          <w:ilvl w:val="0"/>
          <w:numId w:val="27"/>
        </w:numPr>
        <w:shd w:val="clear" w:color="auto" w:fill="FFFFFF"/>
        <w:tabs>
          <w:tab w:val="left" w:pos="288"/>
        </w:tabs>
        <w:autoSpaceDE w:val="0"/>
        <w:autoSpaceDN w:val="0"/>
        <w:adjustRightInd w:val="0"/>
        <w:spacing w:after="0" w:line="360" w:lineRule="auto"/>
        <w:ind w:left="360" w:firstLine="349"/>
        <w:jc w:val="both"/>
        <w:rPr>
          <w:rFonts w:ascii="Times New Roman" w:hAnsi="Times New Roman"/>
          <w:sz w:val="28"/>
          <w:szCs w:val="28"/>
        </w:rPr>
      </w:pPr>
      <w:r w:rsidRPr="00FC60C9">
        <w:rPr>
          <w:rFonts w:ascii="Times New Roman" w:hAnsi="Times New Roman"/>
          <w:sz w:val="28"/>
          <w:szCs w:val="28"/>
        </w:rPr>
        <w:t>стили управления, коммуникации, делового общения;</w:t>
      </w:r>
    </w:p>
    <w:p w:rsidR="00FC60C9" w:rsidRPr="00FC60C9" w:rsidRDefault="00FC60C9" w:rsidP="00FC60C9">
      <w:pPr>
        <w:ind w:left="360" w:firstLine="349"/>
        <w:jc w:val="both"/>
        <w:rPr>
          <w:rFonts w:ascii="Times New Roman" w:hAnsi="Times New Roman"/>
          <w:sz w:val="28"/>
          <w:szCs w:val="28"/>
        </w:rPr>
      </w:pPr>
      <w:r w:rsidRPr="00FC60C9">
        <w:rPr>
          <w:rFonts w:ascii="Times New Roman" w:hAnsi="Times New Roman"/>
          <w:sz w:val="28"/>
          <w:szCs w:val="28"/>
        </w:rPr>
        <w:t>В процессе освоения дисциплины студент  должен овладевать общими компетенциями:</w:t>
      </w:r>
    </w:p>
    <w:p w:rsidR="00FC60C9" w:rsidRPr="00FC60C9" w:rsidRDefault="00FC60C9" w:rsidP="00FC60C9">
      <w:pPr>
        <w:widowControl w:val="0"/>
        <w:spacing w:after="0" w:line="240" w:lineRule="auto"/>
        <w:ind w:left="360" w:firstLine="349"/>
        <w:jc w:val="both"/>
        <w:rPr>
          <w:rFonts w:ascii="Times New Roman" w:eastAsia="Times New Roman" w:hAnsi="Times New Roman" w:cs="Times New Roman"/>
          <w:sz w:val="28"/>
          <w:szCs w:val="28"/>
          <w:lang w:eastAsia="ar-SA"/>
        </w:rPr>
      </w:pPr>
      <w:proofErr w:type="gramStart"/>
      <w:r w:rsidRPr="00FC60C9">
        <w:rPr>
          <w:rFonts w:ascii="Times New Roman" w:eastAsia="Times New Roman" w:hAnsi="Times New Roman" w:cs="Times New Roman"/>
          <w:sz w:val="28"/>
          <w:szCs w:val="28"/>
          <w:lang w:eastAsia="ar-SA"/>
        </w:rPr>
        <w:t>ОК</w:t>
      </w:r>
      <w:proofErr w:type="gramEnd"/>
      <w:r w:rsidRPr="00FC60C9">
        <w:rPr>
          <w:rFonts w:ascii="Times New Roman" w:eastAsia="Times New Roman" w:hAnsi="Times New Roman" w:cs="Times New Roman"/>
          <w:sz w:val="28"/>
          <w:szCs w:val="28"/>
          <w:lang w:val="en-US" w:eastAsia="ar-SA"/>
        </w:rPr>
        <w:t> </w:t>
      </w:r>
      <w:r w:rsidRPr="00FC60C9">
        <w:rPr>
          <w:rFonts w:ascii="Times New Roman" w:eastAsia="Times New Roman" w:hAnsi="Times New Roman" w:cs="Times New Roman"/>
          <w:sz w:val="28"/>
          <w:szCs w:val="28"/>
          <w:lang w:eastAsia="ar-SA"/>
        </w:rPr>
        <w:t>1. Понимать сущность и социальную значимость своей будущей профессии, проявлять к ней устойчивый интерес.</w:t>
      </w:r>
    </w:p>
    <w:p w:rsidR="00FC60C9" w:rsidRPr="00FC60C9" w:rsidRDefault="00FC60C9" w:rsidP="00FC60C9">
      <w:pPr>
        <w:widowControl w:val="0"/>
        <w:spacing w:after="0" w:line="240" w:lineRule="auto"/>
        <w:ind w:left="360" w:firstLine="349"/>
        <w:jc w:val="both"/>
        <w:rPr>
          <w:rFonts w:ascii="Times New Roman" w:eastAsia="Times New Roman" w:hAnsi="Times New Roman" w:cs="Times New Roman"/>
          <w:sz w:val="28"/>
          <w:szCs w:val="28"/>
          <w:lang w:eastAsia="ar-SA"/>
        </w:rPr>
      </w:pPr>
      <w:proofErr w:type="gramStart"/>
      <w:r w:rsidRPr="00FC60C9">
        <w:rPr>
          <w:rFonts w:ascii="Times New Roman" w:eastAsia="Times New Roman" w:hAnsi="Times New Roman" w:cs="Times New Roman"/>
          <w:sz w:val="28"/>
          <w:szCs w:val="28"/>
          <w:lang w:eastAsia="ar-SA"/>
        </w:rPr>
        <w:t>ОК</w:t>
      </w:r>
      <w:proofErr w:type="gramEnd"/>
      <w:r w:rsidRPr="00FC60C9">
        <w:rPr>
          <w:rFonts w:ascii="Times New Roman" w:eastAsia="Times New Roman" w:hAnsi="Times New Roman" w:cs="Times New Roman"/>
          <w:sz w:val="28"/>
          <w:szCs w:val="28"/>
          <w:lang w:eastAsia="ar-SA"/>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C60C9" w:rsidRPr="00FC60C9" w:rsidRDefault="00FC60C9" w:rsidP="00FC60C9">
      <w:pPr>
        <w:widowControl w:val="0"/>
        <w:spacing w:after="0" w:line="240" w:lineRule="auto"/>
        <w:ind w:left="360" w:firstLine="349"/>
        <w:jc w:val="both"/>
        <w:rPr>
          <w:rFonts w:ascii="Times New Roman" w:eastAsia="Times New Roman" w:hAnsi="Times New Roman" w:cs="Times New Roman"/>
          <w:sz w:val="28"/>
          <w:szCs w:val="28"/>
          <w:lang w:eastAsia="ar-SA"/>
        </w:rPr>
      </w:pPr>
      <w:proofErr w:type="gramStart"/>
      <w:r w:rsidRPr="00FC60C9">
        <w:rPr>
          <w:rFonts w:ascii="Times New Roman" w:eastAsia="Times New Roman" w:hAnsi="Times New Roman" w:cs="Times New Roman"/>
          <w:sz w:val="28"/>
          <w:szCs w:val="28"/>
          <w:lang w:eastAsia="ar-SA"/>
        </w:rPr>
        <w:t>ОК</w:t>
      </w:r>
      <w:proofErr w:type="gramEnd"/>
      <w:r w:rsidRPr="00FC60C9">
        <w:rPr>
          <w:rFonts w:ascii="Times New Roman" w:eastAsia="Times New Roman" w:hAnsi="Times New Roman" w:cs="Times New Roman"/>
          <w:sz w:val="28"/>
          <w:szCs w:val="28"/>
          <w:lang w:eastAsia="ar-SA"/>
        </w:rPr>
        <w:t> 3.</w:t>
      </w:r>
      <w:r w:rsidRPr="00FC60C9">
        <w:rPr>
          <w:rFonts w:ascii="Times New Roman" w:eastAsia="Times New Roman" w:hAnsi="Times New Roman" w:cs="Times New Roman"/>
          <w:sz w:val="28"/>
          <w:szCs w:val="28"/>
          <w:lang w:val="en-US" w:eastAsia="ar-SA"/>
        </w:rPr>
        <w:t> </w:t>
      </w:r>
      <w:r w:rsidRPr="00FC60C9">
        <w:rPr>
          <w:rFonts w:ascii="Times New Roman" w:eastAsia="Times New Roman" w:hAnsi="Times New Roman" w:cs="Times New Roman"/>
          <w:sz w:val="28"/>
          <w:szCs w:val="28"/>
          <w:lang w:eastAsia="ar-SA"/>
        </w:rPr>
        <w:t>Принимать решения в стандартных и нестандартных ситуациях и нести за них ответственность.</w:t>
      </w:r>
    </w:p>
    <w:p w:rsidR="00FC60C9" w:rsidRPr="00FC60C9" w:rsidRDefault="00FC60C9" w:rsidP="00FC60C9">
      <w:pPr>
        <w:widowControl w:val="0"/>
        <w:spacing w:after="0" w:line="240" w:lineRule="auto"/>
        <w:ind w:left="360" w:firstLine="349"/>
        <w:jc w:val="both"/>
        <w:rPr>
          <w:rFonts w:ascii="Times New Roman" w:eastAsia="Times New Roman" w:hAnsi="Times New Roman" w:cs="Times New Roman"/>
          <w:sz w:val="28"/>
          <w:szCs w:val="28"/>
          <w:lang w:eastAsia="ar-SA"/>
        </w:rPr>
      </w:pPr>
      <w:proofErr w:type="gramStart"/>
      <w:r w:rsidRPr="00FC60C9">
        <w:rPr>
          <w:rFonts w:ascii="Times New Roman" w:eastAsia="Times New Roman" w:hAnsi="Times New Roman" w:cs="Times New Roman"/>
          <w:sz w:val="28"/>
          <w:szCs w:val="28"/>
          <w:lang w:eastAsia="ar-SA"/>
        </w:rPr>
        <w:t>ОК</w:t>
      </w:r>
      <w:proofErr w:type="gramEnd"/>
      <w:r w:rsidRPr="00FC60C9">
        <w:rPr>
          <w:rFonts w:ascii="Times New Roman" w:eastAsia="Times New Roman" w:hAnsi="Times New Roman" w:cs="Times New Roman"/>
          <w:sz w:val="28"/>
          <w:szCs w:val="28"/>
          <w:lang w:eastAsia="ar-SA"/>
        </w:rPr>
        <w:t> 4.</w:t>
      </w:r>
      <w:r w:rsidRPr="00FC60C9">
        <w:rPr>
          <w:rFonts w:ascii="Times New Roman" w:eastAsia="Times New Roman" w:hAnsi="Times New Roman" w:cs="Times New Roman"/>
          <w:sz w:val="28"/>
          <w:szCs w:val="28"/>
          <w:lang w:val="en-US" w:eastAsia="ar-SA"/>
        </w:rPr>
        <w:t> </w:t>
      </w:r>
      <w:r w:rsidRPr="00FC60C9">
        <w:rPr>
          <w:rFonts w:ascii="Times New Roman" w:eastAsia="Times New Roman" w:hAnsi="Times New Roman" w:cs="Times New Roman"/>
          <w:sz w:val="28"/>
          <w:szCs w:val="28"/>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C60C9" w:rsidRPr="00FC60C9" w:rsidRDefault="00FC60C9" w:rsidP="00FC60C9">
      <w:pPr>
        <w:widowControl w:val="0"/>
        <w:spacing w:after="0" w:line="240" w:lineRule="auto"/>
        <w:ind w:left="360" w:firstLine="349"/>
        <w:jc w:val="both"/>
        <w:rPr>
          <w:rFonts w:ascii="Times New Roman" w:eastAsia="Times New Roman" w:hAnsi="Times New Roman" w:cs="Times New Roman"/>
          <w:sz w:val="28"/>
          <w:szCs w:val="28"/>
          <w:lang w:eastAsia="ar-SA"/>
        </w:rPr>
      </w:pPr>
      <w:proofErr w:type="gramStart"/>
      <w:r w:rsidRPr="00FC60C9">
        <w:rPr>
          <w:rFonts w:ascii="Times New Roman" w:eastAsia="Times New Roman" w:hAnsi="Times New Roman" w:cs="Times New Roman"/>
          <w:sz w:val="28"/>
          <w:szCs w:val="28"/>
          <w:lang w:eastAsia="ar-SA"/>
        </w:rPr>
        <w:t>ОК</w:t>
      </w:r>
      <w:proofErr w:type="gramEnd"/>
      <w:r w:rsidRPr="00FC60C9">
        <w:rPr>
          <w:rFonts w:ascii="Times New Roman" w:eastAsia="Times New Roman" w:hAnsi="Times New Roman" w:cs="Times New Roman"/>
          <w:sz w:val="28"/>
          <w:szCs w:val="28"/>
          <w:lang w:eastAsia="ar-SA"/>
        </w:rPr>
        <w:t> 5. Использовать информационно-коммуникационные технологии в профессиональной деятельности.</w:t>
      </w:r>
    </w:p>
    <w:p w:rsidR="00FC60C9" w:rsidRPr="00FC60C9" w:rsidRDefault="00FC60C9" w:rsidP="00FC60C9">
      <w:pPr>
        <w:widowControl w:val="0"/>
        <w:spacing w:after="0" w:line="240" w:lineRule="auto"/>
        <w:ind w:left="360" w:firstLine="349"/>
        <w:jc w:val="both"/>
        <w:rPr>
          <w:rFonts w:ascii="Times New Roman" w:eastAsia="Times New Roman" w:hAnsi="Times New Roman" w:cs="Times New Roman"/>
          <w:sz w:val="28"/>
          <w:szCs w:val="28"/>
          <w:lang w:eastAsia="ar-SA"/>
        </w:rPr>
      </w:pPr>
      <w:proofErr w:type="gramStart"/>
      <w:r w:rsidRPr="00FC60C9">
        <w:rPr>
          <w:rFonts w:ascii="Times New Roman" w:eastAsia="Times New Roman" w:hAnsi="Times New Roman" w:cs="Times New Roman"/>
          <w:sz w:val="28"/>
          <w:szCs w:val="28"/>
          <w:lang w:eastAsia="ar-SA"/>
        </w:rPr>
        <w:t>ОК</w:t>
      </w:r>
      <w:proofErr w:type="gramEnd"/>
      <w:r w:rsidRPr="00FC60C9">
        <w:rPr>
          <w:rFonts w:ascii="Times New Roman" w:eastAsia="Times New Roman" w:hAnsi="Times New Roman" w:cs="Times New Roman"/>
          <w:sz w:val="28"/>
          <w:szCs w:val="28"/>
          <w:lang w:eastAsia="ar-SA"/>
        </w:rPr>
        <w:t> 6. Работать в коллективе и команде, эффективно общаться с коллегами, руководством, потребителями.</w:t>
      </w:r>
    </w:p>
    <w:p w:rsidR="00FC60C9" w:rsidRPr="00FC60C9" w:rsidRDefault="00FC60C9" w:rsidP="00FC60C9">
      <w:pPr>
        <w:widowControl w:val="0"/>
        <w:spacing w:after="0" w:line="240" w:lineRule="auto"/>
        <w:ind w:left="360" w:firstLine="349"/>
        <w:jc w:val="both"/>
        <w:rPr>
          <w:rFonts w:ascii="Times New Roman" w:eastAsia="Times New Roman" w:hAnsi="Times New Roman" w:cs="Times New Roman"/>
          <w:sz w:val="28"/>
          <w:szCs w:val="28"/>
          <w:lang w:eastAsia="ar-SA"/>
        </w:rPr>
      </w:pPr>
      <w:proofErr w:type="gramStart"/>
      <w:r w:rsidRPr="00FC60C9">
        <w:rPr>
          <w:rFonts w:ascii="Times New Roman" w:eastAsia="Times New Roman" w:hAnsi="Times New Roman" w:cs="Times New Roman"/>
          <w:sz w:val="28"/>
          <w:szCs w:val="28"/>
          <w:lang w:eastAsia="ar-SA"/>
        </w:rPr>
        <w:t>ОК</w:t>
      </w:r>
      <w:proofErr w:type="gramEnd"/>
      <w:r w:rsidRPr="00FC60C9">
        <w:rPr>
          <w:rFonts w:ascii="Times New Roman" w:eastAsia="Times New Roman" w:hAnsi="Times New Roman" w:cs="Times New Roman"/>
          <w:sz w:val="28"/>
          <w:szCs w:val="28"/>
          <w:lang w:eastAsia="ar-SA"/>
        </w:rPr>
        <w:t> 7. Брать на себя ответственность за работу членов команды (подчиненных),  результат выполнения заданий.</w:t>
      </w:r>
    </w:p>
    <w:p w:rsidR="00FC60C9" w:rsidRPr="00FC60C9" w:rsidRDefault="00FC60C9" w:rsidP="00FC60C9">
      <w:pPr>
        <w:widowControl w:val="0"/>
        <w:spacing w:after="0" w:line="240" w:lineRule="auto"/>
        <w:ind w:left="360" w:firstLine="349"/>
        <w:jc w:val="both"/>
        <w:rPr>
          <w:rFonts w:ascii="Times New Roman" w:eastAsia="Times New Roman" w:hAnsi="Times New Roman" w:cs="Times New Roman"/>
          <w:sz w:val="28"/>
          <w:szCs w:val="28"/>
          <w:lang w:eastAsia="ar-SA"/>
        </w:rPr>
      </w:pPr>
      <w:proofErr w:type="gramStart"/>
      <w:r w:rsidRPr="00FC60C9">
        <w:rPr>
          <w:rFonts w:ascii="Times New Roman" w:eastAsia="Times New Roman" w:hAnsi="Times New Roman" w:cs="Times New Roman"/>
          <w:sz w:val="28"/>
          <w:szCs w:val="28"/>
          <w:lang w:eastAsia="ar-SA"/>
        </w:rPr>
        <w:t>ОК</w:t>
      </w:r>
      <w:proofErr w:type="gramEnd"/>
      <w:r w:rsidRPr="00FC60C9">
        <w:rPr>
          <w:rFonts w:ascii="Times New Roman" w:eastAsia="Times New Roman" w:hAnsi="Times New Roman" w:cs="Times New Roman"/>
          <w:sz w:val="28"/>
          <w:szCs w:val="28"/>
          <w:lang w:eastAsia="ar-SA"/>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C60C9" w:rsidRPr="00FC60C9" w:rsidRDefault="00FC60C9" w:rsidP="00FC60C9">
      <w:pPr>
        <w:widowControl w:val="0"/>
        <w:spacing w:after="0" w:line="240" w:lineRule="auto"/>
        <w:ind w:left="360" w:firstLine="349"/>
        <w:jc w:val="both"/>
        <w:rPr>
          <w:rFonts w:ascii="Times New Roman" w:eastAsia="Times New Roman" w:hAnsi="Times New Roman" w:cs="Times New Roman"/>
          <w:sz w:val="28"/>
          <w:szCs w:val="28"/>
          <w:lang w:eastAsia="ar-SA"/>
        </w:rPr>
      </w:pPr>
      <w:proofErr w:type="gramStart"/>
      <w:r w:rsidRPr="00FC60C9">
        <w:rPr>
          <w:rFonts w:ascii="Times New Roman" w:eastAsia="Times New Roman" w:hAnsi="Times New Roman" w:cs="Times New Roman"/>
          <w:sz w:val="28"/>
          <w:szCs w:val="28"/>
          <w:lang w:eastAsia="ar-SA"/>
        </w:rPr>
        <w:t>ОК</w:t>
      </w:r>
      <w:proofErr w:type="gramEnd"/>
      <w:r w:rsidRPr="00FC60C9">
        <w:rPr>
          <w:rFonts w:ascii="Times New Roman" w:eastAsia="Times New Roman" w:hAnsi="Times New Roman" w:cs="Times New Roman"/>
          <w:sz w:val="28"/>
          <w:szCs w:val="28"/>
          <w:lang w:eastAsia="ar-SA"/>
        </w:rPr>
        <w:t> 9. Ориентироваться в условиях частой смены технологий в профессиональной деятельности.</w:t>
      </w:r>
    </w:p>
    <w:p w:rsidR="00FC60C9" w:rsidRPr="00FC60C9" w:rsidRDefault="00FC60C9" w:rsidP="00FC60C9">
      <w:pPr>
        <w:widowControl w:val="0"/>
        <w:spacing w:after="0" w:line="240" w:lineRule="auto"/>
        <w:ind w:left="360" w:firstLine="349"/>
        <w:jc w:val="both"/>
        <w:rPr>
          <w:rFonts w:ascii="Times New Roman" w:eastAsia="Times New Roman" w:hAnsi="Times New Roman" w:cs="Times New Roman"/>
          <w:sz w:val="28"/>
          <w:szCs w:val="28"/>
          <w:lang w:eastAsia="ar-SA"/>
        </w:rPr>
      </w:pPr>
      <w:proofErr w:type="gramStart"/>
      <w:r w:rsidRPr="00FC60C9">
        <w:rPr>
          <w:rFonts w:ascii="Times New Roman" w:eastAsia="Times New Roman" w:hAnsi="Times New Roman" w:cs="Times New Roman"/>
          <w:sz w:val="28"/>
          <w:szCs w:val="28"/>
          <w:lang w:eastAsia="ar-SA"/>
        </w:rPr>
        <w:t>ОК</w:t>
      </w:r>
      <w:proofErr w:type="gramEnd"/>
      <w:r w:rsidRPr="00FC60C9">
        <w:rPr>
          <w:rFonts w:ascii="Times New Roman" w:eastAsia="Times New Roman" w:hAnsi="Times New Roman" w:cs="Times New Roman"/>
          <w:sz w:val="28"/>
          <w:szCs w:val="28"/>
          <w:lang w:eastAsia="ar-SA"/>
        </w:rPr>
        <w:t> 10. Исполнять воинскую обязанность, в том числе с применением полученных профессиональных знаний (для юношей).</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C60C9">
        <w:rPr>
          <w:rFonts w:ascii="Times New Roman" w:hAnsi="Times New Roman"/>
          <w:sz w:val="28"/>
          <w:szCs w:val="28"/>
        </w:rPr>
        <w:t>В процессе освоения дисциплины студент  должен овладевать следующими профессиональными компетенциями: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 1.1</w:t>
      </w:r>
      <w:proofErr w:type="gramStart"/>
      <w:r w:rsidRPr="00FC60C9">
        <w:rPr>
          <w:rFonts w:ascii="Times New Roman" w:hAnsi="Times New Roman"/>
          <w:sz w:val="28"/>
          <w:szCs w:val="28"/>
        </w:rPr>
        <w:t xml:space="preserve"> Р</w:t>
      </w:r>
      <w:proofErr w:type="gramEnd"/>
      <w:r w:rsidRPr="00FC60C9">
        <w:rPr>
          <w:rFonts w:ascii="Times New Roman" w:hAnsi="Times New Roman"/>
          <w:sz w:val="28"/>
          <w:szCs w:val="28"/>
        </w:rPr>
        <w:t>еализовывать технологии агентских продаж;</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 1.2</w:t>
      </w:r>
      <w:proofErr w:type="gramStart"/>
      <w:r w:rsidRPr="00FC60C9">
        <w:rPr>
          <w:rFonts w:ascii="Times New Roman" w:hAnsi="Times New Roman"/>
          <w:sz w:val="28"/>
          <w:szCs w:val="28"/>
        </w:rPr>
        <w:t xml:space="preserve"> Р</w:t>
      </w:r>
      <w:proofErr w:type="gramEnd"/>
      <w:r w:rsidRPr="00FC60C9">
        <w:rPr>
          <w:rFonts w:ascii="Times New Roman" w:hAnsi="Times New Roman"/>
          <w:sz w:val="28"/>
          <w:szCs w:val="28"/>
        </w:rPr>
        <w:t>еализовывать технологии брокерских продаж и продаж финансовыми консультантами;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 1.3</w:t>
      </w:r>
      <w:proofErr w:type="gramStart"/>
      <w:r w:rsidRPr="00FC60C9">
        <w:rPr>
          <w:rFonts w:ascii="Times New Roman" w:hAnsi="Times New Roman"/>
          <w:sz w:val="28"/>
          <w:szCs w:val="28"/>
        </w:rPr>
        <w:t xml:space="preserve"> Р</w:t>
      </w:r>
      <w:proofErr w:type="gramEnd"/>
      <w:r w:rsidRPr="00FC60C9">
        <w:rPr>
          <w:rFonts w:ascii="Times New Roman" w:hAnsi="Times New Roman"/>
          <w:sz w:val="28"/>
          <w:szCs w:val="28"/>
        </w:rPr>
        <w:t>еализовывать технологии банковских продаж;</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ПК.1.4</w:t>
      </w:r>
      <w:proofErr w:type="gramStart"/>
      <w:r w:rsidRPr="00FC60C9">
        <w:rPr>
          <w:rFonts w:ascii="Times New Roman" w:hAnsi="Times New Roman"/>
          <w:sz w:val="28"/>
          <w:szCs w:val="28"/>
        </w:rPr>
        <w:t xml:space="preserve"> Р</w:t>
      </w:r>
      <w:proofErr w:type="gramEnd"/>
      <w:r w:rsidRPr="00FC60C9">
        <w:rPr>
          <w:rFonts w:ascii="Times New Roman" w:hAnsi="Times New Roman"/>
          <w:sz w:val="28"/>
          <w:szCs w:val="28"/>
        </w:rPr>
        <w:t>еализовывать технологии сетевых посреднических продаж;</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ПК.1.5</w:t>
      </w:r>
      <w:proofErr w:type="gramStart"/>
      <w:r w:rsidRPr="00FC60C9">
        <w:rPr>
          <w:rFonts w:ascii="Times New Roman" w:hAnsi="Times New Roman"/>
          <w:sz w:val="28"/>
          <w:szCs w:val="28"/>
        </w:rPr>
        <w:t xml:space="preserve"> Р</w:t>
      </w:r>
      <w:proofErr w:type="gramEnd"/>
      <w:r w:rsidRPr="00FC60C9">
        <w:rPr>
          <w:rFonts w:ascii="Times New Roman" w:hAnsi="Times New Roman"/>
          <w:sz w:val="28"/>
          <w:szCs w:val="28"/>
        </w:rPr>
        <w:t>еализовывать технологии прямых офисных продаж;</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 1.6</w:t>
      </w:r>
      <w:proofErr w:type="gramStart"/>
      <w:r w:rsidRPr="00FC60C9">
        <w:rPr>
          <w:rFonts w:ascii="Times New Roman" w:hAnsi="Times New Roman"/>
          <w:sz w:val="28"/>
          <w:szCs w:val="28"/>
        </w:rPr>
        <w:t xml:space="preserve"> Р</w:t>
      </w:r>
      <w:proofErr w:type="gramEnd"/>
      <w:r w:rsidRPr="00FC60C9">
        <w:rPr>
          <w:rFonts w:ascii="Times New Roman" w:hAnsi="Times New Roman"/>
          <w:sz w:val="28"/>
          <w:szCs w:val="28"/>
        </w:rPr>
        <w:t>еализовывать технологии продажи полисов на рабочих местах;</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 xml:space="preserve">ПК 1.7 Реализовывать </w:t>
      </w:r>
      <w:proofErr w:type="spellStart"/>
      <w:r w:rsidRPr="00FC60C9">
        <w:rPr>
          <w:rFonts w:ascii="Times New Roman" w:hAnsi="Times New Roman"/>
          <w:sz w:val="28"/>
          <w:szCs w:val="28"/>
        </w:rPr>
        <w:t>дирек</w:t>
      </w:r>
      <w:proofErr w:type="gramStart"/>
      <w:r w:rsidRPr="00FC60C9">
        <w:rPr>
          <w:rFonts w:ascii="Times New Roman" w:hAnsi="Times New Roman"/>
          <w:sz w:val="28"/>
          <w:szCs w:val="28"/>
        </w:rPr>
        <w:t>т</w:t>
      </w:r>
      <w:proofErr w:type="spellEnd"/>
      <w:r w:rsidRPr="00FC60C9">
        <w:rPr>
          <w:rFonts w:ascii="Times New Roman" w:hAnsi="Times New Roman"/>
          <w:sz w:val="28"/>
          <w:szCs w:val="28"/>
        </w:rPr>
        <w:t>-</w:t>
      </w:r>
      <w:proofErr w:type="gramEnd"/>
      <w:r w:rsidRPr="00FC60C9">
        <w:rPr>
          <w:rFonts w:ascii="Times New Roman" w:hAnsi="Times New Roman"/>
          <w:sz w:val="28"/>
          <w:szCs w:val="28"/>
        </w:rPr>
        <w:t xml:space="preserve"> маркетинг как технологию прямых продаж;</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 1.8</w:t>
      </w:r>
      <w:proofErr w:type="gramStart"/>
      <w:r w:rsidRPr="00FC60C9">
        <w:rPr>
          <w:rFonts w:ascii="Times New Roman" w:hAnsi="Times New Roman"/>
          <w:sz w:val="28"/>
          <w:szCs w:val="28"/>
        </w:rPr>
        <w:t xml:space="preserve"> Р</w:t>
      </w:r>
      <w:proofErr w:type="gramEnd"/>
      <w:r w:rsidRPr="00FC60C9">
        <w:rPr>
          <w:rFonts w:ascii="Times New Roman" w:hAnsi="Times New Roman"/>
          <w:sz w:val="28"/>
          <w:szCs w:val="28"/>
        </w:rPr>
        <w:t>еализовывать технологии телефонных продаж;</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 1.9 Реализовывать технологии интерне</w:t>
      </w:r>
      <w:proofErr w:type="gramStart"/>
      <w:r w:rsidRPr="00FC60C9">
        <w:rPr>
          <w:rFonts w:ascii="Times New Roman" w:hAnsi="Times New Roman"/>
          <w:sz w:val="28"/>
          <w:szCs w:val="28"/>
        </w:rPr>
        <w:t>т-</w:t>
      </w:r>
      <w:proofErr w:type="gramEnd"/>
      <w:r w:rsidRPr="00FC60C9">
        <w:rPr>
          <w:rFonts w:ascii="Times New Roman" w:hAnsi="Times New Roman"/>
          <w:sz w:val="28"/>
          <w:szCs w:val="28"/>
        </w:rPr>
        <w:t xml:space="preserve"> маркетинга в розничных продажах;</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lastRenderedPageBreak/>
        <w:t>ПК 1.10</w:t>
      </w:r>
      <w:proofErr w:type="gramStart"/>
      <w:r w:rsidRPr="00FC60C9">
        <w:rPr>
          <w:rFonts w:ascii="Times New Roman" w:hAnsi="Times New Roman"/>
          <w:sz w:val="28"/>
          <w:szCs w:val="28"/>
        </w:rPr>
        <w:t>Р</w:t>
      </w:r>
      <w:proofErr w:type="gramEnd"/>
      <w:r w:rsidRPr="00FC60C9">
        <w:rPr>
          <w:rFonts w:ascii="Times New Roman" w:hAnsi="Times New Roman"/>
          <w:sz w:val="28"/>
          <w:szCs w:val="28"/>
        </w:rPr>
        <w:t>еализовывать технологии персональных продаж в розничном страховании.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 2.1</w:t>
      </w:r>
      <w:proofErr w:type="gramStart"/>
      <w:r w:rsidRPr="00FC60C9">
        <w:rPr>
          <w:rFonts w:ascii="Times New Roman" w:hAnsi="Times New Roman"/>
          <w:sz w:val="28"/>
          <w:szCs w:val="28"/>
        </w:rPr>
        <w:t xml:space="preserve"> О</w:t>
      </w:r>
      <w:proofErr w:type="gramEnd"/>
      <w:r w:rsidRPr="00FC60C9">
        <w:rPr>
          <w:rFonts w:ascii="Times New Roman" w:hAnsi="Times New Roman"/>
          <w:sz w:val="28"/>
          <w:szCs w:val="28"/>
        </w:rPr>
        <w:t>существлять стратегическое и оперативное планирование розничных продаж;</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 2.2</w:t>
      </w:r>
      <w:proofErr w:type="gramStart"/>
      <w:r w:rsidRPr="00FC60C9">
        <w:rPr>
          <w:rFonts w:ascii="Times New Roman" w:hAnsi="Times New Roman"/>
          <w:sz w:val="28"/>
          <w:szCs w:val="28"/>
        </w:rPr>
        <w:t xml:space="preserve"> О</w:t>
      </w:r>
      <w:proofErr w:type="gramEnd"/>
      <w:r w:rsidRPr="00FC60C9">
        <w:rPr>
          <w:rFonts w:ascii="Times New Roman" w:hAnsi="Times New Roman"/>
          <w:sz w:val="28"/>
          <w:szCs w:val="28"/>
        </w:rPr>
        <w:t>рганизовывать розничные продажи;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 2.3</w:t>
      </w:r>
      <w:proofErr w:type="gramStart"/>
      <w:r w:rsidRPr="00FC60C9">
        <w:rPr>
          <w:rFonts w:ascii="Times New Roman" w:hAnsi="Times New Roman"/>
          <w:sz w:val="28"/>
          <w:szCs w:val="28"/>
        </w:rPr>
        <w:t xml:space="preserve"> Р</w:t>
      </w:r>
      <w:proofErr w:type="gramEnd"/>
      <w:r w:rsidRPr="00FC60C9">
        <w:rPr>
          <w:rFonts w:ascii="Times New Roman" w:hAnsi="Times New Roman"/>
          <w:sz w:val="28"/>
          <w:szCs w:val="28"/>
        </w:rPr>
        <w:t>еализовывать различные технологии розничных продаж в страховании;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sz w:val="28"/>
          <w:szCs w:val="28"/>
        </w:rPr>
      </w:pPr>
      <w:r w:rsidRPr="00FC60C9">
        <w:rPr>
          <w:rFonts w:ascii="Times New Roman" w:hAnsi="Times New Roman"/>
          <w:sz w:val="28"/>
          <w:szCs w:val="28"/>
        </w:rPr>
        <w:t>ПК 4.1</w:t>
      </w:r>
      <w:proofErr w:type="gramStart"/>
      <w:r w:rsidRPr="00FC60C9">
        <w:rPr>
          <w:rFonts w:ascii="Times New Roman" w:hAnsi="Times New Roman"/>
          <w:sz w:val="28"/>
          <w:szCs w:val="28"/>
        </w:rPr>
        <w:t xml:space="preserve"> К</w:t>
      </w:r>
      <w:proofErr w:type="gramEnd"/>
      <w:r w:rsidRPr="00FC60C9">
        <w:rPr>
          <w:rFonts w:ascii="Times New Roman" w:hAnsi="Times New Roman"/>
          <w:sz w:val="28"/>
          <w:szCs w:val="28"/>
        </w:rPr>
        <w:t>онсультировать клиентов по порядку действий при оформлении страхового случая;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b/>
          <w:sz w:val="28"/>
          <w:szCs w:val="28"/>
        </w:rPr>
      </w:pPr>
      <w:r w:rsidRPr="00FC60C9">
        <w:rPr>
          <w:rFonts w:ascii="Times New Roman" w:hAnsi="Times New Roman"/>
          <w:sz w:val="28"/>
          <w:szCs w:val="28"/>
        </w:rPr>
        <w:t>ПК 4.6</w:t>
      </w:r>
      <w:proofErr w:type="gramStart"/>
      <w:r w:rsidRPr="00FC60C9">
        <w:rPr>
          <w:rFonts w:ascii="Times New Roman" w:hAnsi="Times New Roman"/>
          <w:sz w:val="28"/>
          <w:szCs w:val="28"/>
        </w:rPr>
        <w:t xml:space="preserve"> П</w:t>
      </w:r>
      <w:proofErr w:type="gramEnd"/>
      <w:r w:rsidRPr="00FC60C9">
        <w:rPr>
          <w:rFonts w:ascii="Times New Roman" w:hAnsi="Times New Roman"/>
          <w:sz w:val="28"/>
          <w:szCs w:val="28"/>
        </w:rPr>
        <w:t xml:space="preserve">ринимать меры по предупреждению страхового мошенничества.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hAnsi="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20"/>
        <w:jc w:val="both"/>
        <w:rPr>
          <w:rFonts w:ascii="Times New Roman" w:hAnsi="Times New Roman"/>
          <w:sz w:val="28"/>
          <w:szCs w:val="28"/>
        </w:rPr>
      </w:pPr>
      <w:r w:rsidRPr="00FC60C9">
        <w:rPr>
          <w:rFonts w:ascii="Times New Roman" w:hAnsi="Times New Roman"/>
          <w:b/>
          <w:sz w:val="28"/>
          <w:szCs w:val="28"/>
        </w:rPr>
        <w:t>1.4. Количество часов на освоение программы учебной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20"/>
        <w:jc w:val="both"/>
        <w:rPr>
          <w:rFonts w:ascii="Times New Roman" w:hAnsi="Times New Roman"/>
          <w:sz w:val="28"/>
          <w:szCs w:val="28"/>
        </w:rPr>
      </w:pPr>
      <w:r w:rsidRPr="00FC60C9">
        <w:rPr>
          <w:rFonts w:ascii="Times New Roman" w:hAnsi="Times New Roman"/>
          <w:sz w:val="28"/>
          <w:szCs w:val="28"/>
        </w:rPr>
        <w:t xml:space="preserve">максимальной учебной нагрузки </w:t>
      </w:r>
      <w:proofErr w:type="gramStart"/>
      <w:r w:rsidRPr="00FC60C9">
        <w:rPr>
          <w:rFonts w:ascii="Times New Roman" w:hAnsi="Times New Roman"/>
          <w:sz w:val="28"/>
          <w:szCs w:val="28"/>
        </w:rPr>
        <w:t>обучающегося</w:t>
      </w:r>
      <w:proofErr w:type="gramEnd"/>
      <w:r w:rsidRPr="00FC60C9">
        <w:rPr>
          <w:rFonts w:ascii="Times New Roman" w:hAnsi="Times New Roman"/>
          <w:sz w:val="28"/>
          <w:szCs w:val="28"/>
        </w:rPr>
        <w:t xml:space="preserve">  87  часов, в том числе: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20"/>
        <w:jc w:val="both"/>
        <w:rPr>
          <w:rFonts w:ascii="Times New Roman" w:hAnsi="Times New Roman"/>
          <w:sz w:val="28"/>
          <w:szCs w:val="28"/>
        </w:rPr>
      </w:pPr>
      <w:r w:rsidRPr="00FC60C9">
        <w:rPr>
          <w:rFonts w:ascii="Times New Roman" w:hAnsi="Times New Roman"/>
          <w:sz w:val="28"/>
          <w:szCs w:val="28"/>
        </w:rPr>
        <w:t xml:space="preserve">обязательной аудиторной учебной нагрузки </w:t>
      </w:r>
      <w:proofErr w:type="gramStart"/>
      <w:r w:rsidRPr="00FC60C9">
        <w:rPr>
          <w:rFonts w:ascii="Times New Roman" w:hAnsi="Times New Roman"/>
          <w:sz w:val="28"/>
          <w:szCs w:val="28"/>
        </w:rPr>
        <w:t>обучающегося</w:t>
      </w:r>
      <w:proofErr w:type="gramEnd"/>
      <w:r w:rsidRPr="00FC60C9">
        <w:rPr>
          <w:rFonts w:ascii="Times New Roman" w:hAnsi="Times New Roman"/>
          <w:sz w:val="28"/>
          <w:szCs w:val="28"/>
        </w:rPr>
        <w:t xml:space="preserve">  58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20"/>
        <w:jc w:val="both"/>
        <w:rPr>
          <w:rFonts w:ascii="Times New Roman" w:hAnsi="Times New Roman"/>
          <w:sz w:val="28"/>
          <w:szCs w:val="28"/>
        </w:rPr>
      </w:pPr>
      <w:r w:rsidRPr="00FC60C9">
        <w:rPr>
          <w:rFonts w:ascii="Times New Roman" w:hAnsi="Times New Roman"/>
          <w:sz w:val="28"/>
          <w:szCs w:val="28"/>
        </w:rPr>
        <w:t xml:space="preserve">самостоятельной работы </w:t>
      </w:r>
      <w:proofErr w:type="gramStart"/>
      <w:r w:rsidRPr="00FC60C9">
        <w:rPr>
          <w:rFonts w:ascii="Times New Roman" w:hAnsi="Times New Roman"/>
          <w:sz w:val="28"/>
          <w:szCs w:val="28"/>
        </w:rPr>
        <w:t>обучающегося</w:t>
      </w:r>
      <w:proofErr w:type="gramEnd"/>
      <w:r w:rsidRPr="00FC60C9">
        <w:rPr>
          <w:rFonts w:ascii="Times New Roman" w:hAnsi="Times New Roman"/>
          <w:sz w:val="28"/>
          <w:szCs w:val="28"/>
        </w:rPr>
        <w:t xml:space="preserve">  29  часов.</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hAnsi="Times New Roman"/>
          <w:sz w:val="28"/>
          <w:szCs w:val="28"/>
        </w:rPr>
      </w:pPr>
    </w:p>
    <w:p w:rsidR="00FC60C9" w:rsidRPr="00FC60C9" w:rsidRDefault="00FC60C9" w:rsidP="00FC6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hAnsi="Times New Roman"/>
          <w:sz w:val="28"/>
          <w:szCs w:val="28"/>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851" w:firstLine="851"/>
        <w:jc w:val="center"/>
        <w:rPr>
          <w:rFonts w:ascii="Times New Roman" w:eastAsia="Calibri" w:hAnsi="Times New Roman" w:cs="Times New Roman"/>
          <w:b/>
          <w:sz w:val="24"/>
          <w:szCs w:val="24"/>
        </w:rPr>
      </w:pPr>
      <w:r w:rsidRPr="00FC60C9">
        <w:rPr>
          <w:rFonts w:ascii="Times New Roman" w:eastAsia="Calibri" w:hAnsi="Times New Roman" w:cs="Times New Roman"/>
          <w:b/>
          <w:sz w:val="24"/>
          <w:szCs w:val="24"/>
        </w:rPr>
        <w:t>ОПД.04 ДОКУМЕНТАЦИОННОЕ ОБЕСПЕЧЕНИЕ УПРАВЛЕНИЯ</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851" w:firstLine="851"/>
        <w:jc w:val="center"/>
        <w:rPr>
          <w:rFonts w:ascii="Times New Roman" w:eastAsia="Calibri" w:hAnsi="Times New Roman" w:cs="Times New Roman"/>
          <w:b/>
          <w:caps/>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851"/>
        <w:jc w:val="both"/>
        <w:rPr>
          <w:rFonts w:ascii="Times New Roman" w:eastAsia="Calibri" w:hAnsi="Times New Roman" w:cs="Times New Roman"/>
          <w:b/>
          <w:sz w:val="28"/>
          <w:szCs w:val="28"/>
        </w:rPr>
      </w:pPr>
      <w:r w:rsidRPr="00FC60C9">
        <w:rPr>
          <w:rFonts w:ascii="Times New Roman" w:eastAsia="Calibri" w:hAnsi="Times New Roman" w:cs="Times New Roman"/>
          <w:b/>
          <w:sz w:val="28"/>
          <w:szCs w:val="28"/>
        </w:rPr>
        <w:t>1. Область применения программы</w:t>
      </w:r>
    </w:p>
    <w:p w:rsidR="00FC60C9" w:rsidRPr="00FC60C9" w:rsidRDefault="00FC60C9" w:rsidP="00FC60C9">
      <w:pPr>
        <w:spacing w:after="0" w:line="240" w:lineRule="auto"/>
        <w:ind w:firstLine="709"/>
        <w:jc w:val="both"/>
        <w:rPr>
          <w:rFonts w:ascii="Times New Roman" w:eastAsia="Calibri" w:hAnsi="Times New Roman" w:cs="Times New Roman"/>
          <w:color w:val="FF0000"/>
          <w:sz w:val="28"/>
          <w:szCs w:val="28"/>
          <w:lang w:eastAsia="en-US"/>
        </w:rPr>
      </w:pPr>
      <w:r w:rsidRPr="00FC60C9">
        <w:rPr>
          <w:rFonts w:ascii="Times New Roman" w:eastAsia="Calibri" w:hAnsi="Times New Roman" w:cs="Times New Roman"/>
          <w:sz w:val="28"/>
          <w:szCs w:val="28"/>
          <w:lang w:eastAsia="en-US"/>
        </w:rPr>
        <w:t xml:space="preserve">Рабочая  программа  учебной  дисциплины  является  </w:t>
      </w:r>
      <w:proofErr w:type="spellStart"/>
      <w:r w:rsidRPr="00FC60C9">
        <w:rPr>
          <w:rFonts w:ascii="Times New Roman" w:eastAsia="Calibri" w:hAnsi="Times New Roman" w:cs="Times New Roman"/>
          <w:sz w:val="28"/>
          <w:szCs w:val="28"/>
          <w:lang w:eastAsia="en-US"/>
        </w:rPr>
        <w:t>частьюпрограммы</w:t>
      </w:r>
      <w:proofErr w:type="spellEnd"/>
      <w:r w:rsidRPr="00FC60C9">
        <w:rPr>
          <w:rFonts w:ascii="Times New Roman" w:eastAsia="Calibri" w:hAnsi="Times New Roman" w:cs="Times New Roman"/>
          <w:sz w:val="28"/>
          <w:szCs w:val="28"/>
          <w:lang w:eastAsia="en-US"/>
        </w:rPr>
        <w:t xml:space="preserve"> подготовки специалистов среднего звена в соответствии с ФГОС 3 по специальности СПО 38.02.02  «Страховое дело »  по укрупненной группе специальностей </w:t>
      </w:r>
      <w:r w:rsidRPr="00FC60C9">
        <w:rPr>
          <w:rFonts w:ascii="Times New Roman" w:eastAsia="Calibri" w:hAnsi="Times New Roman" w:cs="Times New Roman"/>
          <w:bCs/>
          <w:sz w:val="28"/>
          <w:szCs w:val="28"/>
          <w:lang w:eastAsia="en-US"/>
        </w:rPr>
        <w:t>38.00.00 Экономика и управление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851"/>
        <w:jc w:val="both"/>
        <w:rPr>
          <w:rFonts w:ascii="Times New Roman" w:eastAsia="Calibri" w:hAnsi="Times New Roman" w:cs="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851"/>
        <w:jc w:val="both"/>
        <w:rPr>
          <w:rFonts w:ascii="Times New Roman" w:eastAsia="Calibri" w:hAnsi="Times New Roman" w:cs="Times New Roman"/>
          <w:b/>
          <w:i/>
          <w:sz w:val="28"/>
          <w:szCs w:val="28"/>
        </w:rPr>
      </w:pPr>
      <w:r w:rsidRPr="00FC60C9">
        <w:rPr>
          <w:rFonts w:ascii="Times New Roman" w:eastAsia="Calibri" w:hAnsi="Times New Roman" w:cs="Times New Roman"/>
          <w:sz w:val="28"/>
          <w:szCs w:val="28"/>
        </w:rPr>
        <w:t xml:space="preserve">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для студентов специальностей, входящих в состав укрупненной группы профессий 080000 Экономика и управление; для дальнейшего получения высшего профессионального образования по специальностям экономического профиля.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851"/>
        <w:jc w:val="both"/>
        <w:rPr>
          <w:rFonts w:ascii="Times New Roman" w:eastAsia="Calibri" w:hAnsi="Times New Roman" w:cs="Times New Roman"/>
          <w:b/>
          <w:i/>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851"/>
        <w:jc w:val="both"/>
        <w:rPr>
          <w:rFonts w:ascii="Times New Roman" w:eastAsia="Calibri" w:hAnsi="Times New Roman" w:cs="Times New Roman"/>
          <w:sz w:val="28"/>
          <w:szCs w:val="28"/>
        </w:rPr>
      </w:pPr>
      <w:r w:rsidRPr="00FC60C9">
        <w:rPr>
          <w:rFonts w:ascii="Times New Roman" w:eastAsia="Calibri" w:hAnsi="Times New Roman" w:cs="Times New Roman"/>
          <w:b/>
          <w:sz w:val="28"/>
          <w:szCs w:val="28"/>
        </w:rPr>
        <w:t xml:space="preserve">2. Место дисциплины в структуре основной профессиональной образовательной программы: </w:t>
      </w:r>
      <w:r w:rsidRPr="00FC60C9">
        <w:rPr>
          <w:rFonts w:ascii="Times New Roman" w:eastAsia="Calibri" w:hAnsi="Times New Roman" w:cs="Times New Roman"/>
          <w:sz w:val="28"/>
          <w:szCs w:val="28"/>
        </w:rPr>
        <w:t>дисциплина входит в профессиональный цикл в части общепрофессиональных дисциплин.</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851"/>
        <w:jc w:val="both"/>
        <w:rPr>
          <w:rFonts w:ascii="Times New Roman" w:eastAsia="Calibri" w:hAnsi="Times New Roman" w:cs="Times New Roman"/>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851"/>
        <w:jc w:val="both"/>
        <w:rPr>
          <w:rFonts w:ascii="Times New Roman" w:eastAsia="Calibri" w:hAnsi="Times New Roman" w:cs="Times New Roman"/>
          <w:sz w:val="28"/>
          <w:szCs w:val="28"/>
        </w:rPr>
      </w:pPr>
      <w:r w:rsidRPr="00FC60C9">
        <w:rPr>
          <w:rFonts w:ascii="Times New Roman" w:eastAsia="Calibri" w:hAnsi="Times New Roman" w:cs="Times New Roman"/>
          <w:b/>
          <w:sz w:val="28"/>
          <w:szCs w:val="28"/>
        </w:rPr>
        <w:t>3. Цели и задачи дисциплины – требования к результатам освоения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851"/>
        <w:jc w:val="both"/>
        <w:rPr>
          <w:rFonts w:ascii="Times New Roman" w:eastAsia="Calibri" w:hAnsi="Times New Roman" w:cs="Times New Roman"/>
          <w:sz w:val="28"/>
          <w:szCs w:val="28"/>
        </w:rPr>
      </w:pPr>
      <w:r w:rsidRPr="00FC60C9">
        <w:rPr>
          <w:rFonts w:ascii="Times New Roman" w:eastAsia="Calibri" w:hAnsi="Times New Roman" w:cs="Times New Roman"/>
          <w:sz w:val="28"/>
          <w:szCs w:val="28"/>
        </w:rPr>
        <w:t xml:space="preserve">В результате освоения дисциплины обучающийся должен </w:t>
      </w:r>
      <w:r w:rsidRPr="00FC60C9">
        <w:rPr>
          <w:rFonts w:ascii="Times New Roman" w:eastAsia="Calibri" w:hAnsi="Times New Roman" w:cs="Times New Roman"/>
          <w:b/>
          <w:sz w:val="28"/>
          <w:szCs w:val="28"/>
        </w:rPr>
        <w:t>уметь:</w:t>
      </w:r>
    </w:p>
    <w:p w:rsidR="00FC60C9" w:rsidRPr="00FC60C9" w:rsidRDefault="00FC60C9" w:rsidP="00FC60C9">
      <w:pPr>
        <w:numPr>
          <w:ilvl w:val="0"/>
          <w:numId w:val="28"/>
        </w:numPr>
        <w:shd w:val="clear" w:color="auto" w:fill="FFFFFF"/>
        <w:tabs>
          <w:tab w:val="left" w:pos="284"/>
        </w:tabs>
        <w:spacing w:after="0" w:line="240" w:lineRule="auto"/>
        <w:ind w:left="-567" w:firstLine="851"/>
        <w:contextualSpacing/>
        <w:jc w:val="both"/>
        <w:rPr>
          <w:rFonts w:ascii="Times New Roman" w:eastAsia="Calibri" w:hAnsi="Times New Roman" w:cs="Times New Roman"/>
          <w:sz w:val="28"/>
          <w:szCs w:val="28"/>
        </w:rPr>
      </w:pPr>
      <w:r w:rsidRPr="00FC60C9">
        <w:rPr>
          <w:rFonts w:ascii="Times New Roman" w:eastAsia="Calibri" w:hAnsi="Times New Roman" w:cs="Times New Roman"/>
          <w:spacing w:val="-3"/>
          <w:sz w:val="28"/>
          <w:szCs w:val="28"/>
        </w:rPr>
        <w:t xml:space="preserve"> оформлять документацию в соответствии с </w:t>
      </w:r>
      <w:r w:rsidRPr="00FC60C9">
        <w:rPr>
          <w:rFonts w:ascii="Times New Roman" w:eastAsia="Calibri" w:hAnsi="Times New Roman" w:cs="Times New Roman"/>
          <w:spacing w:val="-1"/>
          <w:sz w:val="28"/>
          <w:szCs w:val="28"/>
        </w:rPr>
        <w:t>нормативной базой, в т. ч. с использованием информационных технологий;</w:t>
      </w:r>
    </w:p>
    <w:p w:rsidR="00FC60C9" w:rsidRPr="00FC60C9" w:rsidRDefault="00FC60C9" w:rsidP="00FC60C9">
      <w:pPr>
        <w:numPr>
          <w:ilvl w:val="0"/>
          <w:numId w:val="28"/>
        </w:numPr>
        <w:shd w:val="clear" w:color="auto" w:fill="FFFFFF"/>
        <w:tabs>
          <w:tab w:val="left" w:pos="284"/>
        </w:tabs>
        <w:spacing w:after="0" w:line="240" w:lineRule="auto"/>
        <w:ind w:left="-567" w:firstLine="851"/>
        <w:contextualSpacing/>
        <w:jc w:val="both"/>
        <w:rPr>
          <w:rFonts w:ascii="Times New Roman" w:eastAsia="Calibri" w:hAnsi="Times New Roman" w:cs="Times New Roman"/>
          <w:sz w:val="28"/>
          <w:szCs w:val="28"/>
        </w:rPr>
      </w:pPr>
      <w:r w:rsidRPr="00FC60C9">
        <w:rPr>
          <w:rFonts w:ascii="Times New Roman" w:eastAsia="Calibri" w:hAnsi="Times New Roman" w:cs="Times New Roman"/>
          <w:spacing w:val="-3"/>
          <w:sz w:val="28"/>
          <w:szCs w:val="28"/>
        </w:rPr>
        <w:t xml:space="preserve">осваивать технологии автоматизированной </w:t>
      </w:r>
      <w:r w:rsidRPr="00FC60C9">
        <w:rPr>
          <w:rFonts w:ascii="Times New Roman" w:eastAsia="Calibri" w:hAnsi="Times New Roman" w:cs="Times New Roman"/>
          <w:spacing w:val="-1"/>
          <w:sz w:val="28"/>
          <w:szCs w:val="28"/>
        </w:rPr>
        <w:t>обработки документации;</w:t>
      </w:r>
    </w:p>
    <w:p w:rsidR="00FC60C9" w:rsidRPr="00FC60C9" w:rsidRDefault="00FC60C9" w:rsidP="00FC60C9">
      <w:pPr>
        <w:numPr>
          <w:ilvl w:val="0"/>
          <w:numId w:val="28"/>
        </w:numPr>
        <w:shd w:val="clear" w:color="auto" w:fill="FFFFFF"/>
        <w:tabs>
          <w:tab w:val="left" w:pos="284"/>
        </w:tabs>
        <w:spacing w:after="0" w:line="240" w:lineRule="auto"/>
        <w:ind w:left="-567" w:firstLine="851"/>
        <w:contextualSpacing/>
        <w:jc w:val="both"/>
        <w:rPr>
          <w:rFonts w:ascii="Times New Roman" w:eastAsia="Calibri" w:hAnsi="Times New Roman" w:cs="Times New Roman"/>
          <w:sz w:val="28"/>
          <w:szCs w:val="28"/>
        </w:rPr>
      </w:pPr>
      <w:r w:rsidRPr="00FC60C9">
        <w:rPr>
          <w:rFonts w:ascii="Times New Roman" w:eastAsia="Calibri" w:hAnsi="Times New Roman" w:cs="Times New Roman"/>
          <w:spacing w:val="-3"/>
          <w:sz w:val="28"/>
          <w:szCs w:val="28"/>
        </w:rPr>
        <w:t xml:space="preserve">использовать унифицированные формы </w:t>
      </w:r>
      <w:r w:rsidRPr="00FC60C9">
        <w:rPr>
          <w:rFonts w:ascii="Times New Roman" w:eastAsia="Calibri" w:hAnsi="Times New Roman" w:cs="Times New Roman"/>
          <w:spacing w:val="-2"/>
          <w:sz w:val="28"/>
          <w:szCs w:val="28"/>
        </w:rPr>
        <w:t>документов;</w:t>
      </w:r>
    </w:p>
    <w:p w:rsidR="00FC60C9" w:rsidRPr="00FC60C9" w:rsidRDefault="00FC60C9" w:rsidP="00FC60C9">
      <w:pPr>
        <w:numPr>
          <w:ilvl w:val="0"/>
          <w:numId w:val="28"/>
        </w:numPr>
        <w:shd w:val="clear" w:color="auto" w:fill="FFFFFF"/>
        <w:tabs>
          <w:tab w:val="left" w:pos="284"/>
        </w:tabs>
        <w:spacing w:after="0" w:line="240" w:lineRule="auto"/>
        <w:ind w:left="-567" w:firstLine="851"/>
        <w:contextualSpacing/>
        <w:jc w:val="both"/>
        <w:rPr>
          <w:rFonts w:ascii="Times New Roman" w:eastAsia="Calibri" w:hAnsi="Times New Roman" w:cs="Times New Roman"/>
          <w:sz w:val="28"/>
          <w:szCs w:val="28"/>
        </w:rPr>
      </w:pPr>
      <w:r w:rsidRPr="00FC60C9">
        <w:rPr>
          <w:rFonts w:ascii="Times New Roman" w:eastAsia="Calibri" w:hAnsi="Times New Roman" w:cs="Times New Roman"/>
          <w:spacing w:val="-1"/>
          <w:sz w:val="28"/>
          <w:szCs w:val="28"/>
        </w:rPr>
        <w:t>осуществлять хранение и поиск документов;</w:t>
      </w:r>
    </w:p>
    <w:p w:rsidR="00FC60C9" w:rsidRPr="00FC60C9" w:rsidRDefault="00FC60C9" w:rsidP="00FC60C9">
      <w:pPr>
        <w:numPr>
          <w:ilvl w:val="0"/>
          <w:numId w:val="28"/>
        </w:numPr>
        <w:shd w:val="clear" w:color="auto" w:fill="FFFFFF"/>
        <w:tabs>
          <w:tab w:val="left" w:pos="142"/>
          <w:tab w:val="left" w:pos="284"/>
        </w:tabs>
        <w:spacing w:after="0" w:line="240" w:lineRule="auto"/>
        <w:ind w:left="-567" w:firstLine="851"/>
        <w:contextualSpacing/>
        <w:jc w:val="both"/>
        <w:rPr>
          <w:rFonts w:ascii="Times New Roman" w:eastAsia="Calibri" w:hAnsi="Times New Roman" w:cs="Times New Roman"/>
          <w:spacing w:val="-1"/>
          <w:sz w:val="28"/>
          <w:szCs w:val="28"/>
        </w:rPr>
      </w:pPr>
      <w:r w:rsidRPr="00FC60C9">
        <w:rPr>
          <w:rFonts w:ascii="Times New Roman" w:eastAsia="Calibri" w:hAnsi="Times New Roman" w:cs="Times New Roman"/>
          <w:spacing w:val="-3"/>
          <w:sz w:val="28"/>
          <w:szCs w:val="28"/>
        </w:rPr>
        <w:t xml:space="preserve">использовать телекоммуникационные технологии в </w:t>
      </w:r>
      <w:r w:rsidRPr="00FC60C9">
        <w:rPr>
          <w:rFonts w:ascii="Times New Roman" w:eastAsia="Calibri" w:hAnsi="Times New Roman" w:cs="Times New Roman"/>
          <w:spacing w:val="-1"/>
          <w:sz w:val="28"/>
          <w:szCs w:val="28"/>
        </w:rPr>
        <w:t xml:space="preserve">электронном документообороте;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851"/>
        <w:jc w:val="both"/>
        <w:rPr>
          <w:rFonts w:ascii="Times New Roman" w:eastAsia="Calibri" w:hAnsi="Times New Roman" w:cs="Times New Roman"/>
          <w:sz w:val="28"/>
          <w:szCs w:val="28"/>
        </w:rPr>
      </w:pPr>
      <w:r w:rsidRPr="00FC60C9">
        <w:rPr>
          <w:rFonts w:ascii="Times New Roman" w:eastAsia="Calibri" w:hAnsi="Times New Roman" w:cs="Times New Roman"/>
          <w:sz w:val="28"/>
          <w:szCs w:val="28"/>
        </w:rPr>
        <w:lastRenderedPageBreak/>
        <w:t xml:space="preserve">В результате освоения дисциплины обучающийся должен </w:t>
      </w:r>
      <w:r w:rsidRPr="00FC60C9">
        <w:rPr>
          <w:rFonts w:ascii="Times New Roman" w:eastAsia="Calibri" w:hAnsi="Times New Roman" w:cs="Times New Roman"/>
          <w:b/>
          <w:sz w:val="28"/>
          <w:szCs w:val="28"/>
        </w:rPr>
        <w:t>знать:</w:t>
      </w:r>
    </w:p>
    <w:p w:rsidR="00FC60C9" w:rsidRPr="00FC60C9" w:rsidRDefault="00FC60C9" w:rsidP="00FC60C9">
      <w:pPr>
        <w:numPr>
          <w:ilvl w:val="0"/>
          <w:numId w:val="29"/>
        </w:numPr>
        <w:shd w:val="clear" w:color="auto" w:fill="FFFFFF"/>
        <w:tabs>
          <w:tab w:val="left" w:pos="426"/>
        </w:tabs>
        <w:spacing w:after="0" w:line="240" w:lineRule="auto"/>
        <w:ind w:left="-567" w:firstLine="851"/>
        <w:contextualSpacing/>
        <w:jc w:val="both"/>
        <w:rPr>
          <w:rFonts w:ascii="Times New Roman" w:eastAsia="Calibri" w:hAnsi="Times New Roman" w:cs="Times New Roman"/>
          <w:sz w:val="28"/>
          <w:szCs w:val="28"/>
        </w:rPr>
      </w:pPr>
      <w:r w:rsidRPr="00FC60C9">
        <w:rPr>
          <w:rFonts w:ascii="Times New Roman" w:eastAsia="Calibri" w:hAnsi="Times New Roman" w:cs="Times New Roman"/>
          <w:spacing w:val="-2"/>
          <w:sz w:val="28"/>
          <w:szCs w:val="28"/>
        </w:rPr>
        <w:t xml:space="preserve">понятие, цели, задачи и принципы </w:t>
      </w:r>
      <w:r w:rsidRPr="00FC60C9">
        <w:rPr>
          <w:rFonts w:ascii="Times New Roman" w:eastAsia="Calibri" w:hAnsi="Times New Roman" w:cs="Times New Roman"/>
          <w:spacing w:val="-1"/>
          <w:sz w:val="28"/>
          <w:szCs w:val="28"/>
        </w:rPr>
        <w:t>делопроизводства;</w:t>
      </w:r>
    </w:p>
    <w:p w:rsidR="00FC60C9" w:rsidRPr="00FC60C9" w:rsidRDefault="00FC60C9" w:rsidP="00FC60C9">
      <w:pPr>
        <w:numPr>
          <w:ilvl w:val="0"/>
          <w:numId w:val="29"/>
        </w:numPr>
        <w:shd w:val="clear" w:color="auto" w:fill="FFFFFF"/>
        <w:tabs>
          <w:tab w:val="left" w:pos="426"/>
        </w:tabs>
        <w:spacing w:after="0" w:line="240" w:lineRule="auto"/>
        <w:ind w:left="-567" w:firstLine="851"/>
        <w:contextualSpacing/>
        <w:jc w:val="both"/>
        <w:rPr>
          <w:rFonts w:ascii="Times New Roman" w:eastAsia="Calibri" w:hAnsi="Times New Roman" w:cs="Times New Roman"/>
          <w:sz w:val="28"/>
          <w:szCs w:val="28"/>
        </w:rPr>
      </w:pPr>
      <w:r w:rsidRPr="00FC60C9">
        <w:rPr>
          <w:rFonts w:ascii="Times New Roman" w:eastAsia="Calibri" w:hAnsi="Times New Roman" w:cs="Times New Roman"/>
          <w:spacing w:val="-3"/>
          <w:sz w:val="28"/>
          <w:szCs w:val="28"/>
        </w:rPr>
        <w:t xml:space="preserve">основные понятия документационного обеспечения </w:t>
      </w:r>
      <w:r w:rsidRPr="00FC60C9">
        <w:rPr>
          <w:rFonts w:ascii="Times New Roman" w:eastAsia="Calibri" w:hAnsi="Times New Roman" w:cs="Times New Roman"/>
          <w:spacing w:val="-2"/>
          <w:sz w:val="28"/>
          <w:szCs w:val="28"/>
        </w:rPr>
        <w:t>управления;</w:t>
      </w:r>
    </w:p>
    <w:p w:rsidR="00FC60C9" w:rsidRPr="00FC60C9" w:rsidRDefault="00FC60C9" w:rsidP="00FC60C9">
      <w:pPr>
        <w:numPr>
          <w:ilvl w:val="0"/>
          <w:numId w:val="29"/>
        </w:numPr>
        <w:shd w:val="clear" w:color="auto" w:fill="FFFFFF"/>
        <w:tabs>
          <w:tab w:val="left" w:pos="426"/>
        </w:tabs>
        <w:spacing w:after="0" w:line="240" w:lineRule="auto"/>
        <w:ind w:left="-567" w:firstLine="851"/>
        <w:contextualSpacing/>
        <w:jc w:val="both"/>
        <w:rPr>
          <w:rFonts w:ascii="Times New Roman" w:eastAsia="Calibri" w:hAnsi="Times New Roman" w:cs="Times New Roman"/>
          <w:sz w:val="28"/>
          <w:szCs w:val="28"/>
        </w:rPr>
      </w:pPr>
      <w:r w:rsidRPr="00FC60C9">
        <w:rPr>
          <w:rFonts w:ascii="Times New Roman" w:eastAsia="Calibri" w:hAnsi="Times New Roman" w:cs="Times New Roman"/>
          <w:spacing w:val="-3"/>
          <w:sz w:val="28"/>
          <w:szCs w:val="28"/>
        </w:rPr>
        <w:t xml:space="preserve">системы документационного обеспечения </w:t>
      </w:r>
      <w:r w:rsidRPr="00FC60C9">
        <w:rPr>
          <w:rFonts w:ascii="Times New Roman" w:eastAsia="Calibri" w:hAnsi="Times New Roman" w:cs="Times New Roman"/>
          <w:spacing w:val="-2"/>
          <w:sz w:val="28"/>
          <w:szCs w:val="28"/>
        </w:rPr>
        <w:t>управления;</w:t>
      </w:r>
    </w:p>
    <w:p w:rsidR="00FC60C9" w:rsidRPr="00FC60C9" w:rsidRDefault="00FC60C9" w:rsidP="00FC60C9">
      <w:pPr>
        <w:numPr>
          <w:ilvl w:val="0"/>
          <w:numId w:val="29"/>
        </w:numPr>
        <w:shd w:val="clear" w:color="auto" w:fill="FFFFFF"/>
        <w:tabs>
          <w:tab w:val="left" w:pos="426"/>
        </w:tabs>
        <w:spacing w:after="0" w:line="240" w:lineRule="auto"/>
        <w:ind w:left="-567" w:firstLine="851"/>
        <w:contextualSpacing/>
        <w:jc w:val="both"/>
        <w:rPr>
          <w:rFonts w:ascii="Times New Roman" w:eastAsia="Calibri" w:hAnsi="Times New Roman" w:cs="Times New Roman"/>
          <w:sz w:val="28"/>
          <w:szCs w:val="28"/>
        </w:rPr>
      </w:pPr>
      <w:r w:rsidRPr="00FC60C9">
        <w:rPr>
          <w:rFonts w:ascii="Times New Roman" w:eastAsia="Calibri" w:hAnsi="Times New Roman" w:cs="Times New Roman"/>
          <w:spacing w:val="-1"/>
          <w:sz w:val="28"/>
          <w:szCs w:val="28"/>
        </w:rPr>
        <w:t>классификацию документов;</w:t>
      </w:r>
    </w:p>
    <w:p w:rsidR="00FC60C9" w:rsidRPr="00FC60C9" w:rsidRDefault="00FC60C9" w:rsidP="00FC60C9">
      <w:pPr>
        <w:numPr>
          <w:ilvl w:val="0"/>
          <w:numId w:val="29"/>
        </w:numPr>
        <w:shd w:val="clear" w:color="auto" w:fill="FFFFFF"/>
        <w:tabs>
          <w:tab w:val="left" w:pos="426"/>
        </w:tabs>
        <w:spacing w:after="0" w:line="240" w:lineRule="auto"/>
        <w:ind w:left="-567" w:firstLine="851"/>
        <w:contextualSpacing/>
        <w:jc w:val="both"/>
        <w:rPr>
          <w:rFonts w:ascii="Times New Roman" w:eastAsia="Calibri" w:hAnsi="Times New Roman" w:cs="Times New Roman"/>
          <w:sz w:val="28"/>
          <w:szCs w:val="28"/>
        </w:rPr>
      </w:pPr>
      <w:r w:rsidRPr="00FC60C9">
        <w:rPr>
          <w:rFonts w:ascii="Times New Roman" w:eastAsia="Calibri" w:hAnsi="Times New Roman" w:cs="Times New Roman"/>
          <w:spacing w:val="-3"/>
          <w:sz w:val="28"/>
          <w:szCs w:val="28"/>
        </w:rPr>
        <w:t xml:space="preserve">требования к составлению и оформлению </w:t>
      </w:r>
      <w:r w:rsidRPr="00FC60C9">
        <w:rPr>
          <w:rFonts w:ascii="Times New Roman" w:eastAsia="Calibri" w:hAnsi="Times New Roman" w:cs="Times New Roman"/>
          <w:spacing w:val="-2"/>
          <w:sz w:val="28"/>
          <w:szCs w:val="28"/>
        </w:rPr>
        <w:t>документов;</w:t>
      </w:r>
    </w:p>
    <w:p w:rsidR="00FC60C9" w:rsidRPr="00FC60C9" w:rsidRDefault="00FC60C9" w:rsidP="00FC60C9">
      <w:pPr>
        <w:numPr>
          <w:ilvl w:val="0"/>
          <w:numId w:val="29"/>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851"/>
        <w:contextualSpacing/>
        <w:jc w:val="both"/>
        <w:rPr>
          <w:rFonts w:ascii="Times New Roman" w:eastAsia="Calibri" w:hAnsi="Times New Roman" w:cs="Times New Roman"/>
          <w:spacing w:val="-4"/>
          <w:sz w:val="28"/>
          <w:szCs w:val="28"/>
        </w:rPr>
      </w:pPr>
      <w:r w:rsidRPr="00FC60C9">
        <w:rPr>
          <w:rFonts w:ascii="Times New Roman" w:eastAsia="Calibri" w:hAnsi="Times New Roman" w:cs="Times New Roman"/>
          <w:spacing w:val="-3"/>
          <w:sz w:val="28"/>
          <w:szCs w:val="28"/>
        </w:rPr>
        <w:t xml:space="preserve">организацию документооборота: прием, обработку, </w:t>
      </w:r>
      <w:r w:rsidRPr="00FC60C9">
        <w:rPr>
          <w:rFonts w:ascii="Times New Roman" w:eastAsia="Calibri" w:hAnsi="Times New Roman" w:cs="Times New Roman"/>
          <w:spacing w:val="-1"/>
          <w:sz w:val="28"/>
          <w:szCs w:val="28"/>
        </w:rPr>
        <w:t xml:space="preserve">регистрацию, контроль, хранение документов, </w:t>
      </w:r>
      <w:r w:rsidRPr="00FC60C9">
        <w:rPr>
          <w:rFonts w:ascii="Times New Roman" w:eastAsia="Calibri" w:hAnsi="Times New Roman" w:cs="Times New Roman"/>
          <w:spacing w:val="-4"/>
          <w:sz w:val="28"/>
          <w:szCs w:val="28"/>
        </w:rPr>
        <w:t xml:space="preserve">номенклатуру дел </w:t>
      </w:r>
    </w:p>
    <w:p w:rsidR="00FC60C9" w:rsidRPr="00FC60C9" w:rsidRDefault="00FC60C9" w:rsidP="00FC60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Calibri" w:hAnsi="Times New Roman" w:cs="Times New Roman"/>
          <w:spacing w:val="-4"/>
          <w:sz w:val="28"/>
          <w:szCs w:val="28"/>
        </w:rPr>
      </w:pPr>
    </w:p>
    <w:p w:rsidR="00FC60C9" w:rsidRPr="00FC60C9" w:rsidRDefault="00FC60C9" w:rsidP="00FC60C9">
      <w:pPr>
        <w:tabs>
          <w:tab w:val="left" w:pos="1080"/>
        </w:tabs>
        <w:spacing w:line="360" w:lineRule="auto"/>
        <w:ind w:left="-567" w:firstLine="851"/>
        <w:contextualSpacing/>
        <w:jc w:val="both"/>
        <w:rPr>
          <w:rFonts w:ascii="Times New Roman" w:eastAsia="Calibri" w:hAnsi="Times New Roman" w:cs="Times New Roman"/>
          <w:sz w:val="28"/>
          <w:szCs w:val="28"/>
        </w:rPr>
      </w:pPr>
      <w:r w:rsidRPr="00FC60C9">
        <w:rPr>
          <w:rFonts w:ascii="Times New Roman" w:eastAsia="Calibri" w:hAnsi="Times New Roman" w:cs="Times New Roman"/>
          <w:sz w:val="28"/>
          <w:szCs w:val="28"/>
        </w:rPr>
        <w:t xml:space="preserve">Выпускник, освоивший учебную дисциплину Документационное обеспечение управления должен обладать общими и профессиональными компетенциями, включающими в себя способности: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9355"/>
      </w:tblGrid>
      <w:tr w:rsidR="00FC60C9" w:rsidRPr="00FC60C9" w:rsidTr="00FC60C9">
        <w:trPr>
          <w:trHeight w:val="675"/>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proofErr w:type="gramStart"/>
            <w:r w:rsidRPr="00FC60C9">
              <w:rPr>
                <w:rFonts w:ascii="Times New Roman" w:eastAsia="Calibri" w:hAnsi="Times New Roman" w:cs="Times New Roman"/>
                <w:lang w:eastAsia="en-US"/>
              </w:rPr>
              <w:t>ОК</w:t>
            </w:r>
            <w:proofErr w:type="gramEnd"/>
            <w:r w:rsidRPr="00FC60C9">
              <w:rPr>
                <w:rFonts w:ascii="Times New Roman" w:eastAsia="Calibri" w:hAnsi="Times New Roman" w:cs="Times New Roman"/>
                <w:lang w:eastAsia="en-US"/>
              </w:rPr>
              <w:t xml:space="preserve"> 1</w:t>
            </w:r>
          </w:p>
        </w:tc>
        <w:tc>
          <w:tcPr>
            <w:tcW w:w="4361" w:type="pct"/>
            <w:vAlign w:val="center"/>
          </w:tcPr>
          <w:p w:rsidR="00FC60C9" w:rsidRPr="00FC60C9" w:rsidRDefault="00FC60C9" w:rsidP="00FC60C9">
            <w:pPr>
              <w:tabs>
                <w:tab w:val="left" w:pos="3003"/>
              </w:tab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Понимать сущность и социальную значимость своей будущей профессии,</w:t>
            </w:r>
          </w:p>
          <w:p w:rsidR="00FC60C9" w:rsidRPr="00FC60C9" w:rsidRDefault="00FC60C9" w:rsidP="00FC60C9">
            <w:pPr>
              <w:tabs>
                <w:tab w:val="left" w:pos="3003"/>
              </w:tab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проявлять к ней устойчивый интерес</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proofErr w:type="gramStart"/>
            <w:r w:rsidRPr="00FC60C9">
              <w:rPr>
                <w:rFonts w:ascii="Times New Roman" w:eastAsia="Calibri" w:hAnsi="Times New Roman" w:cs="Times New Roman"/>
                <w:lang w:eastAsia="en-US"/>
              </w:rPr>
              <w:t>ОК</w:t>
            </w:r>
            <w:proofErr w:type="gramEnd"/>
            <w:r w:rsidRPr="00FC60C9">
              <w:rPr>
                <w:rFonts w:ascii="Times New Roman" w:eastAsia="Calibri" w:hAnsi="Times New Roman" w:cs="Times New Roman"/>
                <w:lang w:eastAsia="en-US"/>
              </w:rPr>
              <w:t xml:space="preserve"> 2</w:t>
            </w:r>
          </w:p>
        </w:tc>
        <w:tc>
          <w:tcPr>
            <w:tcW w:w="4361" w:type="pct"/>
            <w:vAlign w:val="center"/>
          </w:tcPr>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Организовывать собственную деятельность, выбирать типовые методы и</w:t>
            </w:r>
          </w:p>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proofErr w:type="spellStart"/>
            <w:r w:rsidRPr="00FC60C9">
              <w:rPr>
                <w:rFonts w:ascii="Times New Roman" w:eastAsia="Calibri" w:hAnsi="Times New Roman" w:cs="Times New Roman"/>
                <w:lang w:eastAsia="en-US"/>
              </w:rPr>
              <w:t>способывыполнения</w:t>
            </w:r>
            <w:proofErr w:type="spellEnd"/>
            <w:r w:rsidRPr="00FC60C9">
              <w:rPr>
                <w:rFonts w:ascii="Times New Roman" w:eastAsia="Calibri" w:hAnsi="Times New Roman" w:cs="Times New Roman"/>
                <w:lang w:eastAsia="en-US"/>
              </w:rPr>
              <w:t xml:space="preserve"> профессиональных задач, оценивать их эффективность и</w:t>
            </w:r>
          </w:p>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качество</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proofErr w:type="gramStart"/>
            <w:r w:rsidRPr="00FC60C9">
              <w:rPr>
                <w:rFonts w:ascii="Times New Roman" w:eastAsia="Calibri" w:hAnsi="Times New Roman" w:cs="Times New Roman"/>
                <w:lang w:eastAsia="en-US"/>
              </w:rPr>
              <w:t>ОК</w:t>
            </w:r>
            <w:proofErr w:type="gramEnd"/>
            <w:r w:rsidRPr="00FC60C9">
              <w:rPr>
                <w:rFonts w:ascii="Times New Roman" w:eastAsia="Calibri" w:hAnsi="Times New Roman" w:cs="Times New Roman"/>
                <w:lang w:eastAsia="en-US"/>
              </w:rPr>
              <w:t xml:space="preserve"> 3</w:t>
            </w:r>
          </w:p>
        </w:tc>
        <w:tc>
          <w:tcPr>
            <w:tcW w:w="4361" w:type="pct"/>
            <w:vAlign w:val="center"/>
          </w:tcPr>
          <w:p w:rsidR="00FC60C9" w:rsidRPr="00FC60C9" w:rsidRDefault="00FC60C9" w:rsidP="00FC60C9">
            <w:pPr>
              <w:widowControl w:val="0"/>
              <w:spacing w:after="0"/>
              <w:ind w:left="-851" w:firstLine="851"/>
              <w:jc w:val="both"/>
              <w:rPr>
                <w:rFonts w:ascii="Times New Roman" w:eastAsia="Calibri" w:hAnsi="Times New Roman" w:cs="Times New Roman"/>
                <w:lang w:eastAsia="en-US"/>
              </w:rPr>
            </w:pPr>
            <w:r w:rsidRPr="00FC60C9">
              <w:rPr>
                <w:rFonts w:ascii="Times New Roman" w:eastAsia="Calibri" w:hAnsi="Times New Roman" w:cs="Times New Roman"/>
                <w:lang w:eastAsia="en-US"/>
              </w:rPr>
              <w:t>Принимать решения в стандартных и нестандартных ситуациях и нести за них</w:t>
            </w:r>
          </w:p>
          <w:p w:rsidR="00FC60C9" w:rsidRPr="00FC60C9" w:rsidRDefault="00FC60C9" w:rsidP="00FC60C9">
            <w:pPr>
              <w:widowControl w:val="0"/>
              <w:spacing w:after="0"/>
              <w:ind w:left="-851" w:firstLine="851"/>
              <w:jc w:val="both"/>
              <w:rPr>
                <w:rFonts w:ascii="Times New Roman" w:eastAsia="Calibri" w:hAnsi="Times New Roman" w:cs="Times New Roman"/>
                <w:lang w:eastAsia="en-US"/>
              </w:rPr>
            </w:pPr>
            <w:r w:rsidRPr="00FC60C9">
              <w:rPr>
                <w:rFonts w:ascii="Times New Roman" w:eastAsia="Calibri" w:hAnsi="Times New Roman" w:cs="Times New Roman"/>
                <w:lang w:eastAsia="en-US"/>
              </w:rPr>
              <w:t>ответственность</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proofErr w:type="gramStart"/>
            <w:r w:rsidRPr="00FC60C9">
              <w:rPr>
                <w:rFonts w:ascii="Times New Roman" w:eastAsia="Calibri" w:hAnsi="Times New Roman" w:cs="Times New Roman"/>
                <w:lang w:eastAsia="en-US"/>
              </w:rPr>
              <w:t>ОК</w:t>
            </w:r>
            <w:proofErr w:type="gramEnd"/>
            <w:r w:rsidRPr="00FC60C9">
              <w:rPr>
                <w:rFonts w:ascii="Times New Roman" w:eastAsia="Calibri" w:hAnsi="Times New Roman" w:cs="Times New Roman"/>
                <w:lang w:eastAsia="en-US"/>
              </w:rPr>
              <w:t xml:space="preserve"> 4</w:t>
            </w:r>
          </w:p>
        </w:tc>
        <w:tc>
          <w:tcPr>
            <w:tcW w:w="4361" w:type="pct"/>
            <w:vAlign w:val="center"/>
          </w:tcPr>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 xml:space="preserve">Осуществлять поиск и использование информации, необходимой </w:t>
            </w:r>
            <w:proofErr w:type="gramStart"/>
            <w:r w:rsidRPr="00FC60C9">
              <w:rPr>
                <w:rFonts w:ascii="Times New Roman" w:eastAsia="Calibri" w:hAnsi="Times New Roman" w:cs="Times New Roman"/>
                <w:lang w:eastAsia="en-US"/>
              </w:rPr>
              <w:t>для</w:t>
            </w:r>
            <w:proofErr w:type="gramEnd"/>
          </w:p>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эффективного выполнения профессиональных задач, профессионального и</w:t>
            </w:r>
          </w:p>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личностного развития</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proofErr w:type="gramStart"/>
            <w:r w:rsidRPr="00FC60C9">
              <w:rPr>
                <w:rFonts w:ascii="Times New Roman" w:eastAsia="Calibri" w:hAnsi="Times New Roman" w:cs="Times New Roman"/>
                <w:lang w:eastAsia="en-US"/>
              </w:rPr>
              <w:t>ОК</w:t>
            </w:r>
            <w:proofErr w:type="gramEnd"/>
            <w:r w:rsidRPr="00FC60C9">
              <w:rPr>
                <w:rFonts w:ascii="Times New Roman" w:eastAsia="Calibri" w:hAnsi="Times New Roman" w:cs="Times New Roman"/>
                <w:lang w:eastAsia="en-US"/>
              </w:rPr>
              <w:t xml:space="preserve"> 5</w:t>
            </w:r>
          </w:p>
        </w:tc>
        <w:tc>
          <w:tcPr>
            <w:tcW w:w="4361" w:type="pct"/>
            <w:vAlign w:val="center"/>
          </w:tcPr>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Владеть информационной культурой, анализировать и оценивать информацию</w:t>
            </w:r>
          </w:p>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proofErr w:type="spellStart"/>
            <w:r w:rsidRPr="00FC60C9">
              <w:rPr>
                <w:rFonts w:ascii="Times New Roman" w:eastAsia="Calibri" w:hAnsi="Times New Roman" w:cs="Times New Roman"/>
                <w:lang w:eastAsia="en-US"/>
              </w:rPr>
              <w:t>Сиспользованием</w:t>
            </w:r>
            <w:proofErr w:type="spellEnd"/>
            <w:r w:rsidRPr="00FC60C9">
              <w:rPr>
                <w:rFonts w:ascii="Times New Roman" w:eastAsia="Calibri" w:hAnsi="Times New Roman" w:cs="Times New Roman"/>
                <w:lang w:eastAsia="en-US"/>
              </w:rPr>
              <w:t xml:space="preserve"> информационно-коммуникационных технологий</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proofErr w:type="gramStart"/>
            <w:r w:rsidRPr="00FC60C9">
              <w:rPr>
                <w:rFonts w:ascii="Times New Roman" w:eastAsia="Calibri" w:hAnsi="Times New Roman" w:cs="Times New Roman"/>
                <w:lang w:eastAsia="en-US"/>
              </w:rPr>
              <w:t>ОК</w:t>
            </w:r>
            <w:proofErr w:type="gramEnd"/>
            <w:r w:rsidRPr="00FC60C9">
              <w:rPr>
                <w:rFonts w:ascii="Times New Roman" w:eastAsia="Calibri" w:hAnsi="Times New Roman" w:cs="Times New Roman"/>
                <w:lang w:eastAsia="en-US"/>
              </w:rPr>
              <w:t xml:space="preserve"> 6</w:t>
            </w:r>
          </w:p>
        </w:tc>
        <w:tc>
          <w:tcPr>
            <w:tcW w:w="4361" w:type="pct"/>
            <w:vAlign w:val="center"/>
          </w:tcPr>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Работать в коллективе и команде, эффективно общаться с коллегами,</w:t>
            </w:r>
          </w:p>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руководством, потребителями</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proofErr w:type="gramStart"/>
            <w:r w:rsidRPr="00FC60C9">
              <w:rPr>
                <w:rFonts w:ascii="Times New Roman" w:eastAsia="Calibri" w:hAnsi="Times New Roman" w:cs="Times New Roman"/>
                <w:lang w:eastAsia="en-US"/>
              </w:rPr>
              <w:t>ОК</w:t>
            </w:r>
            <w:proofErr w:type="gramEnd"/>
            <w:r w:rsidRPr="00FC60C9">
              <w:rPr>
                <w:rFonts w:ascii="Times New Roman" w:eastAsia="Calibri" w:hAnsi="Times New Roman" w:cs="Times New Roman"/>
                <w:lang w:eastAsia="en-US"/>
              </w:rPr>
              <w:t xml:space="preserve"> 7</w:t>
            </w:r>
          </w:p>
        </w:tc>
        <w:tc>
          <w:tcPr>
            <w:tcW w:w="4361" w:type="pct"/>
            <w:vAlign w:val="center"/>
          </w:tcPr>
          <w:p w:rsidR="00FC60C9" w:rsidRPr="00FC60C9" w:rsidRDefault="00FC60C9" w:rsidP="00FC60C9">
            <w:pPr>
              <w:widowControl w:val="0"/>
              <w:spacing w:after="0"/>
              <w:ind w:left="-851" w:firstLine="851"/>
              <w:jc w:val="both"/>
              <w:rPr>
                <w:rFonts w:ascii="Times New Roman" w:eastAsia="Calibri" w:hAnsi="Times New Roman" w:cs="Times New Roman"/>
                <w:lang w:eastAsia="en-US"/>
              </w:rPr>
            </w:pPr>
            <w:r w:rsidRPr="00FC60C9">
              <w:rPr>
                <w:rFonts w:ascii="Times New Roman" w:eastAsia="Calibri" w:hAnsi="Times New Roman" w:cs="Times New Roman"/>
                <w:lang w:eastAsia="en-US"/>
              </w:rPr>
              <w:t>Брать на себя ответственность за работу членов команды (подчиненных),</w:t>
            </w:r>
          </w:p>
          <w:p w:rsidR="00FC60C9" w:rsidRPr="00FC60C9" w:rsidRDefault="00FC60C9" w:rsidP="00FC60C9">
            <w:pPr>
              <w:widowControl w:val="0"/>
              <w:spacing w:after="0"/>
              <w:ind w:left="-851" w:firstLine="851"/>
              <w:jc w:val="both"/>
              <w:rPr>
                <w:rFonts w:ascii="Times New Roman" w:eastAsia="Calibri" w:hAnsi="Times New Roman" w:cs="Times New Roman"/>
                <w:lang w:eastAsia="en-US"/>
              </w:rPr>
            </w:pPr>
            <w:r w:rsidRPr="00FC60C9">
              <w:rPr>
                <w:rFonts w:ascii="Times New Roman" w:eastAsia="Calibri" w:hAnsi="Times New Roman" w:cs="Times New Roman"/>
                <w:lang w:eastAsia="en-US"/>
              </w:rPr>
              <w:t>результат выполнения заданий</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proofErr w:type="gramStart"/>
            <w:r w:rsidRPr="00FC60C9">
              <w:rPr>
                <w:rFonts w:ascii="Times New Roman" w:eastAsia="Calibri" w:hAnsi="Times New Roman" w:cs="Times New Roman"/>
                <w:lang w:eastAsia="en-US"/>
              </w:rPr>
              <w:t>ОК</w:t>
            </w:r>
            <w:proofErr w:type="gramEnd"/>
            <w:r w:rsidRPr="00FC60C9">
              <w:rPr>
                <w:rFonts w:ascii="Times New Roman" w:eastAsia="Calibri" w:hAnsi="Times New Roman" w:cs="Times New Roman"/>
                <w:lang w:eastAsia="en-US"/>
              </w:rPr>
              <w:t xml:space="preserve"> 8</w:t>
            </w:r>
          </w:p>
        </w:tc>
        <w:tc>
          <w:tcPr>
            <w:tcW w:w="4361" w:type="pct"/>
            <w:vAlign w:val="center"/>
          </w:tcPr>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 xml:space="preserve">Самостоятельно определять задачи </w:t>
            </w:r>
            <w:proofErr w:type="gramStart"/>
            <w:r w:rsidRPr="00FC60C9">
              <w:rPr>
                <w:rFonts w:ascii="Times New Roman" w:eastAsia="Calibri" w:hAnsi="Times New Roman" w:cs="Times New Roman"/>
                <w:lang w:eastAsia="en-US"/>
              </w:rPr>
              <w:t>профессионального</w:t>
            </w:r>
            <w:proofErr w:type="gramEnd"/>
            <w:r w:rsidRPr="00FC60C9">
              <w:rPr>
                <w:rFonts w:ascii="Times New Roman" w:eastAsia="Calibri" w:hAnsi="Times New Roman" w:cs="Times New Roman"/>
                <w:lang w:eastAsia="en-US"/>
              </w:rPr>
              <w:t xml:space="preserve"> и личностного </w:t>
            </w:r>
          </w:p>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развития, заниматься самообразованием, осознанно планировать повышение</w:t>
            </w:r>
          </w:p>
          <w:p w:rsidR="00FC60C9" w:rsidRPr="00FC60C9" w:rsidRDefault="00FC60C9" w:rsidP="00FC60C9">
            <w:pPr>
              <w:widowControl w:val="0"/>
              <w:suppressAutoHyphen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квалификации</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proofErr w:type="gramStart"/>
            <w:r w:rsidRPr="00FC60C9">
              <w:rPr>
                <w:rFonts w:ascii="Times New Roman" w:eastAsia="Calibri" w:hAnsi="Times New Roman" w:cs="Times New Roman"/>
                <w:lang w:eastAsia="en-US"/>
              </w:rPr>
              <w:t>ОК</w:t>
            </w:r>
            <w:proofErr w:type="gramEnd"/>
            <w:r w:rsidRPr="00FC60C9">
              <w:rPr>
                <w:rFonts w:ascii="Times New Roman" w:eastAsia="Calibri" w:hAnsi="Times New Roman" w:cs="Times New Roman"/>
                <w:lang w:eastAsia="en-US"/>
              </w:rPr>
              <w:t xml:space="preserve"> 9</w:t>
            </w:r>
          </w:p>
        </w:tc>
        <w:tc>
          <w:tcPr>
            <w:tcW w:w="4361" w:type="pct"/>
            <w:vAlign w:val="center"/>
          </w:tcPr>
          <w:p w:rsidR="00FC60C9" w:rsidRPr="00FC60C9" w:rsidRDefault="00FC60C9" w:rsidP="00FC60C9">
            <w:pPr>
              <w:widowControl w:val="0"/>
              <w:spacing w:after="0"/>
              <w:ind w:left="-851" w:firstLine="851"/>
              <w:jc w:val="both"/>
              <w:rPr>
                <w:rFonts w:ascii="Times New Roman" w:eastAsia="Calibri" w:hAnsi="Times New Roman" w:cs="Times New Roman"/>
                <w:lang w:eastAsia="en-US"/>
              </w:rPr>
            </w:pPr>
            <w:r w:rsidRPr="00FC60C9">
              <w:rPr>
                <w:rFonts w:ascii="Times New Roman" w:eastAsia="Calibri" w:hAnsi="Times New Roman" w:cs="Times New Roman"/>
                <w:lang w:eastAsia="en-US"/>
              </w:rPr>
              <w:t xml:space="preserve">Ориентироваться в условиях частой смены технологий </w:t>
            </w:r>
            <w:proofErr w:type="gramStart"/>
            <w:r w:rsidRPr="00FC60C9">
              <w:rPr>
                <w:rFonts w:ascii="Times New Roman" w:eastAsia="Calibri" w:hAnsi="Times New Roman" w:cs="Times New Roman"/>
                <w:lang w:eastAsia="en-US"/>
              </w:rPr>
              <w:t>в</w:t>
            </w:r>
            <w:proofErr w:type="gramEnd"/>
            <w:r w:rsidRPr="00FC60C9">
              <w:rPr>
                <w:rFonts w:ascii="Times New Roman" w:eastAsia="Calibri" w:hAnsi="Times New Roman" w:cs="Times New Roman"/>
                <w:lang w:eastAsia="en-US"/>
              </w:rPr>
              <w:t> профессиональной</w:t>
            </w:r>
          </w:p>
          <w:p w:rsidR="00FC60C9" w:rsidRPr="00FC60C9" w:rsidRDefault="00FC60C9" w:rsidP="00FC60C9">
            <w:pPr>
              <w:widowControl w:val="0"/>
              <w:spacing w:after="0"/>
              <w:ind w:left="-851" w:firstLine="851"/>
              <w:jc w:val="both"/>
              <w:rPr>
                <w:rFonts w:ascii="Times New Roman" w:eastAsia="Calibri" w:hAnsi="Times New Roman" w:cs="Times New Roman"/>
                <w:lang w:eastAsia="en-US"/>
              </w:rPr>
            </w:pPr>
            <w:r w:rsidRPr="00FC60C9">
              <w:rPr>
                <w:rFonts w:ascii="Times New Roman" w:eastAsia="Calibri" w:hAnsi="Times New Roman" w:cs="Times New Roman"/>
                <w:lang w:eastAsia="en-US"/>
              </w:rPr>
              <w:t>деятельности</w:t>
            </w:r>
          </w:p>
        </w:tc>
      </w:tr>
      <w:tr w:rsidR="00FC60C9" w:rsidRPr="00FC60C9" w:rsidTr="00FC60C9">
        <w:trPr>
          <w:trHeight w:val="673"/>
        </w:trPr>
        <w:tc>
          <w:tcPr>
            <w:tcW w:w="639" w:type="pct"/>
            <w:vAlign w:val="center"/>
          </w:tcPr>
          <w:p w:rsidR="00FC60C9" w:rsidRPr="00FC60C9" w:rsidRDefault="00FC60C9" w:rsidP="00FC60C9">
            <w:pPr>
              <w:ind w:left="-851" w:firstLine="851"/>
              <w:jc w:val="center"/>
              <w:rPr>
                <w:rFonts w:ascii="Calibri" w:eastAsia="Calibri" w:hAnsi="Calibri" w:cs="Times New Roman"/>
                <w:lang w:eastAsia="en-US"/>
              </w:rPr>
            </w:pPr>
            <w:r w:rsidRPr="00FC60C9">
              <w:rPr>
                <w:rFonts w:ascii="Times New Roman" w:eastAsia="Calibri" w:hAnsi="Times New Roman" w:cs="Times New Roman"/>
                <w:lang w:eastAsia="en-US"/>
              </w:rPr>
              <w:t>ПК 1.1.</w:t>
            </w:r>
          </w:p>
        </w:tc>
        <w:tc>
          <w:tcPr>
            <w:tcW w:w="4361" w:type="pct"/>
            <w:vAlign w:val="center"/>
          </w:tcPr>
          <w:p w:rsidR="00FC60C9" w:rsidRPr="00FC60C9" w:rsidRDefault="00FC60C9" w:rsidP="00FC60C9">
            <w:pPr>
              <w:ind w:left="-851" w:firstLine="851"/>
              <w:contextualSpacing/>
              <w:jc w:val="both"/>
              <w:rPr>
                <w:rFonts w:ascii="Calibri" w:eastAsia="Calibri" w:hAnsi="Calibri" w:cs="Times New Roman"/>
                <w:lang w:eastAsia="en-US"/>
              </w:rPr>
            </w:pPr>
            <w:r w:rsidRPr="00FC60C9">
              <w:rPr>
                <w:rFonts w:ascii="Times New Roman" w:eastAsia="Calibri" w:hAnsi="Times New Roman" w:cs="Times New Roman"/>
                <w:lang w:eastAsia="en-US"/>
              </w:rPr>
              <w:t>Обрабатывать первичные бухгалтерские документы.</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spacing w:val="-2"/>
                <w:lang w:eastAsia="en-US"/>
              </w:rPr>
              <w:t>ПК 1.2.</w:t>
            </w:r>
          </w:p>
        </w:tc>
        <w:tc>
          <w:tcPr>
            <w:tcW w:w="4361" w:type="pct"/>
            <w:vAlign w:val="center"/>
          </w:tcPr>
          <w:p w:rsidR="00FC60C9" w:rsidRPr="00FC60C9" w:rsidRDefault="00FC60C9" w:rsidP="00FC60C9">
            <w:pPr>
              <w:widowControl w:val="0"/>
              <w:shd w:val="clear" w:color="auto" w:fill="FFFFFF"/>
              <w:autoSpaceDE w:val="0"/>
              <w:autoSpaceDN w:val="0"/>
              <w:adjustRightInd w:val="0"/>
              <w:spacing w:after="0"/>
              <w:ind w:left="-851" w:firstLine="851"/>
              <w:jc w:val="both"/>
              <w:rPr>
                <w:rFonts w:ascii="Times New Roman" w:eastAsia="Calibri" w:hAnsi="Times New Roman" w:cs="Times New Roman"/>
                <w:lang w:eastAsia="en-US"/>
              </w:rPr>
            </w:pPr>
            <w:r w:rsidRPr="00FC60C9">
              <w:rPr>
                <w:rFonts w:ascii="Times New Roman" w:eastAsia="Calibri" w:hAnsi="Times New Roman" w:cs="Times New Roman"/>
                <w:spacing w:val="-2"/>
                <w:lang w:eastAsia="en-US"/>
              </w:rPr>
              <w:t xml:space="preserve">Разрабатывать и согласовывать с руководством организации </w:t>
            </w:r>
            <w:r w:rsidRPr="00FC60C9">
              <w:rPr>
                <w:rFonts w:ascii="Times New Roman" w:eastAsia="Calibri" w:hAnsi="Times New Roman" w:cs="Times New Roman"/>
                <w:spacing w:val="-1"/>
                <w:lang w:eastAsia="en-US"/>
              </w:rPr>
              <w:t>рабочий план счетов бухгалтерского учета организации.</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lang w:eastAsia="en-US"/>
              </w:rPr>
              <w:t>ПК 1.3.</w:t>
            </w:r>
          </w:p>
        </w:tc>
        <w:tc>
          <w:tcPr>
            <w:tcW w:w="4361" w:type="pct"/>
            <w:vAlign w:val="center"/>
          </w:tcPr>
          <w:p w:rsidR="00FC60C9" w:rsidRPr="00FC60C9" w:rsidRDefault="00FC60C9" w:rsidP="00FC60C9">
            <w:pPr>
              <w:widowControl w:val="0"/>
              <w:shd w:val="clear" w:color="auto" w:fill="FFFFFF"/>
              <w:autoSpaceDE w:val="0"/>
              <w:autoSpaceDN w:val="0"/>
              <w:adjustRightInd w:val="0"/>
              <w:spacing w:after="0"/>
              <w:ind w:left="-851" w:firstLine="851"/>
              <w:jc w:val="both"/>
              <w:rPr>
                <w:rFonts w:ascii="Times New Roman" w:eastAsia="Calibri" w:hAnsi="Times New Roman" w:cs="Times New Roman"/>
                <w:spacing w:val="-1"/>
                <w:lang w:eastAsia="en-US"/>
              </w:rPr>
            </w:pPr>
            <w:r w:rsidRPr="00FC60C9">
              <w:rPr>
                <w:rFonts w:ascii="Times New Roman" w:eastAsia="Calibri" w:hAnsi="Times New Roman" w:cs="Times New Roman"/>
                <w:lang w:eastAsia="en-US"/>
              </w:rPr>
              <w:t xml:space="preserve">Проводить учет денежных средств, оформлять </w:t>
            </w:r>
            <w:proofErr w:type="gramStart"/>
            <w:r w:rsidRPr="00FC60C9">
              <w:rPr>
                <w:rFonts w:ascii="Times New Roman" w:eastAsia="Calibri" w:hAnsi="Times New Roman" w:cs="Times New Roman"/>
                <w:lang w:eastAsia="en-US"/>
              </w:rPr>
              <w:t>денежные</w:t>
            </w:r>
            <w:proofErr w:type="gramEnd"/>
            <w:r w:rsidRPr="00FC60C9">
              <w:rPr>
                <w:rFonts w:ascii="Times New Roman" w:eastAsia="Calibri" w:hAnsi="Times New Roman" w:cs="Times New Roman"/>
                <w:lang w:eastAsia="en-US"/>
              </w:rPr>
              <w:t xml:space="preserve"> и </w:t>
            </w:r>
            <w:r w:rsidRPr="00FC60C9">
              <w:rPr>
                <w:rFonts w:ascii="Times New Roman" w:eastAsia="Calibri" w:hAnsi="Times New Roman" w:cs="Times New Roman"/>
                <w:spacing w:val="-1"/>
                <w:lang w:eastAsia="en-US"/>
              </w:rPr>
              <w:t xml:space="preserve">кассовые </w:t>
            </w:r>
          </w:p>
          <w:p w:rsidR="00FC60C9" w:rsidRPr="00FC60C9" w:rsidRDefault="00FC60C9" w:rsidP="00FC60C9">
            <w:pPr>
              <w:widowControl w:val="0"/>
              <w:shd w:val="clear" w:color="auto" w:fill="FFFFFF"/>
              <w:autoSpaceDE w:val="0"/>
              <w:autoSpaceDN w:val="0"/>
              <w:adjustRightInd w:val="0"/>
              <w:spacing w:after="0"/>
              <w:ind w:left="-851" w:firstLine="851"/>
              <w:jc w:val="both"/>
              <w:rPr>
                <w:rFonts w:ascii="Times New Roman" w:eastAsia="Calibri" w:hAnsi="Times New Roman" w:cs="Times New Roman"/>
                <w:lang w:eastAsia="en-US"/>
              </w:rPr>
            </w:pPr>
            <w:r w:rsidRPr="00FC60C9">
              <w:rPr>
                <w:rFonts w:ascii="Times New Roman" w:eastAsia="Calibri" w:hAnsi="Times New Roman" w:cs="Times New Roman"/>
                <w:spacing w:val="-1"/>
                <w:lang w:eastAsia="en-US"/>
              </w:rPr>
              <w:t>документы.</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lang w:eastAsia="en-US"/>
              </w:rPr>
              <w:t>ПК 1.4.</w:t>
            </w:r>
          </w:p>
        </w:tc>
        <w:tc>
          <w:tcPr>
            <w:tcW w:w="4361" w:type="pct"/>
            <w:vAlign w:val="center"/>
          </w:tcPr>
          <w:p w:rsidR="00FC60C9" w:rsidRPr="00FC60C9" w:rsidRDefault="00FC60C9" w:rsidP="00FC60C9">
            <w:pPr>
              <w:widowControl w:val="0"/>
              <w:shd w:val="clear" w:color="auto" w:fill="FFFFFF"/>
              <w:autoSpaceDE w:val="0"/>
              <w:autoSpaceDN w:val="0"/>
              <w:adjustRightInd w:val="0"/>
              <w:spacing w:after="0"/>
              <w:ind w:left="-851" w:firstLine="851"/>
              <w:jc w:val="both"/>
              <w:rPr>
                <w:rFonts w:ascii="Times New Roman" w:eastAsia="Calibri" w:hAnsi="Times New Roman" w:cs="Times New Roman"/>
                <w:lang w:eastAsia="en-US"/>
              </w:rPr>
            </w:pPr>
            <w:r w:rsidRPr="00FC60C9">
              <w:rPr>
                <w:rFonts w:ascii="Times New Roman" w:eastAsia="Calibri" w:hAnsi="Times New Roman" w:cs="Times New Roman"/>
                <w:lang w:eastAsia="en-US"/>
              </w:rPr>
              <w:t xml:space="preserve">Формировать бухгалтерские проводки по учету имущества организации </w:t>
            </w:r>
            <w:proofErr w:type="gramStart"/>
            <w:r w:rsidRPr="00FC60C9">
              <w:rPr>
                <w:rFonts w:ascii="Times New Roman" w:eastAsia="Calibri" w:hAnsi="Times New Roman" w:cs="Times New Roman"/>
                <w:lang w:eastAsia="en-US"/>
              </w:rPr>
              <w:t>на</w:t>
            </w:r>
            <w:proofErr w:type="gramEnd"/>
          </w:p>
          <w:p w:rsidR="00FC60C9" w:rsidRPr="00FC60C9" w:rsidRDefault="00FC60C9" w:rsidP="00FC60C9">
            <w:pPr>
              <w:widowControl w:val="0"/>
              <w:shd w:val="clear" w:color="auto" w:fill="FFFFFF"/>
              <w:autoSpaceDE w:val="0"/>
              <w:autoSpaceDN w:val="0"/>
              <w:adjustRightInd w:val="0"/>
              <w:spacing w:after="0"/>
              <w:ind w:left="-851" w:firstLine="851"/>
              <w:jc w:val="both"/>
              <w:rPr>
                <w:rFonts w:ascii="Times New Roman" w:eastAsia="Calibri" w:hAnsi="Times New Roman" w:cs="Times New Roman"/>
                <w:lang w:eastAsia="en-US"/>
              </w:rPr>
            </w:pPr>
            <w:r w:rsidRPr="00FC60C9">
              <w:rPr>
                <w:rFonts w:ascii="Times New Roman" w:eastAsia="Calibri" w:hAnsi="Times New Roman" w:cs="Times New Roman"/>
                <w:lang w:eastAsia="en-US"/>
              </w:rPr>
              <w:t>основе рабочего плана счетов бухгалтерского учета.</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lang w:eastAsia="en-US"/>
              </w:rPr>
              <w:lastRenderedPageBreak/>
              <w:t>ПК 2.1.</w:t>
            </w:r>
          </w:p>
        </w:tc>
        <w:tc>
          <w:tcPr>
            <w:tcW w:w="4361" w:type="pct"/>
            <w:vAlign w:val="center"/>
          </w:tcPr>
          <w:p w:rsidR="00FC60C9" w:rsidRPr="00FC60C9" w:rsidRDefault="00FC60C9" w:rsidP="00FC60C9">
            <w:pPr>
              <w:shd w:val="clear" w:color="auto" w:fill="FFFFFF"/>
              <w:ind w:left="-851" w:firstLine="851"/>
              <w:contextualSpacing/>
              <w:jc w:val="both"/>
              <w:rPr>
                <w:rFonts w:ascii="Times New Roman" w:eastAsia="Calibri" w:hAnsi="Times New Roman" w:cs="Times New Roman"/>
                <w:spacing w:val="1"/>
                <w:lang w:eastAsia="en-US"/>
              </w:rPr>
            </w:pPr>
            <w:r w:rsidRPr="00FC60C9">
              <w:rPr>
                <w:rFonts w:ascii="Times New Roman" w:eastAsia="Calibri" w:hAnsi="Times New Roman" w:cs="Times New Roman"/>
                <w:lang w:eastAsia="en-US"/>
              </w:rPr>
              <w:t xml:space="preserve">Формировать бухгалтерские проводки по учету источников </w:t>
            </w:r>
            <w:r w:rsidRPr="00FC60C9">
              <w:rPr>
                <w:rFonts w:ascii="Times New Roman" w:eastAsia="Calibri" w:hAnsi="Times New Roman" w:cs="Times New Roman"/>
                <w:spacing w:val="1"/>
                <w:lang w:eastAsia="en-US"/>
              </w:rPr>
              <w:t>имущества</w:t>
            </w:r>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1"/>
                <w:lang w:eastAsia="en-US"/>
              </w:rPr>
              <w:t xml:space="preserve">организации на основе рабочего плана счетов бухгалтерского </w:t>
            </w:r>
            <w:r w:rsidRPr="00FC60C9">
              <w:rPr>
                <w:rFonts w:ascii="Times New Roman" w:eastAsia="Calibri" w:hAnsi="Times New Roman" w:cs="Times New Roman"/>
                <w:spacing w:val="-4"/>
                <w:lang w:eastAsia="en-US"/>
              </w:rPr>
              <w:t>учета.</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lang w:eastAsia="en-US"/>
              </w:rPr>
              <w:t>ПК 2.2.</w:t>
            </w:r>
          </w:p>
        </w:tc>
        <w:tc>
          <w:tcPr>
            <w:tcW w:w="4361" w:type="pct"/>
            <w:vAlign w:val="center"/>
          </w:tcPr>
          <w:p w:rsidR="00FC60C9" w:rsidRPr="00FC60C9" w:rsidRDefault="00FC60C9" w:rsidP="00FC60C9">
            <w:pPr>
              <w:shd w:val="clear" w:color="auto" w:fill="FFFFFF"/>
              <w:ind w:left="-851" w:firstLine="851"/>
              <w:contextualSpacing/>
              <w:jc w:val="both"/>
              <w:rPr>
                <w:rFonts w:ascii="Times New Roman" w:eastAsia="Calibri" w:hAnsi="Times New Roman" w:cs="Times New Roman"/>
                <w:spacing w:val="-1"/>
                <w:lang w:eastAsia="en-US"/>
              </w:rPr>
            </w:pPr>
            <w:r w:rsidRPr="00FC60C9">
              <w:rPr>
                <w:rFonts w:ascii="Times New Roman" w:eastAsia="Calibri" w:hAnsi="Times New Roman" w:cs="Times New Roman"/>
                <w:lang w:eastAsia="en-US"/>
              </w:rPr>
              <w:t xml:space="preserve">Выполнять поручения руководства в составе комиссии по </w:t>
            </w:r>
            <w:r w:rsidRPr="00FC60C9">
              <w:rPr>
                <w:rFonts w:ascii="Times New Roman" w:eastAsia="Calibri" w:hAnsi="Times New Roman" w:cs="Times New Roman"/>
                <w:spacing w:val="-1"/>
                <w:lang w:eastAsia="en-US"/>
              </w:rPr>
              <w:t xml:space="preserve">инвентаризации </w:t>
            </w:r>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1"/>
                <w:lang w:eastAsia="en-US"/>
              </w:rPr>
              <w:t>имущества в местах его хранения.</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spacing w:val="2"/>
                <w:lang w:eastAsia="en-US"/>
              </w:rPr>
              <w:t>ПК 2.2.</w:t>
            </w:r>
          </w:p>
        </w:tc>
        <w:tc>
          <w:tcPr>
            <w:tcW w:w="4361" w:type="pct"/>
            <w:vAlign w:val="center"/>
          </w:tcPr>
          <w:p w:rsidR="00FC60C9" w:rsidRPr="00FC60C9" w:rsidRDefault="00FC60C9" w:rsidP="00FC60C9">
            <w:pPr>
              <w:shd w:val="clear" w:color="auto" w:fill="FFFFFF"/>
              <w:ind w:left="-851" w:firstLine="851"/>
              <w:contextualSpacing/>
              <w:jc w:val="both"/>
              <w:rPr>
                <w:rFonts w:ascii="Times New Roman" w:eastAsia="Calibri" w:hAnsi="Times New Roman" w:cs="Times New Roman"/>
                <w:spacing w:val="6"/>
                <w:lang w:eastAsia="en-US"/>
              </w:rPr>
            </w:pPr>
            <w:r w:rsidRPr="00FC60C9">
              <w:rPr>
                <w:rFonts w:ascii="Times New Roman" w:eastAsia="Calibri" w:hAnsi="Times New Roman" w:cs="Times New Roman"/>
                <w:spacing w:val="2"/>
                <w:lang w:eastAsia="en-US"/>
              </w:rPr>
              <w:t xml:space="preserve">Проводить подготовку к инвентаризации и проверку </w:t>
            </w:r>
            <w:r w:rsidRPr="00FC60C9">
              <w:rPr>
                <w:rFonts w:ascii="Times New Roman" w:eastAsia="Calibri" w:hAnsi="Times New Roman" w:cs="Times New Roman"/>
                <w:spacing w:val="6"/>
                <w:lang w:eastAsia="en-US"/>
              </w:rPr>
              <w:t>действительного</w:t>
            </w:r>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6"/>
                <w:lang w:eastAsia="en-US"/>
              </w:rPr>
              <w:t xml:space="preserve">соответствия фактических данных инвентаризации </w:t>
            </w:r>
            <w:r w:rsidRPr="00FC60C9">
              <w:rPr>
                <w:rFonts w:ascii="Times New Roman" w:eastAsia="Calibri" w:hAnsi="Times New Roman" w:cs="Times New Roman"/>
                <w:spacing w:val="-2"/>
                <w:lang w:eastAsia="en-US"/>
              </w:rPr>
              <w:t>данным учета.</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spacing w:val="4"/>
                <w:lang w:eastAsia="en-US"/>
              </w:rPr>
              <w:t>ПК 2.3.</w:t>
            </w:r>
          </w:p>
        </w:tc>
        <w:tc>
          <w:tcPr>
            <w:tcW w:w="4361" w:type="pct"/>
            <w:vAlign w:val="center"/>
          </w:tcPr>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4"/>
                <w:lang w:eastAsia="en-US"/>
              </w:rPr>
              <w:t xml:space="preserve">Отражать в бухгалтерских проводках зачет и списание </w:t>
            </w:r>
            <w:r w:rsidRPr="00FC60C9">
              <w:rPr>
                <w:rFonts w:ascii="Times New Roman" w:eastAsia="Calibri" w:hAnsi="Times New Roman" w:cs="Times New Roman"/>
                <w:lang w:eastAsia="en-US"/>
              </w:rPr>
              <w:t>недостачи ценностей</w:t>
            </w:r>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 xml:space="preserve">(регулировать инвентаризационные разницы) по </w:t>
            </w:r>
            <w:r w:rsidRPr="00FC60C9">
              <w:rPr>
                <w:rFonts w:ascii="Times New Roman" w:eastAsia="Calibri" w:hAnsi="Times New Roman" w:cs="Times New Roman"/>
                <w:spacing w:val="-1"/>
                <w:lang w:eastAsia="en-US"/>
              </w:rPr>
              <w:t>результатам инвентаризации.</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lang w:eastAsia="en-US"/>
              </w:rPr>
              <w:t>ПК 3.1.</w:t>
            </w:r>
          </w:p>
        </w:tc>
        <w:tc>
          <w:tcPr>
            <w:tcW w:w="4361" w:type="pct"/>
            <w:vAlign w:val="center"/>
          </w:tcPr>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Формировать бухгалтерские проводки по начислению и перечислению налогов</w:t>
            </w:r>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и сборов в бюджеты различных уровней.</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lang w:eastAsia="en-US"/>
              </w:rPr>
              <w:t>ПК 3.2.</w:t>
            </w:r>
          </w:p>
        </w:tc>
        <w:tc>
          <w:tcPr>
            <w:tcW w:w="4361" w:type="pct"/>
            <w:vAlign w:val="center"/>
          </w:tcPr>
          <w:p w:rsidR="00FC60C9" w:rsidRPr="00FC60C9" w:rsidRDefault="00FC60C9" w:rsidP="00FC60C9">
            <w:pPr>
              <w:shd w:val="clear" w:color="auto" w:fill="FFFFFF"/>
              <w:ind w:left="-851" w:firstLine="851"/>
              <w:contextualSpacing/>
              <w:jc w:val="both"/>
              <w:rPr>
                <w:rFonts w:ascii="Times New Roman" w:eastAsia="Calibri" w:hAnsi="Times New Roman" w:cs="Times New Roman"/>
                <w:spacing w:val="-1"/>
                <w:lang w:eastAsia="en-US"/>
              </w:rPr>
            </w:pPr>
            <w:r w:rsidRPr="00FC60C9">
              <w:rPr>
                <w:rFonts w:ascii="Times New Roman" w:eastAsia="Calibri" w:hAnsi="Times New Roman" w:cs="Times New Roman"/>
                <w:lang w:eastAsia="en-US"/>
              </w:rPr>
              <w:t xml:space="preserve">Оформлять платежные документы для перечисления налогов </w:t>
            </w:r>
            <w:r w:rsidRPr="00FC60C9">
              <w:rPr>
                <w:rFonts w:ascii="Times New Roman" w:eastAsia="Calibri" w:hAnsi="Times New Roman" w:cs="Times New Roman"/>
                <w:spacing w:val="-1"/>
                <w:lang w:eastAsia="en-US"/>
              </w:rPr>
              <w:t xml:space="preserve">и сборов </w:t>
            </w:r>
            <w:proofErr w:type="gramStart"/>
            <w:r w:rsidRPr="00FC60C9">
              <w:rPr>
                <w:rFonts w:ascii="Times New Roman" w:eastAsia="Calibri" w:hAnsi="Times New Roman" w:cs="Times New Roman"/>
                <w:spacing w:val="-1"/>
                <w:lang w:eastAsia="en-US"/>
              </w:rPr>
              <w:t>в</w:t>
            </w:r>
            <w:proofErr w:type="gramEnd"/>
          </w:p>
          <w:p w:rsidR="00FC60C9" w:rsidRPr="00FC60C9" w:rsidRDefault="00FC60C9" w:rsidP="00FC60C9">
            <w:pPr>
              <w:shd w:val="clear" w:color="auto" w:fill="FFFFFF"/>
              <w:ind w:left="-851" w:firstLine="851"/>
              <w:contextualSpacing/>
              <w:jc w:val="both"/>
              <w:rPr>
                <w:rFonts w:ascii="Times New Roman" w:eastAsia="Calibri" w:hAnsi="Times New Roman" w:cs="Times New Roman"/>
                <w:spacing w:val="-1"/>
                <w:lang w:eastAsia="en-US"/>
              </w:rPr>
            </w:pPr>
            <w:r w:rsidRPr="00FC60C9">
              <w:rPr>
                <w:rFonts w:ascii="Times New Roman" w:eastAsia="Calibri" w:hAnsi="Times New Roman" w:cs="Times New Roman"/>
                <w:spacing w:val="-1"/>
                <w:lang w:eastAsia="en-US"/>
              </w:rPr>
              <w:t xml:space="preserve">бюджет, контролировать их прохождение по </w:t>
            </w:r>
            <w:proofErr w:type="gramStart"/>
            <w:r w:rsidRPr="00FC60C9">
              <w:rPr>
                <w:rFonts w:ascii="Times New Roman" w:eastAsia="Calibri" w:hAnsi="Times New Roman" w:cs="Times New Roman"/>
                <w:spacing w:val="-1"/>
                <w:lang w:eastAsia="en-US"/>
              </w:rPr>
              <w:t>расчетно-кассовым</w:t>
            </w:r>
            <w:proofErr w:type="gramEnd"/>
            <w:r w:rsidRPr="00FC60C9">
              <w:rPr>
                <w:rFonts w:ascii="Times New Roman" w:eastAsia="Calibri" w:hAnsi="Times New Roman" w:cs="Times New Roman"/>
                <w:spacing w:val="-1"/>
                <w:lang w:eastAsia="en-US"/>
              </w:rPr>
              <w:t xml:space="preserve"> банковским </w:t>
            </w:r>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1"/>
                <w:lang w:eastAsia="en-US"/>
              </w:rPr>
              <w:t>операциям.</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lang w:eastAsia="en-US"/>
              </w:rPr>
              <w:t>ПК 3.3.</w:t>
            </w:r>
          </w:p>
        </w:tc>
        <w:tc>
          <w:tcPr>
            <w:tcW w:w="4361" w:type="pct"/>
            <w:vAlign w:val="center"/>
          </w:tcPr>
          <w:p w:rsidR="00FC60C9" w:rsidRPr="00FC60C9" w:rsidRDefault="00FC60C9" w:rsidP="00FC60C9">
            <w:pPr>
              <w:shd w:val="clear" w:color="auto" w:fill="FFFFFF"/>
              <w:ind w:left="-851" w:firstLine="851"/>
              <w:contextualSpacing/>
              <w:jc w:val="both"/>
              <w:rPr>
                <w:rFonts w:ascii="Times New Roman" w:eastAsia="Calibri" w:hAnsi="Times New Roman" w:cs="Times New Roman"/>
                <w:spacing w:val="-1"/>
                <w:lang w:eastAsia="en-US"/>
              </w:rPr>
            </w:pPr>
            <w:r w:rsidRPr="00FC60C9">
              <w:rPr>
                <w:rFonts w:ascii="Times New Roman" w:eastAsia="Calibri" w:hAnsi="Times New Roman" w:cs="Times New Roman"/>
                <w:lang w:eastAsia="en-US"/>
              </w:rPr>
              <w:t xml:space="preserve">Формировать бухгалтерские проводки по начислению и </w:t>
            </w:r>
            <w:r w:rsidRPr="00FC60C9">
              <w:rPr>
                <w:rFonts w:ascii="Times New Roman" w:eastAsia="Calibri" w:hAnsi="Times New Roman" w:cs="Times New Roman"/>
                <w:spacing w:val="-1"/>
                <w:lang w:eastAsia="en-US"/>
              </w:rPr>
              <w:t>перечислению</w:t>
            </w:r>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1"/>
                <w:lang w:eastAsia="en-US"/>
              </w:rPr>
              <w:t>страховых взносов во внебюджетные фонды.</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lang w:eastAsia="en-US"/>
              </w:rPr>
            </w:pPr>
            <w:r w:rsidRPr="00FC60C9">
              <w:rPr>
                <w:rFonts w:ascii="Times New Roman" w:eastAsia="Calibri" w:hAnsi="Times New Roman" w:cs="Times New Roman"/>
                <w:spacing w:val="11"/>
                <w:lang w:eastAsia="en-US"/>
              </w:rPr>
              <w:t>ПК 3.4.</w:t>
            </w:r>
          </w:p>
        </w:tc>
        <w:tc>
          <w:tcPr>
            <w:tcW w:w="4361" w:type="pct"/>
            <w:vAlign w:val="center"/>
          </w:tcPr>
          <w:p w:rsidR="00FC60C9" w:rsidRPr="00FC60C9" w:rsidRDefault="00FC60C9" w:rsidP="00FC60C9">
            <w:pPr>
              <w:shd w:val="clear" w:color="auto" w:fill="FFFFFF"/>
              <w:ind w:left="-851" w:firstLine="851"/>
              <w:contextualSpacing/>
              <w:jc w:val="both"/>
              <w:rPr>
                <w:rFonts w:ascii="Times New Roman" w:eastAsia="Calibri" w:hAnsi="Times New Roman" w:cs="Times New Roman"/>
                <w:spacing w:val="9"/>
                <w:lang w:eastAsia="en-US"/>
              </w:rPr>
            </w:pPr>
            <w:r w:rsidRPr="00FC60C9">
              <w:rPr>
                <w:rFonts w:ascii="Times New Roman" w:eastAsia="Calibri" w:hAnsi="Times New Roman" w:cs="Times New Roman"/>
                <w:spacing w:val="11"/>
                <w:lang w:eastAsia="en-US"/>
              </w:rPr>
              <w:t xml:space="preserve">Оформлять платежные документы на перечисление </w:t>
            </w:r>
            <w:r w:rsidRPr="00FC60C9">
              <w:rPr>
                <w:rFonts w:ascii="Times New Roman" w:eastAsia="Calibri" w:hAnsi="Times New Roman" w:cs="Times New Roman"/>
                <w:spacing w:val="9"/>
                <w:lang w:eastAsia="en-US"/>
              </w:rPr>
              <w:t>страховых взносов</w:t>
            </w:r>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9"/>
                <w:lang w:eastAsia="en-US"/>
              </w:rPr>
              <w:t xml:space="preserve">во внебюджетные фонды, контролировать их </w:t>
            </w:r>
            <w:r w:rsidRPr="00FC60C9">
              <w:rPr>
                <w:rFonts w:ascii="Times New Roman" w:eastAsia="Calibri" w:hAnsi="Times New Roman" w:cs="Times New Roman"/>
                <w:lang w:eastAsia="en-US"/>
              </w:rPr>
              <w:t>прохождение по расчетно-</w:t>
            </w:r>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proofErr w:type="spellStart"/>
            <w:r w:rsidRPr="00FC60C9">
              <w:rPr>
                <w:rFonts w:ascii="Times New Roman" w:eastAsia="Calibri" w:hAnsi="Times New Roman" w:cs="Times New Roman"/>
                <w:lang w:eastAsia="en-US"/>
              </w:rPr>
              <w:t>кассовымбанковским</w:t>
            </w:r>
            <w:proofErr w:type="spellEnd"/>
            <w:r w:rsidRPr="00FC60C9">
              <w:rPr>
                <w:rFonts w:ascii="Times New Roman" w:eastAsia="Calibri" w:hAnsi="Times New Roman" w:cs="Times New Roman"/>
                <w:lang w:eastAsia="en-US"/>
              </w:rPr>
              <w:t xml:space="preserve"> операциям.</w:t>
            </w:r>
          </w:p>
        </w:tc>
      </w:tr>
      <w:tr w:rsidR="00FC60C9" w:rsidRPr="00FC60C9" w:rsidTr="00FC60C9">
        <w:trPr>
          <w:trHeight w:val="881"/>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spacing w:val="11"/>
                <w:lang w:eastAsia="en-US"/>
              </w:rPr>
            </w:pPr>
            <w:r w:rsidRPr="00FC60C9">
              <w:rPr>
                <w:rFonts w:ascii="Times New Roman" w:eastAsia="Calibri" w:hAnsi="Times New Roman" w:cs="Times New Roman"/>
                <w:spacing w:val="6"/>
                <w:lang w:eastAsia="en-US"/>
              </w:rPr>
              <w:t>ПК 4.1.</w:t>
            </w:r>
          </w:p>
        </w:tc>
        <w:tc>
          <w:tcPr>
            <w:tcW w:w="4361" w:type="pct"/>
            <w:vAlign w:val="center"/>
          </w:tcPr>
          <w:p w:rsidR="00FC60C9" w:rsidRPr="00FC60C9" w:rsidRDefault="00FC60C9" w:rsidP="00FC60C9">
            <w:pPr>
              <w:shd w:val="clear" w:color="auto" w:fill="FFFFFF"/>
              <w:tabs>
                <w:tab w:val="left" w:pos="1450"/>
              </w:tab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6"/>
                <w:lang w:eastAsia="en-US"/>
              </w:rPr>
              <w:t xml:space="preserve">Отражать нарастающим итогом на счетах бухгалтерского </w:t>
            </w:r>
            <w:r w:rsidRPr="00FC60C9">
              <w:rPr>
                <w:rFonts w:ascii="Times New Roman" w:eastAsia="Calibri" w:hAnsi="Times New Roman" w:cs="Times New Roman"/>
                <w:lang w:eastAsia="en-US"/>
              </w:rPr>
              <w:t>учета</w:t>
            </w:r>
          </w:p>
          <w:p w:rsidR="00FC60C9" w:rsidRPr="00FC60C9" w:rsidRDefault="00FC60C9" w:rsidP="00FC60C9">
            <w:pPr>
              <w:shd w:val="clear" w:color="auto" w:fill="FFFFFF"/>
              <w:tabs>
                <w:tab w:val="left" w:pos="1450"/>
              </w:tab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имущественное и финансовое положение организации, определять результаты</w:t>
            </w:r>
          </w:p>
          <w:p w:rsidR="00FC60C9" w:rsidRPr="00FC60C9" w:rsidRDefault="00FC60C9" w:rsidP="00FC60C9">
            <w:pPr>
              <w:shd w:val="clear" w:color="auto" w:fill="FFFFFF"/>
              <w:tabs>
                <w:tab w:val="left" w:pos="1450"/>
              </w:tabs>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lang w:eastAsia="en-US"/>
              </w:rPr>
              <w:t>хозяйственной деятельности за отчетный период.</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spacing w:val="11"/>
                <w:lang w:eastAsia="en-US"/>
              </w:rPr>
            </w:pPr>
            <w:r w:rsidRPr="00FC60C9">
              <w:rPr>
                <w:rFonts w:ascii="Times New Roman" w:eastAsia="Calibri" w:hAnsi="Times New Roman" w:cs="Times New Roman"/>
                <w:spacing w:val="16"/>
                <w:lang w:eastAsia="en-US"/>
              </w:rPr>
              <w:t>ПК 4.2.</w:t>
            </w:r>
          </w:p>
        </w:tc>
        <w:tc>
          <w:tcPr>
            <w:tcW w:w="4361" w:type="pct"/>
            <w:vAlign w:val="center"/>
          </w:tcPr>
          <w:p w:rsidR="00FC60C9" w:rsidRPr="00FC60C9" w:rsidRDefault="00FC60C9" w:rsidP="00FC60C9">
            <w:pPr>
              <w:shd w:val="clear" w:color="auto" w:fill="FFFFFF"/>
              <w:ind w:left="-851" w:firstLine="851"/>
              <w:contextualSpacing/>
              <w:jc w:val="both"/>
              <w:rPr>
                <w:rFonts w:ascii="Times New Roman" w:eastAsia="Calibri" w:hAnsi="Times New Roman" w:cs="Times New Roman"/>
                <w:spacing w:val="-1"/>
                <w:lang w:eastAsia="en-US"/>
              </w:rPr>
            </w:pPr>
            <w:r w:rsidRPr="00FC60C9">
              <w:rPr>
                <w:rFonts w:ascii="Times New Roman" w:eastAsia="Calibri" w:hAnsi="Times New Roman" w:cs="Times New Roman"/>
                <w:spacing w:val="16"/>
                <w:lang w:eastAsia="en-US"/>
              </w:rPr>
              <w:t xml:space="preserve">Составлять формы бухгалтерской отчетности </w:t>
            </w:r>
            <w:proofErr w:type="spellStart"/>
            <w:r w:rsidRPr="00FC60C9">
              <w:rPr>
                <w:rFonts w:ascii="Times New Roman" w:eastAsia="Calibri" w:hAnsi="Times New Roman" w:cs="Times New Roman"/>
                <w:spacing w:val="16"/>
                <w:lang w:eastAsia="en-US"/>
              </w:rPr>
              <w:t>в</w:t>
            </w:r>
            <w:r w:rsidRPr="00FC60C9">
              <w:rPr>
                <w:rFonts w:ascii="Times New Roman" w:eastAsia="Calibri" w:hAnsi="Times New Roman" w:cs="Times New Roman"/>
                <w:spacing w:val="-1"/>
                <w:lang w:eastAsia="en-US"/>
              </w:rPr>
              <w:t>установленные</w:t>
            </w:r>
            <w:proofErr w:type="spellEnd"/>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1"/>
                <w:lang w:eastAsia="en-US"/>
              </w:rPr>
              <w:t>законодательством сроки.</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spacing w:val="11"/>
                <w:lang w:eastAsia="en-US"/>
              </w:rPr>
            </w:pPr>
            <w:r w:rsidRPr="00FC60C9">
              <w:rPr>
                <w:rFonts w:ascii="Times New Roman" w:eastAsia="Calibri" w:hAnsi="Times New Roman" w:cs="Times New Roman"/>
                <w:spacing w:val="1"/>
                <w:lang w:eastAsia="en-US"/>
              </w:rPr>
              <w:t>ПК 4.3.</w:t>
            </w:r>
          </w:p>
        </w:tc>
        <w:tc>
          <w:tcPr>
            <w:tcW w:w="4361" w:type="pct"/>
            <w:vAlign w:val="center"/>
          </w:tcPr>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1"/>
                <w:lang w:eastAsia="en-US"/>
              </w:rPr>
              <w:t xml:space="preserve">Составлять налоговые декларации по налогам и сборам в </w:t>
            </w:r>
            <w:r w:rsidRPr="00FC60C9">
              <w:rPr>
                <w:rFonts w:ascii="Times New Roman" w:eastAsia="Calibri" w:hAnsi="Times New Roman" w:cs="Times New Roman"/>
                <w:lang w:eastAsia="en-US"/>
              </w:rPr>
              <w:t>бюджет, налоговые</w:t>
            </w:r>
          </w:p>
          <w:p w:rsidR="00FC60C9" w:rsidRPr="00FC60C9" w:rsidRDefault="00FC60C9" w:rsidP="00FC60C9">
            <w:pPr>
              <w:shd w:val="clear" w:color="auto" w:fill="FFFFFF"/>
              <w:ind w:left="-851" w:firstLine="851"/>
              <w:contextualSpacing/>
              <w:jc w:val="both"/>
              <w:rPr>
                <w:rFonts w:ascii="Times New Roman" w:eastAsia="Calibri" w:hAnsi="Times New Roman" w:cs="Times New Roman"/>
                <w:spacing w:val="1"/>
                <w:lang w:eastAsia="en-US"/>
              </w:rPr>
            </w:pPr>
            <w:r w:rsidRPr="00FC60C9">
              <w:rPr>
                <w:rFonts w:ascii="Times New Roman" w:eastAsia="Calibri" w:hAnsi="Times New Roman" w:cs="Times New Roman"/>
                <w:lang w:eastAsia="en-US"/>
              </w:rPr>
              <w:t xml:space="preserve">декларации по Единому социальному налогу (ЕСН) и </w:t>
            </w:r>
            <w:r w:rsidRPr="00FC60C9">
              <w:rPr>
                <w:rFonts w:ascii="Times New Roman" w:eastAsia="Calibri" w:hAnsi="Times New Roman" w:cs="Times New Roman"/>
                <w:spacing w:val="1"/>
                <w:lang w:eastAsia="en-US"/>
              </w:rPr>
              <w:t xml:space="preserve">формы статистической </w:t>
            </w:r>
          </w:p>
          <w:p w:rsidR="00FC60C9" w:rsidRPr="00FC60C9" w:rsidRDefault="00FC60C9" w:rsidP="00FC60C9">
            <w:pPr>
              <w:shd w:val="clear" w:color="auto" w:fill="FFFFFF"/>
              <w:ind w:left="-851" w:firstLine="851"/>
              <w:contextualSpacing/>
              <w:jc w:val="both"/>
              <w:rPr>
                <w:rFonts w:ascii="Times New Roman" w:eastAsia="Calibri" w:hAnsi="Times New Roman" w:cs="Times New Roman"/>
                <w:lang w:eastAsia="en-US"/>
              </w:rPr>
            </w:pPr>
            <w:r w:rsidRPr="00FC60C9">
              <w:rPr>
                <w:rFonts w:ascii="Times New Roman" w:eastAsia="Calibri" w:hAnsi="Times New Roman" w:cs="Times New Roman"/>
                <w:spacing w:val="1"/>
                <w:lang w:eastAsia="en-US"/>
              </w:rPr>
              <w:t xml:space="preserve">отчетности в установленные законодательством </w:t>
            </w:r>
            <w:r w:rsidRPr="00FC60C9">
              <w:rPr>
                <w:rFonts w:ascii="Times New Roman" w:eastAsia="Calibri" w:hAnsi="Times New Roman" w:cs="Times New Roman"/>
                <w:spacing w:val="-5"/>
                <w:lang w:eastAsia="en-US"/>
              </w:rPr>
              <w:t>сроки.</w:t>
            </w:r>
          </w:p>
        </w:tc>
      </w:tr>
      <w:tr w:rsidR="00FC60C9" w:rsidRPr="00FC60C9" w:rsidTr="00FC60C9">
        <w:trPr>
          <w:trHeight w:val="673"/>
        </w:trPr>
        <w:tc>
          <w:tcPr>
            <w:tcW w:w="639" w:type="pct"/>
            <w:vAlign w:val="center"/>
          </w:tcPr>
          <w:p w:rsidR="00FC60C9" w:rsidRPr="00FC60C9" w:rsidRDefault="00FC60C9" w:rsidP="00FC60C9">
            <w:pPr>
              <w:widowControl w:val="0"/>
              <w:suppressAutoHyphens/>
              <w:spacing w:line="360" w:lineRule="auto"/>
              <w:ind w:left="-851" w:firstLine="851"/>
              <w:jc w:val="center"/>
              <w:rPr>
                <w:rFonts w:ascii="Times New Roman" w:eastAsia="Calibri" w:hAnsi="Times New Roman" w:cs="Times New Roman"/>
                <w:spacing w:val="11"/>
                <w:lang w:eastAsia="en-US"/>
              </w:rPr>
            </w:pPr>
            <w:r w:rsidRPr="00FC60C9">
              <w:rPr>
                <w:rFonts w:ascii="Times New Roman" w:eastAsia="Calibri" w:hAnsi="Times New Roman" w:cs="Times New Roman"/>
                <w:spacing w:val="1"/>
                <w:lang w:eastAsia="en-US"/>
              </w:rPr>
              <w:t>ПК 4.4.</w:t>
            </w:r>
          </w:p>
        </w:tc>
        <w:tc>
          <w:tcPr>
            <w:tcW w:w="4361" w:type="pct"/>
            <w:vAlign w:val="center"/>
          </w:tcPr>
          <w:p w:rsidR="00FC60C9" w:rsidRPr="00FC60C9" w:rsidRDefault="00FC60C9" w:rsidP="00FC60C9">
            <w:pPr>
              <w:spacing w:line="240" w:lineRule="auto"/>
              <w:ind w:left="-851" w:firstLine="851"/>
              <w:contextualSpacing/>
              <w:jc w:val="both"/>
              <w:rPr>
                <w:rFonts w:ascii="Times New Roman" w:eastAsia="Calibri" w:hAnsi="Times New Roman" w:cs="Times New Roman"/>
                <w:spacing w:val="12"/>
                <w:lang w:eastAsia="en-US"/>
              </w:rPr>
            </w:pPr>
            <w:r w:rsidRPr="00FC60C9">
              <w:rPr>
                <w:rFonts w:ascii="Times New Roman" w:eastAsia="Calibri" w:hAnsi="Times New Roman" w:cs="Times New Roman"/>
                <w:spacing w:val="1"/>
                <w:lang w:eastAsia="en-US"/>
              </w:rPr>
              <w:t xml:space="preserve">Проводить контроль и анализ информации об имуществе и </w:t>
            </w:r>
            <w:r w:rsidRPr="00FC60C9">
              <w:rPr>
                <w:rFonts w:ascii="Times New Roman" w:eastAsia="Calibri" w:hAnsi="Times New Roman" w:cs="Times New Roman"/>
                <w:spacing w:val="12"/>
                <w:lang w:eastAsia="en-US"/>
              </w:rPr>
              <w:t>финансовом</w:t>
            </w:r>
          </w:p>
          <w:p w:rsidR="00FC60C9" w:rsidRPr="00FC60C9" w:rsidRDefault="00FC60C9" w:rsidP="00FC60C9">
            <w:pPr>
              <w:spacing w:line="240" w:lineRule="auto"/>
              <w:ind w:left="-851" w:firstLine="851"/>
              <w:contextualSpacing/>
              <w:jc w:val="both"/>
              <w:rPr>
                <w:rFonts w:ascii="Times New Roman" w:eastAsia="Calibri" w:hAnsi="Times New Roman" w:cs="Times New Roman"/>
                <w:lang w:eastAsia="en-US"/>
              </w:rPr>
            </w:pPr>
            <w:proofErr w:type="gramStart"/>
            <w:r w:rsidRPr="00FC60C9">
              <w:rPr>
                <w:rFonts w:ascii="Times New Roman" w:eastAsia="Calibri" w:hAnsi="Times New Roman" w:cs="Times New Roman"/>
                <w:spacing w:val="12"/>
                <w:lang w:eastAsia="en-US"/>
              </w:rPr>
              <w:t>положении</w:t>
            </w:r>
            <w:proofErr w:type="gramEnd"/>
            <w:r w:rsidRPr="00FC60C9">
              <w:rPr>
                <w:rFonts w:ascii="Times New Roman" w:eastAsia="Calibri" w:hAnsi="Times New Roman" w:cs="Times New Roman"/>
                <w:spacing w:val="12"/>
                <w:lang w:eastAsia="en-US"/>
              </w:rPr>
              <w:t xml:space="preserve"> организации, ее платежеспособности и </w:t>
            </w:r>
            <w:r w:rsidRPr="00FC60C9">
              <w:rPr>
                <w:rFonts w:ascii="Times New Roman" w:eastAsia="Calibri" w:hAnsi="Times New Roman" w:cs="Times New Roman"/>
                <w:spacing w:val="-3"/>
                <w:lang w:eastAsia="en-US"/>
              </w:rPr>
              <w:t>доходности</w:t>
            </w:r>
          </w:p>
        </w:tc>
      </w:tr>
    </w:tbl>
    <w:p w:rsidR="00FC60C9" w:rsidRPr="00FC60C9" w:rsidRDefault="00FC60C9" w:rsidP="00FC60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Calibri" w:hAnsi="Times New Roman" w:cs="Times New Roman"/>
          <w:spacing w:val="-4"/>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jc w:val="both"/>
        <w:rPr>
          <w:rFonts w:ascii="Times New Roman" w:eastAsia="Calibri" w:hAnsi="Times New Roman" w:cs="Times New Roman"/>
          <w:sz w:val="24"/>
          <w:szCs w:val="24"/>
        </w:rPr>
      </w:pPr>
      <w:r w:rsidRPr="00FC60C9">
        <w:rPr>
          <w:rFonts w:ascii="Times New Roman" w:eastAsia="Calibri" w:hAnsi="Times New Roman" w:cs="Times New Roman"/>
          <w:b/>
          <w:sz w:val="24"/>
          <w:szCs w:val="24"/>
        </w:rPr>
        <w:t>4. Рекомендуемое количество часов на освоение программы дисциплины:</w:t>
      </w:r>
    </w:p>
    <w:p w:rsidR="00FC60C9" w:rsidRPr="00FC60C9" w:rsidRDefault="00FC60C9" w:rsidP="00FC60C9">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1135"/>
        <w:contextualSpacing/>
        <w:jc w:val="both"/>
        <w:rPr>
          <w:rFonts w:ascii="Times New Roman" w:eastAsia="Calibri" w:hAnsi="Times New Roman" w:cs="Times New Roman"/>
          <w:sz w:val="24"/>
          <w:szCs w:val="24"/>
        </w:rPr>
      </w:pPr>
      <w:r w:rsidRPr="00FC60C9">
        <w:rPr>
          <w:rFonts w:ascii="Times New Roman" w:eastAsia="Calibri" w:hAnsi="Times New Roman" w:cs="Times New Roman"/>
          <w:sz w:val="24"/>
          <w:szCs w:val="24"/>
        </w:rPr>
        <w:t xml:space="preserve">максимальной учебной нагрузки </w:t>
      </w:r>
      <w:proofErr w:type="gramStart"/>
      <w:r w:rsidRPr="00FC60C9">
        <w:rPr>
          <w:rFonts w:ascii="Times New Roman" w:eastAsia="Calibri" w:hAnsi="Times New Roman" w:cs="Times New Roman"/>
          <w:sz w:val="24"/>
          <w:szCs w:val="24"/>
        </w:rPr>
        <w:t>обучающегося</w:t>
      </w:r>
      <w:proofErr w:type="gramEnd"/>
      <w:r w:rsidRPr="00FC60C9">
        <w:rPr>
          <w:rFonts w:ascii="Times New Roman" w:eastAsia="Calibri" w:hAnsi="Times New Roman" w:cs="Times New Roman"/>
          <w:sz w:val="24"/>
          <w:szCs w:val="24"/>
        </w:rPr>
        <w:t xml:space="preserve">  96 </w:t>
      </w:r>
      <w:proofErr w:type="spellStart"/>
      <w:r w:rsidRPr="00FC60C9">
        <w:rPr>
          <w:rFonts w:ascii="Times New Roman" w:eastAsia="Calibri" w:hAnsi="Times New Roman" w:cs="Times New Roman"/>
          <w:sz w:val="24"/>
          <w:szCs w:val="24"/>
        </w:rPr>
        <w:t>чаов</w:t>
      </w:r>
      <w:proofErr w:type="spellEnd"/>
      <w:r w:rsidRPr="00FC60C9">
        <w:rPr>
          <w:rFonts w:ascii="Times New Roman" w:eastAsia="Calibri" w:hAnsi="Times New Roman" w:cs="Times New Roman"/>
          <w:sz w:val="24"/>
          <w:szCs w:val="24"/>
        </w:rPr>
        <w:t>, в том числе:</w:t>
      </w:r>
    </w:p>
    <w:p w:rsidR="00FC60C9" w:rsidRPr="00FC60C9" w:rsidRDefault="00FC60C9" w:rsidP="00FC60C9">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1135"/>
        <w:contextualSpacing/>
        <w:jc w:val="both"/>
        <w:rPr>
          <w:rFonts w:ascii="Times New Roman" w:eastAsia="Calibri" w:hAnsi="Times New Roman" w:cs="Times New Roman"/>
          <w:sz w:val="24"/>
          <w:szCs w:val="24"/>
        </w:rPr>
      </w:pPr>
      <w:r w:rsidRPr="00FC60C9">
        <w:rPr>
          <w:rFonts w:ascii="Times New Roman" w:eastAsia="Calibri" w:hAnsi="Times New Roman" w:cs="Times New Roman"/>
          <w:sz w:val="24"/>
          <w:szCs w:val="24"/>
        </w:rPr>
        <w:t>обязательной аудиторной учебной нагрузки обучающегося 64 часа;</w:t>
      </w:r>
    </w:p>
    <w:p w:rsidR="00FC60C9" w:rsidRPr="00FC60C9" w:rsidRDefault="00FC60C9" w:rsidP="00FC60C9">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1135"/>
        <w:contextualSpacing/>
        <w:jc w:val="both"/>
        <w:rPr>
          <w:rFonts w:ascii="Times New Roman" w:eastAsia="Calibri" w:hAnsi="Times New Roman" w:cs="Times New Roman"/>
          <w:sz w:val="24"/>
          <w:szCs w:val="24"/>
        </w:rPr>
      </w:pPr>
      <w:r w:rsidRPr="00FC60C9">
        <w:rPr>
          <w:rFonts w:ascii="Times New Roman" w:eastAsia="Calibri" w:hAnsi="Times New Roman" w:cs="Times New Roman"/>
          <w:sz w:val="24"/>
          <w:szCs w:val="24"/>
        </w:rPr>
        <w:t xml:space="preserve">самостоятельной работы </w:t>
      </w:r>
      <w:proofErr w:type="gramStart"/>
      <w:r w:rsidRPr="00FC60C9">
        <w:rPr>
          <w:rFonts w:ascii="Times New Roman" w:eastAsia="Calibri" w:hAnsi="Times New Roman" w:cs="Times New Roman"/>
          <w:sz w:val="24"/>
          <w:szCs w:val="24"/>
        </w:rPr>
        <w:t>обучающегося</w:t>
      </w:r>
      <w:proofErr w:type="gramEnd"/>
      <w:r w:rsidRPr="00FC60C9">
        <w:rPr>
          <w:rFonts w:ascii="Times New Roman" w:eastAsia="Calibri" w:hAnsi="Times New Roman" w:cs="Times New Roman"/>
          <w:sz w:val="24"/>
          <w:szCs w:val="24"/>
        </w:rPr>
        <w:t xml:space="preserve"> 32 часов.</w:t>
      </w:r>
    </w:p>
    <w:p w:rsidR="00FC60C9" w:rsidRPr="00FC60C9" w:rsidRDefault="00FC60C9" w:rsidP="00FC6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p>
    <w:p w:rsidR="00FC60C9" w:rsidRPr="00FC60C9" w:rsidRDefault="00FC60C9" w:rsidP="00FC6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r w:rsidRPr="00FC60C9">
        <w:rPr>
          <w:rFonts w:ascii="Times New Roman" w:eastAsia="Calibri" w:hAnsi="Times New Roman" w:cs="Times New Roman"/>
          <w:b/>
          <w:sz w:val="24"/>
          <w:szCs w:val="24"/>
        </w:rPr>
        <w:t>5. Содержание учебной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jc w:val="center"/>
        <w:rPr>
          <w:rFonts w:ascii="Times New Roman" w:eastAsia="Calibri" w:hAnsi="Times New Roman" w:cs="Times New Roman"/>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jc w:val="both"/>
        <w:rPr>
          <w:rFonts w:ascii="Times New Roman" w:eastAsia="Calibri" w:hAnsi="Times New Roman" w:cs="Times New Roman"/>
          <w:bCs/>
          <w:sz w:val="24"/>
          <w:szCs w:val="24"/>
        </w:rPr>
      </w:pPr>
      <w:r w:rsidRPr="00FC60C9">
        <w:rPr>
          <w:rFonts w:ascii="Times New Roman" w:eastAsia="Calibri" w:hAnsi="Times New Roman" w:cs="Times New Roman"/>
          <w:bCs/>
          <w:sz w:val="24"/>
          <w:szCs w:val="24"/>
        </w:rPr>
        <w:t>Раздел 1. Исходные понятия и представления о делопроизводстве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jc w:val="both"/>
        <w:rPr>
          <w:rFonts w:ascii="Times New Roman" w:eastAsia="Calibri" w:hAnsi="Times New Roman" w:cs="Times New Roman"/>
          <w:bCs/>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rPr>
          <w:rFonts w:ascii="Times New Roman" w:eastAsia="Calibri" w:hAnsi="Times New Roman" w:cs="Times New Roman"/>
          <w:bCs/>
          <w:sz w:val="24"/>
          <w:szCs w:val="24"/>
        </w:rPr>
      </w:pPr>
      <w:r w:rsidRPr="00FC60C9">
        <w:rPr>
          <w:rFonts w:ascii="Times New Roman" w:eastAsia="Calibri" w:hAnsi="Times New Roman" w:cs="Times New Roman"/>
          <w:bCs/>
          <w:sz w:val="24"/>
          <w:szCs w:val="24"/>
        </w:rPr>
        <w:t>Раздел 2.Оформление  распорядительной  документации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rPr>
          <w:rFonts w:ascii="Times New Roman" w:eastAsia="Calibri" w:hAnsi="Times New Roman" w:cs="Times New Roman"/>
          <w:bCs/>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rPr>
          <w:rFonts w:ascii="Times New Roman" w:eastAsia="Calibri" w:hAnsi="Times New Roman" w:cs="Times New Roman"/>
          <w:bCs/>
          <w:sz w:val="24"/>
          <w:szCs w:val="24"/>
        </w:rPr>
      </w:pPr>
      <w:r w:rsidRPr="00FC60C9">
        <w:rPr>
          <w:rFonts w:ascii="Times New Roman" w:eastAsia="Calibri" w:hAnsi="Times New Roman" w:cs="Times New Roman"/>
          <w:bCs/>
          <w:sz w:val="24"/>
          <w:szCs w:val="24"/>
        </w:rPr>
        <w:t>Раздел 3.Оформление документов по личному составу</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rPr>
          <w:rFonts w:ascii="Times New Roman" w:eastAsia="Calibri" w:hAnsi="Times New Roman" w:cs="Times New Roman"/>
          <w:bCs/>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contextualSpacing/>
        <w:rPr>
          <w:rFonts w:ascii="Times New Roman" w:eastAsia="Calibri" w:hAnsi="Times New Roman" w:cs="Times New Roman"/>
          <w:bCs/>
          <w:sz w:val="24"/>
          <w:szCs w:val="24"/>
        </w:rPr>
      </w:pPr>
      <w:r w:rsidRPr="00FC60C9">
        <w:rPr>
          <w:rFonts w:ascii="Times New Roman" w:eastAsia="Calibri" w:hAnsi="Times New Roman" w:cs="Times New Roman"/>
          <w:bCs/>
          <w:sz w:val="24"/>
          <w:szCs w:val="24"/>
        </w:rPr>
        <w:t>Раздел 4.</w:t>
      </w:r>
      <w:r w:rsidRPr="00FC60C9">
        <w:rPr>
          <w:rFonts w:ascii="Times New Roman" w:eastAsia="Calibri" w:hAnsi="Times New Roman" w:cs="Times New Roman"/>
          <w:sz w:val="24"/>
          <w:szCs w:val="24"/>
        </w:rPr>
        <w:t xml:space="preserve">Основы организации и технологии документационного обеспечения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rPr>
          <w:rFonts w:ascii="Times New Roman" w:eastAsia="Calibri" w:hAnsi="Times New Roman" w:cs="Times New Roman"/>
          <w:sz w:val="24"/>
          <w:szCs w:val="24"/>
        </w:rPr>
      </w:pPr>
      <w:r w:rsidRPr="00FC60C9">
        <w:rPr>
          <w:rFonts w:ascii="Times New Roman" w:eastAsia="Calibri" w:hAnsi="Times New Roman" w:cs="Times New Roman"/>
          <w:sz w:val="24"/>
          <w:szCs w:val="24"/>
        </w:rPr>
        <w:t>управления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contextualSpacing/>
        <w:rPr>
          <w:rFonts w:ascii="Times New Roman" w:eastAsia="Calibri" w:hAnsi="Times New Roman" w:cs="Times New Roman"/>
          <w:sz w:val="24"/>
          <w:szCs w:val="24"/>
        </w:rPr>
      </w:pPr>
      <w:r w:rsidRPr="00FC60C9">
        <w:rPr>
          <w:rFonts w:ascii="Times New Roman" w:eastAsia="Calibri" w:hAnsi="Times New Roman" w:cs="Times New Roman"/>
          <w:bCs/>
          <w:sz w:val="24"/>
          <w:szCs w:val="24"/>
        </w:rPr>
        <w:t>Раздел 5.</w:t>
      </w:r>
      <w:r w:rsidRPr="00FC60C9">
        <w:rPr>
          <w:rFonts w:ascii="Times New Roman" w:eastAsia="Calibri" w:hAnsi="Times New Roman" w:cs="Times New Roman"/>
          <w:sz w:val="24"/>
          <w:szCs w:val="24"/>
        </w:rPr>
        <w:t xml:space="preserve">Оформление </w:t>
      </w:r>
      <w:proofErr w:type="spellStart"/>
      <w:r w:rsidRPr="00FC60C9">
        <w:rPr>
          <w:rFonts w:ascii="Times New Roman" w:eastAsia="Calibri" w:hAnsi="Times New Roman" w:cs="Times New Roman"/>
          <w:sz w:val="24"/>
          <w:szCs w:val="24"/>
        </w:rPr>
        <w:t>претензионно</w:t>
      </w:r>
      <w:proofErr w:type="spellEnd"/>
      <w:r w:rsidRPr="00FC60C9">
        <w:rPr>
          <w:rFonts w:ascii="Times New Roman" w:eastAsia="Calibri" w:hAnsi="Times New Roman" w:cs="Times New Roman"/>
          <w:sz w:val="24"/>
          <w:szCs w:val="24"/>
        </w:rPr>
        <w:t xml:space="preserve"> – исковой документации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contextualSpacing/>
        <w:rPr>
          <w:rFonts w:ascii="Times New Roman" w:eastAsia="Calibri" w:hAnsi="Times New Roman" w:cs="Times New Roman"/>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contextualSpacing/>
        <w:rPr>
          <w:rFonts w:ascii="Times New Roman" w:eastAsia="Calibri" w:hAnsi="Times New Roman" w:cs="Times New Roman"/>
          <w:sz w:val="24"/>
          <w:szCs w:val="24"/>
        </w:rPr>
      </w:pPr>
      <w:r w:rsidRPr="00FC60C9">
        <w:rPr>
          <w:rFonts w:ascii="Times New Roman" w:eastAsia="Calibri" w:hAnsi="Times New Roman" w:cs="Times New Roman"/>
          <w:bCs/>
          <w:sz w:val="24"/>
          <w:szCs w:val="24"/>
        </w:rPr>
        <w:lastRenderedPageBreak/>
        <w:t>Раздел 6.</w:t>
      </w:r>
      <w:r w:rsidRPr="00FC60C9">
        <w:rPr>
          <w:rFonts w:ascii="Times New Roman" w:eastAsia="Calibri" w:hAnsi="Times New Roman" w:cs="Times New Roman"/>
          <w:sz w:val="24"/>
          <w:szCs w:val="24"/>
        </w:rPr>
        <w:t>Оформление договорно-правовой документации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contextualSpacing/>
        <w:rPr>
          <w:rFonts w:ascii="Times New Roman" w:eastAsia="Calibri" w:hAnsi="Times New Roman" w:cs="Times New Roman"/>
          <w:bCs/>
          <w:sz w:val="24"/>
          <w:szCs w:val="24"/>
        </w:rPr>
      </w:pPr>
      <w:r w:rsidRPr="00FC60C9">
        <w:rPr>
          <w:rFonts w:ascii="Times New Roman" w:eastAsia="Calibri" w:hAnsi="Times New Roman" w:cs="Times New Roman"/>
          <w:bCs/>
          <w:sz w:val="24"/>
          <w:szCs w:val="24"/>
        </w:rPr>
        <w:t xml:space="preserve">Раздел 7. </w:t>
      </w:r>
      <w:r w:rsidRPr="00FC60C9">
        <w:rPr>
          <w:rFonts w:ascii="Times New Roman" w:eastAsia="Calibri" w:hAnsi="Times New Roman" w:cs="Times New Roman"/>
          <w:sz w:val="24"/>
          <w:szCs w:val="24"/>
        </w:rPr>
        <w:t>Основы механизация  и компьютеризация</w:t>
      </w:r>
    </w:p>
    <w:p w:rsidR="00FC60C9" w:rsidRDefault="00FC60C9" w:rsidP="00BE35D1">
      <w:pPr>
        <w:spacing w:after="0" w:line="240" w:lineRule="auto"/>
        <w:rPr>
          <w:rFonts w:ascii="Times New Roman" w:hAnsi="Times New Roman" w:cs="Times New Roman"/>
          <w:sz w:val="24"/>
          <w:szCs w:val="24"/>
        </w:rPr>
      </w:pPr>
    </w:p>
    <w:p w:rsidR="00FC60C9" w:rsidRDefault="00FC60C9" w:rsidP="00BE35D1">
      <w:pPr>
        <w:spacing w:after="0" w:line="240" w:lineRule="auto"/>
        <w:rPr>
          <w:rFonts w:ascii="Times New Roman" w:hAnsi="Times New Roman" w:cs="Times New Roman"/>
          <w:sz w:val="24"/>
          <w:szCs w:val="24"/>
        </w:rPr>
      </w:pPr>
    </w:p>
    <w:p w:rsidR="00FC60C9" w:rsidRDefault="00FC60C9" w:rsidP="00BE35D1">
      <w:pPr>
        <w:spacing w:after="0" w:line="240" w:lineRule="auto"/>
        <w:rPr>
          <w:rFonts w:ascii="Times New Roman" w:hAnsi="Times New Roman" w:cs="Times New Roman"/>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FC60C9">
        <w:rPr>
          <w:rFonts w:ascii="Times New Roman" w:eastAsia="Times New Roman" w:hAnsi="Times New Roman" w:cs="Times New Roman"/>
          <w:b/>
          <w:sz w:val="24"/>
          <w:szCs w:val="24"/>
        </w:rPr>
        <w:t>АННОТАЦИЯ К РАБОЧЕЙ ПРОГРАММЕ</w:t>
      </w:r>
      <w:r w:rsidRPr="00FC60C9">
        <w:rPr>
          <w:rFonts w:ascii="Times New Roman" w:eastAsia="Times New Roman" w:hAnsi="Times New Roman" w:cs="Times New Roman"/>
          <w:sz w:val="24"/>
          <w:szCs w:val="24"/>
        </w:rPr>
        <w:t xml:space="preserve">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FC60C9">
        <w:rPr>
          <w:rFonts w:ascii="Times New Roman" w:eastAsia="Times New Roman" w:hAnsi="Times New Roman" w:cs="Times New Roman"/>
          <w:b/>
          <w:sz w:val="28"/>
          <w:szCs w:val="28"/>
        </w:rPr>
        <w:t>Правовое обеспечение  профессиональной деятельности</w:t>
      </w:r>
    </w:p>
    <w:p w:rsidR="00FC60C9" w:rsidRPr="00FC60C9" w:rsidRDefault="00FC60C9" w:rsidP="00FC60C9">
      <w:pPr>
        <w:spacing w:after="120" w:line="240" w:lineRule="auto"/>
        <w:jc w:val="both"/>
        <w:rPr>
          <w:rFonts w:ascii="Times New Roman" w:eastAsia="Times New Roman" w:hAnsi="Times New Roman" w:cs="Times New Roman"/>
          <w:sz w:val="24"/>
          <w:szCs w:val="24"/>
        </w:rPr>
      </w:pPr>
    </w:p>
    <w:p w:rsidR="00FC60C9" w:rsidRPr="00FC60C9" w:rsidRDefault="00FC60C9" w:rsidP="00FC60C9">
      <w:pPr>
        <w:spacing w:after="120" w:line="240" w:lineRule="auto"/>
        <w:jc w:val="both"/>
        <w:rPr>
          <w:rFonts w:ascii="Times New Roman" w:eastAsia="Times New Roman" w:hAnsi="Times New Roman" w:cs="Times New Roman"/>
          <w:sz w:val="24"/>
          <w:szCs w:val="24"/>
        </w:rPr>
      </w:pPr>
    </w:p>
    <w:p w:rsidR="00FC60C9" w:rsidRPr="00FC60C9" w:rsidRDefault="00FC60C9" w:rsidP="00392947">
      <w:pPr>
        <w:spacing w:after="12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Рабочая  программа учебной дисциплины разработана на основе</w:t>
      </w:r>
      <w:r w:rsidRPr="00FC60C9">
        <w:rPr>
          <w:rFonts w:ascii="Times New Roman" w:eastAsia="Times New Roman" w:hAnsi="Times New Roman" w:cs="Times New Roman"/>
          <w:b/>
          <w:sz w:val="24"/>
          <w:szCs w:val="24"/>
        </w:rPr>
        <w:t xml:space="preserve"> </w:t>
      </w:r>
      <w:r w:rsidRPr="00FC60C9">
        <w:rPr>
          <w:rFonts w:ascii="Times New Roman" w:eastAsia="Times New Roman" w:hAnsi="Times New Roman" w:cs="Times New Roman"/>
          <w:bCs/>
          <w:spacing w:val="-20"/>
          <w:sz w:val="24"/>
          <w:szCs w:val="24"/>
        </w:rPr>
        <w:t xml:space="preserve">федерального государственного образовательного стандарта (далее - ФГОС), профессионального стандарта </w:t>
      </w:r>
      <w:r w:rsidRPr="00FC60C9">
        <w:rPr>
          <w:rFonts w:ascii="Times New Roman" w:eastAsia="Times New Roman" w:hAnsi="Times New Roman" w:cs="Times New Roman"/>
          <w:sz w:val="24"/>
          <w:szCs w:val="24"/>
        </w:rPr>
        <w:t xml:space="preserve">по специальности  среднего профессионального образования </w:t>
      </w:r>
      <w:r w:rsidR="00392947">
        <w:rPr>
          <w:rFonts w:ascii="Times New Roman" w:eastAsia="Times New Roman" w:hAnsi="Times New Roman" w:cs="Times New Roman"/>
          <w:sz w:val="24"/>
          <w:szCs w:val="24"/>
        </w:rPr>
        <w:t xml:space="preserve">(далее СПО):   </w:t>
      </w:r>
      <w:r w:rsidRPr="00FC60C9">
        <w:rPr>
          <w:rFonts w:ascii="Times New Roman" w:eastAsia="Times New Roman" w:hAnsi="Times New Roman" w:cs="Times New Roman"/>
          <w:sz w:val="24"/>
          <w:szCs w:val="24"/>
        </w:rPr>
        <w:t>СПО 080114 Экономика и бухгалтерский учет (по отраслям)</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Cs/>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Организация-разработчик: ГПОУ ЯО Пошехонский аграрно-политехнический колледж</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p>
    <w:p w:rsidR="00FC60C9" w:rsidRPr="00FC60C9" w:rsidRDefault="00FC60C9" w:rsidP="00FC60C9">
      <w:pPr>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Разработчик: Орлов Николай Александрович – преподаватель</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eastAsia="Times New Roman" w:hAnsi="Times New Roman" w:cs="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eastAsia="Times New Roman" w:hAnsi="Times New Roman" w:cs="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eastAsia="Times New Roman" w:hAnsi="Times New Roman" w:cs="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eastAsia="Times New Roman" w:hAnsi="Times New Roman" w:cs="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eastAsia="Times New Roman" w:hAnsi="Times New Roman" w:cs="Times New Roman"/>
          <w:sz w:val="24"/>
          <w:szCs w:val="24"/>
        </w:rPr>
      </w:pPr>
    </w:p>
    <w:p w:rsidR="00FC60C9" w:rsidRPr="00FC60C9" w:rsidRDefault="00FC60C9" w:rsidP="00FC60C9">
      <w:pPr>
        <w:widowControl w:val="0"/>
        <w:tabs>
          <w:tab w:val="left" w:pos="6420"/>
        </w:tabs>
        <w:suppressAutoHyphens/>
        <w:spacing w:after="0" w:line="240" w:lineRule="auto"/>
        <w:ind w:firstLine="709"/>
        <w:rPr>
          <w:rFonts w:ascii="Times New Roman" w:eastAsia="Times New Roman" w:hAnsi="Times New Roman" w:cs="Times New Roman"/>
          <w:sz w:val="24"/>
          <w:szCs w:val="24"/>
        </w:rPr>
      </w:pPr>
    </w:p>
    <w:p w:rsidR="00FC60C9" w:rsidRPr="00FC60C9" w:rsidRDefault="00FC60C9" w:rsidP="00FC6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FC60C9">
        <w:rPr>
          <w:rFonts w:ascii="Times New Roman" w:eastAsia="Times New Roman" w:hAnsi="Times New Roman" w:cs="Times New Roman"/>
          <w:sz w:val="24"/>
          <w:szCs w:val="24"/>
        </w:rPr>
        <w:t>Рекомендована</w:t>
      </w:r>
      <w:proofErr w:type="gramEnd"/>
      <w:r w:rsidRPr="00FC60C9">
        <w:rPr>
          <w:rFonts w:ascii="Times New Roman" w:eastAsia="Times New Roman" w:hAnsi="Times New Roman" w:cs="Times New Roman"/>
          <w:sz w:val="24"/>
          <w:szCs w:val="24"/>
        </w:rPr>
        <w:t xml:space="preserve"> цикловой комиссией </w:t>
      </w:r>
    </w:p>
    <w:p w:rsidR="00FC60C9" w:rsidRPr="00FC60C9" w:rsidRDefault="00FC60C9" w:rsidP="00FC6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60C9">
        <w:rPr>
          <w:rFonts w:ascii="Times New Roman" w:eastAsia="Times New Roman" w:hAnsi="Times New Roman" w:cs="Times New Roman"/>
          <w:sz w:val="24"/>
          <w:szCs w:val="24"/>
        </w:rPr>
        <w:t>общеобразовательных дисциплин   протокол №        от  ____________________2015</w:t>
      </w:r>
    </w:p>
    <w:p w:rsidR="00FC60C9" w:rsidRPr="00FC60C9" w:rsidRDefault="00FC60C9" w:rsidP="00FC60C9">
      <w:pPr>
        <w:spacing w:after="0" w:line="240" w:lineRule="auto"/>
        <w:rPr>
          <w:rFonts w:ascii="Times New Roman" w:eastAsia="Times New Roman" w:hAnsi="Times New Roman" w:cs="Times New Roman"/>
          <w:sz w:val="24"/>
          <w:szCs w:val="24"/>
        </w:rPr>
      </w:pPr>
    </w:p>
    <w:p w:rsidR="00FC60C9" w:rsidRPr="00FC60C9" w:rsidRDefault="00FC60C9" w:rsidP="00FC60C9">
      <w:pPr>
        <w:spacing w:after="0" w:line="240" w:lineRule="auto"/>
        <w:rPr>
          <w:rFonts w:ascii="Times New Roman" w:eastAsia="Times New Roman" w:hAnsi="Times New Roman" w:cs="Times New Roman"/>
          <w:sz w:val="24"/>
          <w:szCs w:val="24"/>
        </w:rPr>
      </w:pPr>
    </w:p>
    <w:p w:rsidR="00FC60C9" w:rsidRPr="00FC60C9" w:rsidRDefault="00FC60C9" w:rsidP="00FC60C9">
      <w:pPr>
        <w:spacing w:after="0" w:line="240" w:lineRule="auto"/>
        <w:rPr>
          <w:rFonts w:ascii="Times New Roman" w:eastAsia="Times New Roman" w:hAnsi="Times New Roman" w:cs="Times New Roman"/>
          <w:sz w:val="24"/>
          <w:szCs w:val="24"/>
        </w:rPr>
      </w:pPr>
    </w:p>
    <w:p w:rsidR="00FC60C9" w:rsidRPr="00FC60C9" w:rsidRDefault="00FC60C9" w:rsidP="00FC60C9">
      <w:pPr>
        <w:spacing w:after="0" w:line="240" w:lineRule="auto"/>
        <w:rPr>
          <w:rFonts w:ascii="Times New Roman" w:eastAsia="Times New Roman" w:hAnsi="Times New Roman" w:cs="Times New Roman"/>
          <w:sz w:val="24"/>
          <w:szCs w:val="24"/>
        </w:rPr>
      </w:pPr>
    </w:p>
    <w:p w:rsidR="00FC60C9" w:rsidRPr="00FC60C9" w:rsidRDefault="00FC60C9" w:rsidP="00FC60C9">
      <w:pPr>
        <w:spacing w:after="0" w:line="240" w:lineRule="auto"/>
        <w:rPr>
          <w:rFonts w:ascii="Times New Roman" w:eastAsia="Times New Roman" w:hAnsi="Times New Roman" w:cs="Times New Roman"/>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p>
    <w:p w:rsidR="00FC60C9" w:rsidRPr="00FC60C9" w:rsidRDefault="00FC60C9" w:rsidP="0039294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rPr>
      </w:pPr>
      <w:r w:rsidRPr="00FC60C9">
        <w:rPr>
          <w:rFonts w:ascii="Times New Roman" w:eastAsia="Times New Roman" w:hAnsi="Times New Roman" w:cs="Times New Roman"/>
          <w:bCs/>
          <w:i/>
          <w:sz w:val="24"/>
          <w:szCs w:val="24"/>
        </w:rPr>
        <w:br w:type="page"/>
      </w:r>
      <w:r w:rsidRPr="00FC60C9">
        <w:rPr>
          <w:rFonts w:ascii="Times New Roman" w:eastAsia="Times New Roman" w:hAnsi="Times New Roman" w:cs="Times New Roman"/>
          <w:b/>
          <w:sz w:val="28"/>
          <w:szCs w:val="28"/>
        </w:rPr>
        <w:lastRenderedPageBreak/>
        <w:t>СОДЕРЖАНИЕ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7668"/>
        <w:gridCol w:w="1903"/>
      </w:tblGrid>
      <w:tr w:rsidR="00FC60C9" w:rsidRPr="00FC60C9" w:rsidTr="00FC60C9">
        <w:tc>
          <w:tcPr>
            <w:tcW w:w="7668" w:type="dxa"/>
            <w:shd w:val="clear" w:color="auto" w:fill="auto"/>
          </w:tcPr>
          <w:p w:rsidR="00FC60C9" w:rsidRPr="00FC60C9" w:rsidRDefault="00FC60C9" w:rsidP="00FC60C9">
            <w:pPr>
              <w:keepNext/>
              <w:autoSpaceDE w:val="0"/>
              <w:autoSpaceDN w:val="0"/>
              <w:spacing w:after="0" w:line="240" w:lineRule="auto"/>
              <w:ind w:left="284"/>
              <w:jc w:val="both"/>
              <w:outlineLvl w:val="0"/>
              <w:rPr>
                <w:rFonts w:ascii="Times New Roman" w:eastAsia="Times New Roman" w:hAnsi="Times New Roman" w:cs="Times New Roman"/>
                <w:caps/>
                <w:sz w:val="24"/>
                <w:szCs w:val="24"/>
              </w:rPr>
            </w:pPr>
          </w:p>
        </w:tc>
        <w:tc>
          <w:tcPr>
            <w:tcW w:w="1903" w:type="dxa"/>
            <w:shd w:val="clear" w:color="auto" w:fill="auto"/>
          </w:tcPr>
          <w:p w:rsidR="00FC60C9" w:rsidRPr="00FC60C9" w:rsidRDefault="00FC60C9" w:rsidP="00FC60C9">
            <w:pPr>
              <w:spacing w:after="0" w:line="240" w:lineRule="auto"/>
              <w:jc w:val="center"/>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стр.</w:t>
            </w:r>
          </w:p>
        </w:tc>
      </w:tr>
      <w:tr w:rsidR="00FC60C9" w:rsidRPr="00FC60C9" w:rsidTr="00FC60C9">
        <w:tc>
          <w:tcPr>
            <w:tcW w:w="7668" w:type="dxa"/>
            <w:shd w:val="clear" w:color="auto" w:fill="auto"/>
          </w:tcPr>
          <w:p w:rsidR="00FC60C9" w:rsidRPr="00FC60C9" w:rsidRDefault="00FC60C9" w:rsidP="00FC60C9">
            <w:pPr>
              <w:keepNext/>
              <w:numPr>
                <w:ilvl w:val="0"/>
                <w:numId w:val="31"/>
              </w:numPr>
              <w:autoSpaceDE w:val="0"/>
              <w:autoSpaceDN w:val="0"/>
              <w:spacing w:after="0" w:line="240" w:lineRule="auto"/>
              <w:jc w:val="both"/>
              <w:outlineLvl w:val="0"/>
              <w:rPr>
                <w:rFonts w:ascii="Times New Roman" w:eastAsia="Times New Roman" w:hAnsi="Times New Roman" w:cs="Times New Roman"/>
                <w:caps/>
                <w:sz w:val="24"/>
                <w:szCs w:val="24"/>
              </w:rPr>
            </w:pPr>
            <w:r w:rsidRPr="00FC60C9">
              <w:rPr>
                <w:rFonts w:ascii="Times New Roman" w:eastAsia="Times New Roman" w:hAnsi="Times New Roman" w:cs="Times New Roman"/>
                <w:caps/>
                <w:sz w:val="24"/>
                <w:szCs w:val="24"/>
              </w:rPr>
              <w:t>ПАСПОРТ ПРОГРАММЫ УЧЕБНОЙ ДИСЦИПЛИНЫ</w:t>
            </w:r>
          </w:p>
          <w:p w:rsidR="00FC60C9" w:rsidRPr="00FC60C9" w:rsidRDefault="00FC60C9" w:rsidP="00FC60C9">
            <w:pPr>
              <w:spacing w:after="0" w:line="240" w:lineRule="auto"/>
              <w:rPr>
                <w:rFonts w:ascii="Times New Roman" w:eastAsia="Times New Roman" w:hAnsi="Times New Roman" w:cs="Times New Roman"/>
                <w:sz w:val="24"/>
                <w:szCs w:val="24"/>
              </w:rPr>
            </w:pPr>
          </w:p>
        </w:tc>
        <w:tc>
          <w:tcPr>
            <w:tcW w:w="1903" w:type="dxa"/>
            <w:shd w:val="clear" w:color="auto" w:fill="auto"/>
          </w:tcPr>
          <w:p w:rsidR="00FC60C9" w:rsidRPr="00FC60C9" w:rsidRDefault="00FC60C9" w:rsidP="00FC60C9">
            <w:pPr>
              <w:spacing w:after="0" w:line="240" w:lineRule="auto"/>
              <w:jc w:val="center"/>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4</w:t>
            </w:r>
          </w:p>
        </w:tc>
      </w:tr>
      <w:tr w:rsidR="00FC60C9" w:rsidRPr="00FC60C9" w:rsidTr="00FC60C9">
        <w:tc>
          <w:tcPr>
            <w:tcW w:w="7668" w:type="dxa"/>
            <w:shd w:val="clear" w:color="auto" w:fill="auto"/>
          </w:tcPr>
          <w:p w:rsidR="00FC60C9" w:rsidRPr="00FC60C9" w:rsidRDefault="00FC60C9" w:rsidP="00FC60C9">
            <w:pPr>
              <w:keepNext/>
              <w:numPr>
                <w:ilvl w:val="0"/>
                <w:numId w:val="31"/>
              </w:numPr>
              <w:autoSpaceDE w:val="0"/>
              <w:autoSpaceDN w:val="0"/>
              <w:spacing w:after="0" w:line="240" w:lineRule="auto"/>
              <w:jc w:val="both"/>
              <w:outlineLvl w:val="0"/>
              <w:rPr>
                <w:rFonts w:ascii="Times New Roman" w:eastAsia="Times New Roman" w:hAnsi="Times New Roman" w:cs="Times New Roman"/>
                <w:caps/>
                <w:sz w:val="24"/>
                <w:szCs w:val="24"/>
              </w:rPr>
            </w:pPr>
            <w:r w:rsidRPr="00FC60C9">
              <w:rPr>
                <w:rFonts w:ascii="Times New Roman" w:eastAsia="Times New Roman" w:hAnsi="Times New Roman" w:cs="Times New Roman"/>
                <w:caps/>
                <w:sz w:val="24"/>
                <w:szCs w:val="24"/>
              </w:rPr>
              <w:t>СТРУКТУРА и содержание УЧЕБНОЙ ДИСЦИПЛИНЫ</w:t>
            </w:r>
          </w:p>
          <w:p w:rsidR="00FC60C9" w:rsidRPr="00FC60C9" w:rsidRDefault="00FC60C9" w:rsidP="00FC60C9">
            <w:pPr>
              <w:keepNext/>
              <w:autoSpaceDE w:val="0"/>
              <w:autoSpaceDN w:val="0"/>
              <w:spacing w:after="0" w:line="240" w:lineRule="auto"/>
              <w:ind w:left="284"/>
              <w:jc w:val="both"/>
              <w:outlineLvl w:val="0"/>
              <w:rPr>
                <w:rFonts w:ascii="Times New Roman" w:eastAsia="Times New Roman" w:hAnsi="Times New Roman" w:cs="Times New Roman"/>
                <w:caps/>
                <w:sz w:val="24"/>
                <w:szCs w:val="24"/>
              </w:rPr>
            </w:pPr>
          </w:p>
        </w:tc>
        <w:tc>
          <w:tcPr>
            <w:tcW w:w="1903" w:type="dxa"/>
            <w:shd w:val="clear" w:color="auto" w:fill="auto"/>
          </w:tcPr>
          <w:p w:rsidR="00FC60C9" w:rsidRPr="00FC60C9" w:rsidRDefault="00FC60C9" w:rsidP="00FC60C9">
            <w:pPr>
              <w:spacing w:after="0" w:line="240" w:lineRule="auto"/>
              <w:jc w:val="center"/>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5</w:t>
            </w:r>
          </w:p>
        </w:tc>
      </w:tr>
      <w:tr w:rsidR="00FC60C9" w:rsidRPr="00FC60C9" w:rsidTr="00FC60C9">
        <w:trPr>
          <w:trHeight w:val="670"/>
        </w:trPr>
        <w:tc>
          <w:tcPr>
            <w:tcW w:w="7668" w:type="dxa"/>
            <w:shd w:val="clear" w:color="auto" w:fill="auto"/>
          </w:tcPr>
          <w:p w:rsidR="00FC60C9" w:rsidRPr="00FC60C9" w:rsidRDefault="00FC60C9" w:rsidP="00FC60C9">
            <w:pPr>
              <w:keepNext/>
              <w:numPr>
                <w:ilvl w:val="0"/>
                <w:numId w:val="31"/>
              </w:numPr>
              <w:autoSpaceDE w:val="0"/>
              <w:autoSpaceDN w:val="0"/>
              <w:spacing w:after="0" w:line="240" w:lineRule="auto"/>
              <w:jc w:val="both"/>
              <w:outlineLvl w:val="0"/>
              <w:rPr>
                <w:rFonts w:ascii="Times New Roman" w:eastAsia="Times New Roman" w:hAnsi="Times New Roman" w:cs="Times New Roman"/>
                <w:caps/>
                <w:sz w:val="24"/>
                <w:szCs w:val="24"/>
              </w:rPr>
            </w:pPr>
            <w:r w:rsidRPr="00FC60C9">
              <w:rPr>
                <w:rFonts w:ascii="Times New Roman" w:eastAsia="Times New Roman" w:hAnsi="Times New Roman" w:cs="Times New Roman"/>
                <w:caps/>
                <w:sz w:val="24"/>
                <w:szCs w:val="24"/>
              </w:rPr>
              <w:t>условия реализации программы учебной дисциплины</w:t>
            </w:r>
          </w:p>
          <w:p w:rsidR="00FC60C9" w:rsidRPr="00FC60C9" w:rsidRDefault="00FC60C9" w:rsidP="00FC60C9">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caps/>
                <w:sz w:val="24"/>
                <w:szCs w:val="24"/>
              </w:rPr>
            </w:pPr>
          </w:p>
        </w:tc>
        <w:tc>
          <w:tcPr>
            <w:tcW w:w="1903" w:type="dxa"/>
            <w:shd w:val="clear" w:color="auto" w:fill="auto"/>
          </w:tcPr>
          <w:p w:rsidR="00FC60C9" w:rsidRPr="00FC60C9" w:rsidRDefault="00FC60C9" w:rsidP="00FC60C9">
            <w:pPr>
              <w:spacing w:after="0" w:line="240" w:lineRule="auto"/>
              <w:jc w:val="center"/>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12</w:t>
            </w:r>
          </w:p>
        </w:tc>
      </w:tr>
      <w:tr w:rsidR="00FC60C9" w:rsidRPr="00FC60C9" w:rsidTr="00FC60C9">
        <w:tc>
          <w:tcPr>
            <w:tcW w:w="7668" w:type="dxa"/>
            <w:shd w:val="clear" w:color="auto" w:fill="auto"/>
          </w:tcPr>
          <w:p w:rsidR="00FC60C9" w:rsidRPr="00FC60C9" w:rsidRDefault="00FC60C9" w:rsidP="00FC60C9">
            <w:pPr>
              <w:keepNext/>
              <w:numPr>
                <w:ilvl w:val="0"/>
                <w:numId w:val="31"/>
              </w:numPr>
              <w:autoSpaceDE w:val="0"/>
              <w:autoSpaceDN w:val="0"/>
              <w:spacing w:after="0" w:line="240" w:lineRule="auto"/>
              <w:jc w:val="both"/>
              <w:outlineLvl w:val="0"/>
              <w:rPr>
                <w:rFonts w:ascii="Times New Roman" w:eastAsia="Times New Roman" w:hAnsi="Times New Roman" w:cs="Times New Roman"/>
                <w:caps/>
                <w:sz w:val="24"/>
                <w:szCs w:val="24"/>
              </w:rPr>
            </w:pPr>
            <w:r w:rsidRPr="00FC60C9">
              <w:rPr>
                <w:rFonts w:ascii="Times New Roman" w:eastAsia="Times New Roman" w:hAnsi="Times New Roman" w:cs="Times New Roman"/>
                <w:caps/>
                <w:sz w:val="24"/>
                <w:szCs w:val="24"/>
              </w:rPr>
              <w:t>Контроль и оценка результатов Освоения учебной дисциплины</w:t>
            </w:r>
          </w:p>
          <w:p w:rsidR="00FC60C9" w:rsidRPr="00FC60C9" w:rsidRDefault="00FC60C9" w:rsidP="00FC60C9">
            <w:pPr>
              <w:keepNext/>
              <w:autoSpaceDE w:val="0"/>
              <w:autoSpaceDN w:val="0"/>
              <w:spacing w:after="0" w:line="240" w:lineRule="auto"/>
              <w:ind w:left="284"/>
              <w:jc w:val="both"/>
              <w:outlineLvl w:val="0"/>
              <w:rPr>
                <w:rFonts w:ascii="Times New Roman" w:eastAsia="Times New Roman" w:hAnsi="Times New Roman" w:cs="Times New Roman"/>
                <w:caps/>
                <w:sz w:val="24"/>
                <w:szCs w:val="24"/>
              </w:rPr>
            </w:pPr>
          </w:p>
        </w:tc>
        <w:tc>
          <w:tcPr>
            <w:tcW w:w="1903" w:type="dxa"/>
            <w:shd w:val="clear" w:color="auto" w:fill="auto"/>
          </w:tcPr>
          <w:p w:rsidR="00FC60C9" w:rsidRPr="00FC60C9" w:rsidRDefault="00FC60C9" w:rsidP="00FC60C9">
            <w:pPr>
              <w:spacing w:after="0" w:line="240" w:lineRule="auto"/>
              <w:jc w:val="center"/>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15</w:t>
            </w:r>
          </w:p>
        </w:tc>
      </w:tr>
    </w:tbl>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rPr>
      </w:pP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FC60C9">
        <w:rPr>
          <w:rFonts w:ascii="Times New Roman" w:eastAsia="Times New Roman" w:hAnsi="Times New Roman" w:cs="Times New Roman"/>
          <w:b/>
          <w:caps/>
          <w:sz w:val="28"/>
          <w:szCs w:val="28"/>
          <w:u w:val="single"/>
        </w:rPr>
        <w:br w:type="page"/>
      </w:r>
      <w:r w:rsidRPr="00FC60C9">
        <w:rPr>
          <w:rFonts w:ascii="Times New Roman" w:eastAsia="Times New Roman" w:hAnsi="Times New Roman" w:cs="Times New Roman"/>
          <w:b/>
          <w:caps/>
          <w:sz w:val="28"/>
          <w:szCs w:val="28"/>
        </w:rPr>
        <w:lastRenderedPageBreak/>
        <w:t>1. паспорт ПРОГРАММЫ УЧЕБНОЙ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FC60C9">
        <w:rPr>
          <w:rFonts w:ascii="Times New Roman" w:eastAsia="Times New Roman" w:hAnsi="Times New Roman" w:cs="Times New Roman"/>
          <w:b/>
          <w:sz w:val="28"/>
          <w:szCs w:val="28"/>
        </w:rPr>
        <w:t>Правовое обеспечение  профессиональной деятельности</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rPr>
      </w:pPr>
      <w:r w:rsidRPr="00FC60C9">
        <w:rPr>
          <w:rFonts w:ascii="Times New Roman" w:eastAsia="Times New Roman" w:hAnsi="Times New Roman" w:cs="Times New Roman"/>
          <w:b/>
          <w:sz w:val="28"/>
          <w:szCs w:val="28"/>
        </w:rPr>
        <w:t>1.1. Область применения программы</w:t>
      </w:r>
    </w:p>
    <w:p w:rsidR="00FC60C9" w:rsidRPr="00FC60C9" w:rsidRDefault="00FC60C9" w:rsidP="00FC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u w:val="single"/>
        </w:rPr>
      </w:pPr>
      <w:r w:rsidRPr="00FC60C9">
        <w:rPr>
          <w:rFonts w:ascii="Times New Roman" w:eastAsia="Times New Roman" w:hAnsi="Times New Roman" w:cs="Times New Roman"/>
          <w:sz w:val="28"/>
          <w:szCs w:val="28"/>
        </w:rPr>
        <w:t xml:space="preserve">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080114 Экономика и бухгалтерский учет (по отраслям) базовый уровень, входящей в состав укрупненной группы профессий Экономика и управление.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0"/>
          <w:szCs w:val="20"/>
        </w:rPr>
      </w:pPr>
      <w:proofErr w:type="gramStart"/>
      <w:r w:rsidRPr="00FC60C9">
        <w:rPr>
          <w:rFonts w:ascii="Times New Roman" w:eastAsia="Times New Roman" w:hAnsi="Times New Roman" w:cs="Times New Roman"/>
          <w:sz w:val="28"/>
          <w:szCs w:val="28"/>
        </w:rPr>
        <w:t>Рабочая программа учебной дисциплины может быть использована</w:t>
      </w:r>
      <w:r w:rsidRPr="00FC60C9">
        <w:rPr>
          <w:rFonts w:ascii="Times New Roman" w:eastAsia="Times New Roman" w:hAnsi="Times New Roman" w:cs="Times New Roman"/>
          <w:b/>
          <w:sz w:val="28"/>
          <w:szCs w:val="28"/>
        </w:rPr>
        <w:t xml:space="preserve">  </w:t>
      </w:r>
      <w:r w:rsidRPr="00FC60C9">
        <w:rPr>
          <w:rFonts w:ascii="Times New Roman" w:eastAsia="Times New Roman" w:hAnsi="Times New Roman" w:cs="Times New Roman"/>
          <w:sz w:val="28"/>
          <w:szCs w:val="28"/>
        </w:rPr>
        <w:t>в дополнительном профессиональном образовании (в программах повышения квалификации и переподготовки): 20339 бухгалтер-ревизор, 20342 бухгалтер-эксперт, 20330 брокер торговый, 20330 брокер финансовый, 20004 агент коммерческий, 20015 агент по закупкам, 20026 агент по продаже недвижимости, 20035, агент торговый, 27740 экономист по бухгалтерскому учету и анализу хозяйственной деятельности, 27743 экономист по договорной и претензионной работе, 27744 экономист</w:t>
      </w:r>
      <w:proofErr w:type="gramEnd"/>
      <w:r w:rsidRPr="00FC60C9">
        <w:rPr>
          <w:rFonts w:ascii="Times New Roman" w:eastAsia="Times New Roman" w:hAnsi="Times New Roman" w:cs="Times New Roman"/>
          <w:sz w:val="28"/>
          <w:szCs w:val="28"/>
        </w:rPr>
        <w:t xml:space="preserve"> по материально-техническому обеспечению, 27755 экономист по труду.</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i/>
          <w:sz w:val="24"/>
          <w:szCs w:val="24"/>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FC60C9">
        <w:rPr>
          <w:rFonts w:ascii="Times New Roman" w:eastAsia="Times New Roman" w:hAnsi="Times New Roman" w:cs="Times New Roman"/>
          <w:b/>
          <w:sz w:val="28"/>
          <w:szCs w:val="28"/>
        </w:rPr>
        <w:t>1.2. Место дисциплины в структуре основной профессиональной образовательной программы:</w:t>
      </w:r>
      <w:r w:rsidRPr="00FC60C9">
        <w:rPr>
          <w:rFonts w:ascii="Times New Roman" w:eastAsia="Times New Roman" w:hAnsi="Times New Roman" w:cs="Times New Roman"/>
          <w:sz w:val="28"/>
          <w:szCs w:val="28"/>
        </w:rPr>
        <w:t xml:space="preserve"> дисциплина входит в общепрофессиональный цикл. </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FC60C9">
        <w:rPr>
          <w:rFonts w:ascii="Times New Roman" w:eastAsia="Times New Roman" w:hAnsi="Times New Roman" w:cs="Times New Roman"/>
          <w:b/>
          <w:sz w:val="28"/>
          <w:szCs w:val="28"/>
        </w:rPr>
        <w:t>1.3. Цели и задачи дисциплины – требования к результатам освоения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В результате освоения дисциплины обучающийся должен уметь:</w:t>
      </w:r>
    </w:p>
    <w:p w:rsidR="00FC60C9" w:rsidRPr="00FC60C9" w:rsidRDefault="00FC60C9" w:rsidP="00FC60C9">
      <w:pPr>
        <w:numPr>
          <w:ilvl w:val="0"/>
          <w:numId w:val="32"/>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использовать необходимые нормативно-правовые документы;</w:t>
      </w:r>
    </w:p>
    <w:p w:rsidR="00FC60C9" w:rsidRPr="00FC60C9" w:rsidRDefault="00FC60C9" w:rsidP="00FC60C9">
      <w:pPr>
        <w:numPr>
          <w:ilvl w:val="0"/>
          <w:numId w:val="32"/>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защищать свои права в соответствии с гражданским, гражданско-процессуальным и трудовым законодательством;</w:t>
      </w:r>
    </w:p>
    <w:p w:rsidR="00FC60C9" w:rsidRPr="00FC60C9" w:rsidRDefault="00FC60C9" w:rsidP="00FC60C9">
      <w:pPr>
        <w:numPr>
          <w:ilvl w:val="0"/>
          <w:numId w:val="32"/>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анализировать и оценивать результаты и последствия деятельности (бездействия) с правовой точки зрения.</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В результате освоения дисциплины обучающийся должен знать:</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основные положения Конституции Российской Федерации;</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права и свободы человека и гражданина, механизмы их реализации;</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понятие правового регулирования в сфере профессиональной деятельности;</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организационно-правовые формы юридических лиц;</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правовое положение субъектов предпринимательской деятельности;</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права и обязанности работников в сфере профессиональной деятельности;</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порядок заключения трудового договора и основания для его прекращения;</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правила оплаты труда;</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роль государственного регулирования в обеспечении занятости населения;</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право социальной защиты граждан;</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понятие дисциплинарной и материальной ответственности работника;</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bCs/>
          <w:sz w:val="28"/>
          <w:szCs w:val="28"/>
        </w:rPr>
      </w:pPr>
      <w:r w:rsidRPr="00FC60C9">
        <w:rPr>
          <w:rFonts w:ascii="Times New Roman" w:eastAsia="Times New Roman" w:hAnsi="Times New Roman" w:cs="Times New Roman"/>
          <w:bCs/>
          <w:sz w:val="28"/>
          <w:szCs w:val="28"/>
        </w:rPr>
        <w:t>виды административных правонарушений и административной ответственности;</w:t>
      </w:r>
    </w:p>
    <w:p w:rsidR="00FC60C9" w:rsidRPr="00FC60C9" w:rsidRDefault="00FC60C9" w:rsidP="00FC60C9">
      <w:pPr>
        <w:numPr>
          <w:ilvl w:val="0"/>
          <w:numId w:val="33"/>
        </w:numPr>
        <w:snapToGrid w:val="0"/>
        <w:spacing w:after="0" w:line="240" w:lineRule="auto"/>
        <w:jc w:val="both"/>
        <w:rPr>
          <w:rFonts w:ascii="Times New Roman" w:eastAsia="Times New Roman" w:hAnsi="Times New Roman" w:cs="Times New Roman"/>
          <w:sz w:val="28"/>
          <w:szCs w:val="28"/>
        </w:rPr>
      </w:pPr>
      <w:r w:rsidRPr="00FC60C9">
        <w:rPr>
          <w:rFonts w:ascii="Times New Roman" w:eastAsia="Times New Roman" w:hAnsi="Times New Roman" w:cs="Times New Roman"/>
          <w:bCs/>
          <w:sz w:val="28"/>
          <w:szCs w:val="28"/>
        </w:rPr>
        <w:lastRenderedPageBreak/>
        <w:t xml:space="preserve"> нормы защиты нарушенных прав и судебный порядок разрешения споров</w:t>
      </w:r>
    </w:p>
    <w:p w:rsidR="00FC60C9" w:rsidRPr="00FC60C9" w:rsidRDefault="00FC60C9" w:rsidP="00FC60C9">
      <w:pPr>
        <w:snapToGrid w:val="0"/>
        <w:spacing w:after="0" w:line="240" w:lineRule="auto"/>
        <w:jc w:val="both"/>
        <w:rPr>
          <w:rFonts w:ascii="Times New Roman" w:eastAsia="Times New Roman" w:hAnsi="Times New Roman" w:cs="Times New Roman"/>
          <w:sz w:val="28"/>
          <w:szCs w:val="28"/>
        </w:rPr>
      </w:pPr>
    </w:p>
    <w:p w:rsidR="00FC60C9" w:rsidRPr="00FC60C9" w:rsidRDefault="00FC60C9" w:rsidP="00FC60C9">
      <w:pPr>
        <w:numPr>
          <w:ilvl w:val="0"/>
          <w:numId w:val="34"/>
        </w:numPr>
        <w:spacing w:after="0" w:line="240" w:lineRule="auto"/>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осуществления конструктивного взаимодействия людей с разными убеждениями, культурными ценностями и социальным положением. В процессе освоения дисциплины студент  должен овладевать общими компетенциями:</w:t>
      </w:r>
    </w:p>
    <w:p w:rsidR="00FC60C9" w:rsidRPr="00FC60C9" w:rsidRDefault="00FC60C9" w:rsidP="00FC60C9">
      <w:pPr>
        <w:widowControl w:val="0"/>
        <w:numPr>
          <w:ilvl w:val="0"/>
          <w:numId w:val="34"/>
        </w:numPr>
        <w:spacing w:after="0" w:line="240" w:lineRule="auto"/>
        <w:jc w:val="both"/>
        <w:rPr>
          <w:rFonts w:ascii="Times New Roman" w:eastAsia="Times New Roman" w:hAnsi="Times New Roman" w:cs="Times New Roman"/>
          <w:sz w:val="28"/>
          <w:szCs w:val="24"/>
        </w:rPr>
      </w:pPr>
      <w:proofErr w:type="gramStart"/>
      <w:r w:rsidRPr="00FC60C9">
        <w:rPr>
          <w:rFonts w:ascii="Times New Roman" w:eastAsia="Times New Roman" w:hAnsi="Times New Roman" w:cs="Times New Roman"/>
          <w:sz w:val="28"/>
          <w:szCs w:val="24"/>
        </w:rPr>
        <w:t>ОК</w:t>
      </w:r>
      <w:proofErr w:type="gramEnd"/>
      <w:r w:rsidRPr="00FC60C9">
        <w:rPr>
          <w:rFonts w:ascii="Times New Roman" w:eastAsia="Times New Roman" w:hAnsi="Times New Roman" w:cs="Times New Roman"/>
          <w:sz w:val="28"/>
          <w:szCs w:val="24"/>
          <w:lang w:val="en-US"/>
        </w:rPr>
        <w:t> </w:t>
      </w:r>
      <w:r w:rsidRPr="00FC60C9">
        <w:rPr>
          <w:rFonts w:ascii="Times New Roman" w:eastAsia="Times New Roman" w:hAnsi="Times New Roman" w:cs="Times New Roman"/>
          <w:sz w:val="28"/>
          <w:szCs w:val="24"/>
        </w:rPr>
        <w:t>1. Понимать сущность и социальную значимость своей будущей профессии, проявлять к ней устойчивый интерес.</w:t>
      </w:r>
    </w:p>
    <w:p w:rsidR="00FC60C9" w:rsidRPr="00FC60C9" w:rsidRDefault="00FC60C9" w:rsidP="00FC60C9">
      <w:pPr>
        <w:widowControl w:val="0"/>
        <w:numPr>
          <w:ilvl w:val="0"/>
          <w:numId w:val="34"/>
        </w:numPr>
        <w:spacing w:after="0" w:line="240" w:lineRule="auto"/>
        <w:jc w:val="both"/>
        <w:rPr>
          <w:rFonts w:ascii="Times New Roman" w:eastAsia="Times New Roman" w:hAnsi="Times New Roman" w:cs="Times New Roman"/>
          <w:sz w:val="28"/>
          <w:szCs w:val="24"/>
        </w:rPr>
      </w:pPr>
      <w:proofErr w:type="gramStart"/>
      <w:r w:rsidRPr="00FC60C9">
        <w:rPr>
          <w:rFonts w:ascii="Times New Roman" w:eastAsia="Times New Roman" w:hAnsi="Times New Roman" w:cs="Times New Roman"/>
          <w:sz w:val="28"/>
          <w:szCs w:val="24"/>
        </w:rPr>
        <w:t>ОК</w:t>
      </w:r>
      <w:proofErr w:type="gramEnd"/>
      <w:r w:rsidRPr="00FC60C9">
        <w:rPr>
          <w:rFonts w:ascii="Times New Roman" w:eastAsia="Times New Roman" w:hAnsi="Times New Roman" w:cs="Times New Roman"/>
          <w:sz w:val="28"/>
          <w:szCs w:val="24"/>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C60C9" w:rsidRPr="00FC60C9" w:rsidRDefault="00FC60C9" w:rsidP="00FC60C9">
      <w:pPr>
        <w:widowControl w:val="0"/>
        <w:numPr>
          <w:ilvl w:val="0"/>
          <w:numId w:val="34"/>
        </w:numPr>
        <w:spacing w:after="0" w:line="240" w:lineRule="auto"/>
        <w:jc w:val="both"/>
        <w:rPr>
          <w:rFonts w:ascii="Times New Roman" w:eastAsia="Times New Roman" w:hAnsi="Times New Roman" w:cs="Times New Roman"/>
          <w:sz w:val="28"/>
          <w:szCs w:val="24"/>
        </w:rPr>
      </w:pPr>
      <w:proofErr w:type="gramStart"/>
      <w:r w:rsidRPr="00FC60C9">
        <w:rPr>
          <w:rFonts w:ascii="Times New Roman" w:eastAsia="Times New Roman" w:hAnsi="Times New Roman" w:cs="Times New Roman"/>
          <w:sz w:val="28"/>
          <w:szCs w:val="24"/>
        </w:rPr>
        <w:t>ОК</w:t>
      </w:r>
      <w:proofErr w:type="gramEnd"/>
      <w:r w:rsidRPr="00FC60C9">
        <w:rPr>
          <w:rFonts w:ascii="Times New Roman" w:eastAsia="Times New Roman" w:hAnsi="Times New Roman" w:cs="Times New Roman"/>
          <w:sz w:val="28"/>
          <w:szCs w:val="24"/>
        </w:rPr>
        <w:t> 3.</w:t>
      </w:r>
      <w:r w:rsidRPr="00FC60C9">
        <w:rPr>
          <w:rFonts w:ascii="Times New Roman" w:eastAsia="Times New Roman" w:hAnsi="Times New Roman" w:cs="Times New Roman"/>
          <w:sz w:val="28"/>
          <w:szCs w:val="24"/>
          <w:lang w:val="en-US"/>
        </w:rPr>
        <w:t> </w:t>
      </w:r>
      <w:r w:rsidRPr="00FC60C9">
        <w:rPr>
          <w:rFonts w:ascii="Times New Roman" w:eastAsia="Times New Roman" w:hAnsi="Times New Roman" w:cs="Times New Roman"/>
          <w:sz w:val="28"/>
          <w:szCs w:val="24"/>
        </w:rPr>
        <w:t>Принимать решения в стандартных и нестандартных ситуациях и нести за них ответственность.</w:t>
      </w:r>
    </w:p>
    <w:p w:rsidR="00FC60C9" w:rsidRPr="00FC60C9" w:rsidRDefault="00FC60C9" w:rsidP="00FC60C9">
      <w:pPr>
        <w:widowControl w:val="0"/>
        <w:numPr>
          <w:ilvl w:val="0"/>
          <w:numId w:val="34"/>
        </w:numPr>
        <w:spacing w:after="0" w:line="240" w:lineRule="auto"/>
        <w:jc w:val="both"/>
        <w:rPr>
          <w:rFonts w:ascii="Times New Roman" w:eastAsia="Times New Roman" w:hAnsi="Times New Roman" w:cs="Times New Roman"/>
          <w:sz w:val="28"/>
          <w:szCs w:val="24"/>
        </w:rPr>
      </w:pPr>
      <w:proofErr w:type="gramStart"/>
      <w:r w:rsidRPr="00FC60C9">
        <w:rPr>
          <w:rFonts w:ascii="Times New Roman" w:eastAsia="Times New Roman" w:hAnsi="Times New Roman" w:cs="Times New Roman"/>
          <w:sz w:val="28"/>
          <w:szCs w:val="24"/>
        </w:rPr>
        <w:t>ОК</w:t>
      </w:r>
      <w:proofErr w:type="gramEnd"/>
      <w:r w:rsidRPr="00FC60C9">
        <w:rPr>
          <w:rFonts w:ascii="Times New Roman" w:eastAsia="Times New Roman" w:hAnsi="Times New Roman" w:cs="Times New Roman"/>
          <w:sz w:val="28"/>
          <w:szCs w:val="24"/>
        </w:rPr>
        <w:t> 4.</w:t>
      </w:r>
      <w:r w:rsidRPr="00FC60C9">
        <w:rPr>
          <w:rFonts w:ascii="Times New Roman" w:eastAsia="Times New Roman" w:hAnsi="Times New Roman" w:cs="Times New Roman"/>
          <w:sz w:val="28"/>
          <w:szCs w:val="24"/>
          <w:lang w:val="en-US"/>
        </w:rPr>
        <w:t> </w:t>
      </w:r>
      <w:r w:rsidRPr="00FC60C9">
        <w:rPr>
          <w:rFonts w:ascii="Times New Roman" w:eastAsia="Times New Roman" w:hAnsi="Times New Roman" w:cs="Times New Roman"/>
          <w:sz w:val="28"/>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C60C9" w:rsidRPr="00FC60C9" w:rsidRDefault="00FC60C9" w:rsidP="00FC60C9">
      <w:pPr>
        <w:widowControl w:val="0"/>
        <w:numPr>
          <w:ilvl w:val="0"/>
          <w:numId w:val="34"/>
        </w:numPr>
        <w:spacing w:after="0" w:line="240" w:lineRule="auto"/>
        <w:jc w:val="both"/>
        <w:rPr>
          <w:rFonts w:ascii="Times New Roman" w:eastAsia="Times New Roman" w:hAnsi="Times New Roman" w:cs="Times New Roman"/>
          <w:sz w:val="28"/>
          <w:szCs w:val="24"/>
        </w:rPr>
      </w:pPr>
      <w:proofErr w:type="gramStart"/>
      <w:r w:rsidRPr="00FC60C9">
        <w:rPr>
          <w:rFonts w:ascii="Times New Roman" w:eastAsia="Times New Roman" w:hAnsi="Times New Roman" w:cs="Times New Roman"/>
          <w:sz w:val="28"/>
          <w:szCs w:val="24"/>
        </w:rPr>
        <w:t>ОК</w:t>
      </w:r>
      <w:proofErr w:type="gramEnd"/>
      <w:r w:rsidRPr="00FC60C9">
        <w:rPr>
          <w:rFonts w:ascii="Times New Roman" w:eastAsia="Times New Roman" w:hAnsi="Times New Roman" w:cs="Times New Roman"/>
          <w:sz w:val="28"/>
          <w:szCs w:val="24"/>
        </w:rPr>
        <w:t> 5. Использовать информационно-коммуникационные технологии в профессиональной деятельности.</w:t>
      </w:r>
    </w:p>
    <w:p w:rsidR="00FC60C9" w:rsidRPr="00FC60C9" w:rsidRDefault="00FC60C9" w:rsidP="00FC60C9">
      <w:pPr>
        <w:widowControl w:val="0"/>
        <w:numPr>
          <w:ilvl w:val="0"/>
          <w:numId w:val="34"/>
        </w:numPr>
        <w:spacing w:after="0" w:line="240" w:lineRule="auto"/>
        <w:jc w:val="both"/>
        <w:rPr>
          <w:rFonts w:ascii="Times New Roman" w:eastAsia="Times New Roman" w:hAnsi="Times New Roman" w:cs="Times New Roman"/>
          <w:sz w:val="28"/>
          <w:szCs w:val="24"/>
        </w:rPr>
      </w:pPr>
      <w:proofErr w:type="gramStart"/>
      <w:r w:rsidRPr="00FC60C9">
        <w:rPr>
          <w:rFonts w:ascii="Times New Roman" w:eastAsia="Times New Roman" w:hAnsi="Times New Roman" w:cs="Times New Roman"/>
          <w:sz w:val="28"/>
          <w:szCs w:val="24"/>
        </w:rPr>
        <w:t>ОК</w:t>
      </w:r>
      <w:proofErr w:type="gramEnd"/>
      <w:r w:rsidRPr="00FC60C9">
        <w:rPr>
          <w:rFonts w:ascii="Times New Roman" w:eastAsia="Times New Roman" w:hAnsi="Times New Roman" w:cs="Times New Roman"/>
          <w:sz w:val="28"/>
          <w:szCs w:val="24"/>
        </w:rPr>
        <w:t> 6. Работать в коллективе и команде, эффективно общаться с коллегами, руководством, потребителями.</w:t>
      </w:r>
    </w:p>
    <w:p w:rsidR="00FC60C9" w:rsidRPr="00FC60C9" w:rsidRDefault="00FC60C9" w:rsidP="00FC60C9">
      <w:pPr>
        <w:widowControl w:val="0"/>
        <w:numPr>
          <w:ilvl w:val="0"/>
          <w:numId w:val="34"/>
        </w:numPr>
        <w:spacing w:after="0" w:line="240" w:lineRule="auto"/>
        <w:jc w:val="both"/>
        <w:rPr>
          <w:rFonts w:ascii="Times New Roman" w:eastAsia="Times New Roman" w:hAnsi="Times New Roman" w:cs="Times New Roman"/>
          <w:sz w:val="28"/>
          <w:szCs w:val="24"/>
        </w:rPr>
      </w:pPr>
      <w:proofErr w:type="gramStart"/>
      <w:r w:rsidRPr="00FC60C9">
        <w:rPr>
          <w:rFonts w:ascii="Times New Roman" w:eastAsia="Times New Roman" w:hAnsi="Times New Roman" w:cs="Times New Roman"/>
          <w:sz w:val="28"/>
          <w:szCs w:val="24"/>
        </w:rPr>
        <w:t>ОК</w:t>
      </w:r>
      <w:proofErr w:type="gramEnd"/>
      <w:r w:rsidRPr="00FC60C9">
        <w:rPr>
          <w:rFonts w:ascii="Times New Roman" w:eastAsia="Times New Roman" w:hAnsi="Times New Roman" w:cs="Times New Roman"/>
          <w:sz w:val="28"/>
          <w:szCs w:val="24"/>
        </w:rPr>
        <w:t> 7. Брать на себя ответственность за работу членов команды (подчиненных),  результат выполнения заданий.</w:t>
      </w:r>
    </w:p>
    <w:p w:rsidR="00FC60C9" w:rsidRPr="00FC60C9" w:rsidRDefault="00FC60C9" w:rsidP="00FC60C9">
      <w:pPr>
        <w:widowControl w:val="0"/>
        <w:numPr>
          <w:ilvl w:val="0"/>
          <w:numId w:val="34"/>
        </w:numPr>
        <w:spacing w:after="0" w:line="240" w:lineRule="auto"/>
        <w:jc w:val="both"/>
        <w:rPr>
          <w:rFonts w:ascii="Times New Roman" w:eastAsia="Times New Roman" w:hAnsi="Times New Roman" w:cs="Times New Roman"/>
          <w:sz w:val="28"/>
          <w:szCs w:val="24"/>
        </w:rPr>
      </w:pPr>
      <w:proofErr w:type="gramStart"/>
      <w:r w:rsidRPr="00FC60C9">
        <w:rPr>
          <w:rFonts w:ascii="Times New Roman" w:eastAsia="Times New Roman" w:hAnsi="Times New Roman" w:cs="Times New Roman"/>
          <w:sz w:val="28"/>
          <w:szCs w:val="24"/>
        </w:rPr>
        <w:t>ОК</w:t>
      </w:r>
      <w:proofErr w:type="gramEnd"/>
      <w:r w:rsidRPr="00FC60C9">
        <w:rPr>
          <w:rFonts w:ascii="Times New Roman" w:eastAsia="Times New Roman" w:hAnsi="Times New Roman" w:cs="Times New Roman"/>
          <w:sz w:val="28"/>
          <w:szCs w:val="24"/>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C60C9" w:rsidRPr="00FC60C9" w:rsidRDefault="00FC60C9" w:rsidP="00FC60C9">
      <w:pPr>
        <w:widowControl w:val="0"/>
        <w:numPr>
          <w:ilvl w:val="0"/>
          <w:numId w:val="34"/>
        </w:numPr>
        <w:spacing w:after="0" w:line="240" w:lineRule="auto"/>
        <w:jc w:val="both"/>
        <w:rPr>
          <w:rFonts w:ascii="Times New Roman" w:eastAsia="Times New Roman" w:hAnsi="Times New Roman" w:cs="Times New Roman"/>
          <w:sz w:val="28"/>
          <w:szCs w:val="24"/>
        </w:rPr>
      </w:pPr>
      <w:proofErr w:type="gramStart"/>
      <w:r w:rsidRPr="00FC60C9">
        <w:rPr>
          <w:rFonts w:ascii="Times New Roman" w:eastAsia="Times New Roman" w:hAnsi="Times New Roman" w:cs="Times New Roman"/>
          <w:sz w:val="28"/>
          <w:szCs w:val="24"/>
        </w:rPr>
        <w:t>ОК</w:t>
      </w:r>
      <w:proofErr w:type="gramEnd"/>
      <w:r w:rsidRPr="00FC60C9">
        <w:rPr>
          <w:rFonts w:ascii="Times New Roman" w:eastAsia="Times New Roman" w:hAnsi="Times New Roman" w:cs="Times New Roman"/>
          <w:sz w:val="28"/>
          <w:szCs w:val="24"/>
        </w:rPr>
        <w:t> 9. Ориентироваться в условиях частой смены технологий в профессиональной деятельности.</w:t>
      </w:r>
    </w:p>
    <w:p w:rsidR="00FC60C9" w:rsidRPr="00FC60C9" w:rsidRDefault="00FC60C9" w:rsidP="00FC60C9">
      <w:pPr>
        <w:widowControl w:val="0"/>
        <w:numPr>
          <w:ilvl w:val="0"/>
          <w:numId w:val="34"/>
        </w:numPr>
        <w:spacing w:after="0" w:line="240" w:lineRule="auto"/>
        <w:jc w:val="both"/>
        <w:rPr>
          <w:rFonts w:ascii="Times New Roman" w:eastAsia="Times New Roman" w:hAnsi="Times New Roman" w:cs="Times New Roman"/>
          <w:sz w:val="28"/>
          <w:szCs w:val="24"/>
        </w:rPr>
      </w:pPr>
      <w:proofErr w:type="gramStart"/>
      <w:r w:rsidRPr="00FC60C9">
        <w:rPr>
          <w:rFonts w:ascii="Times New Roman" w:eastAsia="Times New Roman" w:hAnsi="Times New Roman" w:cs="Times New Roman"/>
          <w:sz w:val="28"/>
          <w:szCs w:val="24"/>
        </w:rPr>
        <w:t>ОК</w:t>
      </w:r>
      <w:proofErr w:type="gramEnd"/>
      <w:r w:rsidRPr="00FC60C9">
        <w:rPr>
          <w:rFonts w:ascii="Times New Roman" w:eastAsia="Times New Roman" w:hAnsi="Times New Roman" w:cs="Times New Roman"/>
          <w:sz w:val="28"/>
          <w:szCs w:val="24"/>
        </w:rPr>
        <w:t> 10. Исполнять воинскую обязанность, в том числе с применением полученных профессиональных знаний (для юношей).</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FC60C9">
        <w:rPr>
          <w:rFonts w:ascii="Times New Roman" w:eastAsia="Times New Roman" w:hAnsi="Times New Roman" w:cs="Times New Roman"/>
          <w:b/>
          <w:sz w:val="28"/>
          <w:szCs w:val="28"/>
        </w:rPr>
        <w:t>1.4. Рекомендуемое количество часов на освоение программы дисциплины:</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максимальной учебной нагрузки обучающегося 72 часа, в том числе:</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обязательной аудиторной учебной нагрузки обучающегося 48 часа;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sz w:val="28"/>
          <w:szCs w:val="28"/>
        </w:rPr>
      </w:pPr>
      <w:r w:rsidRPr="00FC60C9">
        <w:rPr>
          <w:rFonts w:ascii="Times New Roman" w:eastAsia="Times New Roman" w:hAnsi="Times New Roman" w:cs="Times New Roman"/>
          <w:sz w:val="28"/>
          <w:szCs w:val="28"/>
        </w:rPr>
        <w:t>самостоятельной работы обучающегося 24 часа.</w:t>
      </w:r>
    </w:p>
    <w:p w:rsidR="00FC60C9" w:rsidRPr="00FC60C9" w:rsidRDefault="00FC60C9" w:rsidP="00FC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C60C9" w:rsidRDefault="00FC60C9" w:rsidP="00BE35D1">
      <w:pPr>
        <w:spacing w:after="0" w:line="240" w:lineRule="auto"/>
        <w:rPr>
          <w:rFonts w:ascii="Times New Roman" w:hAnsi="Times New Roman" w:cs="Times New Roman"/>
          <w:sz w:val="24"/>
          <w:szCs w:val="24"/>
        </w:rPr>
      </w:pPr>
    </w:p>
    <w:p w:rsidR="00FC60C9" w:rsidRDefault="00FC60C9" w:rsidP="00BE35D1">
      <w:pPr>
        <w:spacing w:after="0" w:line="240" w:lineRule="auto"/>
        <w:rPr>
          <w:rFonts w:ascii="Times New Roman" w:hAnsi="Times New Roman" w:cs="Times New Roman"/>
          <w:sz w:val="24"/>
          <w:szCs w:val="24"/>
        </w:rPr>
      </w:pPr>
    </w:p>
    <w:p w:rsidR="00FC60C9" w:rsidRPr="00FC60C9" w:rsidRDefault="00FC60C9" w:rsidP="00FC60C9">
      <w:pPr>
        <w:spacing w:after="0" w:line="240" w:lineRule="auto"/>
        <w:jc w:val="center"/>
        <w:rPr>
          <w:rFonts w:ascii="Times New Roman" w:eastAsia="Times New Roman" w:hAnsi="Times New Roman" w:cs="Times New Roman"/>
          <w:b/>
          <w:sz w:val="24"/>
          <w:szCs w:val="24"/>
        </w:rPr>
      </w:pPr>
      <w:r w:rsidRPr="00FC60C9">
        <w:rPr>
          <w:rFonts w:ascii="Times New Roman" w:eastAsia="Times New Roman" w:hAnsi="Times New Roman" w:cs="Times New Roman"/>
          <w:b/>
          <w:sz w:val="24"/>
          <w:szCs w:val="24"/>
        </w:rPr>
        <w:t>1. ПАСПОРТ РАБОЧЕЙ ПРОГРАММЫ УЧЕБНОЙ ДИСЦИПЛИНЫ</w:t>
      </w:r>
    </w:p>
    <w:p w:rsidR="00FC60C9" w:rsidRPr="00FC60C9" w:rsidRDefault="00FC60C9" w:rsidP="00FC60C9">
      <w:pPr>
        <w:spacing w:after="0" w:line="240" w:lineRule="auto"/>
        <w:jc w:val="center"/>
        <w:rPr>
          <w:rFonts w:ascii="Times New Roman" w:eastAsia="Times New Roman" w:hAnsi="Times New Roman" w:cs="Times New Roman"/>
          <w:b/>
          <w:sz w:val="24"/>
          <w:szCs w:val="24"/>
        </w:rPr>
      </w:pPr>
      <w:r w:rsidRPr="00FC60C9">
        <w:rPr>
          <w:rFonts w:ascii="Times New Roman" w:eastAsia="Times New Roman" w:hAnsi="Times New Roman" w:cs="Times New Roman"/>
          <w:b/>
          <w:bCs/>
          <w:color w:val="000000"/>
          <w:sz w:val="24"/>
          <w:szCs w:val="24"/>
        </w:rPr>
        <w:t>Финансы, денежное обращение и кредит</w:t>
      </w:r>
    </w:p>
    <w:p w:rsidR="00FC60C9" w:rsidRPr="00FC60C9" w:rsidRDefault="00FC60C9" w:rsidP="00FC60C9">
      <w:pPr>
        <w:numPr>
          <w:ilvl w:val="1"/>
          <w:numId w:val="35"/>
        </w:numPr>
        <w:spacing w:after="0" w:line="240" w:lineRule="auto"/>
        <w:ind w:right="-184"/>
        <w:rPr>
          <w:rFonts w:ascii="Arial" w:eastAsia="Times New Roman" w:hAnsi="Arial" w:cs="Arial"/>
          <w:color w:val="000000"/>
          <w:sz w:val="24"/>
          <w:szCs w:val="24"/>
        </w:rPr>
      </w:pPr>
      <w:r w:rsidRPr="00FC60C9">
        <w:rPr>
          <w:rFonts w:ascii="Times New Roman" w:eastAsia="Times New Roman" w:hAnsi="Times New Roman" w:cs="Times New Roman"/>
          <w:b/>
          <w:bCs/>
          <w:color w:val="000000"/>
          <w:sz w:val="24"/>
          <w:szCs w:val="24"/>
        </w:rPr>
        <w:t>Область применения примерной программы</w:t>
      </w:r>
    </w:p>
    <w:p w:rsidR="00FC60C9" w:rsidRPr="00FC60C9" w:rsidRDefault="00FC60C9" w:rsidP="00FC60C9">
      <w:pPr>
        <w:spacing w:after="0" w:line="240" w:lineRule="auto"/>
        <w:ind w:right="-184" w:firstLine="720"/>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38.02.02 Страховое дело (по отраслям).</w:t>
      </w:r>
    </w:p>
    <w:p w:rsidR="00FC60C9" w:rsidRPr="00FC60C9" w:rsidRDefault="00FC60C9" w:rsidP="00FC60C9">
      <w:pPr>
        <w:spacing w:after="0" w:line="240" w:lineRule="auto"/>
        <w:ind w:right="-184"/>
        <w:jc w:val="both"/>
        <w:rPr>
          <w:rFonts w:ascii="Arial" w:eastAsia="Times New Roman" w:hAnsi="Arial" w:cs="Arial"/>
          <w:color w:val="000000"/>
          <w:sz w:val="24"/>
          <w:szCs w:val="24"/>
        </w:rPr>
      </w:pPr>
      <w:r w:rsidRPr="00FC60C9">
        <w:rPr>
          <w:rFonts w:ascii="Times New Roman" w:eastAsia="Times New Roman" w:hAnsi="Times New Roman" w:cs="Times New Roman"/>
          <w:b/>
          <w:bCs/>
          <w:color w:val="000000"/>
          <w:sz w:val="24"/>
          <w:szCs w:val="24"/>
        </w:rPr>
        <w:t>1.2. Место учебной дисциплины в структуре основной профессиональной образовательной программы: </w:t>
      </w:r>
      <w:r w:rsidRPr="00FC60C9">
        <w:rPr>
          <w:rFonts w:ascii="Times New Roman" w:eastAsia="Times New Roman" w:hAnsi="Times New Roman" w:cs="Times New Roman"/>
          <w:color w:val="000000"/>
          <w:sz w:val="24"/>
          <w:szCs w:val="24"/>
        </w:rPr>
        <w:t>дисциплина входит в профессиональный цикл.</w:t>
      </w:r>
    </w:p>
    <w:p w:rsidR="00FC60C9" w:rsidRPr="00FC60C9" w:rsidRDefault="00FC60C9" w:rsidP="00FC60C9">
      <w:pPr>
        <w:spacing w:after="0" w:line="240" w:lineRule="auto"/>
        <w:jc w:val="both"/>
        <w:rPr>
          <w:rFonts w:ascii="Arial" w:eastAsia="Times New Roman" w:hAnsi="Arial" w:cs="Arial"/>
          <w:color w:val="000000"/>
          <w:sz w:val="24"/>
          <w:szCs w:val="24"/>
        </w:rPr>
      </w:pPr>
      <w:r w:rsidRPr="00FC60C9">
        <w:rPr>
          <w:rFonts w:ascii="Times New Roman" w:eastAsia="Times New Roman" w:hAnsi="Times New Roman" w:cs="Times New Roman"/>
          <w:b/>
          <w:bCs/>
          <w:color w:val="000000"/>
          <w:sz w:val="24"/>
          <w:szCs w:val="24"/>
        </w:rPr>
        <w:t>1.3. Цели и задачи учебной дисциплины – требования к результатам освоения дисциплины:</w:t>
      </w:r>
    </w:p>
    <w:p w:rsidR="00FC60C9" w:rsidRPr="00FC60C9" w:rsidRDefault="00FC60C9" w:rsidP="00FC60C9">
      <w:p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В результате освоения учебной дисциплины обучающийся должен </w:t>
      </w:r>
      <w:r w:rsidRPr="00FC60C9">
        <w:rPr>
          <w:rFonts w:ascii="Times New Roman" w:eastAsia="Times New Roman" w:hAnsi="Times New Roman" w:cs="Times New Roman"/>
          <w:b/>
          <w:bCs/>
          <w:color w:val="000000"/>
          <w:sz w:val="24"/>
          <w:szCs w:val="24"/>
        </w:rPr>
        <w:t>уметь:</w:t>
      </w:r>
    </w:p>
    <w:p w:rsidR="00FC60C9" w:rsidRPr="00FC60C9" w:rsidRDefault="00FC60C9" w:rsidP="00FC60C9">
      <w:pPr>
        <w:numPr>
          <w:ilvl w:val="0"/>
          <w:numId w:val="36"/>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lastRenderedPageBreak/>
        <w:t>оперировать кредитно-финансовыми понятиями и категориями;</w:t>
      </w:r>
    </w:p>
    <w:p w:rsidR="00FC60C9" w:rsidRPr="00FC60C9" w:rsidRDefault="00FC60C9" w:rsidP="00FC60C9">
      <w:pPr>
        <w:numPr>
          <w:ilvl w:val="0"/>
          <w:numId w:val="36"/>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ориентироваться в схемах построения и взаимодействия различных сегментов финансового рынка;</w:t>
      </w:r>
    </w:p>
    <w:p w:rsidR="00FC60C9" w:rsidRPr="00FC60C9" w:rsidRDefault="00FC60C9" w:rsidP="00FC60C9">
      <w:pPr>
        <w:numPr>
          <w:ilvl w:val="0"/>
          <w:numId w:val="36"/>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проводить анализ показателей, связанных с денежным обращением;</w:t>
      </w:r>
    </w:p>
    <w:p w:rsidR="00FC60C9" w:rsidRPr="00FC60C9" w:rsidRDefault="00FC60C9" w:rsidP="00FC60C9">
      <w:pPr>
        <w:numPr>
          <w:ilvl w:val="0"/>
          <w:numId w:val="36"/>
        </w:numPr>
        <w:spacing w:after="0" w:line="240" w:lineRule="auto"/>
        <w:ind w:firstLine="360"/>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проводить анализ структуры государственного бюджета, источников финансирования дефицита бюджета;</w:t>
      </w:r>
    </w:p>
    <w:p w:rsidR="00FC60C9" w:rsidRPr="00FC60C9" w:rsidRDefault="00FC60C9" w:rsidP="00FC60C9">
      <w:pPr>
        <w:numPr>
          <w:ilvl w:val="0"/>
          <w:numId w:val="36"/>
        </w:numPr>
        <w:spacing w:after="0" w:line="240" w:lineRule="auto"/>
        <w:ind w:left="644"/>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составлять сравнительную характеристику различных ценных бумаг по степени доходности и риска;</w:t>
      </w:r>
    </w:p>
    <w:p w:rsidR="00FC60C9" w:rsidRPr="00FC60C9" w:rsidRDefault="00FC60C9" w:rsidP="00FC60C9">
      <w:pPr>
        <w:spacing w:after="0" w:line="240" w:lineRule="auto"/>
        <w:ind w:left="-180"/>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В результате освоения учебной дисциплины обучающийся должен </w:t>
      </w:r>
      <w:r w:rsidRPr="00FC60C9">
        <w:rPr>
          <w:rFonts w:ascii="Times New Roman" w:eastAsia="Times New Roman" w:hAnsi="Times New Roman" w:cs="Times New Roman"/>
          <w:b/>
          <w:bCs/>
          <w:color w:val="000000"/>
          <w:sz w:val="24"/>
          <w:szCs w:val="24"/>
        </w:rPr>
        <w:t>знать:</w:t>
      </w:r>
    </w:p>
    <w:p w:rsidR="00FC60C9" w:rsidRPr="00FC60C9" w:rsidRDefault="00FC60C9" w:rsidP="00FC60C9">
      <w:pPr>
        <w:numPr>
          <w:ilvl w:val="0"/>
          <w:numId w:val="37"/>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сущность финансов, их функции и роль в экономике;</w:t>
      </w:r>
    </w:p>
    <w:p w:rsidR="00FC60C9" w:rsidRPr="00FC60C9" w:rsidRDefault="00FC60C9" w:rsidP="00FC60C9">
      <w:p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принципы финансовой политики и финансового контроля;</w:t>
      </w:r>
    </w:p>
    <w:p w:rsidR="00FC60C9" w:rsidRPr="00FC60C9" w:rsidRDefault="00FC60C9" w:rsidP="00FC60C9">
      <w:pPr>
        <w:numPr>
          <w:ilvl w:val="0"/>
          <w:numId w:val="38"/>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законы денежного обращения, сущность, виды и функции денег;</w:t>
      </w:r>
    </w:p>
    <w:p w:rsidR="00FC60C9" w:rsidRPr="00FC60C9" w:rsidRDefault="00FC60C9" w:rsidP="00FC60C9">
      <w:pPr>
        <w:numPr>
          <w:ilvl w:val="0"/>
          <w:numId w:val="38"/>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основные типы и элементы денежных систем, виды денежных реформ;</w:t>
      </w:r>
    </w:p>
    <w:p w:rsidR="00FC60C9" w:rsidRPr="00FC60C9" w:rsidRDefault="00FC60C9" w:rsidP="00FC60C9">
      <w:pPr>
        <w:numPr>
          <w:ilvl w:val="0"/>
          <w:numId w:val="38"/>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структуру кредитной и банковской системы, функции банков и классификацию банковских операций;</w:t>
      </w:r>
    </w:p>
    <w:p w:rsidR="00FC60C9" w:rsidRPr="00FC60C9" w:rsidRDefault="00FC60C9" w:rsidP="00FC60C9">
      <w:pPr>
        <w:numPr>
          <w:ilvl w:val="0"/>
          <w:numId w:val="38"/>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цели, типы и инструменты денежно-кредитной политики;</w:t>
      </w:r>
    </w:p>
    <w:p w:rsidR="00FC60C9" w:rsidRPr="00FC60C9" w:rsidRDefault="00FC60C9" w:rsidP="00FC60C9">
      <w:pPr>
        <w:numPr>
          <w:ilvl w:val="0"/>
          <w:numId w:val="38"/>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структуру финансовой системы, принципы функционирования бюджетной системы и основы бюджетного устройства;</w:t>
      </w:r>
    </w:p>
    <w:p w:rsidR="00FC60C9" w:rsidRPr="00FC60C9" w:rsidRDefault="00FC60C9" w:rsidP="00FC60C9">
      <w:pPr>
        <w:numPr>
          <w:ilvl w:val="0"/>
          <w:numId w:val="38"/>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виды и классификации ценных бумаг, особенности функционирования первичного и вторичного рынков ценных бумаг;</w:t>
      </w:r>
    </w:p>
    <w:p w:rsidR="00FC60C9" w:rsidRPr="00FC60C9" w:rsidRDefault="00FC60C9" w:rsidP="00FC60C9">
      <w:pPr>
        <w:numPr>
          <w:ilvl w:val="0"/>
          <w:numId w:val="38"/>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характер деятельности и функции профессиональных участников рынка ценных бумаг;</w:t>
      </w:r>
    </w:p>
    <w:p w:rsidR="00FC60C9" w:rsidRPr="00FC60C9" w:rsidRDefault="00FC60C9" w:rsidP="00FC60C9">
      <w:pPr>
        <w:numPr>
          <w:ilvl w:val="0"/>
          <w:numId w:val="38"/>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кредит и кредитную систему в условиях рыночной экономики;</w:t>
      </w:r>
    </w:p>
    <w:p w:rsidR="00FC60C9" w:rsidRPr="00FC60C9" w:rsidRDefault="00FC60C9" w:rsidP="00FC60C9">
      <w:pPr>
        <w:numPr>
          <w:ilvl w:val="0"/>
          <w:numId w:val="38"/>
        </w:numPr>
        <w:spacing w:after="0" w:line="240" w:lineRule="auto"/>
        <w:ind w:firstLine="852"/>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p w:rsidR="00FC60C9" w:rsidRPr="00FC60C9" w:rsidRDefault="00FC60C9" w:rsidP="00FC60C9">
      <w:pPr>
        <w:spacing w:after="0" w:line="240" w:lineRule="auto"/>
        <w:jc w:val="both"/>
        <w:rPr>
          <w:rFonts w:ascii="Arial" w:eastAsia="Times New Roman" w:hAnsi="Arial" w:cs="Arial"/>
          <w:color w:val="000000"/>
          <w:sz w:val="24"/>
          <w:szCs w:val="24"/>
        </w:rPr>
      </w:pPr>
      <w:r w:rsidRPr="00FC60C9">
        <w:rPr>
          <w:rFonts w:ascii="Times New Roman" w:eastAsia="Times New Roman" w:hAnsi="Times New Roman" w:cs="Times New Roman"/>
          <w:b/>
          <w:bCs/>
          <w:color w:val="000000"/>
          <w:sz w:val="24"/>
          <w:szCs w:val="24"/>
        </w:rPr>
        <w:t>1.4. Количество часов на освоение рабочей программы учебной дисциплины:</w:t>
      </w:r>
    </w:p>
    <w:p w:rsidR="00FC60C9" w:rsidRPr="00FC60C9" w:rsidRDefault="00FC60C9" w:rsidP="00FC60C9">
      <w:pPr>
        <w:spacing w:after="0" w:line="240" w:lineRule="auto"/>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 xml:space="preserve">максимальной учебной нагрузки </w:t>
      </w:r>
      <w:proofErr w:type="gramStart"/>
      <w:r w:rsidRPr="00FC60C9">
        <w:rPr>
          <w:rFonts w:ascii="Times New Roman" w:eastAsia="Times New Roman" w:hAnsi="Times New Roman" w:cs="Times New Roman"/>
          <w:color w:val="000000"/>
          <w:sz w:val="24"/>
          <w:szCs w:val="24"/>
        </w:rPr>
        <w:t>обучающегося</w:t>
      </w:r>
      <w:proofErr w:type="gramEnd"/>
      <w:r w:rsidRPr="00FC60C9">
        <w:rPr>
          <w:rFonts w:ascii="Times New Roman" w:eastAsia="Times New Roman" w:hAnsi="Times New Roman" w:cs="Times New Roman"/>
          <w:color w:val="000000"/>
          <w:sz w:val="24"/>
          <w:szCs w:val="24"/>
        </w:rPr>
        <w:t xml:space="preserve">  129 часов, в том числе:</w:t>
      </w:r>
    </w:p>
    <w:p w:rsidR="00FC60C9" w:rsidRPr="00FC60C9" w:rsidRDefault="00FC60C9" w:rsidP="00FC60C9">
      <w:pPr>
        <w:spacing w:after="0" w:line="240" w:lineRule="auto"/>
        <w:jc w:val="both"/>
        <w:rPr>
          <w:rFonts w:ascii="Arial" w:eastAsia="Times New Roman" w:hAnsi="Arial" w:cs="Arial"/>
          <w:color w:val="000000"/>
          <w:sz w:val="24"/>
          <w:szCs w:val="24"/>
        </w:rPr>
      </w:pPr>
      <w:r w:rsidRPr="00FC60C9">
        <w:rPr>
          <w:rFonts w:ascii="Times New Roman" w:eastAsia="Times New Roman" w:hAnsi="Times New Roman" w:cs="Times New Roman"/>
          <w:color w:val="000000"/>
          <w:sz w:val="24"/>
          <w:szCs w:val="24"/>
        </w:rPr>
        <w:t xml:space="preserve">обязательной аудиторной учебной нагрузки </w:t>
      </w:r>
      <w:proofErr w:type="gramStart"/>
      <w:r w:rsidRPr="00FC60C9">
        <w:rPr>
          <w:rFonts w:ascii="Times New Roman" w:eastAsia="Times New Roman" w:hAnsi="Times New Roman" w:cs="Times New Roman"/>
          <w:color w:val="000000"/>
          <w:sz w:val="24"/>
          <w:szCs w:val="24"/>
        </w:rPr>
        <w:t>обучающегося</w:t>
      </w:r>
      <w:proofErr w:type="gramEnd"/>
      <w:r w:rsidRPr="00FC60C9">
        <w:rPr>
          <w:rFonts w:ascii="Times New Roman" w:eastAsia="Times New Roman" w:hAnsi="Times New Roman" w:cs="Times New Roman"/>
          <w:color w:val="000000"/>
          <w:sz w:val="24"/>
          <w:szCs w:val="24"/>
        </w:rPr>
        <w:t xml:space="preserve"> 86 часов;</w:t>
      </w:r>
    </w:p>
    <w:p w:rsidR="00FC60C9" w:rsidRPr="00FC60C9" w:rsidRDefault="00FC60C9" w:rsidP="00FC60C9">
      <w:pPr>
        <w:spacing w:after="0" w:line="240" w:lineRule="auto"/>
        <w:jc w:val="both"/>
        <w:rPr>
          <w:rFonts w:ascii="Times New Roman" w:eastAsia="Times New Roman" w:hAnsi="Times New Roman" w:cs="Times New Roman"/>
          <w:b/>
          <w:bCs/>
          <w:color w:val="000000"/>
          <w:sz w:val="24"/>
          <w:szCs w:val="24"/>
        </w:rPr>
      </w:pPr>
      <w:r w:rsidRPr="00FC60C9">
        <w:rPr>
          <w:rFonts w:ascii="Times New Roman" w:eastAsia="Times New Roman" w:hAnsi="Times New Roman" w:cs="Times New Roman"/>
          <w:color w:val="000000"/>
          <w:sz w:val="24"/>
          <w:szCs w:val="24"/>
        </w:rPr>
        <w:t>самостоятельной работы обучающегося 43 часа.</w:t>
      </w:r>
      <w:r w:rsidRPr="00FC60C9">
        <w:rPr>
          <w:rFonts w:ascii="Times New Roman" w:eastAsia="Times New Roman" w:hAnsi="Times New Roman" w:cs="Times New Roman"/>
          <w:b/>
          <w:bCs/>
          <w:color w:val="000000"/>
          <w:sz w:val="24"/>
          <w:szCs w:val="24"/>
        </w:rPr>
        <w:t xml:space="preserve"> </w:t>
      </w:r>
    </w:p>
    <w:p w:rsidR="00FC60C9" w:rsidRPr="00FC60C9" w:rsidRDefault="00FC60C9" w:rsidP="00FC60C9">
      <w:pPr>
        <w:spacing w:after="0" w:line="240" w:lineRule="auto"/>
        <w:rPr>
          <w:rFonts w:ascii="Times New Roman" w:eastAsia="Times New Roman" w:hAnsi="Times New Roman" w:cs="Times New Roman"/>
          <w:b/>
          <w:bCs/>
          <w:color w:val="000000"/>
          <w:sz w:val="24"/>
          <w:szCs w:val="24"/>
        </w:rPr>
      </w:pPr>
    </w:p>
    <w:p w:rsidR="00FC60C9" w:rsidRPr="00FC60C9" w:rsidRDefault="00FC60C9" w:rsidP="00FC60C9">
      <w:pPr>
        <w:spacing w:after="0" w:line="240" w:lineRule="auto"/>
        <w:jc w:val="center"/>
        <w:rPr>
          <w:rFonts w:ascii="Arial" w:eastAsia="Times New Roman" w:hAnsi="Arial" w:cs="Arial"/>
          <w:sz w:val="24"/>
          <w:szCs w:val="24"/>
        </w:rPr>
      </w:pPr>
      <w:r w:rsidRPr="00FC60C9">
        <w:rPr>
          <w:rFonts w:ascii="Times New Roman" w:eastAsia="Times New Roman" w:hAnsi="Times New Roman" w:cs="Times New Roman"/>
          <w:b/>
          <w:bCs/>
          <w:color w:val="000000"/>
          <w:sz w:val="24"/>
          <w:szCs w:val="24"/>
        </w:rPr>
        <w:t>2. СТРУКТУРА И СОДЕРЖАНИЕ УЧЕБНОЙ ДИСЦИПЛИНЫ</w:t>
      </w:r>
    </w:p>
    <w:p w:rsidR="00FC60C9" w:rsidRPr="00FC60C9" w:rsidRDefault="00FC60C9" w:rsidP="00FC60C9">
      <w:pPr>
        <w:spacing w:after="0" w:line="240" w:lineRule="auto"/>
        <w:ind w:left="-180"/>
        <w:jc w:val="center"/>
        <w:rPr>
          <w:rFonts w:ascii="Arial" w:eastAsia="Times New Roman" w:hAnsi="Arial" w:cs="Arial"/>
          <w:color w:val="000000"/>
          <w:sz w:val="24"/>
          <w:szCs w:val="24"/>
        </w:rPr>
      </w:pPr>
      <w:r w:rsidRPr="00FC60C9">
        <w:rPr>
          <w:rFonts w:ascii="Times New Roman" w:eastAsia="Times New Roman" w:hAnsi="Times New Roman" w:cs="Times New Roman"/>
          <w:b/>
          <w:bCs/>
          <w:color w:val="000000"/>
          <w:sz w:val="24"/>
          <w:szCs w:val="24"/>
        </w:rPr>
        <w:t>2.1. Объем учебной дисциплины и виды учебной работы</w:t>
      </w:r>
    </w:p>
    <w:p w:rsidR="00FC60C9" w:rsidRPr="00FC60C9" w:rsidRDefault="00FC60C9" w:rsidP="00FC60C9">
      <w:pPr>
        <w:spacing w:after="0" w:line="240" w:lineRule="auto"/>
        <w:rPr>
          <w:rFonts w:ascii="Times New Roman" w:eastAsia="Times New Roman" w:hAnsi="Times New Roman" w:cs="Times New Roman"/>
          <w:b/>
          <w:bCs/>
          <w:sz w:val="24"/>
          <w:szCs w:val="24"/>
        </w:rPr>
      </w:pPr>
    </w:p>
    <w:tbl>
      <w:tblPr>
        <w:tblStyle w:val="a3"/>
        <w:tblW w:w="0" w:type="auto"/>
        <w:tblLook w:val="01E0" w:firstRow="1" w:lastRow="1" w:firstColumn="1" w:lastColumn="1" w:noHBand="0" w:noVBand="0"/>
      </w:tblPr>
      <w:tblGrid>
        <w:gridCol w:w="5868"/>
        <w:gridCol w:w="3702"/>
      </w:tblGrid>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r w:rsidRPr="00FC60C9">
              <w:rPr>
                <w:b/>
                <w:bCs/>
                <w:color w:val="000000"/>
                <w:sz w:val="24"/>
                <w:szCs w:val="24"/>
              </w:rPr>
              <w:t>Вид учебной работы</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r w:rsidRPr="00FC60C9">
              <w:rPr>
                <w:b/>
                <w:bCs/>
                <w:color w:val="000000"/>
                <w:sz w:val="24"/>
                <w:szCs w:val="24"/>
              </w:rPr>
              <w:t>Количество часов</w:t>
            </w: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rPr>
                <w:rFonts w:ascii="Arial" w:hAnsi="Arial" w:cs="Arial"/>
                <w:color w:val="000000"/>
                <w:sz w:val="24"/>
                <w:szCs w:val="24"/>
              </w:rPr>
            </w:pPr>
            <w:r w:rsidRPr="00FC60C9">
              <w:rPr>
                <w:b/>
                <w:bCs/>
                <w:color w:val="000000"/>
                <w:sz w:val="24"/>
                <w:szCs w:val="24"/>
              </w:rPr>
              <w:t>Максимальная учебная нагрузка (всего)</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r w:rsidRPr="00FC60C9">
              <w:rPr>
                <w:b/>
                <w:bCs/>
                <w:color w:val="000000"/>
                <w:sz w:val="24"/>
                <w:szCs w:val="24"/>
              </w:rPr>
              <w:t>129</w:t>
            </w: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jc w:val="both"/>
              <w:rPr>
                <w:rFonts w:ascii="Arial" w:hAnsi="Arial" w:cs="Arial"/>
                <w:color w:val="000000"/>
                <w:sz w:val="24"/>
                <w:szCs w:val="24"/>
              </w:rPr>
            </w:pPr>
            <w:r w:rsidRPr="00FC60C9">
              <w:rPr>
                <w:b/>
                <w:bCs/>
                <w:color w:val="000000"/>
                <w:sz w:val="24"/>
                <w:szCs w:val="24"/>
              </w:rPr>
              <w:t>Обязательная аудиторная учебная нагрузка (всего)</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r w:rsidRPr="00FC60C9">
              <w:rPr>
                <w:b/>
                <w:bCs/>
                <w:color w:val="000000"/>
                <w:sz w:val="24"/>
                <w:szCs w:val="24"/>
              </w:rPr>
              <w:t>86</w:t>
            </w: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jc w:val="both"/>
              <w:rPr>
                <w:rFonts w:ascii="Arial" w:hAnsi="Arial" w:cs="Arial"/>
                <w:color w:val="000000"/>
                <w:sz w:val="24"/>
                <w:szCs w:val="24"/>
              </w:rPr>
            </w:pPr>
            <w:r w:rsidRPr="00FC60C9">
              <w:rPr>
                <w:color w:val="000000"/>
                <w:sz w:val="24"/>
                <w:szCs w:val="24"/>
              </w:rPr>
              <w:t>в том числе:</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jc w:val="both"/>
              <w:rPr>
                <w:rFonts w:ascii="Arial" w:hAnsi="Arial" w:cs="Arial"/>
                <w:color w:val="000000"/>
                <w:sz w:val="24"/>
                <w:szCs w:val="24"/>
              </w:rPr>
            </w:pPr>
            <w:r w:rsidRPr="00FC60C9">
              <w:rPr>
                <w:color w:val="000000"/>
                <w:sz w:val="24"/>
                <w:szCs w:val="24"/>
              </w:rPr>
              <w:t>        лабораторные работы</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r w:rsidRPr="00FC60C9">
              <w:rPr>
                <w:b/>
                <w:bCs/>
                <w:color w:val="000000"/>
                <w:sz w:val="24"/>
                <w:szCs w:val="24"/>
              </w:rPr>
              <w:t>-</w:t>
            </w: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jc w:val="both"/>
              <w:rPr>
                <w:rFonts w:ascii="Arial" w:hAnsi="Arial" w:cs="Arial"/>
                <w:color w:val="000000"/>
                <w:sz w:val="24"/>
                <w:szCs w:val="24"/>
              </w:rPr>
            </w:pPr>
            <w:r w:rsidRPr="00FC60C9">
              <w:rPr>
                <w:color w:val="000000"/>
                <w:sz w:val="24"/>
                <w:szCs w:val="24"/>
              </w:rPr>
              <w:t>        практические занятия</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r w:rsidRPr="00FC60C9">
              <w:rPr>
                <w:b/>
                <w:bCs/>
                <w:color w:val="000000"/>
                <w:sz w:val="24"/>
                <w:szCs w:val="24"/>
              </w:rPr>
              <w:t>24</w:t>
            </w: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jc w:val="both"/>
              <w:rPr>
                <w:rFonts w:ascii="Arial" w:hAnsi="Arial" w:cs="Arial"/>
                <w:color w:val="000000"/>
                <w:sz w:val="24"/>
                <w:szCs w:val="24"/>
              </w:rPr>
            </w:pPr>
            <w:r w:rsidRPr="00FC60C9">
              <w:rPr>
                <w:color w:val="000000"/>
                <w:sz w:val="24"/>
                <w:szCs w:val="24"/>
              </w:rPr>
              <w:t>        контрольные работы</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jc w:val="both"/>
              <w:rPr>
                <w:rFonts w:ascii="Arial" w:hAnsi="Arial" w:cs="Arial"/>
                <w:color w:val="000000"/>
                <w:sz w:val="24"/>
                <w:szCs w:val="24"/>
              </w:rPr>
            </w:pPr>
            <w:r w:rsidRPr="00FC60C9">
              <w:rPr>
                <w:b/>
                <w:bCs/>
                <w:color w:val="000000"/>
                <w:sz w:val="24"/>
                <w:szCs w:val="24"/>
              </w:rPr>
              <w:t>Самостоятельная работа обучающегося (всего)</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r w:rsidRPr="00FC60C9">
              <w:rPr>
                <w:b/>
                <w:bCs/>
                <w:color w:val="000000"/>
                <w:sz w:val="24"/>
                <w:szCs w:val="24"/>
              </w:rPr>
              <w:t>43</w:t>
            </w: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jc w:val="both"/>
              <w:rPr>
                <w:rFonts w:ascii="Arial" w:hAnsi="Arial" w:cs="Arial"/>
                <w:color w:val="000000"/>
                <w:sz w:val="24"/>
                <w:szCs w:val="24"/>
              </w:rPr>
            </w:pPr>
            <w:r w:rsidRPr="00FC60C9">
              <w:rPr>
                <w:color w:val="000000"/>
                <w:sz w:val="24"/>
                <w:szCs w:val="24"/>
              </w:rPr>
              <w:t>в том числе:</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jc w:val="both"/>
              <w:rPr>
                <w:rFonts w:ascii="Arial" w:hAnsi="Arial" w:cs="Arial"/>
                <w:color w:val="000000"/>
                <w:sz w:val="24"/>
                <w:szCs w:val="24"/>
              </w:rPr>
            </w:pPr>
            <w:r w:rsidRPr="00FC60C9">
              <w:rPr>
                <w:color w:val="000000"/>
                <w:sz w:val="24"/>
                <w:szCs w:val="24"/>
              </w:rPr>
              <w:t>      внеаудиторной самостоятельной работы</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r w:rsidRPr="00FC60C9">
              <w:rPr>
                <w:b/>
                <w:bCs/>
                <w:color w:val="000000"/>
                <w:sz w:val="24"/>
                <w:szCs w:val="24"/>
              </w:rPr>
              <w:t>43</w:t>
            </w: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jc w:val="both"/>
              <w:rPr>
                <w:rFonts w:ascii="Arial" w:hAnsi="Arial" w:cs="Arial"/>
                <w:color w:val="000000"/>
                <w:sz w:val="24"/>
                <w:szCs w:val="24"/>
              </w:rPr>
            </w:pPr>
            <w:r w:rsidRPr="00FC60C9">
              <w:rPr>
                <w:color w:val="000000"/>
                <w:sz w:val="24"/>
                <w:szCs w:val="24"/>
              </w:rPr>
              <w:t>       выполнение домашних заданий</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p>
        </w:tc>
      </w:tr>
      <w:tr w:rsidR="00FC60C9" w:rsidRPr="00FC60C9" w:rsidTr="00FC60C9">
        <w:tc>
          <w:tcPr>
            <w:tcW w:w="5868"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spacing w:line="0" w:lineRule="atLeast"/>
              <w:jc w:val="both"/>
              <w:rPr>
                <w:color w:val="000000"/>
                <w:sz w:val="24"/>
                <w:szCs w:val="24"/>
              </w:rPr>
            </w:pPr>
            <w:r w:rsidRPr="00FC60C9">
              <w:rPr>
                <w:b/>
                <w:bCs/>
                <w:i/>
                <w:iCs/>
                <w:color w:val="000000"/>
                <w:sz w:val="24"/>
                <w:szCs w:val="24"/>
              </w:rPr>
              <w:t>Итоговая аттестация</w:t>
            </w:r>
            <w:r w:rsidRPr="00FC60C9">
              <w:rPr>
                <w:i/>
                <w:iCs/>
                <w:color w:val="000000"/>
                <w:sz w:val="24"/>
                <w:szCs w:val="24"/>
              </w:rPr>
              <w:t> в форме дифференцированного зачёта</w:t>
            </w:r>
          </w:p>
        </w:tc>
        <w:tc>
          <w:tcPr>
            <w:tcW w:w="3702" w:type="dxa"/>
            <w:tcBorders>
              <w:top w:val="single" w:sz="4" w:space="0" w:color="auto"/>
              <w:left w:val="single" w:sz="4" w:space="0" w:color="auto"/>
              <w:bottom w:val="single" w:sz="4" w:space="0" w:color="auto"/>
              <w:right w:val="single" w:sz="4" w:space="0" w:color="auto"/>
            </w:tcBorders>
          </w:tcPr>
          <w:p w:rsidR="00FC60C9" w:rsidRPr="00FC60C9" w:rsidRDefault="00FC60C9" w:rsidP="00FC60C9">
            <w:pPr>
              <w:jc w:val="center"/>
              <w:rPr>
                <w:b/>
                <w:bCs/>
                <w:color w:val="000000"/>
                <w:sz w:val="24"/>
                <w:szCs w:val="24"/>
              </w:rPr>
            </w:pPr>
          </w:p>
        </w:tc>
      </w:tr>
    </w:tbl>
    <w:p w:rsidR="00FC60C9" w:rsidRDefault="00FC60C9" w:rsidP="00BE35D1">
      <w:pPr>
        <w:spacing w:after="0" w:line="240" w:lineRule="auto"/>
        <w:rPr>
          <w:rFonts w:ascii="Times New Roman" w:hAnsi="Times New Roman" w:cs="Times New Roman"/>
          <w:sz w:val="24"/>
          <w:szCs w:val="24"/>
        </w:rPr>
      </w:pPr>
    </w:p>
    <w:p w:rsidR="00FC60C9" w:rsidRDefault="00FC60C9" w:rsidP="00BE35D1">
      <w:pPr>
        <w:spacing w:after="0" w:line="240" w:lineRule="auto"/>
        <w:rPr>
          <w:rFonts w:ascii="Times New Roman" w:hAnsi="Times New Roman" w:cs="Times New Roman"/>
          <w:sz w:val="24"/>
          <w:szCs w:val="24"/>
        </w:rPr>
      </w:pPr>
    </w:p>
    <w:p w:rsidR="00FC60C9" w:rsidRDefault="00FC60C9" w:rsidP="00BE35D1">
      <w:pPr>
        <w:spacing w:after="0" w:line="240" w:lineRule="auto"/>
        <w:rPr>
          <w:rFonts w:ascii="Times New Roman" w:hAnsi="Times New Roman" w:cs="Times New Roman"/>
          <w:sz w:val="24"/>
          <w:szCs w:val="24"/>
        </w:rPr>
      </w:pPr>
    </w:p>
    <w:p w:rsidR="00392947" w:rsidRDefault="00392947" w:rsidP="00347880">
      <w:pPr>
        <w:widowControl w:val="0"/>
        <w:tabs>
          <w:tab w:val="left" w:pos="2136"/>
        </w:tabs>
        <w:spacing w:before="51" w:after="0" w:line="480" w:lineRule="auto"/>
        <w:ind w:right="1223"/>
        <w:jc w:val="center"/>
        <w:outlineLvl w:val="1"/>
        <w:rPr>
          <w:rFonts w:ascii="Times New Roman" w:eastAsia="Times New Roman" w:hAnsi="Times New Roman"/>
          <w:b/>
          <w:bCs/>
          <w:sz w:val="28"/>
          <w:szCs w:val="28"/>
          <w:lang w:eastAsia="en-US"/>
        </w:rPr>
      </w:pPr>
    </w:p>
    <w:p w:rsidR="00347880" w:rsidRPr="00347880" w:rsidRDefault="00347880" w:rsidP="00347880">
      <w:pPr>
        <w:widowControl w:val="0"/>
        <w:tabs>
          <w:tab w:val="left" w:pos="2136"/>
        </w:tabs>
        <w:spacing w:before="51" w:after="0" w:line="480" w:lineRule="auto"/>
        <w:ind w:right="1223"/>
        <w:jc w:val="center"/>
        <w:outlineLvl w:val="1"/>
        <w:rPr>
          <w:rFonts w:ascii="Times New Roman" w:eastAsia="Times New Roman" w:hAnsi="Times New Roman"/>
          <w:b/>
          <w:bCs/>
          <w:spacing w:val="-1"/>
          <w:sz w:val="28"/>
          <w:szCs w:val="28"/>
          <w:lang w:eastAsia="en-US"/>
        </w:rPr>
      </w:pPr>
      <w:r w:rsidRPr="00347880">
        <w:rPr>
          <w:rFonts w:ascii="Times New Roman" w:eastAsia="Times New Roman" w:hAnsi="Times New Roman"/>
          <w:b/>
          <w:bCs/>
          <w:sz w:val="28"/>
          <w:szCs w:val="28"/>
          <w:lang w:eastAsia="en-US"/>
        </w:rPr>
        <w:lastRenderedPageBreak/>
        <w:t xml:space="preserve">ОПД.10 </w:t>
      </w:r>
      <w:r w:rsidRPr="00347880">
        <w:rPr>
          <w:rFonts w:ascii="Times New Roman" w:eastAsia="Times New Roman" w:hAnsi="Times New Roman"/>
          <w:b/>
          <w:bCs/>
          <w:spacing w:val="-1"/>
          <w:sz w:val="28"/>
          <w:szCs w:val="28"/>
          <w:lang w:eastAsia="en-US"/>
        </w:rPr>
        <w:t>Страховое дело</w:t>
      </w:r>
    </w:p>
    <w:p w:rsidR="00347880" w:rsidRPr="00347880" w:rsidRDefault="00347880" w:rsidP="00347880">
      <w:pPr>
        <w:widowControl w:val="0"/>
        <w:numPr>
          <w:ilvl w:val="0"/>
          <w:numId w:val="40"/>
        </w:numPr>
        <w:tabs>
          <w:tab w:val="left" w:pos="1224"/>
        </w:tabs>
        <w:spacing w:before="10" w:after="0" w:line="275" w:lineRule="exact"/>
        <w:contextualSpacing/>
        <w:rPr>
          <w:rFonts w:ascii="Times New Roman" w:eastAsia="Times New Roman" w:hAnsi="Times New Roman" w:cs="Times New Roman"/>
          <w:sz w:val="28"/>
          <w:szCs w:val="28"/>
        </w:rPr>
      </w:pPr>
      <w:r w:rsidRPr="00347880">
        <w:rPr>
          <w:rFonts w:ascii="Times New Roman" w:hAnsi="Times New Roman"/>
          <w:b/>
          <w:sz w:val="28"/>
          <w:szCs w:val="28"/>
        </w:rPr>
        <w:t xml:space="preserve">Область </w:t>
      </w:r>
      <w:r w:rsidRPr="00347880">
        <w:rPr>
          <w:rFonts w:ascii="Times New Roman" w:hAnsi="Times New Roman"/>
          <w:b/>
          <w:spacing w:val="-1"/>
          <w:sz w:val="28"/>
          <w:szCs w:val="28"/>
        </w:rPr>
        <w:t>применения программы</w:t>
      </w:r>
    </w:p>
    <w:p w:rsidR="00347880" w:rsidRPr="00347880" w:rsidRDefault="00347880" w:rsidP="00347880">
      <w:pPr>
        <w:widowControl w:val="0"/>
        <w:spacing w:after="0" w:line="240" w:lineRule="auto"/>
        <w:ind w:left="119" w:right="120" w:firstLine="681"/>
        <w:jc w:val="both"/>
        <w:rPr>
          <w:rFonts w:ascii="Times New Roman" w:eastAsia="Times New Roman" w:hAnsi="Times New Roman"/>
          <w:color w:val="FF0000"/>
          <w:sz w:val="28"/>
          <w:szCs w:val="28"/>
          <w:lang w:eastAsia="en-US"/>
        </w:rPr>
      </w:pPr>
      <w:r w:rsidRPr="00347880">
        <w:rPr>
          <w:rFonts w:ascii="Times New Roman" w:eastAsia="Times New Roman" w:hAnsi="Times New Roman"/>
          <w:sz w:val="28"/>
          <w:szCs w:val="28"/>
          <w:lang w:eastAsia="en-US"/>
        </w:rPr>
        <w:t xml:space="preserve">Рабочая программа </w:t>
      </w:r>
      <w:r w:rsidRPr="00347880">
        <w:rPr>
          <w:rFonts w:ascii="Times New Roman" w:eastAsia="Times New Roman" w:hAnsi="Times New Roman"/>
          <w:spacing w:val="-1"/>
          <w:sz w:val="28"/>
          <w:szCs w:val="28"/>
          <w:lang w:eastAsia="en-US"/>
        </w:rPr>
        <w:t xml:space="preserve">учебной дисциплины является частью </w:t>
      </w:r>
      <w:r w:rsidRPr="00347880">
        <w:rPr>
          <w:rFonts w:ascii="Times New Roman" w:eastAsia="Times New Roman" w:hAnsi="Times New Roman"/>
          <w:sz w:val="28"/>
          <w:szCs w:val="28"/>
          <w:lang w:eastAsia="en-US"/>
        </w:rPr>
        <w:t xml:space="preserve">программы </w:t>
      </w:r>
      <w:r w:rsidRPr="00347880">
        <w:rPr>
          <w:rFonts w:ascii="Times New Roman" w:eastAsia="Times New Roman" w:hAnsi="Times New Roman"/>
          <w:spacing w:val="-1"/>
          <w:sz w:val="28"/>
          <w:szCs w:val="28"/>
          <w:lang w:eastAsia="en-US"/>
        </w:rPr>
        <w:t xml:space="preserve">подготовки специалистов среднего звена </w:t>
      </w:r>
      <w:r w:rsidRPr="00347880">
        <w:rPr>
          <w:rFonts w:ascii="Times New Roman" w:eastAsia="Times New Roman" w:hAnsi="Times New Roman"/>
          <w:sz w:val="28"/>
          <w:szCs w:val="28"/>
          <w:lang w:eastAsia="en-US"/>
        </w:rPr>
        <w:t xml:space="preserve">в </w:t>
      </w:r>
      <w:r w:rsidRPr="00347880">
        <w:rPr>
          <w:rFonts w:ascii="Times New Roman" w:eastAsia="Times New Roman" w:hAnsi="Times New Roman"/>
          <w:spacing w:val="-1"/>
          <w:sz w:val="28"/>
          <w:szCs w:val="28"/>
          <w:lang w:eastAsia="en-US"/>
        </w:rPr>
        <w:t xml:space="preserve">соответствии </w:t>
      </w:r>
      <w:r w:rsidRPr="00347880">
        <w:rPr>
          <w:rFonts w:ascii="Times New Roman" w:eastAsia="Times New Roman" w:hAnsi="Times New Roman"/>
          <w:sz w:val="28"/>
          <w:szCs w:val="28"/>
          <w:lang w:eastAsia="en-US"/>
        </w:rPr>
        <w:t xml:space="preserve">с ФГОС 3 </w:t>
      </w:r>
      <w:r w:rsidRPr="00347880">
        <w:rPr>
          <w:rFonts w:ascii="Times New Roman" w:eastAsia="Times New Roman" w:hAnsi="Times New Roman"/>
          <w:spacing w:val="-2"/>
          <w:sz w:val="28"/>
          <w:szCs w:val="28"/>
          <w:lang w:eastAsia="en-US"/>
        </w:rPr>
        <w:t xml:space="preserve">по </w:t>
      </w:r>
      <w:r w:rsidRPr="00347880">
        <w:rPr>
          <w:rFonts w:ascii="Times New Roman" w:eastAsia="Times New Roman" w:hAnsi="Times New Roman"/>
          <w:spacing w:val="-1"/>
          <w:sz w:val="28"/>
          <w:szCs w:val="28"/>
          <w:lang w:eastAsia="en-US"/>
        </w:rPr>
        <w:t xml:space="preserve">специальности СПО 38.02.02 </w:t>
      </w:r>
      <w:r w:rsidRPr="00347880">
        <w:rPr>
          <w:rFonts w:ascii="Times New Roman" w:eastAsia="Times New Roman" w:hAnsi="Times New Roman"/>
          <w:sz w:val="28"/>
          <w:szCs w:val="28"/>
          <w:lang w:eastAsia="en-US"/>
        </w:rPr>
        <w:t xml:space="preserve">Страховое </w:t>
      </w:r>
      <w:r w:rsidRPr="00347880">
        <w:rPr>
          <w:rFonts w:ascii="Times New Roman" w:eastAsia="Times New Roman" w:hAnsi="Times New Roman"/>
          <w:spacing w:val="-2"/>
          <w:sz w:val="28"/>
          <w:szCs w:val="28"/>
          <w:lang w:eastAsia="en-US"/>
        </w:rPr>
        <w:t xml:space="preserve">дело </w:t>
      </w:r>
      <w:r w:rsidRPr="00347880">
        <w:rPr>
          <w:rFonts w:ascii="Times New Roman" w:eastAsia="Times New Roman" w:hAnsi="Times New Roman"/>
          <w:spacing w:val="-1"/>
          <w:sz w:val="28"/>
          <w:szCs w:val="28"/>
          <w:lang w:eastAsia="en-US"/>
        </w:rPr>
        <w:t xml:space="preserve">(по отраслям) </w:t>
      </w:r>
      <w:r w:rsidRPr="00347880">
        <w:rPr>
          <w:rFonts w:ascii="Times New Roman" w:eastAsia="Times New Roman" w:hAnsi="Times New Roman"/>
          <w:sz w:val="28"/>
          <w:szCs w:val="28"/>
          <w:lang w:eastAsia="en-US"/>
        </w:rPr>
        <w:t>по укрупненной группе специальностей 38.00.00</w:t>
      </w:r>
      <w:r w:rsidRPr="00347880">
        <w:rPr>
          <w:rFonts w:ascii="Times New Roman" w:eastAsia="Times New Roman" w:hAnsi="Times New Roman"/>
          <w:spacing w:val="-1"/>
          <w:sz w:val="28"/>
          <w:szCs w:val="28"/>
          <w:lang w:eastAsia="en-US"/>
        </w:rPr>
        <w:t xml:space="preserve"> Экономика и управление</w:t>
      </w:r>
    </w:p>
    <w:p w:rsidR="00347880" w:rsidRPr="00347880" w:rsidRDefault="00347880" w:rsidP="00347880">
      <w:pPr>
        <w:spacing w:before="3" w:line="280" w:lineRule="exact"/>
        <w:rPr>
          <w:sz w:val="28"/>
          <w:szCs w:val="28"/>
        </w:rPr>
      </w:pPr>
    </w:p>
    <w:p w:rsidR="00347880" w:rsidRPr="00347880" w:rsidRDefault="00347880" w:rsidP="00347880">
      <w:pPr>
        <w:widowControl w:val="0"/>
        <w:numPr>
          <w:ilvl w:val="0"/>
          <w:numId w:val="40"/>
        </w:numPr>
        <w:tabs>
          <w:tab w:val="left" w:pos="1492"/>
        </w:tabs>
        <w:spacing w:after="0" w:line="237" w:lineRule="auto"/>
        <w:ind w:right="119"/>
        <w:contextualSpacing/>
        <w:rPr>
          <w:rFonts w:ascii="Times New Roman" w:eastAsia="Times New Roman" w:hAnsi="Times New Roman" w:cs="Times New Roman"/>
          <w:sz w:val="28"/>
          <w:szCs w:val="28"/>
        </w:rPr>
      </w:pPr>
      <w:r w:rsidRPr="00347880">
        <w:rPr>
          <w:rFonts w:ascii="Times New Roman" w:hAnsi="Times New Roman"/>
          <w:b/>
          <w:sz w:val="28"/>
          <w:szCs w:val="28"/>
        </w:rPr>
        <w:t xml:space="preserve">Место </w:t>
      </w:r>
      <w:r w:rsidRPr="00347880">
        <w:rPr>
          <w:rFonts w:ascii="Times New Roman" w:hAnsi="Times New Roman"/>
          <w:b/>
          <w:spacing w:val="-1"/>
          <w:sz w:val="28"/>
          <w:szCs w:val="28"/>
        </w:rPr>
        <w:t xml:space="preserve">дисциплины </w:t>
      </w:r>
      <w:r w:rsidRPr="00347880">
        <w:rPr>
          <w:rFonts w:ascii="Times New Roman" w:hAnsi="Times New Roman"/>
          <w:b/>
          <w:sz w:val="28"/>
          <w:szCs w:val="28"/>
        </w:rPr>
        <w:t xml:space="preserve">в </w:t>
      </w:r>
      <w:r w:rsidRPr="00347880">
        <w:rPr>
          <w:rFonts w:ascii="Times New Roman" w:hAnsi="Times New Roman"/>
          <w:b/>
          <w:spacing w:val="-1"/>
          <w:sz w:val="28"/>
          <w:szCs w:val="28"/>
        </w:rPr>
        <w:t xml:space="preserve">структуре основной профессиональной </w:t>
      </w:r>
      <w:r w:rsidRPr="00347880">
        <w:rPr>
          <w:rFonts w:ascii="Times New Roman" w:hAnsi="Times New Roman"/>
          <w:b/>
          <w:sz w:val="28"/>
          <w:szCs w:val="28"/>
        </w:rPr>
        <w:t xml:space="preserve">образовательной </w:t>
      </w:r>
      <w:r w:rsidRPr="00347880">
        <w:rPr>
          <w:rFonts w:ascii="Times New Roman" w:hAnsi="Times New Roman"/>
          <w:b/>
          <w:spacing w:val="-1"/>
          <w:sz w:val="28"/>
          <w:szCs w:val="28"/>
        </w:rPr>
        <w:t xml:space="preserve">программы: </w:t>
      </w:r>
      <w:r w:rsidRPr="00347880">
        <w:rPr>
          <w:rFonts w:ascii="Times New Roman" w:hAnsi="Times New Roman"/>
          <w:spacing w:val="-1"/>
          <w:sz w:val="28"/>
          <w:szCs w:val="28"/>
        </w:rPr>
        <w:t xml:space="preserve">общепрофессиональная дисциплина </w:t>
      </w:r>
      <w:r w:rsidRPr="00347880">
        <w:rPr>
          <w:rFonts w:ascii="Times New Roman" w:hAnsi="Times New Roman"/>
          <w:sz w:val="28"/>
          <w:szCs w:val="28"/>
        </w:rPr>
        <w:t xml:space="preserve">ОПД.10 </w:t>
      </w:r>
      <w:r w:rsidRPr="00347880">
        <w:rPr>
          <w:rFonts w:ascii="Times New Roman" w:hAnsi="Times New Roman"/>
          <w:spacing w:val="-1"/>
          <w:sz w:val="28"/>
          <w:szCs w:val="28"/>
        </w:rPr>
        <w:t xml:space="preserve">«Страховое </w:t>
      </w:r>
      <w:r w:rsidRPr="00347880">
        <w:rPr>
          <w:rFonts w:ascii="Times New Roman" w:hAnsi="Times New Roman"/>
          <w:sz w:val="28"/>
          <w:szCs w:val="28"/>
        </w:rPr>
        <w:t xml:space="preserve">дело» </w:t>
      </w:r>
      <w:r w:rsidRPr="00347880">
        <w:rPr>
          <w:rFonts w:ascii="Times New Roman" w:hAnsi="Times New Roman"/>
          <w:spacing w:val="-1"/>
          <w:sz w:val="28"/>
          <w:szCs w:val="28"/>
        </w:rPr>
        <w:t xml:space="preserve">входит </w:t>
      </w:r>
      <w:r w:rsidRPr="00347880">
        <w:rPr>
          <w:rFonts w:ascii="Times New Roman" w:hAnsi="Times New Roman"/>
          <w:sz w:val="28"/>
          <w:szCs w:val="28"/>
        </w:rPr>
        <w:t xml:space="preserve">в </w:t>
      </w:r>
      <w:r w:rsidRPr="00347880">
        <w:rPr>
          <w:rFonts w:ascii="Times New Roman" w:hAnsi="Times New Roman"/>
          <w:spacing w:val="-1"/>
          <w:sz w:val="28"/>
          <w:szCs w:val="28"/>
        </w:rPr>
        <w:t>профессиональный цикл.</w:t>
      </w:r>
    </w:p>
    <w:p w:rsidR="00347880" w:rsidRPr="00347880" w:rsidRDefault="00347880" w:rsidP="00347880">
      <w:pPr>
        <w:spacing w:before="6" w:line="280" w:lineRule="exact"/>
        <w:rPr>
          <w:sz w:val="28"/>
          <w:szCs w:val="28"/>
        </w:rPr>
      </w:pPr>
    </w:p>
    <w:p w:rsidR="00347880" w:rsidRPr="00347880" w:rsidRDefault="00347880" w:rsidP="00347880">
      <w:pPr>
        <w:widowControl w:val="0"/>
        <w:numPr>
          <w:ilvl w:val="0"/>
          <w:numId w:val="40"/>
        </w:numPr>
        <w:tabs>
          <w:tab w:val="left" w:pos="1348"/>
        </w:tabs>
        <w:spacing w:after="0" w:line="274" w:lineRule="exact"/>
        <w:ind w:right="119"/>
        <w:outlineLvl w:val="1"/>
        <w:rPr>
          <w:rFonts w:ascii="Times New Roman" w:eastAsia="Times New Roman" w:hAnsi="Times New Roman"/>
          <w:sz w:val="28"/>
          <w:szCs w:val="28"/>
          <w:lang w:eastAsia="en-US"/>
        </w:rPr>
      </w:pPr>
      <w:r w:rsidRPr="00347880">
        <w:rPr>
          <w:rFonts w:ascii="Times New Roman" w:eastAsia="Times New Roman" w:hAnsi="Times New Roman"/>
          <w:b/>
          <w:bCs/>
          <w:spacing w:val="-1"/>
          <w:sz w:val="28"/>
          <w:szCs w:val="28"/>
          <w:lang w:eastAsia="en-US"/>
        </w:rPr>
        <w:t xml:space="preserve">Цели </w:t>
      </w:r>
      <w:r w:rsidRPr="00347880">
        <w:rPr>
          <w:rFonts w:ascii="Times New Roman" w:eastAsia="Times New Roman" w:hAnsi="Times New Roman"/>
          <w:b/>
          <w:bCs/>
          <w:sz w:val="28"/>
          <w:szCs w:val="28"/>
          <w:lang w:eastAsia="en-US"/>
        </w:rPr>
        <w:t xml:space="preserve">и </w:t>
      </w:r>
      <w:r w:rsidRPr="00347880">
        <w:rPr>
          <w:rFonts w:ascii="Times New Roman" w:eastAsia="Times New Roman" w:hAnsi="Times New Roman"/>
          <w:b/>
          <w:bCs/>
          <w:spacing w:val="-1"/>
          <w:sz w:val="28"/>
          <w:szCs w:val="28"/>
          <w:lang w:eastAsia="en-US"/>
        </w:rPr>
        <w:t xml:space="preserve">задачи дисциплины </w:t>
      </w:r>
      <w:proofErr w:type="gramStart"/>
      <w:r w:rsidRPr="00347880">
        <w:rPr>
          <w:rFonts w:ascii="Times New Roman" w:eastAsia="Times New Roman" w:hAnsi="Times New Roman"/>
          <w:b/>
          <w:bCs/>
          <w:sz w:val="28"/>
          <w:szCs w:val="28"/>
          <w:lang w:eastAsia="en-US"/>
        </w:rPr>
        <w:t>–</w:t>
      </w:r>
      <w:r w:rsidRPr="00347880">
        <w:rPr>
          <w:rFonts w:ascii="Times New Roman" w:eastAsia="Times New Roman" w:hAnsi="Times New Roman"/>
          <w:b/>
          <w:bCs/>
          <w:spacing w:val="-1"/>
          <w:sz w:val="28"/>
          <w:szCs w:val="28"/>
          <w:lang w:eastAsia="en-US"/>
        </w:rPr>
        <w:t>т</w:t>
      </w:r>
      <w:proofErr w:type="gramEnd"/>
      <w:r w:rsidRPr="00347880">
        <w:rPr>
          <w:rFonts w:ascii="Times New Roman" w:eastAsia="Times New Roman" w:hAnsi="Times New Roman"/>
          <w:b/>
          <w:bCs/>
          <w:spacing w:val="-1"/>
          <w:sz w:val="28"/>
          <w:szCs w:val="28"/>
          <w:lang w:eastAsia="en-US"/>
        </w:rPr>
        <w:t xml:space="preserve">ребования </w:t>
      </w:r>
      <w:r w:rsidRPr="00347880">
        <w:rPr>
          <w:rFonts w:ascii="Times New Roman" w:eastAsia="Times New Roman" w:hAnsi="Times New Roman"/>
          <w:b/>
          <w:bCs/>
          <w:sz w:val="28"/>
          <w:szCs w:val="28"/>
          <w:lang w:eastAsia="en-US"/>
        </w:rPr>
        <w:t xml:space="preserve">к </w:t>
      </w:r>
      <w:r w:rsidRPr="00347880">
        <w:rPr>
          <w:rFonts w:ascii="Times New Roman" w:eastAsia="Times New Roman" w:hAnsi="Times New Roman"/>
          <w:b/>
          <w:bCs/>
          <w:spacing w:val="-1"/>
          <w:sz w:val="28"/>
          <w:szCs w:val="28"/>
          <w:lang w:eastAsia="en-US"/>
        </w:rPr>
        <w:t>результатам освоения дисциплины:</w:t>
      </w:r>
    </w:p>
    <w:p w:rsidR="00347880" w:rsidRPr="00347880" w:rsidRDefault="00347880" w:rsidP="00347880">
      <w:pPr>
        <w:spacing w:before="8" w:line="260" w:lineRule="exact"/>
        <w:rPr>
          <w:sz w:val="28"/>
          <w:szCs w:val="28"/>
        </w:rPr>
      </w:pPr>
    </w:p>
    <w:p w:rsidR="00347880" w:rsidRPr="00347880" w:rsidRDefault="00347880" w:rsidP="00347880">
      <w:pPr>
        <w:widowControl w:val="0"/>
        <w:spacing w:after="0" w:line="240" w:lineRule="auto"/>
        <w:ind w:left="119" w:right="119" w:firstLine="681"/>
        <w:jc w:val="both"/>
        <w:rPr>
          <w:rFonts w:ascii="Times New Roman" w:eastAsia="Times New Roman" w:hAnsi="Times New Roman"/>
          <w:sz w:val="28"/>
          <w:szCs w:val="28"/>
          <w:lang w:eastAsia="en-US"/>
        </w:rPr>
      </w:pPr>
      <w:r w:rsidRPr="00347880">
        <w:rPr>
          <w:rFonts w:ascii="Times New Roman" w:eastAsia="Times New Roman" w:hAnsi="Times New Roman"/>
          <w:sz w:val="28"/>
          <w:szCs w:val="28"/>
          <w:lang w:eastAsia="en-US"/>
        </w:rPr>
        <w:t xml:space="preserve">В </w:t>
      </w:r>
      <w:r w:rsidRPr="00347880">
        <w:rPr>
          <w:rFonts w:ascii="Times New Roman" w:eastAsia="Times New Roman" w:hAnsi="Times New Roman"/>
          <w:spacing w:val="-1"/>
          <w:sz w:val="28"/>
          <w:szCs w:val="28"/>
          <w:lang w:eastAsia="en-US"/>
        </w:rPr>
        <w:t xml:space="preserve">результате </w:t>
      </w:r>
      <w:r w:rsidRPr="00347880">
        <w:rPr>
          <w:rFonts w:ascii="Times New Roman" w:eastAsia="Times New Roman" w:hAnsi="Times New Roman"/>
          <w:spacing w:val="1"/>
          <w:sz w:val="28"/>
          <w:szCs w:val="28"/>
          <w:lang w:eastAsia="en-US"/>
        </w:rPr>
        <w:t xml:space="preserve">освоения </w:t>
      </w:r>
      <w:r w:rsidRPr="00347880">
        <w:rPr>
          <w:rFonts w:ascii="Times New Roman" w:eastAsia="Times New Roman" w:hAnsi="Times New Roman"/>
          <w:spacing w:val="-1"/>
          <w:sz w:val="28"/>
          <w:szCs w:val="28"/>
          <w:lang w:eastAsia="en-US"/>
        </w:rPr>
        <w:t xml:space="preserve">дисциплины обучающийся </w:t>
      </w:r>
      <w:r w:rsidRPr="00347880">
        <w:rPr>
          <w:rFonts w:ascii="Times New Roman" w:eastAsia="Times New Roman" w:hAnsi="Times New Roman"/>
          <w:sz w:val="28"/>
          <w:szCs w:val="28"/>
          <w:lang w:eastAsia="en-US"/>
        </w:rPr>
        <w:t xml:space="preserve">должен </w:t>
      </w:r>
      <w:r w:rsidRPr="00347880">
        <w:rPr>
          <w:rFonts w:ascii="Times New Roman" w:eastAsia="Times New Roman" w:hAnsi="Times New Roman"/>
          <w:spacing w:val="-1"/>
          <w:sz w:val="28"/>
          <w:szCs w:val="28"/>
          <w:lang w:eastAsia="en-US"/>
        </w:rPr>
        <w:t xml:space="preserve">обладать предусмотренными </w:t>
      </w:r>
      <w:r w:rsidRPr="00347880">
        <w:rPr>
          <w:rFonts w:ascii="Times New Roman" w:eastAsia="Times New Roman" w:hAnsi="Times New Roman"/>
          <w:sz w:val="28"/>
          <w:szCs w:val="28"/>
          <w:lang w:eastAsia="en-US"/>
        </w:rPr>
        <w:t xml:space="preserve">ФГОС </w:t>
      </w:r>
      <w:r w:rsidRPr="00347880">
        <w:rPr>
          <w:rFonts w:ascii="Times New Roman" w:eastAsia="Times New Roman" w:hAnsi="Times New Roman"/>
          <w:spacing w:val="-2"/>
          <w:sz w:val="28"/>
          <w:szCs w:val="28"/>
          <w:lang w:eastAsia="en-US"/>
        </w:rPr>
        <w:t xml:space="preserve">по </w:t>
      </w:r>
      <w:r w:rsidRPr="00347880">
        <w:rPr>
          <w:rFonts w:ascii="Times New Roman" w:eastAsia="Times New Roman" w:hAnsi="Times New Roman"/>
          <w:spacing w:val="-1"/>
          <w:sz w:val="28"/>
          <w:szCs w:val="28"/>
          <w:lang w:eastAsia="en-US"/>
        </w:rPr>
        <w:t xml:space="preserve">специальности следующими умениями, знаниями, которые формируют </w:t>
      </w:r>
      <w:r w:rsidRPr="00347880">
        <w:rPr>
          <w:rFonts w:ascii="Times New Roman" w:eastAsia="Times New Roman" w:hAnsi="Times New Roman"/>
          <w:sz w:val="28"/>
          <w:szCs w:val="28"/>
          <w:lang w:eastAsia="en-US"/>
        </w:rPr>
        <w:t xml:space="preserve">профессиональные и </w:t>
      </w:r>
      <w:r w:rsidRPr="00347880">
        <w:rPr>
          <w:rFonts w:ascii="Times New Roman" w:eastAsia="Times New Roman" w:hAnsi="Times New Roman"/>
          <w:spacing w:val="1"/>
          <w:sz w:val="28"/>
          <w:szCs w:val="28"/>
          <w:lang w:eastAsia="en-US"/>
        </w:rPr>
        <w:t xml:space="preserve">общие </w:t>
      </w:r>
      <w:r w:rsidRPr="00347880">
        <w:rPr>
          <w:rFonts w:ascii="Times New Roman" w:eastAsia="Times New Roman" w:hAnsi="Times New Roman"/>
          <w:spacing w:val="-1"/>
          <w:sz w:val="28"/>
          <w:szCs w:val="28"/>
          <w:lang w:eastAsia="en-US"/>
        </w:rPr>
        <w:t>компетенции:</w:t>
      </w:r>
    </w:p>
    <w:p w:rsidR="00347880" w:rsidRPr="00347880" w:rsidRDefault="00347880" w:rsidP="00347880">
      <w:pPr>
        <w:widowControl w:val="0"/>
        <w:spacing w:before="7" w:after="0" w:line="272" w:lineRule="exact"/>
        <w:ind w:left="119" w:right="4303"/>
        <w:outlineLvl w:val="1"/>
        <w:rPr>
          <w:rFonts w:ascii="Times New Roman" w:eastAsia="Times New Roman" w:hAnsi="Times New Roman"/>
          <w:sz w:val="28"/>
          <w:szCs w:val="28"/>
          <w:lang w:val="en-US" w:eastAsia="en-US"/>
        </w:rPr>
      </w:pPr>
      <w:proofErr w:type="spellStart"/>
      <w:proofErr w:type="gramStart"/>
      <w:r w:rsidRPr="00347880">
        <w:rPr>
          <w:rFonts w:ascii="Times New Roman" w:eastAsia="Times New Roman" w:hAnsi="Times New Roman"/>
          <w:b/>
          <w:bCs/>
          <w:sz w:val="28"/>
          <w:szCs w:val="28"/>
          <w:lang w:val="en-US" w:eastAsia="en-US"/>
        </w:rPr>
        <w:t>уметь</w:t>
      </w:r>
      <w:proofErr w:type="spellEnd"/>
      <w:proofErr w:type="gramEnd"/>
      <w:r w:rsidRPr="00347880">
        <w:rPr>
          <w:rFonts w:ascii="Times New Roman" w:eastAsia="Times New Roman" w:hAnsi="Times New Roman"/>
          <w:b/>
          <w:bCs/>
          <w:sz w:val="28"/>
          <w:szCs w:val="28"/>
          <w:lang w:val="en-US" w:eastAsia="en-US"/>
        </w:rPr>
        <w:t>:</w:t>
      </w:r>
    </w:p>
    <w:p w:rsidR="00347880" w:rsidRPr="00347880" w:rsidRDefault="00347880" w:rsidP="00347880">
      <w:pPr>
        <w:widowControl w:val="0"/>
        <w:numPr>
          <w:ilvl w:val="0"/>
          <w:numId w:val="39"/>
        </w:numPr>
        <w:tabs>
          <w:tab w:val="left" w:pos="830"/>
        </w:tabs>
        <w:spacing w:after="0" w:line="242" w:lineRule="auto"/>
        <w:ind w:right="122"/>
        <w:rPr>
          <w:rFonts w:ascii="Times New Roman" w:eastAsia="Times New Roman" w:hAnsi="Times New Roman"/>
          <w:sz w:val="28"/>
          <w:szCs w:val="28"/>
          <w:lang w:eastAsia="en-US"/>
        </w:rPr>
      </w:pPr>
      <w:r w:rsidRPr="00347880">
        <w:rPr>
          <w:rFonts w:ascii="Times New Roman" w:eastAsia="Times New Roman" w:hAnsi="Times New Roman"/>
          <w:sz w:val="28"/>
          <w:szCs w:val="28"/>
          <w:lang w:eastAsia="en-US"/>
        </w:rPr>
        <w:t xml:space="preserve">использовать в </w:t>
      </w:r>
      <w:r w:rsidRPr="00347880">
        <w:rPr>
          <w:rFonts w:ascii="Times New Roman" w:eastAsia="Times New Roman" w:hAnsi="Times New Roman"/>
          <w:spacing w:val="-1"/>
          <w:sz w:val="28"/>
          <w:szCs w:val="28"/>
          <w:lang w:eastAsia="en-US"/>
        </w:rPr>
        <w:t xml:space="preserve">речи профессиональную </w:t>
      </w:r>
      <w:r w:rsidRPr="00347880">
        <w:rPr>
          <w:rFonts w:ascii="Times New Roman" w:eastAsia="Times New Roman" w:hAnsi="Times New Roman"/>
          <w:sz w:val="28"/>
          <w:szCs w:val="28"/>
          <w:lang w:eastAsia="en-US"/>
        </w:rPr>
        <w:t xml:space="preserve">терминологию, </w:t>
      </w:r>
      <w:r w:rsidRPr="00347880">
        <w:rPr>
          <w:rFonts w:ascii="Times New Roman" w:eastAsia="Times New Roman" w:hAnsi="Times New Roman"/>
          <w:spacing w:val="-1"/>
          <w:sz w:val="28"/>
          <w:szCs w:val="28"/>
          <w:lang w:eastAsia="en-US"/>
        </w:rPr>
        <w:t xml:space="preserve">ориентироваться </w:t>
      </w:r>
      <w:r w:rsidRPr="00347880">
        <w:rPr>
          <w:rFonts w:ascii="Times New Roman" w:eastAsia="Times New Roman" w:hAnsi="Times New Roman"/>
          <w:sz w:val="28"/>
          <w:szCs w:val="28"/>
          <w:lang w:eastAsia="en-US"/>
        </w:rPr>
        <w:t xml:space="preserve">в </w:t>
      </w:r>
      <w:r w:rsidRPr="00347880">
        <w:rPr>
          <w:rFonts w:ascii="Times New Roman" w:eastAsia="Times New Roman" w:hAnsi="Times New Roman"/>
          <w:spacing w:val="-1"/>
          <w:sz w:val="28"/>
          <w:szCs w:val="28"/>
          <w:lang w:eastAsia="en-US"/>
        </w:rPr>
        <w:t>видах страхования;</w:t>
      </w:r>
    </w:p>
    <w:p w:rsidR="00347880" w:rsidRPr="00347880" w:rsidRDefault="00347880" w:rsidP="00347880">
      <w:pPr>
        <w:widowControl w:val="0"/>
        <w:numPr>
          <w:ilvl w:val="0"/>
          <w:numId w:val="39"/>
        </w:numPr>
        <w:tabs>
          <w:tab w:val="left" w:pos="830"/>
        </w:tabs>
        <w:spacing w:after="0" w:line="271" w:lineRule="exact"/>
        <w:ind w:left="829" w:hanging="350"/>
        <w:rPr>
          <w:rFonts w:ascii="Times New Roman" w:eastAsia="Times New Roman" w:hAnsi="Times New Roman"/>
          <w:sz w:val="28"/>
          <w:szCs w:val="28"/>
          <w:lang w:val="en-US" w:eastAsia="en-US"/>
        </w:rPr>
      </w:pPr>
      <w:proofErr w:type="spellStart"/>
      <w:r w:rsidRPr="00347880">
        <w:rPr>
          <w:rFonts w:ascii="Times New Roman" w:eastAsia="Times New Roman" w:hAnsi="Times New Roman"/>
          <w:sz w:val="28"/>
          <w:szCs w:val="28"/>
          <w:lang w:val="en-US" w:eastAsia="en-US"/>
        </w:rPr>
        <w:t>оценивать</w:t>
      </w:r>
      <w:proofErr w:type="spellEnd"/>
      <w:r w:rsidRPr="00347880">
        <w:rPr>
          <w:rFonts w:ascii="Times New Roman" w:eastAsia="Times New Roman" w:hAnsi="Times New Roman"/>
          <w:sz w:val="28"/>
          <w:szCs w:val="28"/>
          <w:lang w:eastAsia="en-US"/>
        </w:rPr>
        <w:t xml:space="preserve"> </w:t>
      </w:r>
      <w:proofErr w:type="spellStart"/>
      <w:r w:rsidRPr="00347880">
        <w:rPr>
          <w:rFonts w:ascii="Times New Roman" w:eastAsia="Times New Roman" w:hAnsi="Times New Roman"/>
          <w:spacing w:val="-1"/>
          <w:sz w:val="28"/>
          <w:szCs w:val="28"/>
          <w:lang w:val="en-US" w:eastAsia="en-US"/>
        </w:rPr>
        <w:t>страховую</w:t>
      </w:r>
      <w:proofErr w:type="spellEnd"/>
      <w:r w:rsidRPr="00347880">
        <w:rPr>
          <w:rFonts w:ascii="Times New Roman" w:eastAsia="Times New Roman" w:hAnsi="Times New Roman"/>
          <w:spacing w:val="-1"/>
          <w:sz w:val="28"/>
          <w:szCs w:val="28"/>
          <w:lang w:eastAsia="en-US"/>
        </w:rPr>
        <w:t xml:space="preserve">  </w:t>
      </w:r>
      <w:proofErr w:type="spellStart"/>
      <w:r w:rsidRPr="00347880">
        <w:rPr>
          <w:rFonts w:ascii="Times New Roman" w:eastAsia="Times New Roman" w:hAnsi="Times New Roman"/>
          <w:spacing w:val="-1"/>
          <w:sz w:val="28"/>
          <w:szCs w:val="28"/>
          <w:lang w:val="en-US" w:eastAsia="en-US"/>
        </w:rPr>
        <w:t>стоимость</w:t>
      </w:r>
      <w:proofErr w:type="spellEnd"/>
      <w:r w:rsidRPr="00347880">
        <w:rPr>
          <w:rFonts w:ascii="Times New Roman" w:eastAsia="Times New Roman" w:hAnsi="Times New Roman"/>
          <w:spacing w:val="-1"/>
          <w:sz w:val="28"/>
          <w:szCs w:val="28"/>
          <w:lang w:val="en-US" w:eastAsia="en-US"/>
        </w:rPr>
        <w:t>;</w:t>
      </w:r>
    </w:p>
    <w:p w:rsidR="00347880" w:rsidRPr="00347880" w:rsidRDefault="00347880" w:rsidP="00347880">
      <w:pPr>
        <w:widowControl w:val="0"/>
        <w:numPr>
          <w:ilvl w:val="0"/>
          <w:numId w:val="39"/>
        </w:numPr>
        <w:tabs>
          <w:tab w:val="left" w:pos="830"/>
        </w:tabs>
        <w:spacing w:before="2" w:after="0" w:line="275" w:lineRule="exact"/>
        <w:ind w:left="829" w:hanging="350"/>
        <w:rPr>
          <w:rFonts w:ascii="Times New Roman" w:eastAsia="Times New Roman" w:hAnsi="Times New Roman"/>
          <w:sz w:val="28"/>
          <w:szCs w:val="28"/>
          <w:lang w:val="en-US" w:eastAsia="en-US"/>
        </w:rPr>
      </w:pPr>
      <w:proofErr w:type="spellStart"/>
      <w:r w:rsidRPr="00347880">
        <w:rPr>
          <w:rFonts w:ascii="Times New Roman" w:eastAsia="Times New Roman" w:hAnsi="Times New Roman"/>
          <w:spacing w:val="-1"/>
          <w:sz w:val="28"/>
          <w:szCs w:val="28"/>
          <w:lang w:val="en-US" w:eastAsia="en-US"/>
        </w:rPr>
        <w:t>устанавливать</w:t>
      </w:r>
      <w:proofErr w:type="spellEnd"/>
      <w:r w:rsidRPr="00347880">
        <w:rPr>
          <w:rFonts w:ascii="Times New Roman" w:eastAsia="Times New Roman" w:hAnsi="Times New Roman"/>
          <w:spacing w:val="-1"/>
          <w:sz w:val="28"/>
          <w:szCs w:val="28"/>
          <w:lang w:eastAsia="en-US"/>
        </w:rPr>
        <w:t xml:space="preserve"> </w:t>
      </w:r>
      <w:proofErr w:type="spellStart"/>
      <w:r w:rsidRPr="00347880">
        <w:rPr>
          <w:rFonts w:ascii="Times New Roman" w:eastAsia="Times New Roman" w:hAnsi="Times New Roman"/>
          <w:spacing w:val="-1"/>
          <w:sz w:val="28"/>
          <w:szCs w:val="28"/>
          <w:lang w:val="en-US" w:eastAsia="en-US"/>
        </w:rPr>
        <w:t>страховую</w:t>
      </w:r>
      <w:proofErr w:type="spellEnd"/>
      <w:r w:rsidRPr="00347880">
        <w:rPr>
          <w:rFonts w:ascii="Times New Roman" w:eastAsia="Times New Roman" w:hAnsi="Times New Roman"/>
          <w:spacing w:val="-1"/>
          <w:sz w:val="28"/>
          <w:szCs w:val="28"/>
          <w:lang w:eastAsia="en-US"/>
        </w:rPr>
        <w:t xml:space="preserve"> </w:t>
      </w:r>
      <w:proofErr w:type="spellStart"/>
      <w:r w:rsidRPr="00347880">
        <w:rPr>
          <w:rFonts w:ascii="Times New Roman" w:eastAsia="Times New Roman" w:hAnsi="Times New Roman"/>
          <w:spacing w:val="-1"/>
          <w:sz w:val="28"/>
          <w:szCs w:val="28"/>
          <w:lang w:val="en-US" w:eastAsia="en-US"/>
        </w:rPr>
        <w:t>сумму</w:t>
      </w:r>
      <w:proofErr w:type="spellEnd"/>
      <w:r w:rsidRPr="00347880">
        <w:rPr>
          <w:rFonts w:ascii="Times New Roman" w:eastAsia="Times New Roman" w:hAnsi="Times New Roman"/>
          <w:spacing w:val="-1"/>
          <w:sz w:val="28"/>
          <w:szCs w:val="28"/>
          <w:lang w:val="en-US" w:eastAsia="en-US"/>
        </w:rPr>
        <w:t>;</w:t>
      </w:r>
    </w:p>
    <w:p w:rsidR="00347880" w:rsidRPr="00347880" w:rsidRDefault="00347880" w:rsidP="00347880">
      <w:pPr>
        <w:widowControl w:val="0"/>
        <w:numPr>
          <w:ilvl w:val="0"/>
          <w:numId w:val="39"/>
        </w:numPr>
        <w:tabs>
          <w:tab w:val="left" w:pos="830"/>
        </w:tabs>
        <w:spacing w:after="0" w:line="275" w:lineRule="exact"/>
        <w:ind w:left="829" w:hanging="350"/>
        <w:rPr>
          <w:rFonts w:ascii="Times New Roman" w:eastAsia="Times New Roman" w:hAnsi="Times New Roman"/>
          <w:sz w:val="28"/>
          <w:szCs w:val="28"/>
          <w:lang w:val="en-US" w:eastAsia="en-US"/>
        </w:rPr>
      </w:pPr>
      <w:proofErr w:type="spellStart"/>
      <w:r w:rsidRPr="00347880">
        <w:rPr>
          <w:rFonts w:ascii="Times New Roman" w:eastAsia="Times New Roman" w:hAnsi="Times New Roman"/>
          <w:spacing w:val="-1"/>
          <w:sz w:val="28"/>
          <w:szCs w:val="28"/>
          <w:lang w:val="en-US" w:eastAsia="en-US"/>
        </w:rPr>
        <w:t>рассчитывать</w:t>
      </w:r>
      <w:proofErr w:type="spellEnd"/>
      <w:r w:rsidRPr="00347880">
        <w:rPr>
          <w:rFonts w:ascii="Times New Roman" w:eastAsia="Times New Roman" w:hAnsi="Times New Roman"/>
          <w:spacing w:val="-1"/>
          <w:sz w:val="28"/>
          <w:szCs w:val="28"/>
          <w:lang w:eastAsia="en-US"/>
        </w:rPr>
        <w:t xml:space="preserve"> </w:t>
      </w:r>
      <w:proofErr w:type="spellStart"/>
      <w:r w:rsidRPr="00347880">
        <w:rPr>
          <w:rFonts w:ascii="Times New Roman" w:eastAsia="Times New Roman" w:hAnsi="Times New Roman"/>
          <w:spacing w:val="-2"/>
          <w:sz w:val="28"/>
          <w:szCs w:val="28"/>
          <w:lang w:val="en-US" w:eastAsia="en-US"/>
        </w:rPr>
        <w:t>страховую</w:t>
      </w:r>
      <w:proofErr w:type="spellEnd"/>
      <w:r w:rsidRPr="00347880">
        <w:rPr>
          <w:rFonts w:ascii="Times New Roman" w:eastAsia="Times New Roman" w:hAnsi="Times New Roman"/>
          <w:spacing w:val="-2"/>
          <w:sz w:val="28"/>
          <w:szCs w:val="28"/>
          <w:lang w:eastAsia="en-US"/>
        </w:rPr>
        <w:t xml:space="preserve"> </w:t>
      </w:r>
      <w:proofErr w:type="spellStart"/>
      <w:r w:rsidRPr="00347880">
        <w:rPr>
          <w:rFonts w:ascii="Times New Roman" w:eastAsia="Times New Roman" w:hAnsi="Times New Roman"/>
          <w:sz w:val="28"/>
          <w:szCs w:val="28"/>
          <w:lang w:val="en-US" w:eastAsia="en-US"/>
        </w:rPr>
        <w:t>премию</w:t>
      </w:r>
      <w:proofErr w:type="spellEnd"/>
      <w:r w:rsidRPr="00347880">
        <w:rPr>
          <w:rFonts w:ascii="Times New Roman" w:eastAsia="Times New Roman" w:hAnsi="Times New Roman"/>
          <w:sz w:val="28"/>
          <w:szCs w:val="28"/>
          <w:lang w:val="en-US" w:eastAsia="en-US"/>
        </w:rPr>
        <w:t>;</w:t>
      </w:r>
    </w:p>
    <w:p w:rsidR="00347880" w:rsidRPr="00347880" w:rsidRDefault="00347880" w:rsidP="00347880">
      <w:pPr>
        <w:widowControl w:val="0"/>
        <w:numPr>
          <w:ilvl w:val="0"/>
          <w:numId w:val="39"/>
        </w:numPr>
        <w:tabs>
          <w:tab w:val="left" w:pos="830"/>
        </w:tabs>
        <w:spacing w:before="2" w:after="0" w:line="240" w:lineRule="auto"/>
        <w:ind w:left="829" w:hanging="350"/>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выявлять особенности страхования </w:t>
      </w:r>
      <w:r w:rsidRPr="00347880">
        <w:rPr>
          <w:rFonts w:ascii="Times New Roman" w:eastAsia="Times New Roman" w:hAnsi="Times New Roman"/>
          <w:sz w:val="28"/>
          <w:szCs w:val="28"/>
          <w:lang w:eastAsia="en-US"/>
        </w:rPr>
        <w:t xml:space="preserve">в </w:t>
      </w:r>
      <w:r w:rsidRPr="00347880">
        <w:rPr>
          <w:rFonts w:ascii="Times New Roman" w:eastAsia="Times New Roman" w:hAnsi="Times New Roman"/>
          <w:spacing w:val="-1"/>
          <w:sz w:val="28"/>
          <w:szCs w:val="28"/>
          <w:lang w:eastAsia="en-US"/>
        </w:rPr>
        <w:t>зарубежных странах;</w:t>
      </w:r>
    </w:p>
    <w:p w:rsidR="00347880" w:rsidRPr="00347880" w:rsidRDefault="00347880" w:rsidP="00347880">
      <w:pPr>
        <w:spacing w:before="1" w:line="280" w:lineRule="exact"/>
        <w:rPr>
          <w:sz w:val="28"/>
          <w:szCs w:val="28"/>
        </w:rPr>
      </w:pPr>
    </w:p>
    <w:p w:rsidR="00347880" w:rsidRPr="00347880" w:rsidRDefault="00347880" w:rsidP="00347880">
      <w:pPr>
        <w:widowControl w:val="0"/>
        <w:spacing w:after="0" w:line="272" w:lineRule="exact"/>
        <w:ind w:left="119" w:right="4303"/>
        <w:outlineLvl w:val="1"/>
        <w:rPr>
          <w:rFonts w:ascii="Times New Roman" w:eastAsia="Times New Roman" w:hAnsi="Times New Roman"/>
          <w:sz w:val="28"/>
          <w:szCs w:val="28"/>
          <w:lang w:val="en-US" w:eastAsia="en-US"/>
        </w:rPr>
      </w:pPr>
      <w:proofErr w:type="spellStart"/>
      <w:proofErr w:type="gramStart"/>
      <w:r w:rsidRPr="00347880">
        <w:rPr>
          <w:rFonts w:ascii="Times New Roman" w:eastAsia="Times New Roman" w:hAnsi="Times New Roman"/>
          <w:b/>
          <w:bCs/>
          <w:sz w:val="28"/>
          <w:szCs w:val="28"/>
          <w:lang w:val="en-US" w:eastAsia="en-US"/>
        </w:rPr>
        <w:t>знать</w:t>
      </w:r>
      <w:proofErr w:type="spellEnd"/>
      <w:proofErr w:type="gramEnd"/>
      <w:r w:rsidRPr="00347880">
        <w:rPr>
          <w:rFonts w:ascii="Times New Roman" w:eastAsia="Times New Roman" w:hAnsi="Times New Roman"/>
          <w:b/>
          <w:bCs/>
          <w:sz w:val="28"/>
          <w:szCs w:val="28"/>
          <w:lang w:val="en-US" w:eastAsia="en-US"/>
        </w:rPr>
        <w:t>:</w:t>
      </w:r>
    </w:p>
    <w:p w:rsidR="00347880" w:rsidRPr="00347880" w:rsidRDefault="00347880" w:rsidP="00347880">
      <w:pPr>
        <w:widowControl w:val="0"/>
        <w:numPr>
          <w:ilvl w:val="0"/>
          <w:numId w:val="39"/>
        </w:numPr>
        <w:tabs>
          <w:tab w:val="left" w:pos="830"/>
        </w:tabs>
        <w:spacing w:after="0" w:line="272" w:lineRule="exact"/>
        <w:ind w:left="829" w:hanging="350"/>
        <w:rPr>
          <w:rFonts w:ascii="Times New Roman" w:eastAsia="Times New Roman" w:hAnsi="Times New Roman"/>
          <w:sz w:val="28"/>
          <w:szCs w:val="28"/>
          <w:lang w:val="en-US" w:eastAsia="en-US"/>
        </w:rPr>
      </w:pPr>
      <w:proofErr w:type="spellStart"/>
      <w:r w:rsidRPr="00347880">
        <w:rPr>
          <w:rFonts w:ascii="Times New Roman" w:eastAsia="Times New Roman" w:hAnsi="Times New Roman"/>
          <w:spacing w:val="-1"/>
          <w:sz w:val="28"/>
          <w:szCs w:val="28"/>
          <w:lang w:val="en-US" w:eastAsia="en-US"/>
        </w:rPr>
        <w:t>сущность</w:t>
      </w:r>
      <w:proofErr w:type="spell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val="en-US" w:eastAsia="en-US"/>
        </w:rPr>
        <w:t>и</w:t>
      </w:r>
      <w:r w:rsidRPr="00347880">
        <w:rPr>
          <w:rFonts w:ascii="Times New Roman" w:eastAsia="Times New Roman" w:hAnsi="Times New Roman"/>
          <w:sz w:val="28"/>
          <w:szCs w:val="28"/>
          <w:lang w:eastAsia="en-US"/>
        </w:rPr>
        <w:t xml:space="preserve"> </w:t>
      </w:r>
      <w:proofErr w:type="spellStart"/>
      <w:r w:rsidRPr="00347880">
        <w:rPr>
          <w:rFonts w:ascii="Times New Roman" w:eastAsia="Times New Roman" w:hAnsi="Times New Roman"/>
          <w:spacing w:val="-1"/>
          <w:sz w:val="28"/>
          <w:szCs w:val="28"/>
          <w:lang w:val="en-US" w:eastAsia="en-US"/>
        </w:rPr>
        <w:t>значимость</w:t>
      </w:r>
      <w:proofErr w:type="spellEnd"/>
      <w:r w:rsidRPr="00347880">
        <w:rPr>
          <w:rFonts w:ascii="Times New Roman" w:eastAsia="Times New Roman" w:hAnsi="Times New Roman"/>
          <w:spacing w:val="-1"/>
          <w:sz w:val="28"/>
          <w:szCs w:val="28"/>
          <w:lang w:eastAsia="en-US"/>
        </w:rPr>
        <w:t xml:space="preserve"> </w:t>
      </w:r>
      <w:proofErr w:type="spellStart"/>
      <w:r w:rsidRPr="00347880">
        <w:rPr>
          <w:rFonts w:ascii="Times New Roman" w:eastAsia="Times New Roman" w:hAnsi="Times New Roman"/>
          <w:spacing w:val="-1"/>
          <w:sz w:val="28"/>
          <w:szCs w:val="28"/>
          <w:lang w:val="en-US" w:eastAsia="en-US"/>
        </w:rPr>
        <w:t>страхования</w:t>
      </w:r>
      <w:proofErr w:type="spellEnd"/>
      <w:r w:rsidRPr="00347880">
        <w:rPr>
          <w:rFonts w:ascii="Times New Roman" w:eastAsia="Times New Roman" w:hAnsi="Times New Roman"/>
          <w:spacing w:val="-1"/>
          <w:sz w:val="28"/>
          <w:szCs w:val="28"/>
          <w:lang w:val="en-US" w:eastAsia="en-US"/>
        </w:rPr>
        <w:t>;</w:t>
      </w:r>
    </w:p>
    <w:p w:rsidR="00347880" w:rsidRPr="00347880" w:rsidRDefault="00347880" w:rsidP="00347880">
      <w:pPr>
        <w:widowControl w:val="0"/>
        <w:numPr>
          <w:ilvl w:val="0"/>
          <w:numId w:val="39"/>
        </w:numPr>
        <w:tabs>
          <w:tab w:val="left" w:pos="830"/>
        </w:tabs>
        <w:spacing w:before="2" w:after="0" w:line="275" w:lineRule="exact"/>
        <w:ind w:left="829" w:hanging="350"/>
        <w:rPr>
          <w:rFonts w:ascii="Times New Roman" w:eastAsia="Times New Roman" w:hAnsi="Times New Roman"/>
          <w:sz w:val="28"/>
          <w:szCs w:val="28"/>
          <w:lang w:val="en-US" w:eastAsia="en-US"/>
        </w:rPr>
      </w:pPr>
      <w:proofErr w:type="spellStart"/>
      <w:r w:rsidRPr="00347880">
        <w:rPr>
          <w:rFonts w:ascii="Times New Roman" w:eastAsia="Times New Roman" w:hAnsi="Times New Roman"/>
          <w:spacing w:val="-1"/>
          <w:sz w:val="28"/>
          <w:szCs w:val="28"/>
          <w:lang w:val="en-US" w:eastAsia="en-US"/>
        </w:rPr>
        <w:t>страховую</w:t>
      </w:r>
      <w:proofErr w:type="spellEnd"/>
      <w:r w:rsidRPr="00347880">
        <w:rPr>
          <w:rFonts w:ascii="Times New Roman" w:eastAsia="Times New Roman" w:hAnsi="Times New Roman"/>
          <w:spacing w:val="-1"/>
          <w:sz w:val="28"/>
          <w:szCs w:val="28"/>
          <w:lang w:eastAsia="en-US"/>
        </w:rPr>
        <w:t xml:space="preserve"> </w:t>
      </w:r>
      <w:proofErr w:type="spellStart"/>
      <w:r w:rsidRPr="00347880">
        <w:rPr>
          <w:rFonts w:ascii="Times New Roman" w:eastAsia="Times New Roman" w:hAnsi="Times New Roman"/>
          <w:sz w:val="28"/>
          <w:szCs w:val="28"/>
          <w:lang w:val="en-US" w:eastAsia="en-US"/>
        </w:rPr>
        <w:t>терминологию</w:t>
      </w:r>
      <w:proofErr w:type="spellEnd"/>
      <w:r w:rsidRPr="00347880">
        <w:rPr>
          <w:rFonts w:ascii="Times New Roman" w:eastAsia="Times New Roman" w:hAnsi="Times New Roman"/>
          <w:sz w:val="28"/>
          <w:szCs w:val="28"/>
          <w:lang w:val="en-US" w:eastAsia="en-US"/>
        </w:rPr>
        <w:t>;</w:t>
      </w:r>
    </w:p>
    <w:p w:rsidR="00347880" w:rsidRPr="00347880" w:rsidRDefault="00347880" w:rsidP="00347880">
      <w:pPr>
        <w:widowControl w:val="0"/>
        <w:numPr>
          <w:ilvl w:val="0"/>
          <w:numId w:val="39"/>
        </w:numPr>
        <w:tabs>
          <w:tab w:val="left" w:pos="830"/>
        </w:tabs>
        <w:spacing w:after="0" w:line="275" w:lineRule="exact"/>
        <w:ind w:left="829" w:hanging="350"/>
        <w:rPr>
          <w:rFonts w:ascii="Times New Roman" w:eastAsia="Times New Roman" w:hAnsi="Times New Roman"/>
          <w:sz w:val="28"/>
          <w:szCs w:val="28"/>
          <w:lang w:val="en-US" w:eastAsia="en-US"/>
        </w:rPr>
      </w:pPr>
      <w:proofErr w:type="spellStart"/>
      <w:r w:rsidRPr="00347880">
        <w:rPr>
          <w:rFonts w:ascii="Times New Roman" w:eastAsia="Times New Roman" w:hAnsi="Times New Roman"/>
          <w:sz w:val="28"/>
          <w:szCs w:val="28"/>
          <w:lang w:val="en-US" w:eastAsia="en-US"/>
        </w:rPr>
        <w:t>формы</w:t>
      </w:r>
      <w:proofErr w:type="spellEnd"/>
      <w:r w:rsidRPr="00347880">
        <w:rPr>
          <w:rFonts w:ascii="Times New Roman" w:eastAsia="Times New Roman" w:hAnsi="Times New Roman"/>
          <w:sz w:val="28"/>
          <w:szCs w:val="28"/>
          <w:lang w:eastAsia="en-US"/>
        </w:rPr>
        <w:t xml:space="preserve"> </w:t>
      </w:r>
      <w:r w:rsidRPr="00347880">
        <w:rPr>
          <w:rFonts w:ascii="Times New Roman" w:eastAsia="Times New Roman" w:hAnsi="Times New Roman"/>
          <w:sz w:val="28"/>
          <w:szCs w:val="28"/>
          <w:lang w:val="en-US" w:eastAsia="en-US"/>
        </w:rPr>
        <w:t>и</w:t>
      </w:r>
      <w:r w:rsidRPr="00347880">
        <w:rPr>
          <w:rFonts w:ascii="Times New Roman" w:eastAsia="Times New Roman" w:hAnsi="Times New Roman"/>
          <w:sz w:val="28"/>
          <w:szCs w:val="28"/>
          <w:lang w:eastAsia="en-US"/>
        </w:rPr>
        <w:t xml:space="preserve"> </w:t>
      </w:r>
      <w:proofErr w:type="spellStart"/>
      <w:r w:rsidRPr="00347880">
        <w:rPr>
          <w:rFonts w:ascii="Times New Roman" w:eastAsia="Times New Roman" w:hAnsi="Times New Roman"/>
          <w:sz w:val="28"/>
          <w:szCs w:val="28"/>
          <w:lang w:val="en-US" w:eastAsia="en-US"/>
        </w:rPr>
        <w:t>отрасли</w:t>
      </w:r>
      <w:proofErr w:type="spellEnd"/>
      <w:r w:rsidRPr="00347880">
        <w:rPr>
          <w:rFonts w:ascii="Times New Roman" w:eastAsia="Times New Roman" w:hAnsi="Times New Roman"/>
          <w:sz w:val="28"/>
          <w:szCs w:val="28"/>
          <w:lang w:eastAsia="en-US"/>
        </w:rPr>
        <w:t xml:space="preserve"> </w:t>
      </w:r>
      <w:proofErr w:type="spellStart"/>
      <w:r w:rsidRPr="00347880">
        <w:rPr>
          <w:rFonts w:ascii="Times New Roman" w:eastAsia="Times New Roman" w:hAnsi="Times New Roman"/>
          <w:spacing w:val="-1"/>
          <w:sz w:val="28"/>
          <w:szCs w:val="28"/>
          <w:lang w:val="en-US" w:eastAsia="en-US"/>
        </w:rPr>
        <w:t>страхования</w:t>
      </w:r>
      <w:proofErr w:type="spellEnd"/>
      <w:r w:rsidRPr="00347880">
        <w:rPr>
          <w:rFonts w:ascii="Times New Roman" w:eastAsia="Times New Roman" w:hAnsi="Times New Roman"/>
          <w:spacing w:val="-1"/>
          <w:sz w:val="28"/>
          <w:szCs w:val="28"/>
          <w:lang w:val="en-US" w:eastAsia="en-US"/>
        </w:rPr>
        <w:t>;</w:t>
      </w:r>
    </w:p>
    <w:p w:rsidR="00347880" w:rsidRPr="00347880" w:rsidRDefault="00347880" w:rsidP="00347880">
      <w:pPr>
        <w:widowControl w:val="0"/>
        <w:numPr>
          <w:ilvl w:val="0"/>
          <w:numId w:val="39"/>
        </w:numPr>
        <w:tabs>
          <w:tab w:val="left" w:pos="830"/>
        </w:tabs>
        <w:spacing w:before="2" w:after="0" w:line="275" w:lineRule="exact"/>
        <w:ind w:left="829" w:hanging="350"/>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страховую </w:t>
      </w:r>
      <w:r w:rsidRPr="00347880">
        <w:rPr>
          <w:rFonts w:ascii="Times New Roman" w:eastAsia="Times New Roman" w:hAnsi="Times New Roman"/>
          <w:sz w:val="28"/>
          <w:szCs w:val="28"/>
          <w:lang w:eastAsia="en-US"/>
        </w:rPr>
        <w:t xml:space="preserve">премию </w:t>
      </w:r>
      <w:r w:rsidRPr="00347880">
        <w:rPr>
          <w:rFonts w:ascii="Times New Roman" w:eastAsia="Times New Roman" w:hAnsi="Times New Roman"/>
          <w:spacing w:val="-1"/>
          <w:sz w:val="28"/>
          <w:szCs w:val="28"/>
          <w:lang w:eastAsia="en-US"/>
        </w:rPr>
        <w:t xml:space="preserve">как основную </w:t>
      </w:r>
      <w:r w:rsidRPr="00347880">
        <w:rPr>
          <w:rFonts w:ascii="Times New Roman" w:eastAsia="Times New Roman" w:hAnsi="Times New Roman"/>
          <w:sz w:val="28"/>
          <w:szCs w:val="28"/>
          <w:lang w:eastAsia="en-US"/>
        </w:rPr>
        <w:t xml:space="preserve">базу доходов </w:t>
      </w:r>
      <w:r w:rsidRPr="00347880">
        <w:rPr>
          <w:rFonts w:ascii="Times New Roman" w:eastAsia="Times New Roman" w:hAnsi="Times New Roman"/>
          <w:spacing w:val="-1"/>
          <w:sz w:val="28"/>
          <w:szCs w:val="28"/>
          <w:lang w:eastAsia="en-US"/>
        </w:rPr>
        <w:t>страховщика;</w:t>
      </w:r>
    </w:p>
    <w:p w:rsidR="00347880" w:rsidRPr="00347880" w:rsidRDefault="00347880" w:rsidP="00347880">
      <w:pPr>
        <w:widowControl w:val="0"/>
        <w:numPr>
          <w:ilvl w:val="0"/>
          <w:numId w:val="39"/>
        </w:numPr>
        <w:tabs>
          <w:tab w:val="left" w:pos="830"/>
        </w:tabs>
        <w:spacing w:after="0" w:line="275" w:lineRule="exact"/>
        <w:ind w:left="829" w:hanging="350"/>
        <w:rPr>
          <w:rFonts w:ascii="Times New Roman" w:eastAsia="Times New Roman" w:hAnsi="Times New Roman"/>
          <w:sz w:val="28"/>
          <w:szCs w:val="28"/>
          <w:lang w:val="en-US" w:eastAsia="en-US"/>
        </w:rPr>
      </w:pPr>
      <w:proofErr w:type="spellStart"/>
      <w:r w:rsidRPr="00347880">
        <w:rPr>
          <w:rFonts w:ascii="Times New Roman" w:eastAsia="Times New Roman" w:hAnsi="Times New Roman"/>
          <w:sz w:val="28"/>
          <w:szCs w:val="28"/>
          <w:lang w:val="en-US" w:eastAsia="en-US"/>
        </w:rPr>
        <w:t>основные</w:t>
      </w:r>
      <w:proofErr w:type="spellEnd"/>
      <w:r w:rsidRPr="00347880">
        <w:rPr>
          <w:rFonts w:ascii="Times New Roman" w:eastAsia="Times New Roman" w:hAnsi="Times New Roman"/>
          <w:sz w:val="28"/>
          <w:szCs w:val="28"/>
          <w:lang w:eastAsia="en-US"/>
        </w:rPr>
        <w:t xml:space="preserve"> </w:t>
      </w:r>
      <w:proofErr w:type="spellStart"/>
      <w:r w:rsidRPr="00347880">
        <w:rPr>
          <w:rFonts w:ascii="Times New Roman" w:eastAsia="Times New Roman" w:hAnsi="Times New Roman"/>
          <w:sz w:val="28"/>
          <w:szCs w:val="28"/>
          <w:lang w:val="en-US" w:eastAsia="en-US"/>
        </w:rPr>
        <w:t>виды</w:t>
      </w:r>
      <w:proofErr w:type="spellEnd"/>
      <w:r w:rsidRPr="00347880">
        <w:rPr>
          <w:rFonts w:ascii="Times New Roman" w:eastAsia="Times New Roman" w:hAnsi="Times New Roman"/>
          <w:sz w:val="28"/>
          <w:szCs w:val="28"/>
          <w:lang w:eastAsia="en-US"/>
        </w:rPr>
        <w:t xml:space="preserve"> </w:t>
      </w:r>
      <w:proofErr w:type="spellStart"/>
      <w:r w:rsidRPr="00347880">
        <w:rPr>
          <w:rFonts w:ascii="Times New Roman" w:eastAsia="Times New Roman" w:hAnsi="Times New Roman"/>
          <w:spacing w:val="-1"/>
          <w:sz w:val="28"/>
          <w:szCs w:val="28"/>
          <w:lang w:val="en-US" w:eastAsia="en-US"/>
        </w:rPr>
        <w:t>имущественного</w:t>
      </w:r>
      <w:proofErr w:type="spellEnd"/>
      <w:r w:rsidRPr="00347880">
        <w:rPr>
          <w:rFonts w:ascii="Times New Roman" w:eastAsia="Times New Roman" w:hAnsi="Times New Roman"/>
          <w:spacing w:val="-1"/>
          <w:sz w:val="28"/>
          <w:szCs w:val="28"/>
          <w:lang w:eastAsia="en-US"/>
        </w:rPr>
        <w:t xml:space="preserve"> </w:t>
      </w:r>
      <w:proofErr w:type="spellStart"/>
      <w:r w:rsidRPr="00347880">
        <w:rPr>
          <w:rFonts w:ascii="Times New Roman" w:eastAsia="Times New Roman" w:hAnsi="Times New Roman"/>
          <w:spacing w:val="-1"/>
          <w:sz w:val="28"/>
          <w:szCs w:val="28"/>
          <w:lang w:val="en-US" w:eastAsia="en-US"/>
        </w:rPr>
        <w:t>страхования</w:t>
      </w:r>
      <w:proofErr w:type="spellEnd"/>
      <w:r w:rsidRPr="00347880">
        <w:rPr>
          <w:rFonts w:ascii="Times New Roman" w:eastAsia="Times New Roman" w:hAnsi="Times New Roman"/>
          <w:spacing w:val="-1"/>
          <w:sz w:val="28"/>
          <w:szCs w:val="28"/>
          <w:lang w:val="en-US" w:eastAsia="en-US"/>
        </w:rPr>
        <w:t>;</w:t>
      </w:r>
    </w:p>
    <w:p w:rsidR="00347880" w:rsidRPr="00347880" w:rsidRDefault="00347880" w:rsidP="00347880">
      <w:pPr>
        <w:widowControl w:val="0"/>
        <w:numPr>
          <w:ilvl w:val="0"/>
          <w:numId w:val="39"/>
        </w:numPr>
        <w:tabs>
          <w:tab w:val="left" w:pos="830"/>
        </w:tabs>
        <w:spacing w:before="2" w:after="0" w:line="275" w:lineRule="exact"/>
        <w:ind w:left="829" w:hanging="350"/>
        <w:rPr>
          <w:rFonts w:ascii="Times New Roman" w:eastAsia="Times New Roman" w:hAnsi="Times New Roman"/>
          <w:sz w:val="28"/>
          <w:szCs w:val="28"/>
          <w:lang w:val="en-US" w:eastAsia="en-US"/>
        </w:rPr>
      </w:pPr>
      <w:proofErr w:type="spellStart"/>
      <w:r w:rsidRPr="00347880">
        <w:rPr>
          <w:rFonts w:ascii="Times New Roman" w:eastAsia="Times New Roman" w:hAnsi="Times New Roman"/>
          <w:sz w:val="28"/>
          <w:szCs w:val="28"/>
          <w:lang w:val="en-US" w:eastAsia="en-US"/>
        </w:rPr>
        <w:t>основные</w:t>
      </w:r>
      <w:proofErr w:type="spellEnd"/>
      <w:r w:rsidRPr="00347880">
        <w:rPr>
          <w:rFonts w:ascii="Times New Roman" w:eastAsia="Times New Roman" w:hAnsi="Times New Roman"/>
          <w:sz w:val="28"/>
          <w:szCs w:val="28"/>
          <w:lang w:eastAsia="en-US"/>
        </w:rPr>
        <w:t xml:space="preserve"> </w:t>
      </w:r>
      <w:proofErr w:type="spellStart"/>
      <w:r w:rsidRPr="00347880">
        <w:rPr>
          <w:rFonts w:ascii="Times New Roman" w:eastAsia="Times New Roman" w:hAnsi="Times New Roman"/>
          <w:sz w:val="28"/>
          <w:szCs w:val="28"/>
          <w:lang w:val="en-US" w:eastAsia="en-US"/>
        </w:rPr>
        <w:t>виды</w:t>
      </w:r>
      <w:proofErr w:type="spellEnd"/>
      <w:r w:rsidRPr="00347880">
        <w:rPr>
          <w:rFonts w:ascii="Times New Roman" w:eastAsia="Times New Roman" w:hAnsi="Times New Roman"/>
          <w:sz w:val="28"/>
          <w:szCs w:val="28"/>
          <w:lang w:eastAsia="en-US"/>
        </w:rPr>
        <w:t xml:space="preserve"> </w:t>
      </w:r>
      <w:proofErr w:type="spellStart"/>
      <w:r w:rsidRPr="00347880">
        <w:rPr>
          <w:rFonts w:ascii="Times New Roman" w:eastAsia="Times New Roman" w:hAnsi="Times New Roman"/>
          <w:spacing w:val="-1"/>
          <w:sz w:val="28"/>
          <w:szCs w:val="28"/>
          <w:lang w:val="en-US" w:eastAsia="en-US"/>
        </w:rPr>
        <w:t>личного</w:t>
      </w:r>
      <w:proofErr w:type="spellEnd"/>
      <w:r w:rsidRPr="00347880">
        <w:rPr>
          <w:rFonts w:ascii="Times New Roman" w:eastAsia="Times New Roman" w:hAnsi="Times New Roman"/>
          <w:spacing w:val="-1"/>
          <w:sz w:val="28"/>
          <w:szCs w:val="28"/>
          <w:lang w:eastAsia="en-US"/>
        </w:rPr>
        <w:t xml:space="preserve"> </w:t>
      </w:r>
      <w:proofErr w:type="spellStart"/>
      <w:r w:rsidRPr="00347880">
        <w:rPr>
          <w:rFonts w:ascii="Times New Roman" w:eastAsia="Times New Roman" w:hAnsi="Times New Roman"/>
          <w:spacing w:val="-1"/>
          <w:sz w:val="28"/>
          <w:szCs w:val="28"/>
          <w:lang w:val="en-US" w:eastAsia="en-US"/>
        </w:rPr>
        <w:t>страхования</w:t>
      </w:r>
      <w:proofErr w:type="spellEnd"/>
      <w:r w:rsidRPr="00347880">
        <w:rPr>
          <w:rFonts w:ascii="Times New Roman" w:eastAsia="Times New Roman" w:hAnsi="Times New Roman"/>
          <w:spacing w:val="-1"/>
          <w:sz w:val="28"/>
          <w:szCs w:val="28"/>
          <w:lang w:val="en-US" w:eastAsia="en-US"/>
        </w:rPr>
        <w:t>;</w:t>
      </w:r>
    </w:p>
    <w:p w:rsidR="00347880" w:rsidRPr="00347880" w:rsidRDefault="00347880" w:rsidP="00347880">
      <w:pPr>
        <w:widowControl w:val="0"/>
        <w:numPr>
          <w:ilvl w:val="0"/>
          <w:numId w:val="39"/>
        </w:numPr>
        <w:tabs>
          <w:tab w:val="left" w:pos="830"/>
        </w:tabs>
        <w:spacing w:after="0" w:line="275" w:lineRule="exact"/>
        <w:ind w:left="829" w:hanging="350"/>
        <w:rPr>
          <w:rFonts w:ascii="Times New Roman" w:eastAsia="Times New Roman" w:hAnsi="Times New Roman"/>
          <w:sz w:val="28"/>
          <w:szCs w:val="28"/>
          <w:lang w:val="en-US" w:eastAsia="en-US"/>
        </w:rPr>
      </w:pPr>
      <w:proofErr w:type="spellStart"/>
      <w:r w:rsidRPr="00347880">
        <w:rPr>
          <w:rFonts w:ascii="Times New Roman" w:eastAsia="Times New Roman" w:hAnsi="Times New Roman"/>
          <w:sz w:val="28"/>
          <w:szCs w:val="28"/>
          <w:lang w:val="en-US" w:eastAsia="en-US"/>
        </w:rPr>
        <w:t>медицинское</w:t>
      </w:r>
      <w:proofErr w:type="spellEnd"/>
      <w:r w:rsidRPr="00347880">
        <w:rPr>
          <w:rFonts w:ascii="Times New Roman" w:eastAsia="Times New Roman" w:hAnsi="Times New Roman"/>
          <w:sz w:val="28"/>
          <w:szCs w:val="28"/>
          <w:lang w:eastAsia="en-US"/>
        </w:rPr>
        <w:t xml:space="preserve"> </w:t>
      </w:r>
      <w:proofErr w:type="spellStart"/>
      <w:r w:rsidRPr="00347880">
        <w:rPr>
          <w:rFonts w:ascii="Times New Roman" w:eastAsia="Times New Roman" w:hAnsi="Times New Roman"/>
          <w:spacing w:val="-1"/>
          <w:sz w:val="28"/>
          <w:szCs w:val="28"/>
          <w:lang w:val="en-US" w:eastAsia="en-US"/>
        </w:rPr>
        <w:t>страхование</w:t>
      </w:r>
      <w:proofErr w:type="spellEnd"/>
      <w:r w:rsidRPr="00347880">
        <w:rPr>
          <w:rFonts w:ascii="Times New Roman" w:eastAsia="Times New Roman" w:hAnsi="Times New Roman"/>
          <w:spacing w:val="-1"/>
          <w:sz w:val="28"/>
          <w:szCs w:val="28"/>
          <w:lang w:val="en-US" w:eastAsia="en-US"/>
        </w:rPr>
        <w:t>;</w:t>
      </w:r>
    </w:p>
    <w:p w:rsidR="00347880" w:rsidRPr="00347880" w:rsidRDefault="00347880" w:rsidP="00347880">
      <w:pPr>
        <w:widowControl w:val="0"/>
        <w:numPr>
          <w:ilvl w:val="0"/>
          <w:numId w:val="39"/>
        </w:numPr>
        <w:tabs>
          <w:tab w:val="left" w:pos="830"/>
        </w:tabs>
        <w:spacing w:before="2" w:after="0" w:line="275" w:lineRule="exact"/>
        <w:ind w:left="829" w:hanging="350"/>
        <w:rPr>
          <w:rFonts w:ascii="Times New Roman" w:eastAsia="Times New Roman" w:hAnsi="Times New Roman"/>
          <w:sz w:val="28"/>
          <w:szCs w:val="28"/>
          <w:lang w:eastAsia="en-US"/>
        </w:rPr>
      </w:pPr>
      <w:r w:rsidRPr="00347880">
        <w:rPr>
          <w:rFonts w:ascii="Times New Roman" w:eastAsia="Times New Roman" w:hAnsi="Times New Roman"/>
          <w:sz w:val="28"/>
          <w:szCs w:val="28"/>
          <w:lang w:eastAsia="en-US"/>
        </w:rPr>
        <w:t xml:space="preserve">основные виды </w:t>
      </w:r>
      <w:r w:rsidRPr="00347880">
        <w:rPr>
          <w:rFonts w:ascii="Times New Roman" w:eastAsia="Times New Roman" w:hAnsi="Times New Roman"/>
          <w:spacing w:val="-1"/>
          <w:sz w:val="28"/>
          <w:szCs w:val="28"/>
          <w:lang w:eastAsia="en-US"/>
        </w:rPr>
        <w:t>страхования ответственности, перестрахование;</w:t>
      </w:r>
    </w:p>
    <w:p w:rsidR="00347880" w:rsidRPr="00347880" w:rsidRDefault="00347880" w:rsidP="00347880">
      <w:pPr>
        <w:widowControl w:val="0"/>
        <w:numPr>
          <w:ilvl w:val="0"/>
          <w:numId w:val="39"/>
        </w:numPr>
        <w:tabs>
          <w:tab w:val="left" w:pos="830"/>
        </w:tabs>
        <w:spacing w:after="0" w:line="275" w:lineRule="exact"/>
        <w:ind w:left="829" w:hanging="350"/>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особенности страхования </w:t>
      </w:r>
      <w:r w:rsidRPr="00347880">
        <w:rPr>
          <w:rFonts w:ascii="Times New Roman" w:eastAsia="Times New Roman" w:hAnsi="Times New Roman"/>
          <w:sz w:val="28"/>
          <w:szCs w:val="28"/>
          <w:lang w:eastAsia="en-US"/>
        </w:rPr>
        <w:t xml:space="preserve">в </w:t>
      </w:r>
      <w:r w:rsidRPr="00347880">
        <w:rPr>
          <w:rFonts w:ascii="Times New Roman" w:eastAsia="Times New Roman" w:hAnsi="Times New Roman"/>
          <w:spacing w:val="-1"/>
          <w:sz w:val="28"/>
          <w:szCs w:val="28"/>
          <w:lang w:eastAsia="en-US"/>
        </w:rPr>
        <w:t xml:space="preserve">зарубежных </w:t>
      </w:r>
      <w:r w:rsidRPr="00347880">
        <w:rPr>
          <w:rFonts w:ascii="Times New Roman" w:eastAsia="Times New Roman" w:hAnsi="Times New Roman"/>
          <w:sz w:val="28"/>
          <w:szCs w:val="28"/>
          <w:lang w:eastAsia="en-US"/>
        </w:rPr>
        <w:t>странах;</w:t>
      </w:r>
    </w:p>
    <w:p w:rsidR="00347880" w:rsidRPr="00347880" w:rsidRDefault="00347880" w:rsidP="00347880">
      <w:pPr>
        <w:spacing w:before="16" w:line="260" w:lineRule="exact"/>
        <w:rPr>
          <w:sz w:val="28"/>
          <w:szCs w:val="28"/>
        </w:rPr>
      </w:pPr>
    </w:p>
    <w:p w:rsidR="00347880" w:rsidRPr="00347880" w:rsidRDefault="00347880" w:rsidP="00347880">
      <w:pPr>
        <w:widowControl w:val="0"/>
        <w:spacing w:after="0" w:line="240" w:lineRule="auto"/>
        <w:ind w:left="800"/>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1.1.</w:t>
      </w:r>
      <w:r w:rsidRPr="00347880">
        <w:rPr>
          <w:rFonts w:ascii="Times New Roman" w:eastAsia="Times New Roman" w:hAnsi="Times New Roman"/>
          <w:spacing w:val="-1"/>
          <w:sz w:val="28"/>
          <w:szCs w:val="28"/>
          <w:lang w:eastAsia="en-US"/>
        </w:rPr>
        <w:t>Реализовывать технологии  агентских продаж.</w:t>
      </w:r>
    </w:p>
    <w:p w:rsidR="00347880" w:rsidRPr="00347880" w:rsidRDefault="00347880" w:rsidP="00347880">
      <w:pPr>
        <w:widowControl w:val="0"/>
        <w:spacing w:before="7" w:after="0" w:line="274" w:lineRule="exact"/>
        <w:ind w:left="119" w:right="121" w:firstLine="681"/>
        <w:jc w:val="both"/>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1.2.</w:t>
      </w:r>
      <w:r w:rsidRPr="00347880">
        <w:rPr>
          <w:rFonts w:ascii="Times New Roman" w:eastAsia="Times New Roman" w:hAnsi="Times New Roman"/>
          <w:spacing w:val="-1"/>
          <w:sz w:val="28"/>
          <w:szCs w:val="28"/>
          <w:lang w:eastAsia="en-US"/>
        </w:rPr>
        <w:t xml:space="preserve">Реализовывать технологии брокерских </w:t>
      </w:r>
      <w:r w:rsidRPr="00347880">
        <w:rPr>
          <w:rFonts w:ascii="Times New Roman" w:eastAsia="Times New Roman" w:hAnsi="Times New Roman"/>
          <w:spacing w:val="-2"/>
          <w:sz w:val="28"/>
          <w:szCs w:val="28"/>
          <w:lang w:eastAsia="en-US"/>
        </w:rPr>
        <w:t xml:space="preserve">продаж </w:t>
      </w:r>
      <w:r w:rsidRPr="00347880">
        <w:rPr>
          <w:rFonts w:ascii="Times New Roman" w:eastAsia="Times New Roman" w:hAnsi="Times New Roman"/>
          <w:spacing w:val="-1"/>
          <w:sz w:val="28"/>
          <w:szCs w:val="28"/>
          <w:lang w:eastAsia="en-US"/>
        </w:rPr>
        <w:t>финансовыми консультантами.</w:t>
      </w:r>
    </w:p>
    <w:p w:rsidR="00347880" w:rsidRPr="00347880" w:rsidRDefault="00347880" w:rsidP="00347880">
      <w:pPr>
        <w:widowControl w:val="0"/>
        <w:spacing w:after="0" w:line="274" w:lineRule="exact"/>
        <w:ind w:left="800"/>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1.3.</w:t>
      </w:r>
      <w:r w:rsidRPr="00347880">
        <w:rPr>
          <w:rFonts w:ascii="Times New Roman" w:eastAsia="Times New Roman" w:hAnsi="Times New Roman"/>
          <w:spacing w:val="-1"/>
          <w:sz w:val="28"/>
          <w:szCs w:val="28"/>
          <w:lang w:eastAsia="en-US"/>
        </w:rPr>
        <w:t>Реализовывать технологии банковских продаж.</w:t>
      </w:r>
    </w:p>
    <w:p w:rsidR="00347880" w:rsidRPr="00347880" w:rsidRDefault="00347880" w:rsidP="00347880">
      <w:pPr>
        <w:widowControl w:val="0"/>
        <w:spacing w:after="0" w:line="242" w:lineRule="auto"/>
        <w:ind w:left="800" w:right="1562"/>
        <w:rPr>
          <w:rFonts w:ascii="Times New Roman" w:eastAsia="Times New Roman" w:hAnsi="Times New Roman"/>
          <w:spacing w:val="76"/>
          <w:w w:val="99"/>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1.4.</w:t>
      </w:r>
      <w:r w:rsidRPr="00347880">
        <w:rPr>
          <w:rFonts w:ascii="Times New Roman" w:eastAsia="Times New Roman" w:hAnsi="Times New Roman"/>
          <w:spacing w:val="-1"/>
          <w:sz w:val="28"/>
          <w:szCs w:val="28"/>
          <w:lang w:eastAsia="en-US"/>
        </w:rPr>
        <w:t xml:space="preserve">Реализовывать технологии сетевых посреднических </w:t>
      </w:r>
      <w:r w:rsidRPr="00347880">
        <w:rPr>
          <w:rFonts w:ascii="Times New Roman" w:eastAsia="Times New Roman" w:hAnsi="Times New Roman"/>
          <w:sz w:val="28"/>
          <w:szCs w:val="28"/>
          <w:lang w:eastAsia="en-US"/>
        </w:rPr>
        <w:t>продаж.</w:t>
      </w:r>
    </w:p>
    <w:p w:rsidR="00347880" w:rsidRPr="00347880" w:rsidRDefault="00347880" w:rsidP="00347880">
      <w:pPr>
        <w:widowControl w:val="0"/>
        <w:spacing w:after="0" w:line="242" w:lineRule="auto"/>
        <w:ind w:left="800" w:right="1562"/>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1.5.</w:t>
      </w:r>
      <w:r w:rsidRPr="00347880">
        <w:rPr>
          <w:rFonts w:ascii="Times New Roman" w:eastAsia="Times New Roman" w:hAnsi="Times New Roman"/>
          <w:spacing w:val="-1"/>
          <w:sz w:val="28"/>
          <w:szCs w:val="28"/>
          <w:lang w:eastAsia="en-US"/>
        </w:rPr>
        <w:t>Реализовывать технологии прямых офисных продаж.</w:t>
      </w:r>
    </w:p>
    <w:p w:rsidR="00347880" w:rsidRPr="00347880" w:rsidRDefault="00347880" w:rsidP="00347880">
      <w:pPr>
        <w:widowControl w:val="0"/>
        <w:spacing w:after="0" w:line="240" w:lineRule="auto"/>
        <w:ind w:left="800" w:right="1223"/>
        <w:rPr>
          <w:rFonts w:ascii="Times New Roman" w:eastAsia="Times New Roman" w:hAnsi="Times New Roman"/>
          <w:spacing w:val="68"/>
          <w:w w:val="99"/>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1.6.</w:t>
      </w:r>
      <w:r w:rsidRPr="00347880">
        <w:rPr>
          <w:rFonts w:ascii="Times New Roman" w:eastAsia="Times New Roman" w:hAnsi="Times New Roman"/>
          <w:spacing w:val="-1"/>
          <w:sz w:val="28"/>
          <w:szCs w:val="28"/>
          <w:lang w:eastAsia="en-US"/>
        </w:rPr>
        <w:t xml:space="preserve">Реализовывать технологии продажи полисов </w:t>
      </w:r>
      <w:r w:rsidRPr="00347880">
        <w:rPr>
          <w:rFonts w:ascii="Times New Roman" w:eastAsia="Times New Roman" w:hAnsi="Times New Roman"/>
          <w:sz w:val="28"/>
          <w:szCs w:val="28"/>
          <w:lang w:eastAsia="en-US"/>
        </w:rPr>
        <w:t xml:space="preserve">на </w:t>
      </w:r>
      <w:r w:rsidRPr="00347880">
        <w:rPr>
          <w:rFonts w:ascii="Times New Roman" w:eastAsia="Times New Roman" w:hAnsi="Times New Roman"/>
          <w:spacing w:val="-1"/>
          <w:sz w:val="28"/>
          <w:szCs w:val="28"/>
          <w:lang w:eastAsia="en-US"/>
        </w:rPr>
        <w:t>рабочих местах.</w:t>
      </w:r>
    </w:p>
    <w:p w:rsidR="00347880" w:rsidRPr="00347880" w:rsidRDefault="00347880" w:rsidP="00347880">
      <w:pPr>
        <w:widowControl w:val="0"/>
        <w:spacing w:after="0" w:line="240" w:lineRule="auto"/>
        <w:ind w:left="800" w:right="1223"/>
        <w:rPr>
          <w:rFonts w:ascii="Times New Roman" w:eastAsia="Times New Roman" w:hAnsi="Times New Roman"/>
          <w:spacing w:val="80"/>
          <w:w w:val="99"/>
          <w:sz w:val="28"/>
          <w:szCs w:val="28"/>
          <w:lang w:eastAsia="en-US"/>
        </w:rPr>
      </w:pPr>
      <w:r w:rsidRPr="00347880">
        <w:rPr>
          <w:rFonts w:ascii="Times New Roman" w:eastAsia="Times New Roman" w:hAnsi="Times New Roman"/>
          <w:spacing w:val="-1"/>
          <w:sz w:val="28"/>
          <w:szCs w:val="28"/>
          <w:lang w:eastAsia="en-US"/>
        </w:rPr>
        <w:lastRenderedPageBreak/>
        <w:t xml:space="preserve">ПК </w:t>
      </w:r>
      <w:r w:rsidRPr="00347880">
        <w:rPr>
          <w:rFonts w:ascii="Times New Roman" w:eastAsia="Times New Roman" w:hAnsi="Times New Roman"/>
          <w:sz w:val="28"/>
          <w:szCs w:val="28"/>
          <w:lang w:eastAsia="en-US"/>
        </w:rPr>
        <w:t>1.7.</w:t>
      </w:r>
      <w:r w:rsidRPr="00347880">
        <w:rPr>
          <w:rFonts w:ascii="Times New Roman" w:eastAsia="Times New Roman" w:hAnsi="Times New Roman"/>
          <w:spacing w:val="-1"/>
          <w:sz w:val="28"/>
          <w:szCs w:val="28"/>
          <w:lang w:eastAsia="en-US"/>
        </w:rPr>
        <w:t xml:space="preserve">Реализовывать </w:t>
      </w:r>
      <w:proofErr w:type="spellStart"/>
      <w:r w:rsidRPr="00347880">
        <w:rPr>
          <w:rFonts w:ascii="Times New Roman" w:eastAsia="Times New Roman" w:hAnsi="Times New Roman"/>
          <w:spacing w:val="-1"/>
          <w:sz w:val="28"/>
          <w:szCs w:val="28"/>
          <w:lang w:eastAsia="en-US"/>
        </w:rPr>
        <w:t>директ</w:t>
      </w:r>
      <w:proofErr w:type="spellEnd"/>
      <w:r w:rsidRPr="00347880">
        <w:rPr>
          <w:rFonts w:ascii="Times New Roman" w:eastAsia="Times New Roman" w:hAnsi="Times New Roman"/>
          <w:spacing w:val="-1"/>
          <w:sz w:val="28"/>
          <w:szCs w:val="28"/>
          <w:lang w:eastAsia="en-US"/>
        </w:rPr>
        <w:t>-маркетинг как технологию прямых продаж.</w:t>
      </w:r>
    </w:p>
    <w:p w:rsidR="00347880" w:rsidRPr="00347880" w:rsidRDefault="00347880" w:rsidP="00347880">
      <w:pPr>
        <w:widowControl w:val="0"/>
        <w:spacing w:after="0" w:line="240" w:lineRule="auto"/>
        <w:ind w:left="800" w:right="1223"/>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1.8.</w:t>
      </w:r>
      <w:r w:rsidRPr="00347880">
        <w:rPr>
          <w:rFonts w:ascii="Times New Roman" w:eastAsia="Times New Roman" w:hAnsi="Times New Roman"/>
          <w:spacing w:val="-1"/>
          <w:sz w:val="28"/>
          <w:szCs w:val="28"/>
          <w:lang w:eastAsia="en-US"/>
        </w:rPr>
        <w:t>Реализовывать технологии телефонных продаж.</w:t>
      </w:r>
    </w:p>
    <w:p w:rsidR="00347880" w:rsidRPr="00347880" w:rsidRDefault="00347880" w:rsidP="00347880">
      <w:pPr>
        <w:widowControl w:val="0"/>
        <w:spacing w:before="2" w:after="0" w:line="275" w:lineRule="exact"/>
        <w:ind w:left="800"/>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1.9.</w:t>
      </w:r>
      <w:r w:rsidRPr="00347880">
        <w:rPr>
          <w:rFonts w:ascii="Times New Roman" w:eastAsia="Times New Roman" w:hAnsi="Times New Roman"/>
          <w:spacing w:val="-1"/>
          <w:sz w:val="28"/>
          <w:szCs w:val="28"/>
          <w:lang w:eastAsia="en-US"/>
        </w:rPr>
        <w:t xml:space="preserve">Реализовывать технологии </w:t>
      </w:r>
      <w:proofErr w:type="gramStart"/>
      <w:r w:rsidRPr="00347880">
        <w:rPr>
          <w:rFonts w:ascii="Times New Roman" w:eastAsia="Times New Roman" w:hAnsi="Times New Roman"/>
          <w:spacing w:val="-1"/>
          <w:sz w:val="28"/>
          <w:szCs w:val="28"/>
          <w:lang w:eastAsia="en-US"/>
        </w:rPr>
        <w:t>интернет-маркетинга</w:t>
      </w:r>
      <w:proofErr w:type="gram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eastAsia="en-US"/>
        </w:rPr>
        <w:t xml:space="preserve">в </w:t>
      </w:r>
      <w:proofErr w:type="spellStart"/>
      <w:r w:rsidRPr="00347880">
        <w:rPr>
          <w:rFonts w:ascii="Times New Roman" w:eastAsia="Times New Roman" w:hAnsi="Times New Roman"/>
          <w:spacing w:val="-1"/>
          <w:sz w:val="28"/>
          <w:szCs w:val="28"/>
          <w:lang w:eastAsia="en-US"/>
        </w:rPr>
        <w:t>розничныхпродажах</w:t>
      </w:r>
      <w:proofErr w:type="spellEnd"/>
      <w:r w:rsidRPr="00347880">
        <w:rPr>
          <w:rFonts w:ascii="Times New Roman" w:eastAsia="Times New Roman" w:hAnsi="Times New Roman"/>
          <w:spacing w:val="-1"/>
          <w:sz w:val="28"/>
          <w:szCs w:val="28"/>
          <w:lang w:eastAsia="en-US"/>
        </w:rPr>
        <w:t>.</w:t>
      </w:r>
    </w:p>
    <w:p w:rsidR="00347880" w:rsidRPr="00347880" w:rsidRDefault="00347880" w:rsidP="00347880">
      <w:pPr>
        <w:widowControl w:val="0"/>
        <w:spacing w:after="0" w:line="242" w:lineRule="auto"/>
        <w:ind w:left="119" w:right="122" w:firstLine="681"/>
        <w:jc w:val="both"/>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1.10.</w:t>
      </w:r>
      <w:r w:rsidRPr="00347880">
        <w:rPr>
          <w:rFonts w:ascii="Times New Roman" w:eastAsia="Times New Roman" w:hAnsi="Times New Roman"/>
          <w:spacing w:val="-1"/>
          <w:sz w:val="28"/>
          <w:szCs w:val="28"/>
          <w:lang w:eastAsia="en-US"/>
        </w:rPr>
        <w:t xml:space="preserve">Реализовывать технологии </w:t>
      </w:r>
      <w:r w:rsidRPr="00347880">
        <w:rPr>
          <w:rFonts w:ascii="Times New Roman" w:eastAsia="Times New Roman" w:hAnsi="Times New Roman"/>
          <w:sz w:val="28"/>
          <w:szCs w:val="28"/>
          <w:lang w:eastAsia="en-US"/>
        </w:rPr>
        <w:t xml:space="preserve">персональных продаж в </w:t>
      </w:r>
      <w:r w:rsidRPr="00347880">
        <w:rPr>
          <w:rFonts w:ascii="Times New Roman" w:eastAsia="Times New Roman" w:hAnsi="Times New Roman"/>
          <w:spacing w:val="-1"/>
          <w:sz w:val="28"/>
          <w:szCs w:val="28"/>
          <w:lang w:eastAsia="en-US"/>
        </w:rPr>
        <w:t>розничном с</w:t>
      </w:r>
      <w:r w:rsidRPr="00347880">
        <w:rPr>
          <w:rFonts w:ascii="Times New Roman" w:eastAsia="Times New Roman" w:hAnsi="Times New Roman"/>
          <w:sz w:val="28"/>
          <w:szCs w:val="28"/>
          <w:lang w:eastAsia="en-US"/>
        </w:rPr>
        <w:t>тр</w:t>
      </w:r>
      <w:r w:rsidRPr="00347880">
        <w:rPr>
          <w:rFonts w:ascii="Times New Roman" w:eastAsia="Times New Roman" w:hAnsi="Times New Roman"/>
          <w:spacing w:val="-1"/>
          <w:sz w:val="28"/>
          <w:szCs w:val="28"/>
          <w:lang w:eastAsia="en-US"/>
        </w:rPr>
        <w:t>а</w:t>
      </w:r>
      <w:r w:rsidRPr="00347880">
        <w:rPr>
          <w:rFonts w:ascii="Times New Roman" w:eastAsia="Times New Roman" w:hAnsi="Times New Roman"/>
          <w:spacing w:val="-6"/>
          <w:sz w:val="28"/>
          <w:szCs w:val="28"/>
          <w:lang w:eastAsia="en-US"/>
        </w:rPr>
        <w:t>х</w:t>
      </w:r>
      <w:r w:rsidRPr="00347880">
        <w:rPr>
          <w:rFonts w:ascii="Times New Roman" w:eastAsia="Times New Roman" w:hAnsi="Times New Roman"/>
          <w:spacing w:val="4"/>
          <w:sz w:val="28"/>
          <w:szCs w:val="28"/>
          <w:lang w:eastAsia="en-US"/>
        </w:rPr>
        <w:t>о</w:t>
      </w:r>
      <w:r w:rsidRPr="00347880">
        <w:rPr>
          <w:rFonts w:ascii="Times New Roman" w:eastAsia="Times New Roman" w:hAnsi="Times New Roman"/>
          <w:spacing w:val="1"/>
          <w:sz w:val="28"/>
          <w:szCs w:val="28"/>
          <w:lang w:eastAsia="en-US"/>
        </w:rPr>
        <w:t>в</w:t>
      </w:r>
      <w:r w:rsidRPr="00347880">
        <w:rPr>
          <w:rFonts w:ascii="Times New Roman" w:eastAsia="Times New Roman" w:hAnsi="Times New Roman"/>
          <w:spacing w:val="-1"/>
          <w:sz w:val="28"/>
          <w:szCs w:val="28"/>
          <w:lang w:eastAsia="en-US"/>
        </w:rPr>
        <w:t>а</w:t>
      </w:r>
      <w:r w:rsidRPr="00347880">
        <w:rPr>
          <w:rFonts w:ascii="Times New Roman" w:eastAsia="Times New Roman" w:hAnsi="Times New Roman"/>
          <w:spacing w:val="1"/>
          <w:sz w:val="28"/>
          <w:szCs w:val="28"/>
          <w:lang w:eastAsia="en-US"/>
        </w:rPr>
        <w:t>нии</w:t>
      </w:r>
      <w:r w:rsidRPr="00347880">
        <w:rPr>
          <w:rFonts w:ascii="Times New Roman" w:eastAsia="Times New Roman" w:hAnsi="Times New Roman"/>
          <w:sz w:val="28"/>
          <w:szCs w:val="28"/>
          <w:lang w:eastAsia="en-US"/>
        </w:rPr>
        <w:t>.</w:t>
      </w:r>
    </w:p>
    <w:p w:rsidR="00347880" w:rsidRPr="00347880" w:rsidRDefault="00347880" w:rsidP="00347880">
      <w:pPr>
        <w:widowControl w:val="0"/>
        <w:spacing w:after="0" w:line="242" w:lineRule="auto"/>
        <w:ind w:left="119" w:right="116" w:firstLine="681"/>
        <w:jc w:val="both"/>
        <w:rPr>
          <w:rFonts w:ascii="Times New Roman" w:eastAsia="Times New Roman" w:hAnsi="Times New Roman"/>
          <w:spacing w:val="-1"/>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2.1.</w:t>
      </w:r>
      <w:r w:rsidRPr="00347880">
        <w:rPr>
          <w:rFonts w:ascii="Times New Roman" w:eastAsia="Times New Roman" w:hAnsi="Times New Roman"/>
          <w:spacing w:val="-1"/>
          <w:sz w:val="28"/>
          <w:szCs w:val="28"/>
          <w:lang w:eastAsia="en-US"/>
        </w:rPr>
        <w:t xml:space="preserve">Осуществлять стратегическое </w:t>
      </w:r>
      <w:r w:rsidRPr="00347880">
        <w:rPr>
          <w:rFonts w:ascii="Times New Roman" w:eastAsia="Times New Roman" w:hAnsi="Times New Roman"/>
          <w:sz w:val="28"/>
          <w:szCs w:val="28"/>
          <w:lang w:eastAsia="en-US"/>
        </w:rPr>
        <w:t xml:space="preserve">и оперативное </w:t>
      </w:r>
      <w:r w:rsidRPr="00347880">
        <w:rPr>
          <w:rFonts w:ascii="Times New Roman" w:eastAsia="Times New Roman" w:hAnsi="Times New Roman"/>
          <w:spacing w:val="-1"/>
          <w:sz w:val="28"/>
          <w:szCs w:val="28"/>
          <w:lang w:eastAsia="en-US"/>
        </w:rPr>
        <w:t>планирование розничных</w:t>
      </w:r>
    </w:p>
    <w:p w:rsidR="00347880" w:rsidRPr="00347880" w:rsidRDefault="00347880" w:rsidP="00347880">
      <w:pPr>
        <w:widowControl w:val="0"/>
        <w:spacing w:before="46" w:after="0" w:line="240" w:lineRule="auto"/>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              ПК </w:t>
      </w:r>
      <w:r w:rsidRPr="00347880">
        <w:rPr>
          <w:rFonts w:ascii="Times New Roman" w:eastAsia="Times New Roman" w:hAnsi="Times New Roman"/>
          <w:sz w:val="28"/>
          <w:szCs w:val="28"/>
          <w:lang w:eastAsia="en-US"/>
        </w:rPr>
        <w:t>2.2.</w:t>
      </w:r>
      <w:r w:rsidRPr="00347880">
        <w:rPr>
          <w:rFonts w:ascii="Times New Roman" w:eastAsia="Times New Roman" w:hAnsi="Times New Roman"/>
          <w:spacing w:val="-1"/>
          <w:sz w:val="28"/>
          <w:szCs w:val="28"/>
          <w:lang w:eastAsia="en-US"/>
        </w:rPr>
        <w:t>Организовывать розничные продажи.</w:t>
      </w:r>
    </w:p>
    <w:p w:rsidR="00347880" w:rsidRPr="00347880" w:rsidRDefault="00347880" w:rsidP="00347880">
      <w:pPr>
        <w:widowControl w:val="0"/>
        <w:spacing w:before="2" w:after="0" w:line="275" w:lineRule="exact"/>
        <w:ind w:left="800"/>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2.3.</w:t>
      </w:r>
      <w:r w:rsidRPr="00347880">
        <w:rPr>
          <w:rFonts w:ascii="Times New Roman" w:eastAsia="Times New Roman" w:hAnsi="Times New Roman"/>
          <w:spacing w:val="-1"/>
          <w:sz w:val="28"/>
          <w:szCs w:val="28"/>
          <w:lang w:eastAsia="en-US"/>
        </w:rPr>
        <w:t xml:space="preserve">Реализовывать различные технологии розничных продаж </w:t>
      </w:r>
      <w:r w:rsidRPr="00347880">
        <w:rPr>
          <w:rFonts w:ascii="Times New Roman" w:eastAsia="Times New Roman" w:hAnsi="Times New Roman"/>
          <w:sz w:val="28"/>
          <w:szCs w:val="28"/>
          <w:lang w:eastAsia="en-US"/>
        </w:rPr>
        <w:t xml:space="preserve">в </w:t>
      </w:r>
      <w:r w:rsidRPr="00347880">
        <w:rPr>
          <w:rFonts w:ascii="Times New Roman" w:eastAsia="Times New Roman" w:hAnsi="Times New Roman"/>
          <w:spacing w:val="-1"/>
          <w:sz w:val="28"/>
          <w:szCs w:val="28"/>
          <w:lang w:eastAsia="en-US"/>
        </w:rPr>
        <w:t>страховании.</w:t>
      </w:r>
    </w:p>
    <w:p w:rsidR="00347880" w:rsidRPr="00347880" w:rsidRDefault="00347880" w:rsidP="00347880">
      <w:pPr>
        <w:widowControl w:val="0"/>
        <w:spacing w:after="0" w:line="242" w:lineRule="auto"/>
        <w:ind w:left="119" w:right="122" w:firstLine="681"/>
        <w:jc w:val="both"/>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2.4.</w:t>
      </w:r>
      <w:r w:rsidRPr="00347880">
        <w:rPr>
          <w:rFonts w:ascii="Times New Roman" w:eastAsia="Times New Roman" w:hAnsi="Times New Roman"/>
          <w:spacing w:val="-1"/>
          <w:sz w:val="28"/>
          <w:szCs w:val="28"/>
          <w:lang w:eastAsia="en-US"/>
        </w:rPr>
        <w:t xml:space="preserve">Анализировать эффективность </w:t>
      </w:r>
      <w:r w:rsidRPr="00347880">
        <w:rPr>
          <w:rFonts w:ascii="Times New Roman" w:eastAsia="Times New Roman" w:hAnsi="Times New Roman"/>
          <w:spacing w:val="-2"/>
          <w:sz w:val="28"/>
          <w:szCs w:val="28"/>
          <w:lang w:eastAsia="en-US"/>
        </w:rPr>
        <w:t xml:space="preserve">каждого </w:t>
      </w:r>
      <w:r w:rsidRPr="00347880">
        <w:rPr>
          <w:rFonts w:ascii="Times New Roman" w:eastAsia="Times New Roman" w:hAnsi="Times New Roman"/>
          <w:spacing w:val="-1"/>
          <w:sz w:val="28"/>
          <w:szCs w:val="28"/>
          <w:lang w:eastAsia="en-US"/>
        </w:rPr>
        <w:t xml:space="preserve">канала </w:t>
      </w:r>
      <w:r w:rsidRPr="00347880">
        <w:rPr>
          <w:rFonts w:ascii="Times New Roman" w:eastAsia="Times New Roman" w:hAnsi="Times New Roman"/>
          <w:sz w:val="28"/>
          <w:szCs w:val="28"/>
          <w:lang w:eastAsia="en-US"/>
        </w:rPr>
        <w:t xml:space="preserve">продаж </w:t>
      </w:r>
      <w:r w:rsidRPr="00347880">
        <w:rPr>
          <w:rFonts w:ascii="Times New Roman" w:eastAsia="Times New Roman" w:hAnsi="Times New Roman"/>
          <w:spacing w:val="-1"/>
          <w:sz w:val="28"/>
          <w:szCs w:val="28"/>
          <w:lang w:eastAsia="en-US"/>
        </w:rPr>
        <w:t>страхового продукта.</w:t>
      </w:r>
    </w:p>
    <w:p w:rsidR="00347880" w:rsidRPr="00347880" w:rsidRDefault="00347880" w:rsidP="00347880">
      <w:pPr>
        <w:widowControl w:val="0"/>
        <w:spacing w:after="0" w:line="242" w:lineRule="auto"/>
        <w:ind w:left="800" w:right="2783"/>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3.1.</w:t>
      </w:r>
      <w:r w:rsidRPr="00347880">
        <w:rPr>
          <w:rFonts w:ascii="Times New Roman" w:eastAsia="Times New Roman" w:hAnsi="Times New Roman"/>
          <w:spacing w:val="-1"/>
          <w:sz w:val="28"/>
          <w:szCs w:val="28"/>
          <w:lang w:eastAsia="en-US"/>
        </w:rPr>
        <w:t>Документально</w:t>
      </w:r>
      <w:r w:rsidRPr="00347880">
        <w:rPr>
          <w:rFonts w:ascii="Times New Roman" w:eastAsia="Times New Roman" w:hAnsi="Times New Roman"/>
          <w:sz w:val="28"/>
          <w:szCs w:val="28"/>
          <w:lang w:eastAsia="en-US"/>
        </w:rPr>
        <w:t xml:space="preserve">о </w:t>
      </w:r>
      <w:proofErr w:type="spellStart"/>
      <w:r w:rsidRPr="00347880">
        <w:rPr>
          <w:rFonts w:ascii="Times New Roman" w:eastAsia="Times New Roman" w:hAnsi="Times New Roman"/>
          <w:sz w:val="28"/>
          <w:szCs w:val="28"/>
          <w:lang w:eastAsia="en-US"/>
        </w:rPr>
        <w:t>формлять</w:t>
      </w:r>
      <w:proofErr w:type="spellEnd"/>
      <w:r w:rsidRPr="00347880">
        <w:rPr>
          <w:rFonts w:ascii="Times New Roman" w:eastAsia="Times New Roman" w:hAnsi="Times New Roman"/>
          <w:sz w:val="28"/>
          <w:szCs w:val="28"/>
          <w:lang w:eastAsia="en-US"/>
        </w:rPr>
        <w:t xml:space="preserve"> </w:t>
      </w:r>
      <w:r w:rsidRPr="00347880">
        <w:rPr>
          <w:rFonts w:ascii="Times New Roman" w:eastAsia="Times New Roman" w:hAnsi="Times New Roman"/>
          <w:spacing w:val="-1"/>
          <w:sz w:val="28"/>
          <w:szCs w:val="28"/>
          <w:lang w:eastAsia="en-US"/>
        </w:rPr>
        <w:t xml:space="preserve">страховые </w:t>
      </w:r>
      <w:r w:rsidRPr="00347880">
        <w:rPr>
          <w:rFonts w:ascii="Times New Roman" w:eastAsia="Times New Roman" w:hAnsi="Times New Roman"/>
          <w:sz w:val="28"/>
          <w:szCs w:val="28"/>
          <w:lang w:eastAsia="en-US"/>
        </w:rPr>
        <w:t>операции.</w:t>
      </w:r>
    </w:p>
    <w:p w:rsidR="00347880" w:rsidRPr="00347880" w:rsidRDefault="00347880" w:rsidP="00347880">
      <w:pPr>
        <w:widowControl w:val="0"/>
        <w:spacing w:after="0" w:line="242" w:lineRule="auto"/>
        <w:ind w:left="800" w:right="2783"/>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3.2.</w:t>
      </w:r>
      <w:r w:rsidRPr="00347880">
        <w:rPr>
          <w:rFonts w:ascii="Times New Roman" w:eastAsia="Times New Roman" w:hAnsi="Times New Roman"/>
          <w:spacing w:val="-1"/>
          <w:sz w:val="28"/>
          <w:szCs w:val="28"/>
          <w:lang w:eastAsia="en-US"/>
        </w:rPr>
        <w:t xml:space="preserve">Вести </w:t>
      </w:r>
      <w:r w:rsidRPr="00347880">
        <w:rPr>
          <w:rFonts w:ascii="Times New Roman" w:eastAsia="Times New Roman" w:hAnsi="Times New Roman"/>
          <w:spacing w:val="-2"/>
          <w:sz w:val="28"/>
          <w:szCs w:val="28"/>
          <w:lang w:eastAsia="en-US"/>
        </w:rPr>
        <w:t xml:space="preserve">учет </w:t>
      </w:r>
      <w:r w:rsidRPr="00347880">
        <w:rPr>
          <w:rFonts w:ascii="Times New Roman" w:eastAsia="Times New Roman" w:hAnsi="Times New Roman"/>
          <w:spacing w:val="-1"/>
          <w:sz w:val="28"/>
          <w:szCs w:val="28"/>
          <w:lang w:eastAsia="en-US"/>
        </w:rPr>
        <w:t>страховых договоров.</w:t>
      </w:r>
    </w:p>
    <w:p w:rsidR="00347880" w:rsidRPr="00347880" w:rsidRDefault="00347880" w:rsidP="00347880">
      <w:pPr>
        <w:widowControl w:val="0"/>
        <w:spacing w:after="0" w:line="271" w:lineRule="exact"/>
        <w:ind w:left="800"/>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3.3.</w:t>
      </w:r>
      <w:r w:rsidRPr="00347880">
        <w:rPr>
          <w:rFonts w:ascii="Times New Roman" w:eastAsia="Times New Roman" w:hAnsi="Times New Roman"/>
          <w:spacing w:val="-1"/>
          <w:sz w:val="28"/>
          <w:szCs w:val="28"/>
          <w:lang w:eastAsia="en-US"/>
        </w:rPr>
        <w:t xml:space="preserve">Анализировать основные показатели продаж страховой </w:t>
      </w:r>
      <w:r w:rsidRPr="00347880">
        <w:rPr>
          <w:rFonts w:ascii="Times New Roman" w:eastAsia="Times New Roman" w:hAnsi="Times New Roman"/>
          <w:sz w:val="28"/>
          <w:szCs w:val="28"/>
          <w:lang w:eastAsia="en-US"/>
        </w:rPr>
        <w:t>организации.</w:t>
      </w:r>
    </w:p>
    <w:p w:rsidR="00347880" w:rsidRPr="00347880" w:rsidRDefault="00347880" w:rsidP="00347880">
      <w:pPr>
        <w:widowControl w:val="0"/>
        <w:spacing w:before="7" w:after="0" w:line="274" w:lineRule="exact"/>
        <w:ind w:left="119" w:right="120" w:firstLine="681"/>
        <w:jc w:val="both"/>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4.1.</w:t>
      </w:r>
      <w:r w:rsidRPr="00347880">
        <w:rPr>
          <w:rFonts w:ascii="Times New Roman" w:eastAsia="Times New Roman" w:hAnsi="Times New Roman"/>
          <w:spacing w:val="-1"/>
          <w:sz w:val="28"/>
          <w:szCs w:val="28"/>
          <w:lang w:eastAsia="en-US"/>
        </w:rPr>
        <w:t xml:space="preserve">Консультировать клиентов </w:t>
      </w:r>
      <w:r w:rsidRPr="00347880">
        <w:rPr>
          <w:rFonts w:ascii="Times New Roman" w:eastAsia="Times New Roman" w:hAnsi="Times New Roman"/>
          <w:spacing w:val="-2"/>
          <w:sz w:val="28"/>
          <w:szCs w:val="28"/>
          <w:lang w:eastAsia="en-US"/>
        </w:rPr>
        <w:t xml:space="preserve">по </w:t>
      </w:r>
      <w:r w:rsidRPr="00347880">
        <w:rPr>
          <w:rFonts w:ascii="Times New Roman" w:eastAsia="Times New Roman" w:hAnsi="Times New Roman"/>
          <w:sz w:val="28"/>
          <w:szCs w:val="28"/>
          <w:lang w:eastAsia="en-US"/>
        </w:rPr>
        <w:t xml:space="preserve">порядку </w:t>
      </w:r>
      <w:r w:rsidRPr="00347880">
        <w:rPr>
          <w:rFonts w:ascii="Times New Roman" w:eastAsia="Times New Roman" w:hAnsi="Times New Roman"/>
          <w:spacing w:val="-1"/>
          <w:sz w:val="28"/>
          <w:szCs w:val="28"/>
          <w:lang w:eastAsia="en-US"/>
        </w:rPr>
        <w:t xml:space="preserve">действий </w:t>
      </w:r>
      <w:r w:rsidRPr="00347880">
        <w:rPr>
          <w:rFonts w:ascii="Times New Roman" w:eastAsia="Times New Roman" w:hAnsi="Times New Roman"/>
          <w:sz w:val="28"/>
          <w:szCs w:val="28"/>
          <w:lang w:eastAsia="en-US"/>
        </w:rPr>
        <w:t xml:space="preserve">при </w:t>
      </w:r>
      <w:r w:rsidRPr="00347880">
        <w:rPr>
          <w:rFonts w:ascii="Times New Roman" w:eastAsia="Times New Roman" w:hAnsi="Times New Roman"/>
          <w:spacing w:val="-1"/>
          <w:sz w:val="28"/>
          <w:szCs w:val="28"/>
          <w:lang w:eastAsia="en-US"/>
        </w:rPr>
        <w:t xml:space="preserve">оформлении страхового </w:t>
      </w:r>
      <w:r w:rsidRPr="00347880">
        <w:rPr>
          <w:rFonts w:ascii="Times New Roman" w:eastAsia="Times New Roman" w:hAnsi="Times New Roman"/>
          <w:spacing w:val="-2"/>
          <w:sz w:val="28"/>
          <w:szCs w:val="28"/>
          <w:lang w:eastAsia="en-US"/>
        </w:rPr>
        <w:t>случая.</w:t>
      </w:r>
    </w:p>
    <w:p w:rsidR="00347880" w:rsidRPr="00347880" w:rsidRDefault="00347880" w:rsidP="00347880">
      <w:pPr>
        <w:widowControl w:val="0"/>
        <w:spacing w:before="4" w:after="0" w:line="274" w:lineRule="exact"/>
        <w:ind w:left="800" w:right="1562"/>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4.2.</w:t>
      </w:r>
      <w:r w:rsidRPr="00347880">
        <w:rPr>
          <w:rFonts w:ascii="Times New Roman" w:eastAsia="Times New Roman" w:hAnsi="Times New Roman"/>
          <w:spacing w:val="-1"/>
          <w:sz w:val="28"/>
          <w:szCs w:val="28"/>
          <w:lang w:eastAsia="en-US"/>
        </w:rPr>
        <w:t xml:space="preserve">Организовывать экспертизы, </w:t>
      </w:r>
      <w:r w:rsidRPr="00347880">
        <w:rPr>
          <w:rFonts w:ascii="Times New Roman" w:eastAsia="Times New Roman" w:hAnsi="Times New Roman"/>
          <w:sz w:val="28"/>
          <w:szCs w:val="28"/>
          <w:lang w:eastAsia="en-US"/>
        </w:rPr>
        <w:t xml:space="preserve">осмотр </w:t>
      </w:r>
      <w:r w:rsidRPr="00347880">
        <w:rPr>
          <w:rFonts w:ascii="Times New Roman" w:eastAsia="Times New Roman" w:hAnsi="Times New Roman"/>
          <w:spacing w:val="-1"/>
          <w:sz w:val="28"/>
          <w:szCs w:val="28"/>
          <w:lang w:eastAsia="en-US"/>
        </w:rPr>
        <w:t xml:space="preserve">пострадавших </w:t>
      </w:r>
      <w:r w:rsidRPr="00347880">
        <w:rPr>
          <w:rFonts w:ascii="Times New Roman" w:eastAsia="Times New Roman" w:hAnsi="Times New Roman"/>
          <w:sz w:val="28"/>
          <w:szCs w:val="28"/>
          <w:lang w:eastAsia="en-US"/>
        </w:rPr>
        <w:t>объектов.</w:t>
      </w:r>
    </w:p>
    <w:p w:rsidR="00347880" w:rsidRPr="00347880" w:rsidRDefault="00347880" w:rsidP="00347880">
      <w:pPr>
        <w:widowControl w:val="0"/>
        <w:spacing w:before="4" w:after="0" w:line="274" w:lineRule="exact"/>
        <w:ind w:left="800" w:right="1562"/>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4.3.</w:t>
      </w:r>
      <w:r w:rsidRPr="00347880">
        <w:rPr>
          <w:rFonts w:ascii="Times New Roman" w:eastAsia="Times New Roman" w:hAnsi="Times New Roman"/>
          <w:spacing w:val="-1"/>
          <w:sz w:val="28"/>
          <w:szCs w:val="28"/>
          <w:lang w:eastAsia="en-US"/>
        </w:rPr>
        <w:t xml:space="preserve">Подготавливать </w:t>
      </w:r>
      <w:r w:rsidRPr="00347880">
        <w:rPr>
          <w:rFonts w:ascii="Times New Roman" w:eastAsia="Times New Roman" w:hAnsi="Times New Roman"/>
          <w:sz w:val="28"/>
          <w:szCs w:val="28"/>
          <w:lang w:eastAsia="en-US"/>
        </w:rPr>
        <w:t xml:space="preserve">и </w:t>
      </w:r>
      <w:r w:rsidRPr="00347880">
        <w:rPr>
          <w:rFonts w:ascii="Times New Roman" w:eastAsia="Times New Roman" w:hAnsi="Times New Roman"/>
          <w:spacing w:val="-1"/>
          <w:sz w:val="28"/>
          <w:szCs w:val="28"/>
          <w:lang w:eastAsia="en-US"/>
        </w:rPr>
        <w:t xml:space="preserve">направлять запросы </w:t>
      </w:r>
      <w:r w:rsidRPr="00347880">
        <w:rPr>
          <w:rFonts w:ascii="Times New Roman" w:eastAsia="Times New Roman" w:hAnsi="Times New Roman"/>
          <w:sz w:val="28"/>
          <w:szCs w:val="28"/>
          <w:lang w:eastAsia="en-US"/>
        </w:rPr>
        <w:t xml:space="preserve">в </w:t>
      </w:r>
      <w:r w:rsidRPr="00347880">
        <w:rPr>
          <w:rFonts w:ascii="Times New Roman" w:eastAsia="Times New Roman" w:hAnsi="Times New Roman"/>
          <w:spacing w:val="-1"/>
          <w:sz w:val="28"/>
          <w:szCs w:val="28"/>
          <w:lang w:eastAsia="en-US"/>
        </w:rPr>
        <w:t>компетентные органы.</w:t>
      </w:r>
    </w:p>
    <w:p w:rsidR="00347880" w:rsidRPr="00347880" w:rsidRDefault="00347880" w:rsidP="00347880">
      <w:pPr>
        <w:widowControl w:val="0"/>
        <w:spacing w:before="4" w:after="0" w:line="274" w:lineRule="exact"/>
        <w:ind w:left="119" w:right="119" w:firstLine="681"/>
        <w:jc w:val="both"/>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 xml:space="preserve">4.4.Принимать решения о выплате </w:t>
      </w:r>
      <w:r w:rsidRPr="00347880">
        <w:rPr>
          <w:rFonts w:ascii="Times New Roman" w:eastAsia="Times New Roman" w:hAnsi="Times New Roman"/>
          <w:spacing w:val="-1"/>
          <w:sz w:val="28"/>
          <w:szCs w:val="28"/>
          <w:lang w:eastAsia="en-US"/>
        </w:rPr>
        <w:t>страхового возмещения, оформлять страховые акты.</w:t>
      </w:r>
    </w:p>
    <w:p w:rsidR="00347880" w:rsidRPr="00347880" w:rsidRDefault="00347880" w:rsidP="00347880">
      <w:pPr>
        <w:widowControl w:val="0"/>
        <w:spacing w:before="4" w:after="0" w:line="274" w:lineRule="exact"/>
        <w:ind w:left="119" w:right="117" w:firstLine="681"/>
        <w:jc w:val="both"/>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 xml:space="preserve">4.5. </w:t>
      </w:r>
      <w:r w:rsidRPr="00347880">
        <w:rPr>
          <w:rFonts w:ascii="Times New Roman" w:eastAsia="Times New Roman" w:hAnsi="Times New Roman"/>
          <w:spacing w:val="-1"/>
          <w:sz w:val="28"/>
          <w:szCs w:val="28"/>
          <w:lang w:eastAsia="en-US"/>
        </w:rPr>
        <w:t xml:space="preserve">Вести </w:t>
      </w:r>
      <w:r w:rsidRPr="00347880">
        <w:rPr>
          <w:rFonts w:ascii="Times New Roman" w:eastAsia="Times New Roman" w:hAnsi="Times New Roman"/>
          <w:sz w:val="28"/>
          <w:szCs w:val="28"/>
          <w:lang w:eastAsia="en-US"/>
        </w:rPr>
        <w:t xml:space="preserve">журналы </w:t>
      </w:r>
      <w:r w:rsidRPr="00347880">
        <w:rPr>
          <w:rFonts w:ascii="Times New Roman" w:eastAsia="Times New Roman" w:hAnsi="Times New Roman"/>
          <w:spacing w:val="-1"/>
          <w:sz w:val="28"/>
          <w:szCs w:val="28"/>
          <w:lang w:eastAsia="en-US"/>
        </w:rPr>
        <w:t xml:space="preserve">убытков, </w:t>
      </w:r>
      <w:r w:rsidRPr="00347880">
        <w:rPr>
          <w:rFonts w:ascii="Times New Roman" w:eastAsia="Times New Roman" w:hAnsi="Times New Roman"/>
          <w:sz w:val="28"/>
          <w:szCs w:val="28"/>
          <w:lang w:eastAsia="en-US"/>
        </w:rPr>
        <w:t xml:space="preserve">в  том  </w:t>
      </w:r>
      <w:r w:rsidRPr="00347880">
        <w:rPr>
          <w:rFonts w:ascii="Times New Roman" w:eastAsia="Times New Roman" w:hAnsi="Times New Roman"/>
          <w:spacing w:val="-2"/>
          <w:sz w:val="28"/>
          <w:szCs w:val="28"/>
          <w:lang w:eastAsia="en-US"/>
        </w:rPr>
        <w:t xml:space="preserve">числе </w:t>
      </w:r>
      <w:r w:rsidRPr="00347880">
        <w:rPr>
          <w:rFonts w:ascii="Times New Roman" w:eastAsia="Times New Roman" w:hAnsi="Times New Roman"/>
          <w:sz w:val="28"/>
          <w:szCs w:val="28"/>
          <w:lang w:eastAsia="en-US"/>
        </w:rPr>
        <w:t xml:space="preserve">в  электронном  </w:t>
      </w:r>
      <w:r w:rsidRPr="00347880">
        <w:rPr>
          <w:rFonts w:ascii="Times New Roman" w:eastAsia="Times New Roman" w:hAnsi="Times New Roman"/>
          <w:spacing w:val="-1"/>
          <w:sz w:val="28"/>
          <w:szCs w:val="28"/>
          <w:lang w:eastAsia="en-US"/>
        </w:rPr>
        <w:t xml:space="preserve">виде, </w:t>
      </w:r>
      <w:r w:rsidRPr="00347880">
        <w:rPr>
          <w:rFonts w:ascii="Times New Roman" w:eastAsia="Times New Roman" w:hAnsi="Times New Roman"/>
          <w:sz w:val="28"/>
          <w:szCs w:val="28"/>
          <w:lang w:eastAsia="en-US"/>
        </w:rPr>
        <w:t xml:space="preserve">составлять </w:t>
      </w:r>
      <w:r w:rsidRPr="00347880">
        <w:rPr>
          <w:rFonts w:ascii="Times New Roman" w:eastAsia="Times New Roman" w:hAnsi="Times New Roman"/>
          <w:spacing w:val="-1"/>
          <w:sz w:val="28"/>
          <w:szCs w:val="28"/>
          <w:lang w:eastAsia="en-US"/>
        </w:rPr>
        <w:t>отчеты, статистику убытков.</w:t>
      </w:r>
    </w:p>
    <w:p w:rsidR="00347880" w:rsidRPr="00347880" w:rsidRDefault="00347880" w:rsidP="00347880">
      <w:pPr>
        <w:widowControl w:val="0"/>
        <w:spacing w:after="0" w:line="276" w:lineRule="exact"/>
        <w:ind w:left="800"/>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ПК </w:t>
      </w:r>
      <w:r w:rsidRPr="00347880">
        <w:rPr>
          <w:rFonts w:ascii="Times New Roman" w:eastAsia="Times New Roman" w:hAnsi="Times New Roman"/>
          <w:sz w:val="28"/>
          <w:szCs w:val="28"/>
          <w:lang w:eastAsia="en-US"/>
        </w:rPr>
        <w:t>4.6.</w:t>
      </w:r>
      <w:r w:rsidRPr="00347880">
        <w:rPr>
          <w:rFonts w:ascii="Times New Roman" w:eastAsia="Times New Roman" w:hAnsi="Times New Roman"/>
          <w:spacing w:val="-1"/>
          <w:sz w:val="28"/>
          <w:szCs w:val="28"/>
          <w:lang w:eastAsia="en-US"/>
        </w:rPr>
        <w:t xml:space="preserve">Принимать </w:t>
      </w:r>
      <w:r w:rsidRPr="00347880">
        <w:rPr>
          <w:rFonts w:ascii="Times New Roman" w:eastAsia="Times New Roman" w:hAnsi="Times New Roman"/>
          <w:sz w:val="28"/>
          <w:szCs w:val="28"/>
          <w:lang w:eastAsia="en-US"/>
        </w:rPr>
        <w:t xml:space="preserve">меры </w:t>
      </w:r>
      <w:r w:rsidRPr="00347880">
        <w:rPr>
          <w:rFonts w:ascii="Times New Roman" w:eastAsia="Times New Roman" w:hAnsi="Times New Roman"/>
          <w:spacing w:val="-2"/>
          <w:sz w:val="28"/>
          <w:szCs w:val="28"/>
          <w:lang w:eastAsia="en-US"/>
        </w:rPr>
        <w:t xml:space="preserve">по </w:t>
      </w:r>
      <w:r w:rsidRPr="00347880">
        <w:rPr>
          <w:rFonts w:ascii="Times New Roman" w:eastAsia="Times New Roman" w:hAnsi="Times New Roman"/>
          <w:spacing w:val="-1"/>
          <w:sz w:val="28"/>
          <w:szCs w:val="28"/>
          <w:lang w:eastAsia="en-US"/>
        </w:rPr>
        <w:t>предупреждению страхового мошенничества.</w:t>
      </w:r>
    </w:p>
    <w:p w:rsidR="00347880" w:rsidRPr="00347880" w:rsidRDefault="00347880" w:rsidP="00347880">
      <w:pPr>
        <w:spacing w:before="1" w:line="280" w:lineRule="exact"/>
        <w:rPr>
          <w:sz w:val="28"/>
          <w:szCs w:val="28"/>
        </w:rPr>
      </w:pPr>
    </w:p>
    <w:p w:rsidR="00347880" w:rsidRPr="00347880" w:rsidRDefault="00347880" w:rsidP="00347880">
      <w:pPr>
        <w:widowControl w:val="0"/>
        <w:spacing w:after="0" w:line="274" w:lineRule="exact"/>
        <w:ind w:left="119" w:right="124" w:firstLine="681"/>
        <w:jc w:val="both"/>
        <w:rPr>
          <w:rFonts w:ascii="Times New Roman" w:eastAsia="Times New Roman" w:hAnsi="Times New Roman"/>
          <w:sz w:val="28"/>
          <w:szCs w:val="28"/>
          <w:lang w:eastAsia="en-US"/>
        </w:rPr>
      </w:pPr>
      <w:proofErr w:type="gramStart"/>
      <w:r w:rsidRPr="00347880">
        <w:rPr>
          <w:rFonts w:ascii="Times New Roman" w:eastAsia="Times New Roman" w:hAnsi="Times New Roman"/>
          <w:spacing w:val="-1"/>
          <w:sz w:val="28"/>
          <w:szCs w:val="28"/>
          <w:lang w:eastAsia="en-US"/>
        </w:rPr>
        <w:t>ОК</w:t>
      </w:r>
      <w:proofErr w:type="gram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eastAsia="en-US"/>
        </w:rPr>
        <w:t xml:space="preserve">1.Понимать </w:t>
      </w:r>
      <w:r w:rsidRPr="00347880">
        <w:rPr>
          <w:rFonts w:ascii="Times New Roman" w:eastAsia="Times New Roman" w:hAnsi="Times New Roman"/>
          <w:spacing w:val="-1"/>
          <w:sz w:val="28"/>
          <w:szCs w:val="28"/>
          <w:lang w:eastAsia="en-US"/>
        </w:rPr>
        <w:t xml:space="preserve">сущность </w:t>
      </w:r>
      <w:r w:rsidRPr="00347880">
        <w:rPr>
          <w:rFonts w:ascii="Times New Roman" w:eastAsia="Times New Roman" w:hAnsi="Times New Roman"/>
          <w:sz w:val="28"/>
          <w:szCs w:val="28"/>
          <w:lang w:eastAsia="en-US"/>
        </w:rPr>
        <w:t xml:space="preserve">и </w:t>
      </w:r>
      <w:r w:rsidRPr="00347880">
        <w:rPr>
          <w:rFonts w:ascii="Times New Roman" w:eastAsia="Times New Roman" w:hAnsi="Times New Roman"/>
          <w:spacing w:val="-1"/>
          <w:sz w:val="28"/>
          <w:szCs w:val="28"/>
          <w:lang w:eastAsia="en-US"/>
        </w:rPr>
        <w:t xml:space="preserve">социальную </w:t>
      </w:r>
      <w:r w:rsidRPr="00347880">
        <w:rPr>
          <w:rFonts w:ascii="Times New Roman" w:eastAsia="Times New Roman" w:hAnsi="Times New Roman"/>
          <w:sz w:val="28"/>
          <w:szCs w:val="28"/>
          <w:lang w:eastAsia="en-US"/>
        </w:rPr>
        <w:t xml:space="preserve">значимость своей </w:t>
      </w:r>
      <w:r w:rsidRPr="00347880">
        <w:rPr>
          <w:rFonts w:ascii="Times New Roman" w:eastAsia="Times New Roman" w:hAnsi="Times New Roman"/>
          <w:spacing w:val="-2"/>
          <w:sz w:val="28"/>
          <w:szCs w:val="28"/>
          <w:lang w:eastAsia="en-US"/>
        </w:rPr>
        <w:t xml:space="preserve">будущей </w:t>
      </w:r>
      <w:r w:rsidRPr="00347880">
        <w:rPr>
          <w:rFonts w:ascii="Times New Roman" w:eastAsia="Times New Roman" w:hAnsi="Times New Roman"/>
          <w:sz w:val="28"/>
          <w:szCs w:val="28"/>
          <w:lang w:eastAsia="en-US"/>
        </w:rPr>
        <w:t xml:space="preserve">профессии, проявлять к ней </w:t>
      </w:r>
      <w:r w:rsidRPr="00347880">
        <w:rPr>
          <w:rFonts w:ascii="Times New Roman" w:eastAsia="Times New Roman" w:hAnsi="Times New Roman"/>
          <w:spacing w:val="-1"/>
          <w:sz w:val="28"/>
          <w:szCs w:val="28"/>
          <w:lang w:eastAsia="en-US"/>
        </w:rPr>
        <w:t>устойчивый интерес.</w:t>
      </w:r>
    </w:p>
    <w:p w:rsidR="00347880" w:rsidRPr="00347880" w:rsidRDefault="00347880" w:rsidP="00347880">
      <w:pPr>
        <w:widowControl w:val="0"/>
        <w:spacing w:before="4" w:after="0" w:line="274" w:lineRule="exact"/>
        <w:ind w:left="119" w:right="117" w:firstLine="681"/>
        <w:jc w:val="both"/>
        <w:rPr>
          <w:rFonts w:ascii="Times New Roman" w:eastAsia="Times New Roman" w:hAnsi="Times New Roman"/>
          <w:sz w:val="28"/>
          <w:szCs w:val="28"/>
          <w:lang w:eastAsia="en-US"/>
        </w:rPr>
      </w:pPr>
      <w:proofErr w:type="gramStart"/>
      <w:r w:rsidRPr="00347880">
        <w:rPr>
          <w:rFonts w:ascii="Times New Roman" w:eastAsia="Times New Roman" w:hAnsi="Times New Roman"/>
          <w:spacing w:val="-1"/>
          <w:sz w:val="28"/>
          <w:szCs w:val="28"/>
          <w:lang w:eastAsia="en-US"/>
        </w:rPr>
        <w:t>ОК</w:t>
      </w:r>
      <w:proofErr w:type="gram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eastAsia="en-US"/>
        </w:rPr>
        <w:t xml:space="preserve">2.Организовывать </w:t>
      </w:r>
      <w:r w:rsidRPr="00347880">
        <w:rPr>
          <w:rFonts w:ascii="Times New Roman" w:eastAsia="Times New Roman" w:hAnsi="Times New Roman"/>
          <w:spacing w:val="-1"/>
          <w:sz w:val="28"/>
          <w:szCs w:val="28"/>
          <w:lang w:eastAsia="en-US"/>
        </w:rPr>
        <w:t xml:space="preserve">собственную </w:t>
      </w:r>
      <w:r w:rsidRPr="00347880">
        <w:rPr>
          <w:rFonts w:ascii="Times New Roman" w:eastAsia="Times New Roman" w:hAnsi="Times New Roman"/>
          <w:sz w:val="28"/>
          <w:szCs w:val="28"/>
          <w:lang w:eastAsia="en-US"/>
        </w:rPr>
        <w:t xml:space="preserve">деятельность, выбирать </w:t>
      </w:r>
      <w:r w:rsidRPr="00347880">
        <w:rPr>
          <w:rFonts w:ascii="Times New Roman" w:eastAsia="Times New Roman" w:hAnsi="Times New Roman"/>
          <w:spacing w:val="-1"/>
          <w:sz w:val="28"/>
          <w:szCs w:val="28"/>
          <w:lang w:eastAsia="en-US"/>
        </w:rPr>
        <w:t xml:space="preserve">типовые методы </w:t>
      </w:r>
      <w:r w:rsidRPr="00347880">
        <w:rPr>
          <w:rFonts w:ascii="Times New Roman" w:eastAsia="Times New Roman" w:hAnsi="Times New Roman"/>
          <w:sz w:val="28"/>
          <w:szCs w:val="28"/>
          <w:lang w:eastAsia="en-US"/>
        </w:rPr>
        <w:t xml:space="preserve">и способы </w:t>
      </w:r>
      <w:r w:rsidRPr="00347880">
        <w:rPr>
          <w:rFonts w:ascii="Times New Roman" w:eastAsia="Times New Roman" w:hAnsi="Times New Roman"/>
          <w:spacing w:val="-1"/>
          <w:sz w:val="28"/>
          <w:szCs w:val="28"/>
          <w:lang w:eastAsia="en-US"/>
        </w:rPr>
        <w:t xml:space="preserve">выполнения профессиональных задач, </w:t>
      </w:r>
      <w:r w:rsidRPr="00347880">
        <w:rPr>
          <w:rFonts w:ascii="Times New Roman" w:eastAsia="Times New Roman" w:hAnsi="Times New Roman"/>
          <w:sz w:val="28"/>
          <w:szCs w:val="28"/>
          <w:lang w:eastAsia="en-US"/>
        </w:rPr>
        <w:t xml:space="preserve">оценивать их </w:t>
      </w:r>
      <w:r w:rsidRPr="00347880">
        <w:rPr>
          <w:rFonts w:ascii="Times New Roman" w:eastAsia="Times New Roman" w:hAnsi="Times New Roman"/>
          <w:spacing w:val="-1"/>
          <w:sz w:val="28"/>
          <w:szCs w:val="28"/>
          <w:lang w:eastAsia="en-US"/>
        </w:rPr>
        <w:t xml:space="preserve">эффективность </w:t>
      </w:r>
      <w:r w:rsidRPr="00347880">
        <w:rPr>
          <w:rFonts w:ascii="Times New Roman" w:eastAsia="Times New Roman" w:hAnsi="Times New Roman"/>
          <w:sz w:val="28"/>
          <w:szCs w:val="28"/>
          <w:lang w:eastAsia="en-US"/>
        </w:rPr>
        <w:t xml:space="preserve">и </w:t>
      </w:r>
      <w:r w:rsidRPr="00347880">
        <w:rPr>
          <w:rFonts w:ascii="Times New Roman" w:eastAsia="Times New Roman" w:hAnsi="Times New Roman"/>
          <w:spacing w:val="-1"/>
          <w:sz w:val="28"/>
          <w:szCs w:val="28"/>
          <w:lang w:eastAsia="en-US"/>
        </w:rPr>
        <w:t>качество.</w:t>
      </w:r>
    </w:p>
    <w:p w:rsidR="00347880" w:rsidRPr="00347880" w:rsidRDefault="00347880" w:rsidP="00347880">
      <w:pPr>
        <w:widowControl w:val="0"/>
        <w:spacing w:before="4" w:after="0" w:line="274" w:lineRule="exact"/>
        <w:ind w:left="119" w:right="129" w:firstLine="681"/>
        <w:jc w:val="both"/>
        <w:rPr>
          <w:rFonts w:ascii="Times New Roman" w:eastAsia="Times New Roman" w:hAnsi="Times New Roman"/>
          <w:sz w:val="28"/>
          <w:szCs w:val="28"/>
          <w:lang w:eastAsia="en-US"/>
        </w:rPr>
      </w:pPr>
      <w:proofErr w:type="gramStart"/>
      <w:r w:rsidRPr="00347880">
        <w:rPr>
          <w:rFonts w:ascii="Times New Roman" w:eastAsia="Times New Roman" w:hAnsi="Times New Roman"/>
          <w:spacing w:val="-1"/>
          <w:sz w:val="28"/>
          <w:szCs w:val="28"/>
          <w:lang w:eastAsia="en-US"/>
        </w:rPr>
        <w:t>ОК</w:t>
      </w:r>
      <w:proofErr w:type="gram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eastAsia="en-US"/>
        </w:rPr>
        <w:t xml:space="preserve">3.Принимать решения в </w:t>
      </w:r>
      <w:r w:rsidRPr="00347880">
        <w:rPr>
          <w:rFonts w:ascii="Times New Roman" w:eastAsia="Times New Roman" w:hAnsi="Times New Roman"/>
          <w:spacing w:val="-1"/>
          <w:sz w:val="28"/>
          <w:szCs w:val="28"/>
          <w:lang w:eastAsia="en-US"/>
        </w:rPr>
        <w:t xml:space="preserve">стандартных </w:t>
      </w:r>
      <w:r w:rsidRPr="00347880">
        <w:rPr>
          <w:rFonts w:ascii="Times New Roman" w:eastAsia="Times New Roman" w:hAnsi="Times New Roman"/>
          <w:sz w:val="28"/>
          <w:szCs w:val="28"/>
          <w:lang w:eastAsia="en-US"/>
        </w:rPr>
        <w:t xml:space="preserve">и </w:t>
      </w:r>
      <w:r w:rsidRPr="00347880">
        <w:rPr>
          <w:rFonts w:ascii="Times New Roman" w:eastAsia="Times New Roman" w:hAnsi="Times New Roman"/>
          <w:spacing w:val="-1"/>
          <w:sz w:val="28"/>
          <w:szCs w:val="28"/>
          <w:lang w:eastAsia="en-US"/>
        </w:rPr>
        <w:t xml:space="preserve">нестандартных </w:t>
      </w:r>
      <w:r w:rsidRPr="00347880">
        <w:rPr>
          <w:rFonts w:ascii="Times New Roman" w:eastAsia="Times New Roman" w:hAnsi="Times New Roman"/>
          <w:sz w:val="28"/>
          <w:szCs w:val="28"/>
          <w:lang w:eastAsia="en-US"/>
        </w:rPr>
        <w:t xml:space="preserve">ситуациях и </w:t>
      </w:r>
      <w:r w:rsidRPr="00347880">
        <w:rPr>
          <w:rFonts w:ascii="Times New Roman" w:eastAsia="Times New Roman" w:hAnsi="Times New Roman"/>
          <w:spacing w:val="-1"/>
          <w:sz w:val="28"/>
          <w:szCs w:val="28"/>
          <w:lang w:eastAsia="en-US"/>
        </w:rPr>
        <w:t xml:space="preserve">нести </w:t>
      </w:r>
      <w:r w:rsidRPr="00347880">
        <w:rPr>
          <w:rFonts w:ascii="Times New Roman" w:eastAsia="Times New Roman" w:hAnsi="Times New Roman"/>
          <w:sz w:val="28"/>
          <w:szCs w:val="28"/>
          <w:lang w:eastAsia="en-US"/>
        </w:rPr>
        <w:t xml:space="preserve">за них </w:t>
      </w:r>
      <w:r w:rsidRPr="00347880">
        <w:rPr>
          <w:rFonts w:ascii="Times New Roman" w:eastAsia="Times New Roman" w:hAnsi="Times New Roman"/>
          <w:spacing w:val="-1"/>
          <w:sz w:val="28"/>
          <w:szCs w:val="28"/>
          <w:lang w:eastAsia="en-US"/>
        </w:rPr>
        <w:t>ответственность.</w:t>
      </w:r>
    </w:p>
    <w:p w:rsidR="00347880" w:rsidRPr="00347880" w:rsidRDefault="00347880" w:rsidP="00347880">
      <w:pPr>
        <w:widowControl w:val="0"/>
        <w:spacing w:after="0" w:line="240" w:lineRule="auto"/>
        <w:ind w:left="119" w:right="117" w:firstLine="681"/>
        <w:jc w:val="both"/>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 </w:t>
      </w:r>
      <w:proofErr w:type="gramStart"/>
      <w:r w:rsidRPr="00347880">
        <w:rPr>
          <w:rFonts w:ascii="Times New Roman" w:eastAsia="Times New Roman" w:hAnsi="Times New Roman"/>
          <w:spacing w:val="-1"/>
          <w:sz w:val="28"/>
          <w:szCs w:val="28"/>
          <w:lang w:eastAsia="en-US"/>
        </w:rPr>
        <w:t>ОК</w:t>
      </w:r>
      <w:proofErr w:type="gram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eastAsia="en-US"/>
        </w:rPr>
        <w:t>4.</w:t>
      </w:r>
      <w:r w:rsidRPr="00347880">
        <w:rPr>
          <w:rFonts w:ascii="Times New Roman" w:eastAsia="Times New Roman" w:hAnsi="Times New Roman"/>
          <w:spacing w:val="-1"/>
          <w:sz w:val="28"/>
          <w:szCs w:val="28"/>
          <w:lang w:eastAsia="en-US"/>
        </w:rPr>
        <w:t xml:space="preserve">Осуществлять </w:t>
      </w:r>
      <w:r w:rsidRPr="00347880">
        <w:rPr>
          <w:rFonts w:ascii="Times New Roman" w:eastAsia="Times New Roman" w:hAnsi="Times New Roman"/>
          <w:spacing w:val="1"/>
          <w:sz w:val="28"/>
          <w:szCs w:val="28"/>
          <w:lang w:eastAsia="en-US"/>
        </w:rPr>
        <w:t xml:space="preserve">поиск </w:t>
      </w:r>
      <w:r w:rsidRPr="00347880">
        <w:rPr>
          <w:rFonts w:ascii="Times New Roman" w:eastAsia="Times New Roman" w:hAnsi="Times New Roman"/>
          <w:sz w:val="28"/>
          <w:szCs w:val="28"/>
          <w:lang w:eastAsia="en-US"/>
        </w:rPr>
        <w:t xml:space="preserve">и </w:t>
      </w:r>
      <w:r w:rsidRPr="00347880">
        <w:rPr>
          <w:rFonts w:ascii="Times New Roman" w:eastAsia="Times New Roman" w:hAnsi="Times New Roman"/>
          <w:spacing w:val="-1"/>
          <w:sz w:val="28"/>
          <w:szCs w:val="28"/>
          <w:lang w:eastAsia="en-US"/>
        </w:rPr>
        <w:t xml:space="preserve">использование </w:t>
      </w:r>
      <w:r w:rsidRPr="00347880">
        <w:rPr>
          <w:rFonts w:ascii="Times New Roman" w:eastAsia="Times New Roman" w:hAnsi="Times New Roman"/>
          <w:sz w:val="28"/>
          <w:szCs w:val="28"/>
          <w:lang w:eastAsia="en-US"/>
        </w:rPr>
        <w:t xml:space="preserve">информации, необходимой </w:t>
      </w:r>
      <w:r w:rsidRPr="00347880">
        <w:rPr>
          <w:rFonts w:ascii="Times New Roman" w:eastAsia="Times New Roman" w:hAnsi="Times New Roman"/>
          <w:spacing w:val="-1"/>
          <w:sz w:val="28"/>
          <w:szCs w:val="28"/>
          <w:lang w:eastAsia="en-US"/>
        </w:rPr>
        <w:t xml:space="preserve">для эффективного </w:t>
      </w:r>
      <w:r w:rsidRPr="00347880">
        <w:rPr>
          <w:rFonts w:ascii="Times New Roman" w:eastAsia="Times New Roman" w:hAnsi="Times New Roman"/>
          <w:sz w:val="28"/>
          <w:szCs w:val="28"/>
          <w:lang w:eastAsia="en-US"/>
        </w:rPr>
        <w:t xml:space="preserve">выполнения </w:t>
      </w:r>
      <w:r w:rsidRPr="00347880">
        <w:rPr>
          <w:rFonts w:ascii="Times New Roman" w:eastAsia="Times New Roman" w:hAnsi="Times New Roman"/>
          <w:spacing w:val="-1"/>
          <w:sz w:val="28"/>
          <w:szCs w:val="28"/>
          <w:lang w:eastAsia="en-US"/>
        </w:rPr>
        <w:t xml:space="preserve">профессиональных задач, профессионального </w:t>
      </w:r>
      <w:r w:rsidRPr="00347880">
        <w:rPr>
          <w:rFonts w:ascii="Times New Roman" w:eastAsia="Times New Roman" w:hAnsi="Times New Roman"/>
          <w:sz w:val="28"/>
          <w:szCs w:val="28"/>
          <w:lang w:eastAsia="en-US"/>
        </w:rPr>
        <w:t xml:space="preserve">и </w:t>
      </w:r>
      <w:r w:rsidRPr="00347880">
        <w:rPr>
          <w:rFonts w:ascii="Times New Roman" w:eastAsia="Times New Roman" w:hAnsi="Times New Roman"/>
          <w:spacing w:val="-1"/>
          <w:sz w:val="28"/>
          <w:szCs w:val="28"/>
          <w:lang w:eastAsia="en-US"/>
        </w:rPr>
        <w:t>личностного развития.</w:t>
      </w:r>
    </w:p>
    <w:p w:rsidR="00347880" w:rsidRPr="00347880" w:rsidRDefault="00347880" w:rsidP="00347880">
      <w:pPr>
        <w:widowControl w:val="0"/>
        <w:spacing w:after="0" w:line="242" w:lineRule="auto"/>
        <w:ind w:left="119" w:right="121" w:firstLine="681"/>
        <w:jc w:val="both"/>
        <w:rPr>
          <w:rFonts w:ascii="Times New Roman" w:eastAsia="Times New Roman" w:hAnsi="Times New Roman"/>
          <w:sz w:val="28"/>
          <w:szCs w:val="28"/>
          <w:lang w:eastAsia="en-US"/>
        </w:rPr>
      </w:pPr>
      <w:proofErr w:type="gramStart"/>
      <w:r w:rsidRPr="00347880">
        <w:rPr>
          <w:rFonts w:ascii="Times New Roman" w:eastAsia="Times New Roman" w:hAnsi="Times New Roman"/>
          <w:spacing w:val="-1"/>
          <w:sz w:val="28"/>
          <w:szCs w:val="28"/>
          <w:lang w:eastAsia="en-US"/>
        </w:rPr>
        <w:t>ОК</w:t>
      </w:r>
      <w:proofErr w:type="gram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eastAsia="en-US"/>
        </w:rPr>
        <w:t>5.</w:t>
      </w:r>
      <w:r w:rsidRPr="00347880">
        <w:rPr>
          <w:rFonts w:ascii="Times New Roman" w:eastAsia="Times New Roman" w:hAnsi="Times New Roman"/>
          <w:spacing w:val="-1"/>
          <w:sz w:val="28"/>
          <w:szCs w:val="28"/>
          <w:lang w:eastAsia="en-US"/>
        </w:rPr>
        <w:t xml:space="preserve">Использовать информационно-коммуникационные технологии </w:t>
      </w:r>
      <w:r w:rsidRPr="00347880">
        <w:rPr>
          <w:rFonts w:ascii="Times New Roman" w:eastAsia="Times New Roman" w:hAnsi="Times New Roman"/>
          <w:sz w:val="28"/>
          <w:szCs w:val="28"/>
          <w:lang w:eastAsia="en-US"/>
        </w:rPr>
        <w:t xml:space="preserve">в </w:t>
      </w:r>
      <w:r w:rsidRPr="00347880">
        <w:rPr>
          <w:rFonts w:ascii="Times New Roman" w:eastAsia="Times New Roman" w:hAnsi="Times New Roman"/>
          <w:spacing w:val="-1"/>
          <w:sz w:val="28"/>
          <w:szCs w:val="28"/>
          <w:lang w:eastAsia="en-US"/>
        </w:rPr>
        <w:t>профессиональной деятельности.</w:t>
      </w:r>
    </w:p>
    <w:p w:rsidR="00347880" w:rsidRPr="00347880" w:rsidRDefault="00347880" w:rsidP="00347880">
      <w:pPr>
        <w:widowControl w:val="0"/>
        <w:spacing w:after="0" w:line="242" w:lineRule="auto"/>
        <w:ind w:left="119" w:right="118" w:firstLine="681"/>
        <w:jc w:val="both"/>
        <w:rPr>
          <w:rFonts w:ascii="Times New Roman" w:eastAsia="Times New Roman" w:hAnsi="Times New Roman"/>
          <w:sz w:val="28"/>
          <w:szCs w:val="28"/>
          <w:lang w:eastAsia="en-US"/>
        </w:rPr>
      </w:pPr>
      <w:proofErr w:type="gramStart"/>
      <w:r w:rsidRPr="00347880">
        <w:rPr>
          <w:rFonts w:ascii="Times New Roman" w:eastAsia="Times New Roman" w:hAnsi="Times New Roman"/>
          <w:spacing w:val="-1"/>
          <w:sz w:val="28"/>
          <w:szCs w:val="28"/>
          <w:lang w:eastAsia="en-US"/>
        </w:rPr>
        <w:t>ОК</w:t>
      </w:r>
      <w:proofErr w:type="gram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eastAsia="en-US"/>
        </w:rPr>
        <w:t>6.</w:t>
      </w:r>
      <w:r w:rsidRPr="00347880">
        <w:rPr>
          <w:rFonts w:ascii="Times New Roman" w:eastAsia="Times New Roman" w:hAnsi="Times New Roman"/>
          <w:spacing w:val="-1"/>
          <w:sz w:val="28"/>
          <w:szCs w:val="28"/>
          <w:lang w:eastAsia="en-US"/>
        </w:rPr>
        <w:t xml:space="preserve">Работать </w:t>
      </w:r>
      <w:r w:rsidRPr="00347880">
        <w:rPr>
          <w:rFonts w:ascii="Times New Roman" w:eastAsia="Times New Roman" w:hAnsi="Times New Roman"/>
          <w:sz w:val="28"/>
          <w:szCs w:val="28"/>
          <w:lang w:eastAsia="en-US"/>
        </w:rPr>
        <w:t xml:space="preserve">в </w:t>
      </w:r>
      <w:r w:rsidRPr="00347880">
        <w:rPr>
          <w:rFonts w:ascii="Times New Roman" w:eastAsia="Times New Roman" w:hAnsi="Times New Roman"/>
          <w:spacing w:val="-1"/>
          <w:sz w:val="28"/>
          <w:szCs w:val="28"/>
          <w:lang w:eastAsia="en-US"/>
        </w:rPr>
        <w:t xml:space="preserve">коллективе </w:t>
      </w:r>
      <w:r w:rsidRPr="00347880">
        <w:rPr>
          <w:rFonts w:ascii="Times New Roman" w:eastAsia="Times New Roman" w:hAnsi="Times New Roman"/>
          <w:sz w:val="28"/>
          <w:szCs w:val="28"/>
          <w:lang w:eastAsia="en-US"/>
        </w:rPr>
        <w:t xml:space="preserve">и </w:t>
      </w:r>
      <w:r w:rsidRPr="00347880">
        <w:rPr>
          <w:rFonts w:ascii="Times New Roman" w:eastAsia="Times New Roman" w:hAnsi="Times New Roman"/>
          <w:spacing w:val="-1"/>
          <w:sz w:val="28"/>
          <w:szCs w:val="28"/>
          <w:lang w:eastAsia="en-US"/>
        </w:rPr>
        <w:t xml:space="preserve">команде, </w:t>
      </w:r>
      <w:r w:rsidRPr="00347880">
        <w:rPr>
          <w:rFonts w:ascii="Times New Roman" w:eastAsia="Times New Roman" w:hAnsi="Times New Roman"/>
          <w:spacing w:val="-2"/>
          <w:sz w:val="28"/>
          <w:szCs w:val="28"/>
          <w:lang w:eastAsia="en-US"/>
        </w:rPr>
        <w:t xml:space="preserve">эффективно </w:t>
      </w:r>
      <w:r w:rsidRPr="00347880">
        <w:rPr>
          <w:rFonts w:ascii="Times New Roman" w:eastAsia="Times New Roman" w:hAnsi="Times New Roman"/>
          <w:sz w:val="28"/>
          <w:szCs w:val="28"/>
          <w:lang w:eastAsia="en-US"/>
        </w:rPr>
        <w:t xml:space="preserve">общаться с </w:t>
      </w:r>
      <w:r w:rsidRPr="00347880">
        <w:rPr>
          <w:rFonts w:ascii="Times New Roman" w:eastAsia="Times New Roman" w:hAnsi="Times New Roman"/>
          <w:spacing w:val="-1"/>
          <w:sz w:val="28"/>
          <w:szCs w:val="28"/>
          <w:lang w:eastAsia="en-US"/>
        </w:rPr>
        <w:t>коллегами, руководством, потребителями.</w:t>
      </w:r>
    </w:p>
    <w:p w:rsidR="00347880" w:rsidRPr="00347880" w:rsidRDefault="00347880" w:rsidP="00347880">
      <w:pPr>
        <w:widowControl w:val="0"/>
        <w:spacing w:after="0" w:line="242" w:lineRule="auto"/>
        <w:ind w:left="119" w:right="117" w:firstLine="681"/>
        <w:jc w:val="both"/>
        <w:rPr>
          <w:rFonts w:ascii="Times New Roman" w:eastAsia="Times New Roman" w:hAnsi="Times New Roman"/>
          <w:sz w:val="28"/>
          <w:szCs w:val="28"/>
          <w:lang w:eastAsia="en-US"/>
        </w:rPr>
      </w:pPr>
      <w:proofErr w:type="gramStart"/>
      <w:r w:rsidRPr="00347880">
        <w:rPr>
          <w:rFonts w:ascii="Times New Roman" w:eastAsia="Times New Roman" w:hAnsi="Times New Roman"/>
          <w:spacing w:val="-1"/>
          <w:sz w:val="28"/>
          <w:szCs w:val="28"/>
          <w:lang w:eastAsia="en-US"/>
        </w:rPr>
        <w:t>ОК</w:t>
      </w:r>
      <w:proofErr w:type="gram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eastAsia="en-US"/>
        </w:rPr>
        <w:t xml:space="preserve">7.Брать на </w:t>
      </w:r>
      <w:r w:rsidRPr="00347880">
        <w:rPr>
          <w:rFonts w:ascii="Times New Roman" w:eastAsia="Times New Roman" w:hAnsi="Times New Roman"/>
          <w:spacing w:val="-1"/>
          <w:sz w:val="28"/>
          <w:szCs w:val="28"/>
          <w:lang w:eastAsia="en-US"/>
        </w:rPr>
        <w:t xml:space="preserve">себя ответственность </w:t>
      </w:r>
      <w:r w:rsidRPr="00347880">
        <w:rPr>
          <w:rFonts w:ascii="Times New Roman" w:eastAsia="Times New Roman" w:hAnsi="Times New Roman"/>
          <w:sz w:val="28"/>
          <w:szCs w:val="28"/>
          <w:lang w:eastAsia="en-US"/>
        </w:rPr>
        <w:t xml:space="preserve">за работу членов </w:t>
      </w:r>
      <w:r w:rsidRPr="00347880">
        <w:rPr>
          <w:rFonts w:ascii="Times New Roman" w:eastAsia="Times New Roman" w:hAnsi="Times New Roman"/>
          <w:spacing w:val="-1"/>
          <w:sz w:val="28"/>
          <w:szCs w:val="28"/>
          <w:lang w:eastAsia="en-US"/>
        </w:rPr>
        <w:t>команды(подчиненных), результат выполнения заданий.</w:t>
      </w:r>
    </w:p>
    <w:p w:rsidR="00347880" w:rsidRPr="00347880" w:rsidRDefault="00347880" w:rsidP="00347880">
      <w:pPr>
        <w:widowControl w:val="0"/>
        <w:spacing w:after="0" w:line="240" w:lineRule="auto"/>
        <w:ind w:left="119" w:right="120" w:firstLine="681"/>
        <w:jc w:val="both"/>
        <w:rPr>
          <w:rFonts w:ascii="Times New Roman" w:eastAsia="Times New Roman" w:hAnsi="Times New Roman"/>
          <w:sz w:val="28"/>
          <w:szCs w:val="28"/>
          <w:lang w:eastAsia="en-US"/>
        </w:rPr>
      </w:pPr>
      <w:proofErr w:type="gramStart"/>
      <w:r w:rsidRPr="00347880">
        <w:rPr>
          <w:rFonts w:ascii="Times New Roman" w:eastAsia="Times New Roman" w:hAnsi="Times New Roman"/>
          <w:spacing w:val="-1"/>
          <w:sz w:val="28"/>
          <w:szCs w:val="28"/>
          <w:lang w:eastAsia="en-US"/>
        </w:rPr>
        <w:t>ОК</w:t>
      </w:r>
      <w:proofErr w:type="gram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eastAsia="en-US"/>
        </w:rPr>
        <w:t>8.</w:t>
      </w:r>
      <w:r w:rsidRPr="00347880">
        <w:rPr>
          <w:rFonts w:ascii="Times New Roman" w:eastAsia="Times New Roman" w:hAnsi="Times New Roman"/>
          <w:spacing w:val="-1"/>
          <w:sz w:val="28"/>
          <w:szCs w:val="28"/>
          <w:lang w:eastAsia="en-US"/>
        </w:rPr>
        <w:t xml:space="preserve">Самостоятельно определять задачи профессионального </w:t>
      </w:r>
      <w:r w:rsidRPr="00347880">
        <w:rPr>
          <w:rFonts w:ascii="Times New Roman" w:eastAsia="Times New Roman" w:hAnsi="Times New Roman"/>
          <w:sz w:val="28"/>
          <w:szCs w:val="28"/>
          <w:lang w:eastAsia="en-US"/>
        </w:rPr>
        <w:t xml:space="preserve">и </w:t>
      </w:r>
      <w:r w:rsidRPr="00347880">
        <w:rPr>
          <w:rFonts w:ascii="Times New Roman" w:eastAsia="Times New Roman" w:hAnsi="Times New Roman"/>
          <w:spacing w:val="-1"/>
          <w:sz w:val="28"/>
          <w:szCs w:val="28"/>
          <w:lang w:eastAsia="en-US"/>
        </w:rPr>
        <w:t xml:space="preserve">личностного развития, </w:t>
      </w:r>
      <w:r w:rsidRPr="00347880">
        <w:rPr>
          <w:rFonts w:ascii="Times New Roman" w:eastAsia="Times New Roman" w:hAnsi="Times New Roman"/>
          <w:sz w:val="28"/>
          <w:szCs w:val="28"/>
          <w:lang w:eastAsia="en-US"/>
        </w:rPr>
        <w:t xml:space="preserve">заниматься </w:t>
      </w:r>
      <w:r w:rsidRPr="00347880">
        <w:rPr>
          <w:rFonts w:ascii="Times New Roman" w:eastAsia="Times New Roman" w:hAnsi="Times New Roman"/>
          <w:spacing w:val="-1"/>
          <w:sz w:val="28"/>
          <w:szCs w:val="28"/>
          <w:lang w:eastAsia="en-US"/>
        </w:rPr>
        <w:t xml:space="preserve">самообразованием, </w:t>
      </w:r>
      <w:r w:rsidRPr="00347880">
        <w:rPr>
          <w:rFonts w:ascii="Times New Roman" w:eastAsia="Times New Roman" w:hAnsi="Times New Roman"/>
          <w:sz w:val="28"/>
          <w:szCs w:val="28"/>
          <w:lang w:eastAsia="en-US"/>
        </w:rPr>
        <w:t xml:space="preserve">осознанно </w:t>
      </w:r>
      <w:r w:rsidRPr="00347880">
        <w:rPr>
          <w:rFonts w:ascii="Times New Roman" w:eastAsia="Times New Roman" w:hAnsi="Times New Roman"/>
          <w:spacing w:val="-1"/>
          <w:sz w:val="28"/>
          <w:szCs w:val="28"/>
          <w:lang w:eastAsia="en-US"/>
        </w:rPr>
        <w:t>планировать повышение квалификации.</w:t>
      </w:r>
    </w:p>
    <w:p w:rsidR="00347880" w:rsidRPr="00347880" w:rsidRDefault="00347880" w:rsidP="00347880">
      <w:pPr>
        <w:widowControl w:val="0"/>
        <w:spacing w:before="7" w:after="0" w:line="274" w:lineRule="exact"/>
        <w:ind w:left="119" w:right="117" w:firstLine="681"/>
        <w:jc w:val="both"/>
        <w:rPr>
          <w:rFonts w:ascii="Times New Roman" w:eastAsia="Times New Roman" w:hAnsi="Times New Roman"/>
          <w:sz w:val="28"/>
          <w:szCs w:val="28"/>
          <w:lang w:eastAsia="en-US"/>
        </w:rPr>
      </w:pPr>
      <w:proofErr w:type="gramStart"/>
      <w:r w:rsidRPr="00347880">
        <w:rPr>
          <w:rFonts w:ascii="Times New Roman" w:eastAsia="Times New Roman" w:hAnsi="Times New Roman"/>
          <w:spacing w:val="-1"/>
          <w:sz w:val="28"/>
          <w:szCs w:val="28"/>
          <w:lang w:eastAsia="en-US"/>
        </w:rPr>
        <w:t>ОК</w:t>
      </w:r>
      <w:proofErr w:type="gramEnd"/>
      <w:r w:rsidRPr="00347880">
        <w:rPr>
          <w:rFonts w:ascii="Times New Roman" w:eastAsia="Times New Roman" w:hAnsi="Times New Roman"/>
          <w:spacing w:val="-1"/>
          <w:sz w:val="28"/>
          <w:szCs w:val="28"/>
          <w:lang w:eastAsia="en-US"/>
        </w:rPr>
        <w:t xml:space="preserve"> </w:t>
      </w:r>
      <w:r w:rsidRPr="00347880">
        <w:rPr>
          <w:rFonts w:ascii="Times New Roman" w:eastAsia="Times New Roman" w:hAnsi="Times New Roman"/>
          <w:sz w:val="28"/>
          <w:szCs w:val="28"/>
          <w:lang w:eastAsia="en-US"/>
        </w:rPr>
        <w:t>9.</w:t>
      </w:r>
      <w:r w:rsidRPr="00347880">
        <w:rPr>
          <w:rFonts w:ascii="Times New Roman" w:eastAsia="Times New Roman" w:hAnsi="Times New Roman"/>
          <w:spacing w:val="-1"/>
          <w:sz w:val="28"/>
          <w:szCs w:val="28"/>
          <w:lang w:eastAsia="en-US"/>
        </w:rPr>
        <w:t xml:space="preserve">Ориентироваться </w:t>
      </w:r>
      <w:r w:rsidRPr="00347880">
        <w:rPr>
          <w:rFonts w:ascii="Times New Roman" w:eastAsia="Times New Roman" w:hAnsi="Times New Roman"/>
          <w:sz w:val="28"/>
          <w:szCs w:val="28"/>
          <w:lang w:eastAsia="en-US"/>
        </w:rPr>
        <w:t xml:space="preserve">в условиях частой смены </w:t>
      </w:r>
      <w:r w:rsidRPr="00347880">
        <w:rPr>
          <w:rFonts w:ascii="Times New Roman" w:eastAsia="Times New Roman" w:hAnsi="Times New Roman"/>
          <w:spacing w:val="-1"/>
          <w:sz w:val="28"/>
          <w:szCs w:val="28"/>
          <w:lang w:eastAsia="en-US"/>
        </w:rPr>
        <w:t xml:space="preserve">технологий </w:t>
      </w:r>
      <w:r w:rsidRPr="00347880">
        <w:rPr>
          <w:rFonts w:ascii="Times New Roman" w:eastAsia="Times New Roman" w:hAnsi="Times New Roman"/>
          <w:sz w:val="28"/>
          <w:szCs w:val="28"/>
          <w:lang w:eastAsia="en-US"/>
        </w:rPr>
        <w:t xml:space="preserve">в </w:t>
      </w:r>
      <w:r w:rsidRPr="00347880">
        <w:rPr>
          <w:rFonts w:ascii="Times New Roman" w:eastAsia="Times New Roman" w:hAnsi="Times New Roman"/>
          <w:spacing w:val="-1"/>
          <w:sz w:val="28"/>
          <w:szCs w:val="28"/>
          <w:lang w:eastAsia="en-US"/>
        </w:rPr>
        <w:lastRenderedPageBreak/>
        <w:t>профессиональной деятельности.</w:t>
      </w:r>
    </w:p>
    <w:p w:rsidR="00347880" w:rsidRPr="00347880" w:rsidRDefault="00347880" w:rsidP="00347880">
      <w:pPr>
        <w:widowControl w:val="0"/>
        <w:spacing w:after="0" w:line="242" w:lineRule="auto"/>
        <w:ind w:left="119" w:right="116" w:firstLine="681"/>
        <w:jc w:val="both"/>
        <w:rPr>
          <w:rFonts w:ascii="Times New Roman" w:eastAsia="Times New Roman" w:hAnsi="Times New Roman"/>
          <w:sz w:val="28"/>
          <w:szCs w:val="28"/>
          <w:lang w:eastAsia="en-US"/>
        </w:rPr>
      </w:pPr>
    </w:p>
    <w:p w:rsidR="00347880" w:rsidRPr="00347880" w:rsidRDefault="00347880" w:rsidP="00347880"/>
    <w:p w:rsidR="00347880" w:rsidRPr="00347880" w:rsidRDefault="00347880" w:rsidP="00347880"/>
    <w:p w:rsidR="00347880" w:rsidRPr="00347880" w:rsidRDefault="00347880" w:rsidP="00347880">
      <w:pPr>
        <w:widowControl w:val="0"/>
        <w:tabs>
          <w:tab w:val="left" w:pos="1224"/>
        </w:tabs>
        <w:spacing w:after="0" w:line="275" w:lineRule="exact"/>
        <w:ind w:left="-304"/>
        <w:outlineLvl w:val="1"/>
        <w:rPr>
          <w:rFonts w:ascii="Times New Roman" w:eastAsia="Times New Roman" w:hAnsi="Times New Roman"/>
          <w:sz w:val="28"/>
          <w:szCs w:val="28"/>
          <w:lang w:eastAsia="en-US"/>
        </w:rPr>
      </w:pPr>
      <w:r w:rsidRPr="00347880">
        <w:rPr>
          <w:rFonts w:ascii="Times New Roman" w:eastAsia="Times New Roman" w:hAnsi="Times New Roman"/>
          <w:b/>
          <w:bCs/>
          <w:spacing w:val="-1"/>
          <w:sz w:val="28"/>
          <w:szCs w:val="28"/>
          <w:lang w:eastAsia="en-US"/>
        </w:rPr>
        <w:t xml:space="preserve">4.Количество часов </w:t>
      </w:r>
      <w:r w:rsidRPr="00347880">
        <w:rPr>
          <w:rFonts w:ascii="Times New Roman" w:eastAsia="Times New Roman" w:hAnsi="Times New Roman"/>
          <w:b/>
          <w:bCs/>
          <w:sz w:val="28"/>
          <w:szCs w:val="28"/>
          <w:lang w:eastAsia="en-US"/>
        </w:rPr>
        <w:t xml:space="preserve">на </w:t>
      </w:r>
      <w:r w:rsidRPr="00347880">
        <w:rPr>
          <w:rFonts w:ascii="Times New Roman" w:eastAsia="Times New Roman" w:hAnsi="Times New Roman"/>
          <w:b/>
          <w:bCs/>
          <w:spacing w:val="-1"/>
          <w:sz w:val="28"/>
          <w:szCs w:val="28"/>
          <w:lang w:eastAsia="en-US"/>
        </w:rPr>
        <w:t xml:space="preserve">освоение </w:t>
      </w:r>
      <w:r w:rsidRPr="00347880">
        <w:rPr>
          <w:rFonts w:ascii="Times New Roman" w:eastAsia="Times New Roman" w:hAnsi="Times New Roman"/>
          <w:b/>
          <w:bCs/>
          <w:sz w:val="28"/>
          <w:szCs w:val="28"/>
          <w:lang w:eastAsia="en-US"/>
        </w:rPr>
        <w:t xml:space="preserve">программы </w:t>
      </w:r>
      <w:r w:rsidRPr="00347880">
        <w:rPr>
          <w:rFonts w:ascii="Times New Roman" w:eastAsia="Times New Roman" w:hAnsi="Times New Roman"/>
          <w:b/>
          <w:bCs/>
          <w:spacing w:val="-1"/>
          <w:sz w:val="28"/>
          <w:szCs w:val="28"/>
          <w:lang w:eastAsia="en-US"/>
        </w:rPr>
        <w:t>дисциплины:</w:t>
      </w:r>
    </w:p>
    <w:p w:rsidR="00347880" w:rsidRPr="00347880" w:rsidRDefault="00347880" w:rsidP="00347880">
      <w:pPr>
        <w:widowControl w:val="0"/>
        <w:spacing w:before="3" w:after="0" w:line="274" w:lineRule="exact"/>
        <w:ind w:left="800" w:right="2583"/>
        <w:rPr>
          <w:rFonts w:ascii="Times New Roman" w:eastAsia="Times New Roman" w:hAnsi="Times New Roman"/>
          <w:sz w:val="28"/>
          <w:szCs w:val="28"/>
          <w:lang w:eastAsia="en-US"/>
        </w:rPr>
      </w:pPr>
      <w:r w:rsidRPr="00347880">
        <w:rPr>
          <w:rFonts w:ascii="Times New Roman" w:eastAsia="Times New Roman" w:hAnsi="Times New Roman"/>
          <w:spacing w:val="-1"/>
          <w:sz w:val="28"/>
          <w:szCs w:val="28"/>
          <w:lang w:eastAsia="en-US"/>
        </w:rPr>
        <w:t xml:space="preserve">максимальной </w:t>
      </w:r>
      <w:r w:rsidRPr="00347880">
        <w:rPr>
          <w:rFonts w:ascii="Times New Roman" w:eastAsia="Times New Roman" w:hAnsi="Times New Roman"/>
          <w:spacing w:val="-2"/>
          <w:sz w:val="28"/>
          <w:szCs w:val="28"/>
          <w:lang w:eastAsia="en-US"/>
        </w:rPr>
        <w:t xml:space="preserve">учебной нагрузки </w:t>
      </w:r>
      <w:r w:rsidRPr="00347880">
        <w:rPr>
          <w:rFonts w:ascii="Times New Roman" w:eastAsia="Times New Roman" w:hAnsi="Times New Roman"/>
          <w:spacing w:val="-1"/>
          <w:sz w:val="28"/>
          <w:szCs w:val="28"/>
          <w:lang w:eastAsia="en-US"/>
        </w:rPr>
        <w:t>обучающегося</w:t>
      </w:r>
      <w:r w:rsidRPr="00347880">
        <w:rPr>
          <w:rFonts w:ascii="Times New Roman" w:eastAsia="Times New Roman" w:hAnsi="Times New Roman"/>
          <w:sz w:val="28"/>
          <w:szCs w:val="28"/>
          <w:lang w:eastAsia="en-US"/>
        </w:rPr>
        <w:t xml:space="preserve">–198 </w:t>
      </w:r>
      <w:r w:rsidRPr="00347880">
        <w:rPr>
          <w:rFonts w:ascii="Times New Roman" w:eastAsia="Times New Roman" w:hAnsi="Times New Roman"/>
          <w:spacing w:val="-2"/>
          <w:sz w:val="28"/>
          <w:szCs w:val="28"/>
          <w:lang w:eastAsia="en-US"/>
        </w:rPr>
        <w:t xml:space="preserve">часов, </w:t>
      </w:r>
      <w:r w:rsidRPr="00347880">
        <w:rPr>
          <w:rFonts w:ascii="Times New Roman" w:eastAsia="Times New Roman" w:hAnsi="Times New Roman"/>
          <w:sz w:val="28"/>
          <w:szCs w:val="28"/>
          <w:lang w:eastAsia="en-US"/>
        </w:rPr>
        <w:t xml:space="preserve">в том </w:t>
      </w:r>
      <w:r w:rsidRPr="00347880">
        <w:rPr>
          <w:rFonts w:ascii="Times New Roman" w:eastAsia="Times New Roman" w:hAnsi="Times New Roman"/>
          <w:spacing w:val="-1"/>
          <w:sz w:val="28"/>
          <w:szCs w:val="28"/>
          <w:lang w:eastAsia="en-US"/>
        </w:rPr>
        <w:t>числе:</w:t>
      </w:r>
    </w:p>
    <w:p w:rsidR="00347880" w:rsidRPr="00347880" w:rsidRDefault="00347880" w:rsidP="00347880">
      <w:pPr>
        <w:widowControl w:val="0"/>
        <w:spacing w:before="4" w:after="0" w:line="274" w:lineRule="exact"/>
        <w:ind w:left="800"/>
        <w:rPr>
          <w:rFonts w:ascii="Times New Roman" w:eastAsia="Times New Roman" w:hAnsi="Times New Roman"/>
          <w:spacing w:val="-2"/>
          <w:sz w:val="28"/>
          <w:szCs w:val="28"/>
          <w:lang w:eastAsia="en-US"/>
        </w:rPr>
      </w:pPr>
      <w:r w:rsidRPr="00347880">
        <w:rPr>
          <w:rFonts w:ascii="Times New Roman" w:eastAsia="Times New Roman" w:hAnsi="Times New Roman"/>
          <w:sz w:val="28"/>
          <w:szCs w:val="28"/>
          <w:lang w:eastAsia="en-US"/>
        </w:rPr>
        <w:t xml:space="preserve">обязательной  </w:t>
      </w:r>
      <w:r w:rsidRPr="00347880">
        <w:rPr>
          <w:rFonts w:ascii="Times New Roman" w:eastAsia="Times New Roman" w:hAnsi="Times New Roman"/>
          <w:spacing w:val="-1"/>
          <w:sz w:val="28"/>
          <w:szCs w:val="28"/>
          <w:lang w:eastAsia="en-US"/>
        </w:rPr>
        <w:t xml:space="preserve">аудиторной  учебной </w:t>
      </w:r>
      <w:r w:rsidRPr="00347880">
        <w:rPr>
          <w:rFonts w:ascii="Times New Roman" w:eastAsia="Times New Roman" w:hAnsi="Times New Roman"/>
          <w:spacing w:val="-2"/>
          <w:sz w:val="28"/>
          <w:szCs w:val="28"/>
          <w:lang w:eastAsia="en-US"/>
        </w:rPr>
        <w:t xml:space="preserve">нагрузки </w:t>
      </w:r>
      <w:r w:rsidRPr="00347880">
        <w:rPr>
          <w:rFonts w:ascii="Times New Roman" w:eastAsia="Times New Roman" w:hAnsi="Times New Roman"/>
          <w:spacing w:val="-1"/>
          <w:sz w:val="28"/>
          <w:szCs w:val="28"/>
          <w:lang w:eastAsia="en-US"/>
        </w:rPr>
        <w:t>обучающегося</w:t>
      </w:r>
      <w:r w:rsidRPr="00347880">
        <w:rPr>
          <w:rFonts w:ascii="Times New Roman" w:eastAsia="Times New Roman" w:hAnsi="Times New Roman"/>
          <w:sz w:val="28"/>
          <w:szCs w:val="28"/>
          <w:lang w:eastAsia="en-US"/>
        </w:rPr>
        <w:t xml:space="preserve">–132 </w:t>
      </w:r>
      <w:r w:rsidRPr="00347880">
        <w:rPr>
          <w:rFonts w:ascii="Times New Roman" w:eastAsia="Times New Roman" w:hAnsi="Times New Roman"/>
          <w:spacing w:val="-1"/>
          <w:sz w:val="28"/>
          <w:szCs w:val="28"/>
          <w:lang w:eastAsia="en-US"/>
        </w:rPr>
        <w:t xml:space="preserve">часа; самостоятельной работы обучающегося </w:t>
      </w:r>
      <w:r w:rsidRPr="00347880">
        <w:rPr>
          <w:rFonts w:ascii="Times New Roman" w:eastAsia="Times New Roman" w:hAnsi="Times New Roman"/>
          <w:sz w:val="28"/>
          <w:szCs w:val="28"/>
          <w:lang w:eastAsia="en-US"/>
        </w:rPr>
        <w:t>- 66</w:t>
      </w:r>
      <w:r w:rsidRPr="00347880">
        <w:rPr>
          <w:rFonts w:ascii="Times New Roman" w:eastAsia="Times New Roman" w:hAnsi="Times New Roman"/>
          <w:spacing w:val="-2"/>
          <w:sz w:val="28"/>
          <w:szCs w:val="28"/>
          <w:lang w:eastAsia="en-US"/>
        </w:rPr>
        <w:t>ч</w:t>
      </w:r>
    </w:p>
    <w:p w:rsidR="00347880" w:rsidRPr="00347880" w:rsidRDefault="00347880" w:rsidP="00347880">
      <w:pPr>
        <w:widowControl w:val="0"/>
        <w:spacing w:before="4" w:after="0" w:line="274" w:lineRule="exact"/>
        <w:ind w:left="800"/>
        <w:rPr>
          <w:rFonts w:ascii="Times New Roman" w:eastAsia="Times New Roman" w:hAnsi="Times New Roman"/>
          <w:sz w:val="28"/>
          <w:szCs w:val="28"/>
          <w:lang w:eastAsia="en-US"/>
        </w:rPr>
      </w:pPr>
    </w:p>
    <w:p w:rsidR="00347880" w:rsidRPr="00347880" w:rsidRDefault="00347880" w:rsidP="00347880">
      <w:pPr>
        <w:numPr>
          <w:ilvl w:val="0"/>
          <w:numId w:val="41"/>
        </w:numPr>
        <w:contextualSpacing/>
        <w:rPr>
          <w:rFonts w:ascii="Times New Roman" w:hAnsi="Times New Roman" w:cs="Times New Roman"/>
          <w:b/>
          <w:sz w:val="28"/>
          <w:szCs w:val="28"/>
          <w:lang w:eastAsia="en-US"/>
        </w:rPr>
      </w:pPr>
      <w:r w:rsidRPr="00347880">
        <w:rPr>
          <w:rFonts w:ascii="Times New Roman" w:hAnsi="Times New Roman" w:cs="Times New Roman"/>
          <w:b/>
          <w:sz w:val="28"/>
          <w:szCs w:val="28"/>
          <w:lang w:eastAsia="en-US"/>
        </w:rPr>
        <w:t>Содержание учебной дисциплины</w:t>
      </w:r>
    </w:p>
    <w:p w:rsidR="00347880" w:rsidRPr="00347880" w:rsidRDefault="00347880" w:rsidP="00347880">
      <w:pPr>
        <w:ind w:left="720"/>
        <w:contextualSpacing/>
        <w:rPr>
          <w:rFonts w:ascii="Times New Roman" w:eastAsia="Times New Roman" w:hAnsi="Times New Roman" w:cs="Times New Roman"/>
          <w:sz w:val="28"/>
          <w:szCs w:val="28"/>
        </w:rPr>
      </w:pPr>
      <w:r w:rsidRPr="00347880">
        <w:rPr>
          <w:rFonts w:ascii="Times New Roman" w:hAnsi="Times New Roman" w:cs="Times New Roman"/>
          <w:sz w:val="28"/>
          <w:szCs w:val="28"/>
          <w:lang w:eastAsia="en-US"/>
        </w:rPr>
        <w:t xml:space="preserve">Раздел 1 </w:t>
      </w:r>
      <w:r w:rsidRPr="00347880">
        <w:rPr>
          <w:rFonts w:ascii="Times New Roman" w:eastAsia="Times New Roman" w:hAnsi="Times New Roman" w:cs="Times New Roman"/>
          <w:sz w:val="28"/>
          <w:szCs w:val="28"/>
        </w:rPr>
        <w:t>Теоретические основы страхования</w:t>
      </w:r>
    </w:p>
    <w:p w:rsidR="00347880" w:rsidRPr="00347880" w:rsidRDefault="00347880" w:rsidP="00347880">
      <w:pPr>
        <w:ind w:left="720"/>
        <w:contextualSpacing/>
        <w:rPr>
          <w:rFonts w:ascii="Times New Roman" w:hAnsi="Times New Roman" w:cs="Times New Roman"/>
          <w:sz w:val="28"/>
          <w:szCs w:val="28"/>
          <w:lang w:eastAsia="en-US"/>
        </w:rPr>
      </w:pPr>
      <w:r w:rsidRPr="00347880">
        <w:rPr>
          <w:rFonts w:ascii="Times New Roman" w:hAnsi="Times New Roman" w:cs="Times New Roman"/>
          <w:sz w:val="28"/>
          <w:szCs w:val="28"/>
          <w:lang w:eastAsia="en-US"/>
        </w:rPr>
        <w:t>Раздел 2</w:t>
      </w:r>
      <w:r w:rsidRPr="00347880">
        <w:rPr>
          <w:rFonts w:ascii="Times New Roman" w:eastAsia="Times New Roman" w:hAnsi="Times New Roman" w:cs="Times New Roman"/>
          <w:sz w:val="28"/>
          <w:szCs w:val="28"/>
        </w:rPr>
        <w:t xml:space="preserve">  Виды страхования</w:t>
      </w:r>
    </w:p>
    <w:p w:rsidR="00347880" w:rsidRPr="00347880" w:rsidRDefault="00347880" w:rsidP="00347880">
      <w:pPr>
        <w:ind w:left="720"/>
        <w:contextualSpacing/>
        <w:rPr>
          <w:rFonts w:ascii="Times New Roman" w:hAnsi="Times New Roman" w:cs="Times New Roman"/>
          <w:sz w:val="28"/>
          <w:szCs w:val="28"/>
          <w:lang w:eastAsia="en-US"/>
        </w:rPr>
      </w:pPr>
      <w:r w:rsidRPr="00347880">
        <w:rPr>
          <w:rFonts w:ascii="Times New Roman" w:hAnsi="Times New Roman" w:cs="Times New Roman"/>
          <w:sz w:val="28"/>
          <w:szCs w:val="28"/>
          <w:lang w:eastAsia="en-US"/>
        </w:rPr>
        <w:t>Раздел 3</w:t>
      </w:r>
      <w:r w:rsidRPr="00347880">
        <w:rPr>
          <w:rFonts w:ascii="Times New Roman" w:eastAsia="Times New Roman" w:hAnsi="Times New Roman" w:cs="Times New Roman"/>
          <w:sz w:val="28"/>
          <w:szCs w:val="28"/>
        </w:rPr>
        <w:t xml:space="preserve">  Финансовые основы страховой деятельности</w:t>
      </w:r>
    </w:p>
    <w:p w:rsidR="00347880" w:rsidRPr="00347880" w:rsidRDefault="00347880" w:rsidP="00347880">
      <w:pPr>
        <w:ind w:left="720"/>
        <w:contextualSpacing/>
        <w:rPr>
          <w:rFonts w:ascii="Times New Roman" w:hAnsi="Times New Roman" w:cs="Times New Roman"/>
          <w:sz w:val="28"/>
          <w:szCs w:val="28"/>
          <w:lang w:eastAsia="en-US"/>
        </w:rPr>
      </w:pPr>
      <w:r w:rsidRPr="00347880">
        <w:rPr>
          <w:rFonts w:ascii="Times New Roman" w:hAnsi="Times New Roman" w:cs="Times New Roman"/>
          <w:sz w:val="28"/>
          <w:szCs w:val="28"/>
          <w:lang w:eastAsia="en-US"/>
        </w:rPr>
        <w:t>Раздел 4</w:t>
      </w:r>
      <w:r w:rsidRPr="00347880">
        <w:rPr>
          <w:rFonts w:ascii="Times New Roman" w:eastAsia="Times New Roman" w:hAnsi="Times New Roman" w:cs="Times New Roman"/>
          <w:sz w:val="28"/>
          <w:szCs w:val="28"/>
        </w:rPr>
        <w:t xml:space="preserve">  Особенности страхования в зарубежных странах</w:t>
      </w:r>
    </w:p>
    <w:p w:rsidR="00291AD1" w:rsidRDefault="00291AD1" w:rsidP="00BE35D1">
      <w:pPr>
        <w:spacing w:after="0" w:line="240" w:lineRule="auto"/>
        <w:rPr>
          <w:rFonts w:ascii="Times New Roman" w:hAnsi="Times New Roman" w:cs="Times New Roman"/>
          <w:sz w:val="24"/>
          <w:szCs w:val="24"/>
        </w:rPr>
      </w:pPr>
    </w:p>
    <w:p w:rsidR="00347880" w:rsidRDefault="00347880" w:rsidP="00BE35D1">
      <w:pPr>
        <w:spacing w:after="0" w:line="240" w:lineRule="auto"/>
        <w:rPr>
          <w:rFonts w:ascii="Times New Roman" w:hAnsi="Times New Roman" w:cs="Times New Roman"/>
          <w:sz w:val="24"/>
          <w:szCs w:val="24"/>
        </w:rPr>
      </w:pPr>
    </w:p>
    <w:p w:rsidR="00347880" w:rsidRDefault="00347880"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92947" w:rsidRPr="00347880" w:rsidRDefault="00392947" w:rsidP="00347880">
      <w:pPr>
        <w:tabs>
          <w:tab w:val="left" w:pos="1134"/>
        </w:tabs>
        <w:spacing w:after="0" w:line="240" w:lineRule="auto"/>
        <w:ind w:left="360"/>
        <w:contextualSpacing/>
        <w:jc w:val="center"/>
        <w:rPr>
          <w:rFonts w:ascii="Times New Roman" w:eastAsia="Times New Roman" w:hAnsi="Times New Roman" w:cs="Times New Roman"/>
          <w:sz w:val="28"/>
          <w:szCs w:val="28"/>
        </w:rPr>
      </w:pPr>
    </w:p>
    <w:p w:rsidR="00347880" w:rsidRPr="00347880" w:rsidRDefault="00347880" w:rsidP="00347880">
      <w:pPr>
        <w:tabs>
          <w:tab w:val="left" w:pos="1134"/>
        </w:tabs>
        <w:spacing w:after="0" w:line="240" w:lineRule="auto"/>
        <w:ind w:left="1440"/>
        <w:contextualSpacing/>
        <w:jc w:val="center"/>
        <w:rPr>
          <w:rFonts w:ascii="Times New Roman" w:eastAsia="Times New Roman" w:hAnsi="Times New Roman" w:cs="Times New Roman"/>
          <w:b/>
          <w:sz w:val="28"/>
          <w:szCs w:val="28"/>
        </w:rPr>
      </w:pPr>
      <w:r w:rsidRPr="00347880">
        <w:rPr>
          <w:rFonts w:ascii="Times New Roman" w:eastAsia="Times New Roman" w:hAnsi="Times New Roman" w:cs="Times New Roman"/>
          <w:b/>
          <w:sz w:val="28"/>
          <w:szCs w:val="28"/>
        </w:rPr>
        <w:lastRenderedPageBreak/>
        <w:t>АННОТАЦИЯ РАБОЧЕЙ ПРОГРАММЫ УЧЕБНОЙ ДИСЦИПЛИНЫ ОПД.11 БЕЗОПАСНОСТЬ ЖИЗНЕДЕЯТЕЛЬНОСТИ</w:t>
      </w:r>
    </w:p>
    <w:p w:rsidR="00347880" w:rsidRPr="00347880" w:rsidRDefault="00347880" w:rsidP="00347880">
      <w:pPr>
        <w:tabs>
          <w:tab w:val="left" w:pos="1134"/>
        </w:tabs>
        <w:spacing w:after="0" w:line="240" w:lineRule="auto"/>
        <w:ind w:left="1440"/>
        <w:contextualSpacing/>
        <w:jc w:val="both"/>
        <w:rPr>
          <w:rFonts w:ascii="Times New Roman" w:eastAsia="Times New Roman" w:hAnsi="Times New Roman" w:cs="Times New Roman"/>
          <w:b/>
          <w:sz w:val="28"/>
          <w:szCs w:val="28"/>
        </w:rPr>
      </w:pPr>
    </w:p>
    <w:p w:rsidR="00347880" w:rsidRPr="00347880" w:rsidRDefault="00347880" w:rsidP="00347880">
      <w:pPr>
        <w:numPr>
          <w:ilvl w:val="0"/>
          <w:numId w:val="46"/>
        </w:numPr>
        <w:tabs>
          <w:tab w:val="left" w:pos="1134"/>
        </w:tabs>
        <w:spacing w:after="0" w:line="240" w:lineRule="auto"/>
        <w:contextualSpacing/>
        <w:jc w:val="both"/>
        <w:rPr>
          <w:rFonts w:ascii="Times New Roman" w:eastAsia="Times New Roman" w:hAnsi="Times New Roman" w:cs="Times New Roman"/>
          <w:b/>
          <w:sz w:val="28"/>
          <w:szCs w:val="28"/>
        </w:rPr>
      </w:pPr>
      <w:r w:rsidRPr="00347880">
        <w:rPr>
          <w:rFonts w:ascii="Times New Roman" w:eastAsia="Times New Roman" w:hAnsi="Times New Roman" w:cs="Times New Roman"/>
          <w:b/>
          <w:sz w:val="28"/>
          <w:szCs w:val="28"/>
        </w:rPr>
        <w:t>Область применения программы</w:t>
      </w:r>
    </w:p>
    <w:p w:rsidR="00347880" w:rsidRPr="00347880" w:rsidRDefault="00347880" w:rsidP="00347880">
      <w:pPr>
        <w:spacing w:after="0" w:line="240" w:lineRule="auto"/>
        <w:ind w:firstLine="709"/>
        <w:jc w:val="both"/>
        <w:rPr>
          <w:rFonts w:ascii="Times New Roman" w:hAnsi="Times New Roman"/>
          <w:sz w:val="28"/>
          <w:szCs w:val="28"/>
        </w:rPr>
      </w:pPr>
      <w:r w:rsidRPr="00347880">
        <w:rPr>
          <w:rFonts w:ascii="Times New Roman" w:hAnsi="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38.02.02  Страховое дело (по отраслям), по укрупненной группе специальностей 38.00.00 Экономика и управление</w:t>
      </w:r>
    </w:p>
    <w:p w:rsidR="00347880" w:rsidRPr="00347880" w:rsidRDefault="00347880" w:rsidP="00347880">
      <w:pPr>
        <w:spacing w:after="0" w:line="240" w:lineRule="auto"/>
        <w:ind w:left="360"/>
        <w:contextualSpacing/>
        <w:jc w:val="both"/>
        <w:rPr>
          <w:rFonts w:ascii="Times New Roman" w:eastAsia="Times New Roman" w:hAnsi="Times New Roman" w:cs="Times New Roman"/>
          <w:sz w:val="28"/>
          <w:szCs w:val="28"/>
        </w:rPr>
      </w:pPr>
    </w:p>
    <w:p w:rsidR="00347880" w:rsidRPr="00347880" w:rsidRDefault="00347880" w:rsidP="00347880">
      <w:pPr>
        <w:autoSpaceDE w:val="0"/>
        <w:autoSpaceDN w:val="0"/>
        <w:adjustRightInd w:val="0"/>
        <w:spacing w:after="0" w:line="240" w:lineRule="auto"/>
        <w:ind w:left="360"/>
        <w:jc w:val="both"/>
        <w:rPr>
          <w:rFonts w:ascii="Times New Roman" w:eastAsia="Times New Roman" w:hAnsi="Times New Roman" w:cs="Times New Roman"/>
          <w:b/>
          <w:bCs/>
          <w:color w:val="000000"/>
          <w:sz w:val="28"/>
          <w:szCs w:val="28"/>
          <w:lang w:eastAsia="en-US"/>
        </w:rPr>
      </w:pPr>
      <w:r w:rsidRPr="00347880">
        <w:rPr>
          <w:rFonts w:ascii="Times New Roman" w:eastAsia="Times New Roman" w:hAnsi="Times New Roman" w:cs="Times New Roman"/>
          <w:color w:val="000000"/>
          <w:sz w:val="28"/>
          <w:szCs w:val="28"/>
          <w:lang w:eastAsia="en-US"/>
        </w:rPr>
        <w:t xml:space="preserve">Рабочая программа учебной дисциплины может быть использована </w:t>
      </w:r>
    </w:p>
    <w:p w:rsidR="00347880" w:rsidRPr="00347880" w:rsidRDefault="00347880" w:rsidP="00347880">
      <w:pPr>
        <w:spacing w:after="0" w:line="240" w:lineRule="auto"/>
        <w:ind w:left="360"/>
        <w:contextualSpacing/>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 xml:space="preserve">другими 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 </w:t>
      </w:r>
    </w:p>
    <w:p w:rsidR="00347880" w:rsidRPr="00347880" w:rsidRDefault="00347880" w:rsidP="00347880">
      <w:pPr>
        <w:tabs>
          <w:tab w:val="left" w:pos="1134"/>
        </w:tabs>
        <w:spacing w:after="0" w:line="240" w:lineRule="auto"/>
        <w:ind w:left="709"/>
        <w:contextualSpacing/>
        <w:jc w:val="both"/>
        <w:rPr>
          <w:rFonts w:ascii="Times New Roman" w:eastAsia="Times New Roman" w:hAnsi="Times New Roman" w:cs="Times New Roman"/>
          <w:b/>
          <w:sz w:val="28"/>
          <w:szCs w:val="28"/>
        </w:rPr>
      </w:pPr>
      <w:r w:rsidRPr="00347880">
        <w:rPr>
          <w:rFonts w:ascii="Times New Roman" w:eastAsia="Times New Roman" w:hAnsi="Times New Roman" w:cs="Times New Roman"/>
          <w:b/>
          <w:sz w:val="28"/>
          <w:szCs w:val="28"/>
        </w:rPr>
        <w:t>1.1 Место учебной дисциплины в структуре основной образовательной программы</w:t>
      </w:r>
    </w:p>
    <w:p w:rsidR="00347880" w:rsidRPr="00347880" w:rsidRDefault="00347880" w:rsidP="00347880">
      <w:pPr>
        <w:tabs>
          <w:tab w:val="left" w:pos="1134"/>
        </w:tabs>
        <w:ind w:firstLine="709"/>
        <w:jc w:val="both"/>
        <w:rPr>
          <w:rFonts w:ascii="Times New Roman" w:hAnsi="Times New Roman" w:cs="Times New Roman"/>
          <w:sz w:val="28"/>
          <w:szCs w:val="28"/>
        </w:rPr>
      </w:pPr>
      <w:r w:rsidRPr="00347880">
        <w:rPr>
          <w:rFonts w:ascii="Times New Roman" w:hAnsi="Times New Roman" w:cs="Times New Roman"/>
          <w:sz w:val="28"/>
          <w:szCs w:val="28"/>
        </w:rPr>
        <w:t>Дисциплина «Безопасность жизнедеятельности» входит в обязательную часть общепрофессионального цикла.</w:t>
      </w:r>
    </w:p>
    <w:p w:rsidR="00347880" w:rsidRPr="00347880" w:rsidRDefault="00347880" w:rsidP="00347880">
      <w:pPr>
        <w:tabs>
          <w:tab w:val="left" w:pos="1134"/>
        </w:tabs>
        <w:spacing w:after="0" w:line="240" w:lineRule="auto"/>
        <w:ind w:left="709"/>
        <w:contextualSpacing/>
        <w:jc w:val="both"/>
        <w:rPr>
          <w:rFonts w:ascii="Times New Roman" w:eastAsia="Times New Roman" w:hAnsi="Times New Roman" w:cs="Times New Roman"/>
          <w:b/>
          <w:sz w:val="28"/>
          <w:szCs w:val="28"/>
        </w:rPr>
      </w:pPr>
      <w:r w:rsidRPr="00347880">
        <w:rPr>
          <w:rFonts w:ascii="Times New Roman" w:eastAsia="Times New Roman" w:hAnsi="Times New Roman" w:cs="Times New Roman"/>
          <w:b/>
          <w:sz w:val="28"/>
          <w:szCs w:val="28"/>
        </w:rPr>
        <w:t>1.2 Цели и задачи учебной дисциплины – требования к результатам освоения дисциплины</w:t>
      </w:r>
    </w:p>
    <w:p w:rsidR="00347880" w:rsidRPr="00347880" w:rsidRDefault="00347880" w:rsidP="00347880">
      <w:pPr>
        <w:tabs>
          <w:tab w:val="left" w:pos="1134"/>
        </w:tabs>
        <w:ind w:firstLine="709"/>
        <w:jc w:val="both"/>
        <w:rPr>
          <w:rFonts w:ascii="Times New Roman" w:hAnsi="Times New Roman" w:cs="Times New Roman"/>
          <w:i/>
          <w:sz w:val="28"/>
          <w:szCs w:val="28"/>
        </w:rPr>
      </w:pPr>
      <w:r w:rsidRPr="00347880">
        <w:rPr>
          <w:rFonts w:ascii="Times New Roman" w:hAnsi="Times New Roman" w:cs="Times New Roman"/>
          <w:sz w:val="28"/>
          <w:szCs w:val="28"/>
        </w:rPr>
        <w:t xml:space="preserve">В результате освоения учебной дисциплины «Безопасность жизнедеятельности» обучающийся </w:t>
      </w:r>
      <w:r w:rsidRPr="00347880">
        <w:rPr>
          <w:rFonts w:ascii="Times New Roman" w:hAnsi="Times New Roman" w:cs="Times New Roman"/>
          <w:i/>
          <w:sz w:val="28"/>
          <w:szCs w:val="28"/>
        </w:rPr>
        <w:t>должен уметь:</w:t>
      </w:r>
    </w:p>
    <w:p w:rsidR="00347880" w:rsidRPr="00347880" w:rsidRDefault="00347880" w:rsidP="00347880">
      <w:pPr>
        <w:numPr>
          <w:ilvl w:val="0"/>
          <w:numId w:val="42"/>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 xml:space="preserve">организовывать и проводить мероприятия по защите работающих и населения от негативных воздействий чрезвычайных </w:t>
      </w:r>
      <w:proofErr w:type="gramStart"/>
      <w:r w:rsidRPr="00347880">
        <w:rPr>
          <w:rFonts w:ascii="Times New Roman" w:eastAsia="Times New Roman" w:hAnsi="Times New Roman" w:cs="Times New Roman"/>
          <w:sz w:val="28"/>
          <w:szCs w:val="28"/>
        </w:rPr>
        <w:t>ситуациях</w:t>
      </w:r>
      <w:proofErr w:type="gramEnd"/>
      <w:r w:rsidRPr="00347880">
        <w:rPr>
          <w:rFonts w:ascii="Times New Roman" w:eastAsia="Times New Roman" w:hAnsi="Times New Roman" w:cs="Times New Roman"/>
          <w:sz w:val="28"/>
          <w:szCs w:val="28"/>
        </w:rPr>
        <w:t>;</w:t>
      </w:r>
    </w:p>
    <w:p w:rsidR="00347880" w:rsidRPr="00347880" w:rsidRDefault="00347880" w:rsidP="00347880">
      <w:pPr>
        <w:numPr>
          <w:ilvl w:val="0"/>
          <w:numId w:val="42"/>
        </w:numPr>
        <w:tabs>
          <w:tab w:val="left" w:pos="1134"/>
        </w:tabs>
        <w:spacing w:after="0" w:line="240" w:lineRule="auto"/>
        <w:ind w:left="0" w:firstLine="709"/>
        <w:contextualSpacing/>
        <w:jc w:val="both"/>
        <w:rPr>
          <w:rFonts w:ascii="Times New Roman" w:eastAsia="Times New Roman" w:hAnsi="Times New Roman" w:cs="Times New Roman"/>
          <w:spacing w:val="-4"/>
          <w:sz w:val="28"/>
          <w:szCs w:val="28"/>
        </w:rPr>
      </w:pPr>
      <w:r w:rsidRPr="00347880">
        <w:rPr>
          <w:rFonts w:ascii="Times New Roman" w:eastAsia="Times New Roman" w:hAnsi="Times New Roman" w:cs="Times New Roman"/>
          <w:spacing w:val="-4"/>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47880" w:rsidRPr="00347880" w:rsidRDefault="00347880" w:rsidP="00347880">
      <w:pPr>
        <w:numPr>
          <w:ilvl w:val="0"/>
          <w:numId w:val="42"/>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использовать средства индивидуальной и коллективной защиты от оружия массового поражения;</w:t>
      </w:r>
    </w:p>
    <w:p w:rsidR="00347880" w:rsidRPr="00347880" w:rsidRDefault="00347880" w:rsidP="00347880">
      <w:pPr>
        <w:numPr>
          <w:ilvl w:val="0"/>
          <w:numId w:val="42"/>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применять первичные средства пожаротушения;</w:t>
      </w:r>
    </w:p>
    <w:p w:rsidR="00347880" w:rsidRPr="00347880" w:rsidRDefault="00347880" w:rsidP="00347880">
      <w:pPr>
        <w:numPr>
          <w:ilvl w:val="0"/>
          <w:numId w:val="43"/>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rPr>
      </w:pPr>
      <w:proofErr w:type="gramStart"/>
      <w:r w:rsidRPr="00347880">
        <w:rPr>
          <w:rFonts w:ascii="Times New Roman" w:eastAsia="Times New Roman" w:hAnsi="Times New Roman" w:cs="Times New Roman"/>
          <w:sz w:val="28"/>
          <w:szCs w:val="28"/>
        </w:rPr>
        <w:t>ориентироваться в перечне военно-учетных специальностей, самостоятельно определять среди них родственные полученной профессии;</w:t>
      </w:r>
      <w:proofErr w:type="gramEnd"/>
    </w:p>
    <w:p w:rsidR="00347880" w:rsidRPr="00347880" w:rsidRDefault="00347880" w:rsidP="00347880">
      <w:pPr>
        <w:numPr>
          <w:ilvl w:val="0"/>
          <w:numId w:val="43"/>
        </w:numPr>
        <w:tabs>
          <w:tab w:val="left" w:pos="0"/>
          <w:tab w:val="left" w:pos="1134"/>
        </w:tabs>
        <w:spacing w:after="0" w:line="240" w:lineRule="auto"/>
        <w:ind w:left="0" w:firstLine="709"/>
        <w:contextualSpacing/>
        <w:jc w:val="both"/>
        <w:rPr>
          <w:rFonts w:ascii="Times New Roman" w:eastAsia="Times New Roman" w:hAnsi="Times New Roman" w:cs="Times New Roman"/>
          <w:spacing w:val="-8"/>
          <w:sz w:val="28"/>
          <w:szCs w:val="28"/>
        </w:rPr>
      </w:pPr>
      <w:r w:rsidRPr="00347880">
        <w:rPr>
          <w:rFonts w:ascii="Times New Roman" w:eastAsia="Times New Roman" w:hAnsi="Times New Roman" w:cs="Times New Roman"/>
          <w:spacing w:val="-8"/>
          <w:sz w:val="28"/>
          <w:szCs w:val="28"/>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347880" w:rsidRPr="00347880" w:rsidRDefault="00347880" w:rsidP="00347880">
      <w:pPr>
        <w:numPr>
          <w:ilvl w:val="0"/>
          <w:numId w:val="43"/>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 xml:space="preserve">владеть способами  бесконфликтного общения и </w:t>
      </w:r>
      <w:proofErr w:type="spellStart"/>
      <w:r w:rsidRPr="00347880">
        <w:rPr>
          <w:rFonts w:ascii="Times New Roman" w:eastAsia="Times New Roman" w:hAnsi="Times New Roman" w:cs="Times New Roman"/>
          <w:sz w:val="28"/>
          <w:szCs w:val="28"/>
        </w:rPr>
        <w:t>саморегуляции</w:t>
      </w:r>
      <w:proofErr w:type="spellEnd"/>
      <w:r w:rsidRPr="00347880">
        <w:rPr>
          <w:rFonts w:ascii="Times New Roman" w:eastAsia="Times New Roman" w:hAnsi="Times New Roman" w:cs="Times New Roman"/>
          <w:sz w:val="28"/>
          <w:szCs w:val="28"/>
        </w:rPr>
        <w:t xml:space="preserve">  в повседневной деятельности и экстремальных условиях военной службы;</w:t>
      </w:r>
    </w:p>
    <w:p w:rsidR="00347880" w:rsidRPr="00347880" w:rsidRDefault="00347880" w:rsidP="00347880">
      <w:pPr>
        <w:numPr>
          <w:ilvl w:val="0"/>
          <w:numId w:val="43"/>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оказывать первую помощь пострадавшим.</w:t>
      </w:r>
    </w:p>
    <w:p w:rsidR="00347880" w:rsidRPr="00347880" w:rsidRDefault="00347880" w:rsidP="00347880">
      <w:pPr>
        <w:tabs>
          <w:tab w:val="left" w:pos="1134"/>
        </w:tabs>
        <w:ind w:firstLine="709"/>
        <w:jc w:val="both"/>
        <w:rPr>
          <w:rFonts w:ascii="Times New Roman" w:hAnsi="Times New Roman" w:cs="Times New Roman"/>
          <w:i/>
          <w:sz w:val="28"/>
          <w:szCs w:val="28"/>
        </w:rPr>
      </w:pPr>
      <w:r w:rsidRPr="00347880">
        <w:rPr>
          <w:rFonts w:ascii="Times New Roman" w:hAnsi="Times New Roman" w:cs="Times New Roman"/>
          <w:i/>
          <w:sz w:val="28"/>
          <w:szCs w:val="28"/>
        </w:rPr>
        <w:t>Обучающийся должен знать:</w:t>
      </w:r>
    </w:p>
    <w:p w:rsidR="00347880" w:rsidRPr="00347880" w:rsidRDefault="00347880" w:rsidP="00347880">
      <w:pPr>
        <w:numPr>
          <w:ilvl w:val="0"/>
          <w:numId w:val="44"/>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347880" w:rsidRPr="00347880" w:rsidRDefault="00347880" w:rsidP="00347880">
      <w:pPr>
        <w:numPr>
          <w:ilvl w:val="0"/>
          <w:numId w:val="44"/>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lastRenderedPageBreak/>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347880" w:rsidRPr="00347880" w:rsidRDefault="00347880" w:rsidP="00347880">
      <w:pPr>
        <w:numPr>
          <w:ilvl w:val="0"/>
          <w:numId w:val="44"/>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основы военной службы и обороны государства;</w:t>
      </w:r>
    </w:p>
    <w:p w:rsidR="00347880" w:rsidRPr="00347880" w:rsidRDefault="00347880" w:rsidP="00347880">
      <w:pPr>
        <w:numPr>
          <w:ilvl w:val="0"/>
          <w:numId w:val="44"/>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задачи и основные мероприятия гражданской обороны;</w:t>
      </w:r>
    </w:p>
    <w:p w:rsidR="00347880" w:rsidRPr="00347880" w:rsidRDefault="00347880" w:rsidP="00347880">
      <w:pPr>
        <w:numPr>
          <w:ilvl w:val="0"/>
          <w:numId w:val="44"/>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способы защиты населения от оружия массового поражения;</w:t>
      </w:r>
    </w:p>
    <w:p w:rsidR="00347880" w:rsidRPr="00347880" w:rsidRDefault="00347880" w:rsidP="00347880">
      <w:pPr>
        <w:numPr>
          <w:ilvl w:val="0"/>
          <w:numId w:val="44"/>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меры пожарной безопасности и правила безопасного поведения при пожарах;</w:t>
      </w:r>
    </w:p>
    <w:p w:rsidR="00347880" w:rsidRPr="00347880" w:rsidRDefault="00347880" w:rsidP="00347880">
      <w:pPr>
        <w:numPr>
          <w:ilvl w:val="0"/>
          <w:numId w:val="45"/>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организацию и порядок призыва граждан на военную службу и поступления на неё в добровольном порядке;</w:t>
      </w:r>
    </w:p>
    <w:p w:rsidR="00347880" w:rsidRPr="00347880" w:rsidRDefault="00347880" w:rsidP="00347880">
      <w:pPr>
        <w:numPr>
          <w:ilvl w:val="0"/>
          <w:numId w:val="45"/>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347880" w:rsidRPr="00347880" w:rsidRDefault="00347880" w:rsidP="00347880">
      <w:pPr>
        <w:numPr>
          <w:ilvl w:val="0"/>
          <w:numId w:val="45"/>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области применения полученных профессиональных знаний при исполнении обязанностей военной службы;</w:t>
      </w:r>
    </w:p>
    <w:p w:rsidR="00347880" w:rsidRPr="00347880" w:rsidRDefault="00347880" w:rsidP="00347880">
      <w:pPr>
        <w:numPr>
          <w:ilvl w:val="0"/>
          <w:numId w:val="45"/>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порядок и правила оказания первой медицинской помощи.</w:t>
      </w:r>
    </w:p>
    <w:p w:rsidR="00347880" w:rsidRPr="00347880" w:rsidRDefault="00347880" w:rsidP="003478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7880">
        <w:rPr>
          <w:rFonts w:ascii="Times New Roman" w:hAnsi="Times New Roman" w:cs="Times New Roman"/>
          <w:sz w:val="28"/>
          <w:szCs w:val="28"/>
        </w:rPr>
        <w:t>Специали</w:t>
      </w:r>
      <w:proofErr w:type="gramStart"/>
      <w:r w:rsidRPr="00347880">
        <w:rPr>
          <w:rFonts w:ascii="Times New Roman" w:hAnsi="Times New Roman" w:cs="Times New Roman"/>
          <w:sz w:val="28"/>
          <w:szCs w:val="28"/>
        </w:rPr>
        <w:t>ст стр</w:t>
      </w:r>
      <w:proofErr w:type="gramEnd"/>
      <w:r w:rsidRPr="00347880">
        <w:rPr>
          <w:rFonts w:ascii="Times New Roman" w:hAnsi="Times New Roman" w:cs="Times New Roman"/>
          <w:sz w:val="28"/>
          <w:szCs w:val="28"/>
        </w:rPr>
        <w:t>ахового дела (углубленной подготовки) должен обладать общими компетенциями, включающими в себя способность:</w:t>
      </w:r>
    </w:p>
    <w:p w:rsidR="00347880" w:rsidRPr="00347880" w:rsidRDefault="00347880" w:rsidP="003478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7880">
        <w:rPr>
          <w:rFonts w:ascii="Times New Roman" w:hAnsi="Times New Roman" w:cs="Times New Roman"/>
          <w:sz w:val="28"/>
          <w:szCs w:val="28"/>
        </w:rPr>
        <w:t>ОК</w:t>
      </w:r>
      <w:proofErr w:type="gramEnd"/>
      <w:r w:rsidRPr="00347880">
        <w:rPr>
          <w:rFonts w:ascii="Times New Roman" w:hAnsi="Times New Roman" w:cs="Times New Roman"/>
          <w:sz w:val="28"/>
          <w:szCs w:val="28"/>
        </w:rPr>
        <w:t xml:space="preserve"> 1. Понимать сущность и социальную значимость своей профессии, проявлять к ней устойчивый интерес.</w:t>
      </w:r>
    </w:p>
    <w:p w:rsidR="00347880" w:rsidRPr="00347880" w:rsidRDefault="00347880" w:rsidP="003478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7880">
        <w:rPr>
          <w:rFonts w:ascii="Times New Roman" w:hAnsi="Times New Roman" w:cs="Times New Roman"/>
          <w:sz w:val="28"/>
          <w:szCs w:val="28"/>
        </w:rPr>
        <w:t>ОК</w:t>
      </w:r>
      <w:proofErr w:type="gramEnd"/>
      <w:r w:rsidRPr="00347880">
        <w:rPr>
          <w:rFonts w:ascii="Times New Roman" w:hAnsi="Times New Roman" w:cs="Times New Roman"/>
          <w:sz w:val="28"/>
          <w:szCs w:val="28"/>
        </w:rPr>
        <w:t xml:space="preserve"> 2. Планировать и организовывать собственную профессиональную деятельность, выбирать методы и способы выполнения профессиональных задач, оценивать их эффективность и качество.</w:t>
      </w:r>
    </w:p>
    <w:p w:rsidR="00347880" w:rsidRPr="00347880" w:rsidRDefault="00347880" w:rsidP="003478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7880">
        <w:rPr>
          <w:rFonts w:ascii="Times New Roman" w:hAnsi="Times New Roman" w:cs="Times New Roman"/>
          <w:sz w:val="28"/>
          <w:szCs w:val="28"/>
        </w:rPr>
        <w:t>ОК</w:t>
      </w:r>
      <w:proofErr w:type="gramEnd"/>
      <w:r w:rsidRPr="00347880">
        <w:rPr>
          <w:rFonts w:ascii="Times New Roman" w:hAnsi="Times New Roman" w:cs="Times New Roman"/>
          <w:sz w:val="28"/>
          <w:szCs w:val="28"/>
        </w:rPr>
        <w:t xml:space="preserve"> 3. Принимать решения в стандартных и нестандартных ситуациях и нести за них ответственность.</w:t>
      </w:r>
    </w:p>
    <w:p w:rsidR="00347880" w:rsidRPr="00347880" w:rsidRDefault="00347880" w:rsidP="003478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7880">
        <w:rPr>
          <w:rFonts w:ascii="Times New Roman" w:hAnsi="Times New Roman" w:cs="Times New Roman"/>
          <w:sz w:val="28"/>
          <w:szCs w:val="28"/>
        </w:rPr>
        <w:t>ОК</w:t>
      </w:r>
      <w:proofErr w:type="gramEnd"/>
      <w:r w:rsidRPr="00347880">
        <w:rPr>
          <w:rFonts w:ascii="Times New Roman" w:hAnsi="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7880" w:rsidRPr="00347880" w:rsidRDefault="00347880" w:rsidP="003478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7880">
        <w:rPr>
          <w:rFonts w:ascii="Times New Roman" w:hAnsi="Times New Roman" w:cs="Times New Roman"/>
          <w:sz w:val="28"/>
          <w:szCs w:val="28"/>
        </w:rPr>
        <w:t>ОК</w:t>
      </w:r>
      <w:proofErr w:type="gramEnd"/>
      <w:r w:rsidRPr="00347880">
        <w:rPr>
          <w:rFonts w:ascii="Times New Roman" w:hAnsi="Times New Roman" w:cs="Times New Roman"/>
          <w:sz w:val="28"/>
          <w:szCs w:val="28"/>
        </w:rPr>
        <w:t xml:space="preserve"> 5. Использовать современные информационные технологии в процессе профессиональной деятельности.</w:t>
      </w:r>
    </w:p>
    <w:p w:rsidR="00347880" w:rsidRPr="00347880" w:rsidRDefault="00347880" w:rsidP="003478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7880">
        <w:rPr>
          <w:rFonts w:ascii="Times New Roman" w:hAnsi="Times New Roman" w:cs="Times New Roman"/>
          <w:sz w:val="28"/>
          <w:szCs w:val="28"/>
        </w:rPr>
        <w:t>ОК</w:t>
      </w:r>
      <w:proofErr w:type="gramEnd"/>
      <w:r w:rsidRPr="00347880">
        <w:rPr>
          <w:rFonts w:ascii="Times New Roman" w:hAnsi="Times New Roman" w:cs="Times New Roman"/>
          <w:sz w:val="28"/>
          <w:szCs w:val="28"/>
        </w:rPr>
        <w:t xml:space="preserve">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7880" w:rsidRPr="00347880" w:rsidRDefault="00347880" w:rsidP="003478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7880">
        <w:rPr>
          <w:rFonts w:ascii="Times New Roman" w:hAnsi="Times New Roman" w:cs="Times New Roman"/>
          <w:sz w:val="28"/>
          <w:szCs w:val="28"/>
        </w:rPr>
        <w:t>ОК</w:t>
      </w:r>
      <w:proofErr w:type="gramEnd"/>
      <w:r w:rsidRPr="00347880">
        <w:rPr>
          <w:rFonts w:ascii="Times New Roman" w:hAnsi="Times New Roman" w:cs="Times New Roman"/>
          <w:sz w:val="28"/>
          <w:szCs w:val="28"/>
        </w:rPr>
        <w:t xml:space="preserve"> 7. Ориентироваться в условиях изменений законодательства, количественных и качественных показателей страхового рынка, экономической ситуации в стране.</w:t>
      </w:r>
    </w:p>
    <w:p w:rsidR="00347880" w:rsidRPr="00347880" w:rsidRDefault="00347880" w:rsidP="003478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7880">
        <w:rPr>
          <w:rFonts w:ascii="Times New Roman" w:hAnsi="Times New Roman" w:cs="Times New Roman"/>
          <w:sz w:val="28"/>
          <w:szCs w:val="28"/>
        </w:rPr>
        <w:t>ОК</w:t>
      </w:r>
      <w:proofErr w:type="gramEnd"/>
      <w:r w:rsidRPr="00347880">
        <w:rPr>
          <w:rFonts w:ascii="Times New Roman" w:hAnsi="Times New Roman" w:cs="Times New Roman"/>
          <w:sz w:val="28"/>
          <w:szCs w:val="28"/>
        </w:rPr>
        <w:t xml:space="preserve"> 8. Грамотно вести переговоры и деловую переписку в рамках профессиональной этики.</w:t>
      </w:r>
    </w:p>
    <w:p w:rsidR="00347880" w:rsidRPr="00347880" w:rsidRDefault="00347880" w:rsidP="003478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7880">
        <w:rPr>
          <w:rFonts w:ascii="Times New Roman" w:hAnsi="Times New Roman" w:cs="Times New Roman"/>
          <w:sz w:val="28"/>
          <w:szCs w:val="28"/>
        </w:rPr>
        <w:t>ОК</w:t>
      </w:r>
      <w:proofErr w:type="gramEnd"/>
      <w:r w:rsidRPr="00347880">
        <w:rPr>
          <w:rFonts w:ascii="Times New Roman" w:hAnsi="Times New Roman" w:cs="Times New Roman"/>
          <w:sz w:val="28"/>
          <w:szCs w:val="28"/>
        </w:rPr>
        <w:t xml:space="preserve"> 9. Организовывать и планировать работы малых коллективов исполнителей.</w:t>
      </w:r>
    </w:p>
    <w:p w:rsidR="00347880" w:rsidRPr="00347880" w:rsidRDefault="00347880" w:rsidP="00347880">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rPr>
      </w:pP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1.1. Реализовывать технологии агентских продаж.</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1.2. Реализовывать технологии брокерских продаж и продаж финансовыми консультантами.</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1.3. Реализовывать технологии банковских продаж.</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1.4. Реализовывать технологии сетевых посреднических продаж.</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1.5. Реализовывать технологии прямых офисных продаж.</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lastRenderedPageBreak/>
        <w:t>ПК 1.6. Реализовывать технологии продажи полисов на рабочих местах.</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 xml:space="preserve">ПК 1.7. Реализовывать </w:t>
      </w:r>
      <w:proofErr w:type="spellStart"/>
      <w:r w:rsidRPr="00347880">
        <w:rPr>
          <w:rFonts w:ascii="Times New Roman" w:eastAsia="Times New Roman" w:hAnsi="Times New Roman" w:cs="Times New Roman"/>
          <w:sz w:val="28"/>
          <w:szCs w:val="28"/>
        </w:rPr>
        <w:t>директ</w:t>
      </w:r>
      <w:proofErr w:type="spellEnd"/>
      <w:r w:rsidRPr="00347880">
        <w:rPr>
          <w:rFonts w:ascii="Times New Roman" w:eastAsia="Times New Roman" w:hAnsi="Times New Roman" w:cs="Times New Roman"/>
          <w:sz w:val="28"/>
          <w:szCs w:val="28"/>
        </w:rPr>
        <w:t>-маркетинг как технологию прямых продаж.</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1.8. Реализовывать технологии телефонных продаж.</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 xml:space="preserve">ПК 1.9. Реализовывать технологии </w:t>
      </w:r>
      <w:proofErr w:type="gramStart"/>
      <w:r w:rsidRPr="00347880">
        <w:rPr>
          <w:rFonts w:ascii="Times New Roman" w:eastAsia="Times New Roman" w:hAnsi="Times New Roman" w:cs="Times New Roman"/>
          <w:sz w:val="28"/>
          <w:szCs w:val="28"/>
        </w:rPr>
        <w:t>интернет-маркетинга</w:t>
      </w:r>
      <w:proofErr w:type="gramEnd"/>
      <w:r w:rsidRPr="00347880">
        <w:rPr>
          <w:rFonts w:ascii="Times New Roman" w:eastAsia="Times New Roman" w:hAnsi="Times New Roman" w:cs="Times New Roman"/>
          <w:sz w:val="28"/>
          <w:szCs w:val="28"/>
        </w:rPr>
        <w:t xml:space="preserve"> в розничных продажах.</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1.10. Реализовывать технологии персональных продаж в розничном страховании.</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3.1. Документально оформлять страховые операции.</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3.2. Вести учет страховых договоров.</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3.3. Анализировать основные показатели продаж страховой организации.</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4.1. Консультировать клиентов по порядку действий для оформления страхового случая.</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4.2. Организовывать экспертизы, осмотр пострадавших объектов.</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4.3. Подготавливать и направлять запросы в компетентные органы.</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4.4. Принимать решения о выплате страхового возмещения, оформлять страховые акты.</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4.5. Вести журналы убытков, в том числе в электронном виде, составлять отчеты, статистику убытков.</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ПК 4.6. Принимать меры по предупреждению страхового мошенничества.</w:t>
      </w:r>
    </w:p>
    <w:p w:rsidR="00347880" w:rsidRPr="00347880" w:rsidRDefault="00347880" w:rsidP="0034788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347880" w:rsidRPr="00347880" w:rsidRDefault="00347880" w:rsidP="00347880">
      <w:pPr>
        <w:tabs>
          <w:tab w:val="left" w:pos="0"/>
          <w:tab w:val="left" w:pos="1134"/>
        </w:tabs>
        <w:spacing w:line="240" w:lineRule="auto"/>
        <w:ind w:firstLine="709"/>
        <w:jc w:val="both"/>
        <w:rPr>
          <w:rFonts w:ascii="Times New Roman" w:hAnsi="Times New Roman" w:cs="Times New Roman"/>
          <w:sz w:val="28"/>
          <w:szCs w:val="28"/>
        </w:rPr>
      </w:pPr>
      <w:r w:rsidRPr="00347880">
        <w:rPr>
          <w:rFonts w:ascii="Times New Roman" w:hAnsi="Times New Roman" w:cs="Times New Roman"/>
          <w:b/>
          <w:sz w:val="28"/>
          <w:szCs w:val="28"/>
        </w:rPr>
        <w:t>1.3 Количество часов на освоение программы учебной дисциплины</w:t>
      </w:r>
    </w:p>
    <w:p w:rsidR="00347880" w:rsidRPr="00347880" w:rsidRDefault="00347880" w:rsidP="00347880">
      <w:pPr>
        <w:tabs>
          <w:tab w:val="left" w:pos="0"/>
          <w:tab w:val="left" w:pos="1134"/>
        </w:tabs>
        <w:spacing w:line="240" w:lineRule="auto"/>
        <w:ind w:firstLine="709"/>
        <w:jc w:val="both"/>
        <w:rPr>
          <w:rFonts w:ascii="Times New Roman" w:hAnsi="Times New Roman" w:cs="Times New Roman"/>
          <w:sz w:val="28"/>
          <w:szCs w:val="28"/>
        </w:rPr>
      </w:pPr>
      <w:r w:rsidRPr="00347880">
        <w:rPr>
          <w:rFonts w:ascii="Times New Roman" w:hAnsi="Times New Roman" w:cs="Times New Roman"/>
          <w:sz w:val="28"/>
          <w:szCs w:val="28"/>
        </w:rPr>
        <w:t xml:space="preserve">Максимальная учебная нагрузка </w:t>
      </w:r>
      <w:proofErr w:type="gramStart"/>
      <w:r w:rsidRPr="00347880">
        <w:rPr>
          <w:rFonts w:ascii="Times New Roman" w:hAnsi="Times New Roman" w:cs="Times New Roman"/>
          <w:sz w:val="28"/>
          <w:szCs w:val="28"/>
        </w:rPr>
        <w:t>обучающегося</w:t>
      </w:r>
      <w:proofErr w:type="gramEnd"/>
      <w:r w:rsidRPr="00347880">
        <w:rPr>
          <w:rFonts w:ascii="Times New Roman" w:hAnsi="Times New Roman" w:cs="Times New Roman"/>
          <w:sz w:val="28"/>
          <w:szCs w:val="28"/>
        </w:rPr>
        <w:t xml:space="preserve"> 102 часов, в том числе:</w:t>
      </w:r>
    </w:p>
    <w:p w:rsidR="00347880" w:rsidRPr="00347880" w:rsidRDefault="00347880" w:rsidP="00347880">
      <w:pPr>
        <w:tabs>
          <w:tab w:val="left" w:pos="0"/>
          <w:tab w:val="left" w:pos="1134"/>
        </w:tabs>
        <w:spacing w:line="240" w:lineRule="auto"/>
        <w:ind w:firstLine="709"/>
        <w:jc w:val="both"/>
        <w:rPr>
          <w:rFonts w:ascii="Times New Roman" w:hAnsi="Times New Roman" w:cs="Times New Roman"/>
          <w:sz w:val="28"/>
          <w:szCs w:val="28"/>
        </w:rPr>
      </w:pPr>
      <w:r w:rsidRPr="00347880">
        <w:rPr>
          <w:rFonts w:ascii="Times New Roman" w:hAnsi="Times New Roman" w:cs="Times New Roman"/>
          <w:sz w:val="28"/>
          <w:szCs w:val="28"/>
        </w:rPr>
        <w:tab/>
        <w:t>обязательная учебная нагрузка – 68 часов,</w:t>
      </w:r>
    </w:p>
    <w:p w:rsidR="00347880" w:rsidRPr="00347880" w:rsidRDefault="00347880" w:rsidP="00347880">
      <w:pPr>
        <w:tabs>
          <w:tab w:val="left" w:pos="0"/>
          <w:tab w:val="left" w:pos="1134"/>
        </w:tabs>
        <w:spacing w:line="240" w:lineRule="auto"/>
        <w:ind w:firstLine="709"/>
        <w:jc w:val="both"/>
        <w:rPr>
          <w:rFonts w:ascii="Times New Roman" w:hAnsi="Times New Roman" w:cs="Times New Roman"/>
          <w:sz w:val="28"/>
          <w:szCs w:val="28"/>
        </w:rPr>
      </w:pPr>
      <w:r w:rsidRPr="00347880">
        <w:rPr>
          <w:rFonts w:ascii="Times New Roman" w:hAnsi="Times New Roman" w:cs="Times New Roman"/>
          <w:sz w:val="28"/>
          <w:szCs w:val="28"/>
        </w:rPr>
        <w:tab/>
        <w:t>самостоятельная работа – 34 часов.</w:t>
      </w:r>
    </w:p>
    <w:p w:rsidR="00347880" w:rsidRPr="00347880" w:rsidRDefault="00347880" w:rsidP="00347880">
      <w:pPr>
        <w:numPr>
          <w:ilvl w:val="0"/>
          <w:numId w:val="46"/>
        </w:numPr>
        <w:tabs>
          <w:tab w:val="left" w:pos="1134"/>
        </w:tabs>
        <w:spacing w:after="0" w:line="240" w:lineRule="auto"/>
        <w:contextualSpacing/>
        <w:rPr>
          <w:rFonts w:ascii="Times New Roman" w:eastAsia="Times New Roman" w:hAnsi="Times New Roman" w:cs="Times New Roman"/>
          <w:b/>
          <w:sz w:val="28"/>
          <w:szCs w:val="28"/>
        </w:rPr>
      </w:pPr>
      <w:r w:rsidRPr="00347880">
        <w:rPr>
          <w:rFonts w:ascii="Times New Roman" w:eastAsia="Times New Roman" w:hAnsi="Times New Roman" w:cs="Times New Roman"/>
          <w:b/>
          <w:sz w:val="28"/>
          <w:szCs w:val="28"/>
        </w:rPr>
        <w:t>Содержание учебной дисциплины</w:t>
      </w:r>
    </w:p>
    <w:p w:rsidR="00347880" w:rsidRPr="00347880" w:rsidRDefault="00347880" w:rsidP="00347880">
      <w:pPr>
        <w:tabs>
          <w:tab w:val="left" w:pos="1134"/>
        </w:tabs>
        <w:spacing w:after="0" w:line="240" w:lineRule="auto"/>
        <w:ind w:left="360"/>
        <w:contextualSpacing/>
        <w:rPr>
          <w:rFonts w:ascii="Times New Roman" w:eastAsia="Times New Roman" w:hAnsi="Times New Roman" w:cs="Times New Roman"/>
          <w:b/>
          <w:sz w:val="28"/>
          <w:szCs w:val="28"/>
        </w:rPr>
      </w:pPr>
    </w:p>
    <w:p w:rsidR="00347880" w:rsidRPr="00347880" w:rsidRDefault="00347880" w:rsidP="00347880">
      <w:pPr>
        <w:tabs>
          <w:tab w:val="left" w:pos="1134"/>
        </w:tabs>
        <w:spacing w:after="0" w:line="240" w:lineRule="auto"/>
        <w:ind w:left="360"/>
        <w:contextualSpacing/>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Раздел 1 Обеспечение безопасности жизнедеятельности</w:t>
      </w:r>
    </w:p>
    <w:p w:rsidR="00347880" w:rsidRPr="00347880" w:rsidRDefault="00347880" w:rsidP="00347880">
      <w:pPr>
        <w:tabs>
          <w:tab w:val="left" w:pos="1134"/>
        </w:tabs>
        <w:spacing w:after="0" w:line="240" w:lineRule="auto"/>
        <w:ind w:left="360"/>
        <w:contextualSpacing/>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Тема 1.1. Обеспечение безопасности жизнедеятельности  в опасных и чрезвычайных ситуациях</w:t>
      </w:r>
    </w:p>
    <w:p w:rsidR="00347880" w:rsidRPr="00347880" w:rsidRDefault="00347880" w:rsidP="00347880">
      <w:pPr>
        <w:tabs>
          <w:tab w:val="left" w:pos="1134"/>
        </w:tabs>
        <w:spacing w:after="0" w:line="240" w:lineRule="auto"/>
        <w:ind w:left="360"/>
        <w:contextualSpacing/>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Раздел 2 Вооружённые Силы России</w:t>
      </w:r>
    </w:p>
    <w:p w:rsidR="00347880" w:rsidRPr="00347880" w:rsidRDefault="00347880" w:rsidP="00347880">
      <w:pPr>
        <w:tabs>
          <w:tab w:val="left" w:pos="1134"/>
        </w:tabs>
        <w:spacing w:after="0" w:line="240" w:lineRule="auto"/>
        <w:ind w:left="360"/>
        <w:contextualSpacing/>
        <w:rPr>
          <w:rFonts w:ascii="Times New Roman" w:eastAsia="Times New Roman" w:hAnsi="Times New Roman" w:cs="Times New Roman"/>
          <w:sz w:val="28"/>
          <w:szCs w:val="28"/>
        </w:rPr>
      </w:pPr>
      <w:r w:rsidRPr="00347880">
        <w:rPr>
          <w:rFonts w:ascii="Times New Roman" w:eastAsia="Times New Roman" w:hAnsi="Times New Roman" w:cs="Times New Roman"/>
          <w:sz w:val="28"/>
          <w:szCs w:val="28"/>
        </w:rPr>
        <w:t>Тема 2.1. Основы военной службы и обороны. Виды и рода войск</w:t>
      </w:r>
    </w:p>
    <w:p w:rsidR="00347880" w:rsidRPr="00347880" w:rsidRDefault="00347880" w:rsidP="00347880">
      <w:pPr>
        <w:tabs>
          <w:tab w:val="left" w:pos="1134"/>
        </w:tabs>
        <w:spacing w:after="0" w:line="240" w:lineRule="auto"/>
        <w:ind w:left="360"/>
        <w:contextualSpacing/>
        <w:rPr>
          <w:rFonts w:ascii="Times New Roman" w:eastAsia="Times New Roman" w:hAnsi="Times New Roman" w:cs="Times New Roman"/>
          <w:b/>
          <w:sz w:val="28"/>
          <w:szCs w:val="28"/>
        </w:rPr>
      </w:pPr>
      <w:r w:rsidRPr="00347880">
        <w:rPr>
          <w:rFonts w:ascii="Times New Roman" w:eastAsia="Times New Roman" w:hAnsi="Times New Roman" w:cs="Times New Roman"/>
          <w:sz w:val="28"/>
          <w:szCs w:val="28"/>
        </w:rPr>
        <w:t>Тема 2.2.  Организация и порядок призыва граждан на военную службу</w:t>
      </w:r>
    </w:p>
    <w:p w:rsidR="00347880" w:rsidRDefault="00347880"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92947" w:rsidRDefault="00392947" w:rsidP="00BE35D1">
      <w:pPr>
        <w:spacing w:after="0" w:line="240" w:lineRule="auto"/>
        <w:rPr>
          <w:rFonts w:ascii="Times New Roman" w:hAnsi="Times New Roman" w:cs="Times New Roman"/>
          <w:sz w:val="24"/>
          <w:szCs w:val="24"/>
        </w:rPr>
      </w:pPr>
    </w:p>
    <w:p w:rsidR="00347880" w:rsidRDefault="00347880" w:rsidP="00BE35D1">
      <w:pPr>
        <w:spacing w:after="0" w:line="240" w:lineRule="auto"/>
        <w:rPr>
          <w:rFonts w:ascii="Times New Roman" w:hAnsi="Times New Roman" w:cs="Times New Roman"/>
          <w:sz w:val="24"/>
          <w:szCs w:val="24"/>
        </w:rPr>
      </w:pPr>
    </w:p>
    <w:p w:rsidR="00347880" w:rsidRPr="00347880" w:rsidRDefault="00347880" w:rsidP="002F521E">
      <w:pPr>
        <w:widowControl w:val="0"/>
        <w:numPr>
          <w:ilvl w:val="1"/>
          <w:numId w:val="49"/>
        </w:numPr>
        <w:tabs>
          <w:tab w:val="left" w:pos="3714"/>
        </w:tabs>
        <w:spacing w:after="0" w:line="362" w:lineRule="auto"/>
        <w:ind w:right="2769" w:firstLine="579"/>
        <w:outlineLvl w:val="0"/>
        <w:rPr>
          <w:rFonts w:ascii="Times New Roman" w:eastAsia="Calibri" w:hAnsi="Times New Roman" w:cs="Times New Roman"/>
          <w:sz w:val="24"/>
          <w:szCs w:val="24"/>
          <w:lang w:val="en-US" w:eastAsia="en-US"/>
        </w:rPr>
      </w:pPr>
      <w:r w:rsidRPr="00347880">
        <w:rPr>
          <w:rFonts w:ascii="Times New Roman" w:eastAsia="Calibri" w:hAnsi="Times New Roman" w:cs="Times New Roman"/>
          <w:b/>
          <w:bCs/>
          <w:spacing w:val="-1"/>
          <w:sz w:val="24"/>
          <w:szCs w:val="24"/>
          <w:lang w:val="en-US" w:eastAsia="en-US"/>
        </w:rPr>
        <w:lastRenderedPageBreak/>
        <w:t>ПАСПОРТ</w:t>
      </w:r>
      <w:r w:rsidRPr="00347880">
        <w:rPr>
          <w:rFonts w:ascii="Times New Roman" w:eastAsia="Calibri" w:hAnsi="Times New Roman" w:cs="Times New Roman"/>
          <w:b/>
          <w:bCs/>
          <w:spacing w:val="9"/>
          <w:sz w:val="24"/>
          <w:szCs w:val="24"/>
          <w:lang w:val="en-US" w:eastAsia="en-US"/>
        </w:rPr>
        <w:t xml:space="preserve"> </w:t>
      </w:r>
      <w:r w:rsidRPr="00347880">
        <w:rPr>
          <w:rFonts w:ascii="Times New Roman" w:eastAsia="Calibri" w:hAnsi="Times New Roman" w:cs="Times New Roman"/>
          <w:b/>
          <w:bCs/>
          <w:spacing w:val="-2"/>
          <w:sz w:val="24"/>
          <w:szCs w:val="24"/>
          <w:lang w:val="en-US" w:eastAsia="en-US"/>
        </w:rPr>
        <w:t>ПРОГРАММЫ</w:t>
      </w:r>
      <w:r w:rsidRPr="00347880">
        <w:rPr>
          <w:rFonts w:ascii="Times New Roman" w:eastAsia="Calibri" w:hAnsi="Times New Roman" w:cs="Times New Roman"/>
          <w:b/>
          <w:bCs/>
          <w:spacing w:val="25"/>
          <w:sz w:val="24"/>
          <w:szCs w:val="24"/>
          <w:lang w:val="en-US" w:eastAsia="en-US"/>
        </w:rPr>
        <w:t xml:space="preserve"> </w:t>
      </w:r>
      <w:r w:rsidRPr="00347880">
        <w:rPr>
          <w:rFonts w:ascii="Times New Roman" w:eastAsia="Calibri" w:hAnsi="Times New Roman" w:cs="Times New Roman"/>
          <w:b/>
          <w:bCs/>
          <w:spacing w:val="-1"/>
          <w:sz w:val="24"/>
          <w:szCs w:val="24"/>
          <w:lang w:val="en-US" w:eastAsia="en-US"/>
        </w:rPr>
        <w:t>ПРОФЕССИОНАЛЬНОГО</w:t>
      </w:r>
      <w:r w:rsidRPr="00347880">
        <w:rPr>
          <w:rFonts w:ascii="Times New Roman" w:eastAsia="Calibri" w:hAnsi="Times New Roman" w:cs="Times New Roman"/>
          <w:b/>
          <w:bCs/>
          <w:spacing w:val="13"/>
          <w:sz w:val="24"/>
          <w:szCs w:val="24"/>
          <w:lang w:val="en-US" w:eastAsia="en-US"/>
        </w:rPr>
        <w:t xml:space="preserve"> </w:t>
      </w:r>
      <w:r w:rsidRPr="00347880">
        <w:rPr>
          <w:rFonts w:ascii="Times New Roman" w:eastAsia="Calibri" w:hAnsi="Times New Roman" w:cs="Times New Roman"/>
          <w:b/>
          <w:bCs/>
          <w:spacing w:val="-2"/>
          <w:sz w:val="24"/>
          <w:szCs w:val="24"/>
          <w:lang w:val="en-US" w:eastAsia="en-US"/>
        </w:rPr>
        <w:t>МОДУЛЯ</w:t>
      </w:r>
    </w:p>
    <w:p w:rsidR="00347880" w:rsidRPr="00347880" w:rsidRDefault="00347880" w:rsidP="00347880">
      <w:pPr>
        <w:widowControl w:val="0"/>
        <w:spacing w:before="2" w:after="0" w:line="240" w:lineRule="auto"/>
        <w:ind w:left="851" w:hanging="142"/>
        <w:rPr>
          <w:rFonts w:ascii="Times New Roman" w:eastAsia="Times New Roman" w:hAnsi="Times New Roman" w:cs="Times New Roman"/>
          <w:sz w:val="24"/>
          <w:szCs w:val="24"/>
          <w:lang w:eastAsia="en-US"/>
        </w:rPr>
      </w:pPr>
      <w:r w:rsidRPr="00347880">
        <w:rPr>
          <w:rFonts w:ascii="Times New Roman" w:eastAsia="Times New Roman" w:hAnsi="Times New Roman" w:cs="Times New Roman"/>
          <w:b/>
          <w:sz w:val="24"/>
          <w:szCs w:val="24"/>
          <w:lang w:eastAsia="en-US"/>
        </w:rPr>
        <w:t>ПМ</w:t>
      </w:r>
      <w:r w:rsidRPr="00347880">
        <w:rPr>
          <w:rFonts w:ascii="Times New Roman" w:eastAsia="Times New Roman" w:hAnsi="Times New Roman" w:cs="Times New Roman"/>
          <w:b/>
          <w:spacing w:val="2"/>
          <w:sz w:val="24"/>
          <w:szCs w:val="24"/>
          <w:lang w:eastAsia="en-US"/>
        </w:rPr>
        <w:t xml:space="preserve"> </w:t>
      </w:r>
      <w:r w:rsidRPr="00347880">
        <w:rPr>
          <w:rFonts w:ascii="Times New Roman" w:eastAsia="Times New Roman" w:hAnsi="Times New Roman" w:cs="Times New Roman"/>
          <w:b/>
          <w:sz w:val="24"/>
          <w:szCs w:val="24"/>
          <w:lang w:eastAsia="en-US"/>
        </w:rPr>
        <w:t>01.</w:t>
      </w:r>
      <w:r w:rsidRPr="00347880">
        <w:rPr>
          <w:rFonts w:ascii="Times New Roman" w:eastAsia="Times New Roman" w:hAnsi="Times New Roman" w:cs="Times New Roman"/>
          <w:b/>
          <w:spacing w:val="2"/>
          <w:sz w:val="24"/>
          <w:szCs w:val="24"/>
          <w:lang w:eastAsia="en-US"/>
        </w:rPr>
        <w:t xml:space="preserve"> </w:t>
      </w:r>
      <w:r w:rsidRPr="00347880">
        <w:rPr>
          <w:rFonts w:ascii="Times New Roman" w:eastAsia="Times New Roman" w:hAnsi="Times New Roman" w:cs="Times New Roman"/>
          <w:b/>
          <w:spacing w:val="-2"/>
          <w:sz w:val="24"/>
          <w:szCs w:val="24"/>
          <w:lang w:eastAsia="en-US"/>
        </w:rPr>
        <w:t>Реализация</w:t>
      </w:r>
      <w:r w:rsidRPr="00347880">
        <w:rPr>
          <w:rFonts w:ascii="Times New Roman" w:eastAsia="Times New Roman" w:hAnsi="Times New Roman" w:cs="Times New Roman"/>
          <w:b/>
          <w:spacing w:val="1"/>
          <w:sz w:val="24"/>
          <w:szCs w:val="24"/>
          <w:lang w:eastAsia="en-US"/>
        </w:rPr>
        <w:t xml:space="preserve"> </w:t>
      </w:r>
      <w:r w:rsidRPr="00347880">
        <w:rPr>
          <w:rFonts w:ascii="Times New Roman" w:eastAsia="Times New Roman" w:hAnsi="Times New Roman" w:cs="Times New Roman"/>
          <w:b/>
          <w:spacing w:val="-1"/>
          <w:sz w:val="24"/>
          <w:szCs w:val="24"/>
          <w:lang w:eastAsia="en-US"/>
        </w:rPr>
        <w:t>различных</w:t>
      </w:r>
      <w:r w:rsidRPr="00347880">
        <w:rPr>
          <w:rFonts w:ascii="Times New Roman" w:eastAsia="Times New Roman" w:hAnsi="Times New Roman" w:cs="Times New Roman"/>
          <w:b/>
          <w:spacing w:val="5"/>
          <w:sz w:val="24"/>
          <w:szCs w:val="24"/>
          <w:lang w:eastAsia="en-US"/>
        </w:rPr>
        <w:t xml:space="preserve"> </w:t>
      </w:r>
      <w:r w:rsidRPr="00347880">
        <w:rPr>
          <w:rFonts w:ascii="Times New Roman" w:eastAsia="Times New Roman" w:hAnsi="Times New Roman" w:cs="Times New Roman"/>
          <w:b/>
          <w:spacing w:val="-1"/>
          <w:sz w:val="24"/>
          <w:szCs w:val="24"/>
          <w:lang w:eastAsia="en-US"/>
        </w:rPr>
        <w:t>технологий</w:t>
      </w:r>
      <w:r w:rsidRPr="00347880">
        <w:rPr>
          <w:rFonts w:ascii="Times New Roman" w:eastAsia="Times New Roman" w:hAnsi="Times New Roman" w:cs="Times New Roman"/>
          <w:b/>
          <w:spacing w:val="2"/>
          <w:sz w:val="24"/>
          <w:szCs w:val="24"/>
          <w:lang w:eastAsia="en-US"/>
        </w:rPr>
        <w:t xml:space="preserve"> </w:t>
      </w:r>
      <w:r w:rsidRPr="00347880">
        <w:rPr>
          <w:rFonts w:ascii="Times New Roman" w:eastAsia="Times New Roman" w:hAnsi="Times New Roman" w:cs="Times New Roman"/>
          <w:b/>
          <w:spacing w:val="-1"/>
          <w:sz w:val="24"/>
          <w:szCs w:val="24"/>
          <w:lang w:eastAsia="en-US"/>
        </w:rPr>
        <w:t>розничных</w:t>
      </w:r>
      <w:r w:rsidRPr="00347880">
        <w:rPr>
          <w:rFonts w:ascii="Times New Roman" w:eastAsia="Times New Roman" w:hAnsi="Times New Roman" w:cs="Times New Roman"/>
          <w:b/>
          <w:spacing w:val="4"/>
          <w:sz w:val="24"/>
          <w:szCs w:val="24"/>
          <w:lang w:eastAsia="en-US"/>
        </w:rPr>
        <w:t xml:space="preserve"> </w:t>
      </w:r>
      <w:r w:rsidRPr="00347880">
        <w:rPr>
          <w:rFonts w:ascii="Times New Roman" w:eastAsia="Times New Roman" w:hAnsi="Times New Roman" w:cs="Times New Roman"/>
          <w:b/>
          <w:spacing w:val="-1"/>
          <w:sz w:val="24"/>
          <w:szCs w:val="24"/>
          <w:lang w:eastAsia="en-US"/>
        </w:rPr>
        <w:t>продаж</w:t>
      </w:r>
      <w:r w:rsidRPr="00347880">
        <w:rPr>
          <w:rFonts w:ascii="Times New Roman" w:eastAsia="Times New Roman" w:hAnsi="Times New Roman" w:cs="Times New Roman"/>
          <w:b/>
          <w:spacing w:val="2"/>
          <w:sz w:val="24"/>
          <w:szCs w:val="24"/>
          <w:lang w:eastAsia="en-US"/>
        </w:rPr>
        <w:t xml:space="preserve"> </w:t>
      </w:r>
      <w:r w:rsidRPr="00347880">
        <w:rPr>
          <w:rFonts w:ascii="Times New Roman" w:eastAsia="Times New Roman" w:hAnsi="Times New Roman" w:cs="Times New Roman"/>
          <w:b/>
          <w:sz w:val="24"/>
          <w:szCs w:val="24"/>
          <w:lang w:eastAsia="en-US"/>
        </w:rPr>
        <w:t>в</w:t>
      </w:r>
      <w:r w:rsidRPr="00347880">
        <w:rPr>
          <w:rFonts w:ascii="Times New Roman" w:eastAsia="Times New Roman" w:hAnsi="Times New Roman" w:cs="Times New Roman"/>
          <w:b/>
          <w:spacing w:val="2"/>
          <w:sz w:val="24"/>
          <w:szCs w:val="24"/>
          <w:lang w:eastAsia="en-US"/>
        </w:rPr>
        <w:t xml:space="preserve"> </w:t>
      </w:r>
      <w:r w:rsidRPr="00347880">
        <w:rPr>
          <w:rFonts w:ascii="Times New Roman" w:eastAsia="Times New Roman" w:hAnsi="Times New Roman" w:cs="Times New Roman"/>
          <w:b/>
          <w:spacing w:val="-2"/>
          <w:sz w:val="24"/>
          <w:szCs w:val="24"/>
          <w:lang w:eastAsia="en-US"/>
        </w:rPr>
        <w:t>страховании</w:t>
      </w:r>
    </w:p>
    <w:p w:rsidR="00347880" w:rsidRPr="00347880" w:rsidRDefault="00347880" w:rsidP="00347880">
      <w:pPr>
        <w:widowControl w:val="0"/>
        <w:spacing w:after="0" w:line="240" w:lineRule="auto"/>
        <w:ind w:left="851" w:hanging="142"/>
        <w:rPr>
          <w:rFonts w:ascii="Times New Roman" w:eastAsia="Times New Roman" w:hAnsi="Times New Roman" w:cs="Times New Roman"/>
          <w:sz w:val="24"/>
          <w:szCs w:val="24"/>
          <w:lang w:eastAsia="en-US"/>
        </w:rPr>
      </w:pPr>
    </w:p>
    <w:p w:rsidR="00347880" w:rsidRPr="00347880" w:rsidRDefault="00347880" w:rsidP="00347880">
      <w:pPr>
        <w:widowControl w:val="0"/>
        <w:spacing w:before="10" w:after="0" w:line="240" w:lineRule="auto"/>
        <w:ind w:left="851" w:hanging="142"/>
        <w:rPr>
          <w:rFonts w:ascii="Times New Roman" w:eastAsia="Times New Roman" w:hAnsi="Times New Roman" w:cs="Times New Roman"/>
          <w:sz w:val="24"/>
          <w:szCs w:val="24"/>
          <w:lang w:eastAsia="en-US"/>
        </w:rPr>
      </w:pPr>
    </w:p>
    <w:p w:rsidR="00347880" w:rsidRPr="00347880" w:rsidRDefault="00347880" w:rsidP="002F521E">
      <w:pPr>
        <w:widowControl w:val="0"/>
        <w:numPr>
          <w:ilvl w:val="1"/>
          <w:numId w:val="48"/>
        </w:numPr>
        <w:tabs>
          <w:tab w:val="left" w:pos="685"/>
        </w:tabs>
        <w:spacing w:after="0" w:line="240" w:lineRule="auto"/>
        <w:ind w:left="851" w:hanging="142"/>
        <w:rPr>
          <w:rFonts w:ascii="Times New Roman" w:eastAsia="Times New Roman" w:hAnsi="Times New Roman" w:cs="Times New Roman"/>
          <w:sz w:val="24"/>
          <w:szCs w:val="24"/>
          <w:lang w:val="en-US" w:eastAsia="en-US"/>
        </w:rPr>
      </w:pPr>
      <w:proofErr w:type="spellStart"/>
      <w:r w:rsidRPr="00347880">
        <w:rPr>
          <w:rFonts w:ascii="Times New Roman" w:eastAsia="Times New Roman" w:hAnsi="Times New Roman" w:cs="Times New Roman"/>
          <w:b/>
          <w:spacing w:val="-1"/>
          <w:sz w:val="24"/>
          <w:szCs w:val="24"/>
          <w:lang w:val="en-US" w:eastAsia="en-US"/>
        </w:rPr>
        <w:t>Область</w:t>
      </w:r>
      <w:proofErr w:type="spellEnd"/>
      <w:r w:rsidRPr="00347880">
        <w:rPr>
          <w:rFonts w:ascii="Times New Roman" w:eastAsia="Times New Roman" w:hAnsi="Times New Roman" w:cs="Times New Roman"/>
          <w:b/>
          <w:spacing w:val="5"/>
          <w:sz w:val="24"/>
          <w:szCs w:val="24"/>
          <w:lang w:val="en-US" w:eastAsia="en-US"/>
        </w:rPr>
        <w:t xml:space="preserve"> </w:t>
      </w:r>
      <w:proofErr w:type="spellStart"/>
      <w:r w:rsidRPr="00347880">
        <w:rPr>
          <w:rFonts w:ascii="Times New Roman" w:eastAsia="Times New Roman" w:hAnsi="Times New Roman" w:cs="Times New Roman"/>
          <w:b/>
          <w:spacing w:val="-1"/>
          <w:sz w:val="24"/>
          <w:szCs w:val="24"/>
          <w:lang w:val="en-US" w:eastAsia="en-US"/>
        </w:rPr>
        <w:t>применения</w:t>
      </w:r>
      <w:proofErr w:type="spellEnd"/>
      <w:r w:rsidRPr="00347880">
        <w:rPr>
          <w:rFonts w:ascii="Times New Roman" w:eastAsia="Times New Roman" w:hAnsi="Times New Roman" w:cs="Times New Roman"/>
          <w:b/>
          <w:spacing w:val="4"/>
          <w:sz w:val="24"/>
          <w:szCs w:val="24"/>
          <w:lang w:val="en-US" w:eastAsia="en-US"/>
        </w:rPr>
        <w:t xml:space="preserve"> </w:t>
      </w:r>
      <w:proofErr w:type="spellStart"/>
      <w:r w:rsidRPr="00347880">
        <w:rPr>
          <w:rFonts w:ascii="Times New Roman" w:eastAsia="Times New Roman" w:hAnsi="Times New Roman" w:cs="Times New Roman"/>
          <w:b/>
          <w:spacing w:val="-1"/>
          <w:sz w:val="24"/>
          <w:szCs w:val="24"/>
          <w:lang w:val="en-US" w:eastAsia="en-US"/>
        </w:rPr>
        <w:t>программы</w:t>
      </w:r>
      <w:proofErr w:type="spellEnd"/>
    </w:p>
    <w:p w:rsidR="00347880" w:rsidRPr="00347880" w:rsidRDefault="00347880" w:rsidP="00347880">
      <w:pPr>
        <w:widowControl w:val="0"/>
        <w:spacing w:before="158" w:after="0" w:line="360" w:lineRule="auto"/>
        <w:ind w:left="851" w:right="102" w:hanging="142"/>
        <w:jc w:val="both"/>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Рабочая</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pacing w:val="-1"/>
          <w:sz w:val="24"/>
          <w:szCs w:val="24"/>
          <w:lang w:eastAsia="en-US"/>
        </w:rPr>
        <w:t>программа</w:t>
      </w:r>
      <w:r w:rsidRPr="00347880">
        <w:rPr>
          <w:rFonts w:ascii="Times New Roman" w:eastAsia="Calibri" w:hAnsi="Times New Roman" w:cs="Times New Roman"/>
          <w:spacing w:val="43"/>
          <w:sz w:val="24"/>
          <w:szCs w:val="24"/>
          <w:lang w:eastAsia="en-US"/>
        </w:rPr>
        <w:t xml:space="preserve"> </w:t>
      </w:r>
      <w:r w:rsidRPr="00347880">
        <w:rPr>
          <w:rFonts w:ascii="Times New Roman" w:eastAsia="Calibri" w:hAnsi="Times New Roman" w:cs="Times New Roman"/>
          <w:spacing w:val="-1"/>
          <w:sz w:val="24"/>
          <w:szCs w:val="24"/>
          <w:lang w:eastAsia="en-US"/>
        </w:rPr>
        <w:t>профессионального</w:t>
      </w:r>
      <w:r w:rsidRPr="00347880">
        <w:rPr>
          <w:rFonts w:ascii="Times New Roman" w:eastAsia="Calibri" w:hAnsi="Times New Roman" w:cs="Times New Roman"/>
          <w:spacing w:val="46"/>
          <w:sz w:val="24"/>
          <w:szCs w:val="24"/>
          <w:lang w:eastAsia="en-US"/>
        </w:rPr>
        <w:t xml:space="preserve"> </w:t>
      </w:r>
      <w:r w:rsidRPr="00347880">
        <w:rPr>
          <w:rFonts w:ascii="Times New Roman" w:eastAsia="Calibri" w:hAnsi="Times New Roman" w:cs="Times New Roman"/>
          <w:spacing w:val="-2"/>
          <w:sz w:val="24"/>
          <w:szCs w:val="24"/>
          <w:lang w:eastAsia="en-US"/>
        </w:rPr>
        <w:t>модуля</w:t>
      </w:r>
      <w:r w:rsidRPr="00347880">
        <w:rPr>
          <w:rFonts w:ascii="Times New Roman" w:eastAsia="Calibri" w:hAnsi="Times New Roman" w:cs="Times New Roman"/>
          <w:spacing w:val="46"/>
          <w:sz w:val="24"/>
          <w:szCs w:val="24"/>
          <w:lang w:eastAsia="en-US"/>
        </w:rPr>
        <w:t xml:space="preserve"> </w:t>
      </w:r>
      <w:r w:rsidRPr="00347880">
        <w:rPr>
          <w:rFonts w:ascii="Times New Roman" w:eastAsia="Calibri" w:hAnsi="Times New Roman" w:cs="Times New Roman"/>
          <w:spacing w:val="-1"/>
          <w:sz w:val="24"/>
          <w:szCs w:val="24"/>
          <w:lang w:eastAsia="en-US"/>
        </w:rPr>
        <w:t>(далее</w:t>
      </w:r>
      <w:r w:rsidRPr="00347880">
        <w:rPr>
          <w:rFonts w:ascii="Times New Roman" w:eastAsia="Calibri" w:hAnsi="Times New Roman" w:cs="Times New Roman"/>
          <w:spacing w:val="50"/>
          <w:sz w:val="24"/>
          <w:szCs w:val="24"/>
          <w:lang w:eastAsia="en-US"/>
        </w:rPr>
        <w:t xml:space="preserve"> </w:t>
      </w:r>
      <w:r w:rsidRPr="00347880">
        <w:rPr>
          <w:rFonts w:ascii="Times New Roman" w:eastAsia="Calibri" w:hAnsi="Times New Roman" w:cs="Times New Roman"/>
          <w:spacing w:val="-1"/>
          <w:sz w:val="24"/>
          <w:szCs w:val="24"/>
          <w:lang w:eastAsia="en-US"/>
        </w:rPr>
        <w:t>рабочая</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pacing w:val="-1"/>
          <w:sz w:val="24"/>
          <w:szCs w:val="24"/>
          <w:lang w:eastAsia="en-US"/>
        </w:rPr>
        <w:t>программа)</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z w:val="24"/>
          <w:szCs w:val="24"/>
          <w:lang w:eastAsia="en-US"/>
        </w:rPr>
        <w:t>–</w:t>
      </w:r>
      <w:r w:rsidRPr="00347880">
        <w:rPr>
          <w:rFonts w:ascii="Times New Roman" w:eastAsia="Calibri" w:hAnsi="Times New Roman" w:cs="Times New Roman"/>
          <w:spacing w:val="37"/>
          <w:sz w:val="24"/>
          <w:szCs w:val="24"/>
          <w:lang w:eastAsia="en-US"/>
        </w:rPr>
        <w:t xml:space="preserve"> </w:t>
      </w:r>
      <w:r w:rsidRPr="00347880">
        <w:rPr>
          <w:rFonts w:ascii="Times New Roman" w:eastAsia="Calibri" w:hAnsi="Times New Roman" w:cs="Times New Roman"/>
          <w:spacing w:val="-1"/>
          <w:sz w:val="24"/>
          <w:szCs w:val="24"/>
          <w:lang w:eastAsia="en-US"/>
        </w:rPr>
        <w:t>является</w:t>
      </w:r>
      <w:r w:rsidRPr="00347880">
        <w:rPr>
          <w:rFonts w:ascii="Times New Roman" w:eastAsia="Calibri" w:hAnsi="Times New Roman" w:cs="Times New Roman"/>
          <w:spacing w:val="28"/>
          <w:sz w:val="24"/>
          <w:szCs w:val="24"/>
          <w:lang w:eastAsia="en-US"/>
        </w:rPr>
        <w:t xml:space="preserve"> </w:t>
      </w:r>
      <w:r w:rsidRPr="00347880">
        <w:rPr>
          <w:rFonts w:ascii="Times New Roman" w:eastAsia="Calibri" w:hAnsi="Times New Roman" w:cs="Times New Roman"/>
          <w:sz w:val="24"/>
          <w:szCs w:val="24"/>
          <w:lang w:eastAsia="en-US"/>
        </w:rPr>
        <w:t>частью</w:t>
      </w:r>
      <w:r w:rsidRPr="00347880">
        <w:rPr>
          <w:rFonts w:ascii="Times New Roman" w:eastAsia="Calibri" w:hAnsi="Times New Roman" w:cs="Times New Roman"/>
          <w:spacing w:val="26"/>
          <w:sz w:val="24"/>
          <w:szCs w:val="24"/>
          <w:lang w:eastAsia="en-US"/>
        </w:rPr>
        <w:t xml:space="preserve"> </w:t>
      </w:r>
      <w:r w:rsidRPr="00347880">
        <w:rPr>
          <w:rFonts w:ascii="Times New Roman" w:eastAsia="Calibri" w:hAnsi="Times New Roman" w:cs="Times New Roman"/>
          <w:spacing w:val="-1"/>
          <w:sz w:val="24"/>
          <w:szCs w:val="24"/>
          <w:lang w:eastAsia="en-US"/>
        </w:rPr>
        <w:t>программы</w:t>
      </w:r>
      <w:r w:rsidRPr="00347880">
        <w:rPr>
          <w:rFonts w:ascii="Times New Roman" w:eastAsia="Calibri" w:hAnsi="Times New Roman" w:cs="Times New Roman"/>
          <w:spacing w:val="31"/>
          <w:sz w:val="24"/>
          <w:szCs w:val="24"/>
          <w:lang w:eastAsia="en-US"/>
        </w:rPr>
        <w:t xml:space="preserve"> </w:t>
      </w:r>
      <w:r w:rsidRPr="00347880">
        <w:rPr>
          <w:rFonts w:ascii="Times New Roman" w:eastAsia="Calibri" w:hAnsi="Times New Roman" w:cs="Times New Roman"/>
          <w:spacing w:val="-1"/>
          <w:sz w:val="24"/>
          <w:szCs w:val="24"/>
          <w:lang w:eastAsia="en-US"/>
        </w:rPr>
        <w:t>подготовки</w:t>
      </w:r>
      <w:r w:rsidRPr="00347880">
        <w:rPr>
          <w:rFonts w:ascii="Times New Roman" w:eastAsia="Calibri" w:hAnsi="Times New Roman" w:cs="Times New Roman"/>
          <w:spacing w:val="28"/>
          <w:sz w:val="24"/>
          <w:szCs w:val="24"/>
          <w:lang w:eastAsia="en-US"/>
        </w:rPr>
        <w:t xml:space="preserve"> </w:t>
      </w:r>
      <w:r w:rsidRPr="00347880">
        <w:rPr>
          <w:rFonts w:ascii="Times New Roman" w:eastAsia="Calibri" w:hAnsi="Times New Roman" w:cs="Times New Roman"/>
          <w:spacing w:val="-1"/>
          <w:sz w:val="24"/>
          <w:szCs w:val="24"/>
          <w:lang w:eastAsia="en-US"/>
        </w:rPr>
        <w:t>специалистов</w:t>
      </w:r>
      <w:r w:rsidRPr="00347880">
        <w:rPr>
          <w:rFonts w:ascii="Times New Roman" w:eastAsia="Calibri" w:hAnsi="Times New Roman" w:cs="Times New Roman"/>
          <w:spacing w:val="30"/>
          <w:sz w:val="24"/>
          <w:szCs w:val="24"/>
          <w:lang w:eastAsia="en-US"/>
        </w:rPr>
        <w:t xml:space="preserve"> </w:t>
      </w:r>
      <w:r w:rsidRPr="00347880">
        <w:rPr>
          <w:rFonts w:ascii="Times New Roman" w:eastAsia="Calibri" w:hAnsi="Times New Roman" w:cs="Times New Roman"/>
          <w:spacing w:val="-1"/>
          <w:sz w:val="24"/>
          <w:szCs w:val="24"/>
          <w:lang w:eastAsia="en-US"/>
        </w:rPr>
        <w:t>среднего</w:t>
      </w:r>
      <w:r w:rsidRPr="00347880">
        <w:rPr>
          <w:rFonts w:ascii="Times New Roman" w:eastAsia="Calibri" w:hAnsi="Times New Roman" w:cs="Times New Roman"/>
          <w:spacing w:val="28"/>
          <w:sz w:val="24"/>
          <w:szCs w:val="24"/>
          <w:lang w:eastAsia="en-US"/>
        </w:rPr>
        <w:t xml:space="preserve"> </w:t>
      </w:r>
      <w:r w:rsidRPr="00347880">
        <w:rPr>
          <w:rFonts w:ascii="Times New Roman" w:eastAsia="Calibri" w:hAnsi="Times New Roman" w:cs="Times New Roman"/>
          <w:spacing w:val="-1"/>
          <w:sz w:val="24"/>
          <w:szCs w:val="24"/>
          <w:lang w:eastAsia="en-US"/>
        </w:rPr>
        <w:t>звена</w:t>
      </w:r>
      <w:r w:rsidRPr="00347880">
        <w:rPr>
          <w:rFonts w:ascii="Times New Roman" w:eastAsia="Calibri" w:hAnsi="Times New Roman" w:cs="Times New Roman"/>
          <w:spacing w:val="32"/>
          <w:sz w:val="24"/>
          <w:szCs w:val="24"/>
          <w:lang w:eastAsia="en-US"/>
        </w:rPr>
        <w:t xml:space="preserve"> </w:t>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pacing w:val="35"/>
          <w:sz w:val="24"/>
          <w:szCs w:val="24"/>
          <w:lang w:eastAsia="en-US"/>
        </w:rPr>
        <w:t xml:space="preserve"> </w:t>
      </w:r>
      <w:r w:rsidRPr="00347880">
        <w:rPr>
          <w:rFonts w:ascii="Times New Roman" w:eastAsia="Calibri" w:hAnsi="Times New Roman" w:cs="Times New Roman"/>
          <w:spacing w:val="-1"/>
          <w:sz w:val="24"/>
          <w:szCs w:val="24"/>
          <w:lang w:eastAsia="en-US"/>
        </w:rPr>
        <w:t>соответствии</w:t>
      </w:r>
      <w:r w:rsidRPr="00347880">
        <w:rPr>
          <w:rFonts w:ascii="Times New Roman" w:eastAsia="Calibri" w:hAnsi="Times New Roman" w:cs="Times New Roman"/>
          <w:spacing w:val="17"/>
          <w:sz w:val="24"/>
          <w:szCs w:val="24"/>
          <w:lang w:eastAsia="en-US"/>
        </w:rPr>
        <w:t xml:space="preserve"> </w:t>
      </w:r>
      <w:r w:rsidRPr="00347880">
        <w:rPr>
          <w:rFonts w:ascii="Times New Roman" w:eastAsia="Calibri" w:hAnsi="Times New Roman" w:cs="Times New Roman"/>
          <w:sz w:val="24"/>
          <w:szCs w:val="24"/>
          <w:lang w:eastAsia="en-US"/>
        </w:rPr>
        <w:t>с</w:t>
      </w:r>
      <w:r w:rsidRPr="00347880">
        <w:rPr>
          <w:rFonts w:ascii="Times New Roman" w:eastAsia="Calibri" w:hAnsi="Times New Roman" w:cs="Times New Roman"/>
          <w:spacing w:val="15"/>
          <w:sz w:val="24"/>
          <w:szCs w:val="24"/>
          <w:lang w:eastAsia="en-US"/>
        </w:rPr>
        <w:t xml:space="preserve"> </w:t>
      </w:r>
      <w:r w:rsidRPr="00347880">
        <w:rPr>
          <w:rFonts w:ascii="Times New Roman" w:eastAsia="Calibri" w:hAnsi="Times New Roman" w:cs="Times New Roman"/>
          <w:spacing w:val="-2"/>
          <w:sz w:val="24"/>
          <w:szCs w:val="24"/>
          <w:lang w:eastAsia="en-US"/>
        </w:rPr>
        <w:t>ФГОС</w:t>
      </w:r>
      <w:r w:rsidRPr="00347880">
        <w:rPr>
          <w:rFonts w:ascii="Times New Roman" w:eastAsia="Calibri" w:hAnsi="Times New Roman" w:cs="Times New Roman"/>
          <w:spacing w:val="18"/>
          <w:sz w:val="24"/>
          <w:szCs w:val="24"/>
          <w:lang w:eastAsia="en-US"/>
        </w:rPr>
        <w:t xml:space="preserve"> </w:t>
      </w:r>
      <w:r w:rsidRPr="00347880">
        <w:rPr>
          <w:rFonts w:ascii="Times New Roman" w:eastAsia="Calibri" w:hAnsi="Times New Roman" w:cs="Times New Roman"/>
          <w:spacing w:val="-1"/>
          <w:sz w:val="24"/>
          <w:szCs w:val="24"/>
          <w:lang w:eastAsia="en-US"/>
        </w:rPr>
        <w:t>по</w:t>
      </w:r>
      <w:r w:rsidRPr="00347880">
        <w:rPr>
          <w:rFonts w:ascii="Times New Roman" w:eastAsia="Calibri" w:hAnsi="Times New Roman" w:cs="Times New Roman"/>
          <w:spacing w:val="19"/>
          <w:sz w:val="24"/>
          <w:szCs w:val="24"/>
          <w:lang w:eastAsia="en-US"/>
        </w:rPr>
        <w:t xml:space="preserve"> </w:t>
      </w:r>
      <w:r w:rsidRPr="00347880">
        <w:rPr>
          <w:rFonts w:ascii="Times New Roman" w:eastAsia="Calibri" w:hAnsi="Times New Roman" w:cs="Times New Roman"/>
          <w:spacing w:val="-1"/>
          <w:sz w:val="24"/>
          <w:szCs w:val="24"/>
          <w:lang w:eastAsia="en-US"/>
        </w:rPr>
        <w:t>специальности</w:t>
      </w:r>
      <w:r w:rsidRPr="00347880">
        <w:rPr>
          <w:rFonts w:ascii="Times New Roman" w:eastAsia="Calibri" w:hAnsi="Times New Roman" w:cs="Times New Roman"/>
          <w:spacing w:val="24"/>
          <w:sz w:val="24"/>
          <w:szCs w:val="24"/>
          <w:lang w:eastAsia="en-US"/>
        </w:rPr>
        <w:t xml:space="preserve"> </w:t>
      </w:r>
      <w:r w:rsidRPr="00347880">
        <w:rPr>
          <w:rFonts w:ascii="Times New Roman" w:eastAsia="Calibri" w:hAnsi="Times New Roman" w:cs="Times New Roman"/>
          <w:spacing w:val="-1"/>
          <w:sz w:val="24"/>
          <w:szCs w:val="24"/>
          <w:lang w:eastAsia="en-US"/>
        </w:rPr>
        <w:t>СПО</w:t>
      </w:r>
      <w:r w:rsidRPr="00347880">
        <w:rPr>
          <w:rFonts w:ascii="Times New Roman" w:eastAsia="Calibri" w:hAnsi="Times New Roman" w:cs="Times New Roman"/>
          <w:spacing w:val="15"/>
          <w:sz w:val="24"/>
          <w:szCs w:val="24"/>
          <w:lang w:eastAsia="en-US"/>
        </w:rPr>
        <w:t xml:space="preserve"> </w:t>
      </w:r>
      <w:r w:rsidRPr="00347880">
        <w:rPr>
          <w:rFonts w:ascii="Times New Roman" w:eastAsia="Calibri" w:hAnsi="Times New Roman" w:cs="Times New Roman"/>
          <w:b/>
          <w:bCs/>
          <w:spacing w:val="-1"/>
          <w:sz w:val="24"/>
          <w:szCs w:val="24"/>
          <w:lang w:eastAsia="en-US"/>
        </w:rPr>
        <w:t>38.02.02Страховое</w:t>
      </w:r>
      <w:r w:rsidRPr="00347880">
        <w:rPr>
          <w:rFonts w:ascii="Times New Roman" w:eastAsia="Calibri" w:hAnsi="Times New Roman" w:cs="Times New Roman"/>
          <w:b/>
          <w:bCs/>
          <w:spacing w:val="18"/>
          <w:sz w:val="24"/>
          <w:szCs w:val="24"/>
          <w:lang w:eastAsia="en-US"/>
        </w:rPr>
        <w:t xml:space="preserve"> </w:t>
      </w:r>
      <w:r w:rsidRPr="00347880">
        <w:rPr>
          <w:rFonts w:ascii="Times New Roman" w:eastAsia="Calibri" w:hAnsi="Times New Roman" w:cs="Times New Roman"/>
          <w:b/>
          <w:bCs/>
          <w:spacing w:val="-1"/>
          <w:sz w:val="24"/>
          <w:szCs w:val="24"/>
          <w:lang w:eastAsia="en-US"/>
        </w:rPr>
        <w:t>дело</w:t>
      </w:r>
      <w:r w:rsidRPr="00347880">
        <w:rPr>
          <w:rFonts w:ascii="Times New Roman" w:eastAsia="Calibri" w:hAnsi="Times New Roman" w:cs="Times New Roman"/>
          <w:b/>
          <w:bCs/>
          <w:spacing w:val="17"/>
          <w:sz w:val="24"/>
          <w:szCs w:val="24"/>
          <w:lang w:eastAsia="en-US"/>
        </w:rPr>
        <w:t xml:space="preserve"> </w:t>
      </w:r>
      <w:r w:rsidRPr="00347880">
        <w:rPr>
          <w:rFonts w:ascii="Times New Roman" w:eastAsia="Calibri" w:hAnsi="Times New Roman" w:cs="Times New Roman"/>
          <w:b/>
          <w:bCs/>
          <w:spacing w:val="-1"/>
          <w:sz w:val="24"/>
          <w:szCs w:val="24"/>
          <w:lang w:eastAsia="en-US"/>
        </w:rPr>
        <w:t>(по</w:t>
      </w:r>
      <w:r w:rsidRPr="00347880">
        <w:rPr>
          <w:rFonts w:ascii="Times New Roman" w:eastAsia="Calibri" w:hAnsi="Times New Roman" w:cs="Times New Roman"/>
          <w:b/>
          <w:bCs/>
          <w:spacing w:val="25"/>
          <w:sz w:val="24"/>
          <w:szCs w:val="24"/>
          <w:lang w:eastAsia="en-US"/>
        </w:rPr>
        <w:t xml:space="preserve"> </w:t>
      </w:r>
      <w:r w:rsidRPr="00347880">
        <w:rPr>
          <w:rFonts w:ascii="Times New Roman" w:eastAsia="Calibri" w:hAnsi="Times New Roman" w:cs="Times New Roman"/>
          <w:b/>
          <w:bCs/>
          <w:spacing w:val="-1"/>
          <w:sz w:val="24"/>
          <w:szCs w:val="24"/>
          <w:lang w:eastAsia="en-US"/>
        </w:rPr>
        <w:t>отраслям</w:t>
      </w:r>
      <w:proofErr w:type="gramStart"/>
      <w:r w:rsidRPr="00347880">
        <w:rPr>
          <w:rFonts w:ascii="Times New Roman" w:eastAsia="Calibri" w:hAnsi="Times New Roman" w:cs="Times New Roman"/>
          <w:b/>
          <w:bCs/>
          <w:spacing w:val="-1"/>
          <w:sz w:val="24"/>
          <w:szCs w:val="24"/>
          <w:lang w:eastAsia="en-US"/>
        </w:rPr>
        <w:t>)</w:t>
      </w:r>
      <w:r w:rsidRPr="00347880">
        <w:rPr>
          <w:rFonts w:ascii="Times New Roman" w:eastAsia="Calibri" w:hAnsi="Times New Roman" w:cs="Times New Roman"/>
          <w:spacing w:val="-1"/>
          <w:sz w:val="24"/>
          <w:szCs w:val="24"/>
          <w:lang w:eastAsia="en-US"/>
        </w:rPr>
        <w:t>в</w:t>
      </w:r>
      <w:proofErr w:type="gramEnd"/>
      <w:r w:rsidRPr="00347880">
        <w:rPr>
          <w:rFonts w:ascii="Times New Roman" w:eastAsia="Calibri" w:hAnsi="Times New Roman" w:cs="Times New Roman"/>
          <w:spacing w:val="38"/>
          <w:sz w:val="24"/>
          <w:szCs w:val="24"/>
          <w:lang w:eastAsia="en-US"/>
        </w:rPr>
        <w:t xml:space="preserve"> </w:t>
      </w:r>
      <w:r w:rsidRPr="00347880">
        <w:rPr>
          <w:rFonts w:ascii="Times New Roman" w:eastAsia="Calibri" w:hAnsi="Times New Roman" w:cs="Times New Roman"/>
          <w:spacing w:val="-1"/>
          <w:sz w:val="24"/>
          <w:szCs w:val="24"/>
          <w:lang w:eastAsia="en-US"/>
        </w:rPr>
        <w:t>части</w:t>
      </w:r>
      <w:r w:rsidRPr="00347880">
        <w:rPr>
          <w:rFonts w:ascii="Times New Roman" w:eastAsia="Calibri" w:hAnsi="Times New Roman" w:cs="Times New Roman"/>
          <w:spacing w:val="39"/>
          <w:sz w:val="24"/>
          <w:szCs w:val="24"/>
          <w:lang w:eastAsia="en-US"/>
        </w:rPr>
        <w:t xml:space="preserve"> </w:t>
      </w:r>
      <w:r w:rsidRPr="00347880">
        <w:rPr>
          <w:rFonts w:ascii="Times New Roman" w:eastAsia="Calibri" w:hAnsi="Times New Roman" w:cs="Times New Roman"/>
          <w:spacing w:val="-1"/>
          <w:sz w:val="24"/>
          <w:szCs w:val="24"/>
          <w:lang w:eastAsia="en-US"/>
        </w:rPr>
        <w:t>освоения</w:t>
      </w:r>
      <w:r w:rsidRPr="00347880">
        <w:rPr>
          <w:rFonts w:ascii="Times New Roman" w:eastAsia="Calibri" w:hAnsi="Times New Roman" w:cs="Times New Roman"/>
          <w:spacing w:val="37"/>
          <w:sz w:val="24"/>
          <w:szCs w:val="24"/>
          <w:lang w:eastAsia="en-US"/>
        </w:rPr>
        <w:t xml:space="preserve"> </w:t>
      </w:r>
      <w:r w:rsidRPr="00347880">
        <w:rPr>
          <w:rFonts w:ascii="Times New Roman" w:eastAsia="Calibri" w:hAnsi="Times New Roman" w:cs="Times New Roman"/>
          <w:sz w:val="24"/>
          <w:szCs w:val="24"/>
          <w:lang w:eastAsia="en-US"/>
        </w:rPr>
        <w:t>вида</w:t>
      </w:r>
      <w:r w:rsidRPr="00347880">
        <w:rPr>
          <w:rFonts w:ascii="Times New Roman" w:eastAsia="Calibri" w:hAnsi="Times New Roman" w:cs="Times New Roman"/>
          <w:spacing w:val="37"/>
          <w:sz w:val="24"/>
          <w:szCs w:val="24"/>
          <w:lang w:eastAsia="en-US"/>
        </w:rPr>
        <w:t xml:space="preserve"> </w:t>
      </w:r>
      <w:r w:rsidRPr="00347880">
        <w:rPr>
          <w:rFonts w:ascii="Times New Roman" w:eastAsia="Calibri" w:hAnsi="Times New Roman" w:cs="Times New Roman"/>
          <w:spacing w:val="-1"/>
          <w:sz w:val="24"/>
          <w:szCs w:val="24"/>
          <w:lang w:eastAsia="en-US"/>
        </w:rPr>
        <w:t>профессиональной</w:t>
      </w:r>
      <w:r w:rsidRPr="00347880">
        <w:rPr>
          <w:rFonts w:ascii="Times New Roman" w:eastAsia="Calibri" w:hAnsi="Times New Roman" w:cs="Times New Roman"/>
          <w:spacing w:val="47"/>
          <w:sz w:val="24"/>
          <w:szCs w:val="24"/>
          <w:lang w:eastAsia="en-US"/>
        </w:rPr>
        <w:t xml:space="preserve"> </w:t>
      </w:r>
      <w:r w:rsidRPr="00347880">
        <w:rPr>
          <w:rFonts w:ascii="Times New Roman" w:eastAsia="Calibri" w:hAnsi="Times New Roman" w:cs="Times New Roman"/>
          <w:spacing w:val="-1"/>
          <w:sz w:val="24"/>
          <w:szCs w:val="24"/>
          <w:lang w:eastAsia="en-US"/>
        </w:rPr>
        <w:t>деятельности</w:t>
      </w:r>
      <w:r w:rsidRPr="00347880">
        <w:rPr>
          <w:rFonts w:ascii="Times New Roman" w:eastAsia="Calibri" w:hAnsi="Times New Roman" w:cs="Times New Roman"/>
          <w:spacing w:val="35"/>
          <w:sz w:val="24"/>
          <w:szCs w:val="24"/>
          <w:lang w:eastAsia="en-US"/>
        </w:rPr>
        <w:t xml:space="preserve"> </w:t>
      </w:r>
      <w:r w:rsidRPr="00347880">
        <w:rPr>
          <w:rFonts w:ascii="Times New Roman" w:eastAsia="Calibri" w:hAnsi="Times New Roman" w:cs="Times New Roman"/>
          <w:spacing w:val="-1"/>
          <w:sz w:val="24"/>
          <w:szCs w:val="24"/>
          <w:lang w:eastAsia="en-US"/>
        </w:rPr>
        <w:t>(ВПД)«реализация</w:t>
      </w:r>
      <w:r w:rsidRPr="00347880">
        <w:rPr>
          <w:rFonts w:ascii="Times New Roman" w:eastAsia="Calibri" w:hAnsi="Times New Roman" w:cs="Times New Roman"/>
          <w:spacing w:val="28"/>
          <w:sz w:val="24"/>
          <w:szCs w:val="24"/>
          <w:lang w:eastAsia="en-US"/>
        </w:rPr>
        <w:t xml:space="preserve"> </w:t>
      </w:r>
      <w:r w:rsidRPr="00347880">
        <w:rPr>
          <w:rFonts w:ascii="Times New Roman" w:eastAsia="Calibri" w:hAnsi="Times New Roman" w:cs="Times New Roman"/>
          <w:spacing w:val="-1"/>
          <w:sz w:val="24"/>
          <w:szCs w:val="24"/>
          <w:lang w:eastAsia="en-US"/>
        </w:rPr>
        <w:t>различных</w:t>
      </w:r>
      <w:r w:rsidRPr="00347880">
        <w:rPr>
          <w:rFonts w:ascii="Times New Roman" w:eastAsia="Calibri" w:hAnsi="Times New Roman" w:cs="Times New Roman"/>
          <w:spacing w:val="33"/>
          <w:sz w:val="24"/>
          <w:szCs w:val="24"/>
          <w:lang w:eastAsia="en-US"/>
        </w:rPr>
        <w:t xml:space="preserve"> </w:t>
      </w:r>
      <w:r w:rsidRPr="00347880">
        <w:rPr>
          <w:rFonts w:ascii="Times New Roman" w:eastAsia="Calibri" w:hAnsi="Times New Roman" w:cs="Times New Roman"/>
          <w:spacing w:val="-1"/>
          <w:sz w:val="24"/>
          <w:szCs w:val="24"/>
          <w:lang w:eastAsia="en-US"/>
        </w:rPr>
        <w:t>технологий</w:t>
      </w:r>
      <w:r w:rsidRPr="00347880">
        <w:rPr>
          <w:rFonts w:ascii="Times New Roman" w:eastAsia="Calibri" w:hAnsi="Times New Roman" w:cs="Times New Roman"/>
          <w:spacing w:val="31"/>
          <w:sz w:val="24"/>
          <w:szCs w:val="24"/>
          <w:lang w:eastAsia="en-US"/>
        </w:rPr>
        <w:t xml:space="preserve"> </w:t>
      </w:r>
      <w:r w:rsidRPr="00347880">
        <w:rPr>
          <w:rFonts w:ascii="Times New Roman" w:eastAsia="Calibri" w:hAnsi="Times New Roman" w:cs="Times New Roman"/>
          <w:spacing w:val="-1"/>
          <w:sz w:val="24"/>
          <w:szCs w:val="24"/>
          <w:lang w:eastAsia="en-US"/>
        </w:rPr>
        <w:t>розничных</w:t>
      </w:r>
      <w:r w:rsidRPr="00347880">
        <w:rPr>
          <w:rFonts w:ascii="Times New Roman" w:eastAsia="Calibri" w:hAnsi="Times New Roman" w:cs="Times New Roman"/>
          <w:spacing w:val="33"/>
          <w:sz w:val="24"/>
          <w:szCs w:val="24"/>
          <w:lang w:eastAsia="en-US"/>
        </w:rPr>
        <w:t xml:space="preserve"> </w:t>
      </w:r>
      <w:r w:rsidRPr="00347880">
        <w:rPr>
          <w:rFonts w:ascii="Times New Roman" w:eastAsia="Calibri" w:hAnsi="Times New Roman" w:cs="Times New Roman"/>
          <w:spacing w:val="-1"/>
          <w:sz w:val="24"/>
          <w:szCs w:val="24"/>
          <w:lang w:eastAsia="en-US"/>
        </w:rPr>
        <w:t>продаж</w:t>
      </w:r>
      <w:r w:rsidRPr="00347880">
        <w:rPr>
          <w:rFonts w:ascii="Times New Roman" w:eastAsia="Calibri" w:hAnsi="Times New Roman" w:cs="Times New Roman"/>
          <w:spacing w:val="33"/>
          <w:sz w:val="24"/>
          <w:szCs w:val="24"/>
          <w:lang w:eastAsia="en-US"/>
        </w:rPr>
        <w:t xml:space="preserve"> </w:t>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pacing w:val="31"/>
          <w:sz w:val="24"/>
          <w:szCs w:val="24"/>
          <w:lang w:eastAsia="en-US"/>
        </w:rPr>
        <w:t xml:space="preserve"> </w:t>
      </w:r>
      <w:r w:rsidRPr="00347880">
        <w:rPr>
          <w:rFonts w:ascii="Times New Roman" w:eastAsia="Calibri" w:hAnsi="Times New Roman" w:cs="Times New Roman"/>
          <w:spacing w:val="-1"/>
          <w:sz w:val="24"/>
          <w:szCs w:val="24"/>
          <w:lang w:eastAsia="en-US"/>
        </w:rPr>
        <w:t>страховании»</w:t>
      </w:r>
      <w:r w:rsidRPr="00347880">
        <w:rPr>
          <w:rFonts w:ascii="Times New Roman" w:eastAsia="Calibri" w:hAnsi="Times New Roman" w:cs="Times New Roman"/>
          <w:spacing w:val="38"/>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29"/>
          <w:sz w:val="24"/>
          <w:szCs w:val="24"/>
          <w:lang w:eastAsia="en-US"/>
        </w:rPr>
        <w:t xml:space="preserve"> </w:t>
      </w:r>
      <w:r w:rsidRPr="00347880">
        <w:rPr>
          <w:rFonts w:ascii="Times New Roman" w:eastAsia="Calibri" w:hAnsi="Times New Roman" w:cs="Times New Roman"/>
          <w:spacing w:val="-1"/>
          <w:sz w:val="24"/>
          <w:szCs w:val="24"/>
          <w:lang w:eastAsia="en-US"/>
        </w:rPr>
        <w:t>соответствующих</w:t>
      </w:r>
      <w:r w:rsidRPr="00347880">
        <w:rPr>
          <w:rFonts w:ascii="Times New Roman" w:eastAsia="Calibri" w:hAnsi="Times New Roman" w:cs="Times New Roman"/>
          <w:spacing w:val="7"/>
          <w:sz w:val="24"/>
          <w:szCs w:val="24"/>
          <w:lang w:eastAsia="en-US"/>
        </w:rPr>
        <w:t xml:space="preserve"> </w:t>
      </w:r>
      <w:r w:rsidRPr="00347880">
        <w:rPr>
          <w:rFonts w:ascii="Times New Roman" w:eastAsia="Calibri" w:hAnsi="Times New Roman" w:cs="Times New Roman"/>
          <w:spacing w:val="-1"/>
          <w:sz w:val="24"/>
          <w:szCs w:val="24"/>
          <w:lang w:eastAsia="en-US"/>
        </w:rPr>
        <w:t>профессиональных</w:t>
      </w:r>
      <w:r w:rsidRPr="00347880">
        <w:rPr>
          <w:rFonts w:ascii="Times New Roman" w:eastAsia="Calibri" w:hAnsi="Times New Roman" w:cs="Times New Roman"/>
          <w:spacing w:val="7"/>
          <w:sz w:val="24"/>
          <w:szCs w:val="24"/>
          <w:lang w:eastAsia="en-US"/>
        </w:rPr>
        <w:t xml:space="preserve"> </w:t>
      </w:r>
      <w:r w:rsidRPr="00347880">
        <w:rPr>
          <w:rFonts w:ascii="Times New Roman" w:eastAsia="Calibri" w:hAnsi="Times New Roman" w:cs="Times New Roman"/>
          <w:spacing w:val="-1"/>
          <w:sz w:val="24"/>
          <w:szCs w:val="24"/>
          <w:lang w:eastAsia="en-US"/>
        </w:rPr>
        <w:t>компетенций</w:t>
      </w:r>
      <w:r w:rsidRPr="00347880">
        <w:rPr>
          <w:rFonts w:ascii="Times New Roman" w:eastAsia="Calibri" w:hAnsi="Times New Roman" w:cs="Times New Roman"/>
          <w:spacing w:val="11"/>
          <w:sz w:val="24"/>
          <w:szCs w:val="24"/>
          <w:lang w:eastAsia="en-US"/>
        </w:rPr>
        <w:t xml:space="preserve"> </w:t>
      </w:r>
      <w:r w:rsidRPr="00347880">
        <w:rPr>
          <w:rFonts w:ascii="Times New Roman" w:eastAsia="Calibri" w:hAnsi="Times New Roman" w:cs="Times New Roman"/>
          <w:spacing w:val="-1"/>
          <w:sz w:val="24"/>
          <w:szCs w:val="24"/>
          <w:lang w:eastAsia="en-US"/>
        </w:rPr>
        <w:t>(ПК):</w:t>
      </w:r>
    </w:p>
    <w:p w:rsidR="00347880" w:rsidRPr="00347880" w:rsidRDefault="00347880" w:rsidP="00347880">
      <w:pPr>
        <w:widowControl w:val="0"/>
        <w:spacing w:before="5" w:after="0" w:line="240" w:lineRule="auto"/>
        <w:ind w:left="851" w:right="2769"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ПК</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1.1.</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технологии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агентских</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продаж.</w:t>
      </w:r>
    </w:p>
    <w:p w:rsidR="00347880" w:rsidRPr="00347880" w:rsidRDefault="00347880" w:rsidP="00347880">
      <w:pPr>
        <w:widowControl w:val="0"/>
        <w:spacing w:before="160" w:after="0" w:line="362"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ПК</w:t>
      </w:r>
      <w:r w:rsidRPr="00347880">
        <w:rPr>
          <w:rFonts w:ascii="Times New Roman" w:eastAsia="Calibri" w:hAnsi="Times New Roman" w:cs="Times New Roman"/>
          <w:spacing w:val="47"/>
          <w:sz w:val="24"/>
          <w:szCs w:val="24"/>
          <w:lang w:eastAsia="en-US"/>
        </w:rPr>
        <w:t xml:space="preserve"> </w:t>
      </w:r>
      <w:r w:rsidRPr="00347880">
        <w:rPr>
          <w:rFonts w:ascii="Times New Roman" w:eastAsia="Calibri" w:hAnsi="Times New Roman" w:cs="Times New Roman"/>
          <w:sz w:val="24"/>
          <w:szCs w:val="24"/>
          <w:lang w:eastAsia="en-US"/>
        </w:rPr>
        <w:t>1.2.</w:t>
      </w:r>
      <w:r w:rsidRPr="00347880">
        <w:rPr>
          <w:rFonts w:ascii="Times New Roman" w:eastAsia="Calibri" w:hAnsi="Times New Roman" w:cs="Times New Roman"/>
          <w:spacing w:val="47"/>
          <w:sz w:val="24"/>
          <w:szCs w:val="24"/>
          <w:lang w:eastAsia="en-US"/>
        </w:rPr>
        <w:t xml:space="preserve"> </w:t>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46"/>
          <w:sz w:val="24"/>
          <w:szCs w:val="24"/>
          <w:lang w:eastAsia="en-US"/>
        </w:rPr>
        <w:t xml:space="preserve"> </w:t>
      </w:r>
      <w:r w:rsidRPr="00347880">
        <w:rPr>
          <w:rFonts w:ascii="Times New Roman" w:eastAsia="Calibri" w:hAnsi="Times New Roman" w:cs="Times New Roman"/>
          <w:spacing w:val="-1"/>
          <w:sz w:val="24"/>
          <w:szCs w:val="24"/>
          <w:lang w:eastAsia="en-US"/>
        </w:rPr>
        <w:t>технологии</w:t>
      </w:r>
      <w:r w:rsidRPr="00347880">
        <w:rPr>
          <w:rFonts w:ascii="Times New Roman" w:eastAsia="Calibri" w:hAnsi="Times New Roman" w:cs="Times New Roman"/>
          <w:spacing w:val="48"/>
          <w:sz w:val="24"/>
          <w:szCs w:val="24"/>
          <w:lang w:eastAsia="en-US"/>
        </w:rPr>
        <w:t xml:space="preserve"> </w:t>
      </w:r>
      <w:r w:rsidRPr="00347880">
        <w:rPr>
          <w:rFonts w:ascii="Times New Roman" w:eastAsia="Calibri" w:hAnsi="Times New Roman" w:cs="Times New Roman"/>
          <w:spacing w:val="-1"/>
          <w:sz w:val="24"/>
          <w:szCs w:val="24"/>
          <w:lang w:eastAsia="en-US"/>
        </w:rPr>
        <w:t>брокерских</w:t>
      </w:r>
      <w:r w:rsidRPr="00347880">
        <w:rPr>
          <w:rFonts w:ascii="Times New Roman" w:eastAsia="Calibri" w:hAnsi="Times New Roman" w:cs="Times New Roman"/>
          <w:spacing w:val="48"/>
          <w:sz w:val="24"/>
          <w:szCs w:val="24"/>
          <w:lang w:eastAsia="en-US"/>
        </w:rPr>
        <w:t xml:space="preserve"> </w:t>
      </w:r>
      <w:r w:rsidRPr="00347880">
        <w:rPr>
          <w:rFonts w:ascii="Times New Roman" w:eastAsia="Calibri" w:hAnsi="Times New Roman" w:cs="Times New Roman"/>
          <w:spacing w:val="-1"/>
          <w:sz w:val="24"/>
          <w:szCs w:val="24"/>
          <w:lang w:eastAsia="en-US"/>
        </w:rPr>
        <w:t>продаж</w:t>
      </w:r>
      <w:r w:rsidRPr="00347880">
        <w:rPr>
          <w:rFonts w:ascii="Times New Roman" w:eastAsia="Calibri" w:hAnsi="Times New Roman" w:cs="Times New Roman"/>
          <w:spacing w:val="49"/>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46"/>
          <w:sz w:val="24"/>
          <w:szCs w:val="24"/>
          <w:lang w:eastAsia="en-US"/>
        </w:rPr>
        <w:t xml:space="preserve"> </w:t>
      </w:r>
      <w:r w:rsidRPr="00347880">
        <w:rPr>
          <w:rFonts w:ascii="Times New Roman" w:eastAsia="Calibri" w:hAnsi="Times New Roman" w:cs="Times New Roman"/>
          <w:spacing w:val="-1"/>
          <w:sz w:val="24"/>
          <w:szCs w:val="24"/>
          <w:lang w:eastAsia="en-US"/>
        </w:rPr>
        <w:t>продаж</w:t>
      </w:r>
      <w:r w:rsidRPr="00347880">
        <w:rPr>
          <w:rFonts w:ascii="Times New Roman" w:eastAsia="Calibri" w:hAnsi="Times New Roman" w:cs="Times New Roman"/>
          <w:spacing w:val="48"/>
          <w:sz w:val="24"/>
          <w:szCs w:val="24"/>
          <w:lang w:eastAsia="en-US"/>
        </w:rPr>
        <w:t xml:space="preserve"> </w:t>
      </w:r>
      <w:r w:rsidRPr="00347880">
        <w:rPr>
          <w:rFonts w:ascii="Times New Roman" w:eastAsia="Calibri" w:hAnsi="Times New Roman" w:cs="Times New Roman"/>
          <w:spacing w:val="-1"/>
          <w:sz w:val="24"/>
          <w:szCs w:val="24"/>
          <w:lang w:eastAsia="en-US"/>
        </w:rPr>
        <w:t>финансовыми</w:t>
      </w:r>
      <w:r w:rsidRPr="00347880">
        <w:rPr>
          <w:rFonts w:ascii="Times New Roman" w:eastAsia="Calibri" w:hAnsi="Times New Roman" w:cs="Times New Roman"/>
          <w:spacing w:val="41"/>
          <w:sz w:val="24"/>
          <w:szCs w:val="24"/>
          <w:lang w:eastAsia="en-US"/>
        </w:rPr>
        <w:t xml:space="preserve"> </w:t>
      </w:r>
      <w:r w:rsidRPr="00347880">
        <w:rPr>
          <w:rFonts w:ascii="Times New Roman" w:eastAsia="Calibri" w:hAnsi="Times New Roman" w:cs="Times New Roman"/>
          <w:spacing w:val="-1"/>
          <w:sz w:val="24"/>
          <w:szCs w:val="24"/>
          <w:lang w:eastAsia="en-US"/>
        </w:rPr>
        <w:t>консультантами.</w:t>
      </w:r>
    </w:p>
    <w:p w:rsidR="00347880" w:rsidRPr="00347880" w:rsidRDefault="00347880" w:rsidP="00347880">
      <w:pPr>
        <w:widowControl w:val="0"/>
        <w:spacing w:before="2" w:after="0" w:line="240" w:lineRule="auto"/>
        <w:ind w:left="851" w:right="2769"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ПК</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1.3.</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технологии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банковских</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продаж.</w:t>
      </w:r>
    </w:p>
    <w:p w:rsidR="00347880" w:rsidRPr="00347880" w:rsidRDefault="00347880" w:rsidP="00347880">
      <w:pPr>
        <w:widowControl w:val="0"/>
        <w:spacing w:before="160" w:after="0" w:line="360" w:lineRule="auto"/>
        <w:ind w:left="851" w:right="1400"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ПК</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1.4.</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технологии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сетевых</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посреднических</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продаж.</w:t>
      </w:r>
      <w:r w:rsidRPr="00347880">
        <w:rPr>
          <w:rFonts w:ascii="Times New Roman" w:eastAsia="Calibri" w:hAnsi="Times New Roman" w:cs="Times New Roman"/>
          <w:spacing w:val="29"/>
          <w:sz w:val="24"/>
          <w:szCs w:val="24"/>
          <w:lang w:eastAsia="en-US"/>
        </w:rPr>
        <w:t xml:space="preserve"> </w:t>
      </w:r>
      <w:r w:rsidRPr="00347880">
        <w:rPr>
          <w:rFonts w:ascii="Times New Roman" w:eastAsia="Calibri" w:hAnsi="Times New Roman" w:cs="Times New Roman"/>
          <w:spacing w:val="-1"/>
          <w:sz w:val="24"/>
          <w:szCs w:val="24"/>
          <w:lang w:eastAsia="en-US"/>
        </w:rPr>
        <w:t>ПК</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1.5.</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технологии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прямых</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офисных</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продаж.</w:t>
      </w:r>
    </w:p>
    <w:p w:rsidR="00347880" w:rsidRPr="00347880" w:rsidRDefault="00347880" w:rsidP="00347880">
      <w:pPr>
        <w:widowControl w:val="0"/>
        <w:spacing w:before="5" w:after="0" w:line="360" w:lineRule="auto"/>
        <w:ind w:left="851" w:right="954"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ПК</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z w:val="24"/>
          <w:szCs w:val="24"/>
          <w:lang w:eastAsia="en-US"/>
        </w:rPr>
        <w:t>1.6.</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технологии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продажи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полисов</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на</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рабочих</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z w:val="24"/>
          <w:szCs w:val="24"/>
          <w:lang w:eastAsia="en-US"/>
        </w:rPr>
        <w:t>местах.</w:t>
      </w:r>
      <w:r w:rsidRPr="00347880">
        <w:rPr>
          <w:rFonts w:ascii="Times New Roman" w:eastAsia="Calibri" w:hAnsi="Times New Roman" w:cs="Times New Roman"/>
          <w:spacing w:val="38"/>
          <w:sz w:val="24"/>
          <w:szCs w:val="24"/>
          <w:lang w:eastAsia="en-US"/>
        </w:rPr>
        <w:t xml:space="preserve"> </w:t>
      </w:r>
      <w:r w:rsidRPr="00347880">
        <w:rPr>
          <w:rFonts w:ascii="Times New Roman" w:eastAsia="Calibri" w:hAnsi="Times New Roman" w:cs="Times New Roman"/>
          <w:spacing w:val="-1"/>
          <w:sz w:val="24"/>
          <w:szCs w:val="24"/>
          <w:lang w:eastAsia="en-US"/>
        </w:rPr>
        <w:t>ПК</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1.7.</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2"/>
          <w:sz w:val="24"/>
          <w:szCs w:val="24"/>
          <w:lang w:eastAsia="en-US"/>
        </w:rPr>
        <w:t xml:space="preserve"> </w:t>
      </w:r>
      <w:proofErr w:type="spellStart"/>
      <w:r w:rsidRPr="00347880">
        <w:rPr>
          <w:rFonts w:ascii="Times New Roman" w:eastAsia="Calibri" w:hAnsi="Times New Roman" w:cs="Times New Roman"/>
          <w:spacing w:val="-1"/>
          <w:sz w:val="24"/>
          <w:szCs w:val="24"/>
          <w:lang w:eastAsia="en-US"/>
        </w:rPr>
        <w:t>директ</w:t>
      </w:r>
      <w:proofErr w:type="spellEnd"/>
      <w:r w:rsidRPr="00347880">
        <w:rPr>
          <w:rFonts w:ascii="Times New Roman" w:eastAsia="Calibri" w:hAnsi="Times New Roman" w:cs="Times New Roman"/>
          <w:spacing w:val="-1"/>
          <w:sz w:val="24"/>
          <w:szCs w:val="24"/>
          <w:lang w:eastAsia="en-US"/>
        </w:rPr>
        <w:t>-маркетинг</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как</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технологию прямых</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продаж.</w:t>
      </w:r>
      <w:r w:rsidRPr="00347880">
        <w:rPr>
          <w:rFonts w:ascii="Times New Roman" w:eastAsia="Calibri" w:hAnsi="Times New Roman" w:cs="Times New Roman"/>
          <w:spacing w:val="39"/>
          <w:sz w:val="24"/>
          <w:szCs w:val="24"/>
          <w:lang w:eastAsia="en-US"/>
        </w:rPr>
        <w:t xml:space="preserve"> </w:t>
      </w:r>
      <w:r w:rsidRPr="00347880">
        <w:rPr>
          <w:rFonts w:ascii="Times New Roman" w:eastAsia="Calibri" w:hAnsi="Times New Roman" w:cs="Times New Roman"/>
          <w:spacing w:val="-1"/>
          <w:sz w:val="24"/>
          <w:szCs w:val="24"/>
          <w:lang w:eastAsia="en-US"/>
        </w:rPr>
        <w:t>ПК</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1.8.</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технологии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телефонных</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продаж.</w:t>
      </w:r>
    </w:p>
    <w:p w:rsidR="00347880" w:rsidRPr="00347880" w:rsidRDefault="00347880" w:rsidP="00347880">
      <w:pPr>
        <w:widowControl w:val="0"/>
        <w:spacing w:before="6"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ПК</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1.9.</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технологии</w:t>
      </w:r>
      <w:r w:rsidRPr="00347880">
        <w:rPr>
          <w:rFonts w:ascii="Times New Roman" w:eastAsia="Calibri" w:hAnsi="Times New Roman" w:cs="Times New Roman"/>
          <w:spacing w:val="3"/>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интернет-маркетинга</w:t>
      </w:r>
      <w:proofErr w:type="gramEnd"/>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розничных</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2"/>
          <w:sz w:val="24"/>
          <w:szCs w:val="24"/>
          <w:lang w:eastAsia="en-US"/>
        </w:rPr>
        <w:t>продажах.</w:t>
      </w:r>
    </w:p>
    <w:p w:rsidR="00347880" w:rsidRPr="00347880" w:rsidRDefault="00347880" w:rsidP="00347880">
      <w:pPr>
        <w:widowControl w:val="0"/>
        <w:tabs>
          <w:tab w:val="left" w:pos="1187"/>
          <w:tab w:val="left" w:pos="1997"/>
          <w:tab w:val="left" w:pos="4015"/>
          <w:tab w:val="left" w:pos="5631"/>
          <w:tab w:val="left" w:pos="7578"/>
          <w:tab w:val="left" w:pos="8715"/>
          <w:tab w:val="left" w:pos="9102"/>
        </w:tabs>
        <w:spacing w:before="160" w:after="0" w:line="362" w:lineRule="auto"/>
        <w:ind w:left="851" w:right="104"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ПК</w:t>
      </w:r>
      <w:r w:rsidRPr="00347880">
        <w:rPr>
          <w:rFonts w:ascii="Times New Roman" w:eastAsia="Calibri" w:hAnsi="Times New Roman" w:cs="Times New Roman"/>
          <w:spacing w:val="-1"/>
          <w:sz w:val="24"/>
          <w:szCs w:val="24"/>
          <w:lang w:eastAsia="en-US"/>
        </w:rPr>
        <w:tab/>
      </w:r>
      <w:r w:rsidRPr="00347880">
        <w:rPr>
          <w:rFonts w:ascii="Times New Roman" w:eastAsia="Calibri" w:hAnsi="Times New Roman" w:cs="Times New Roman"/>
          <w:sz w:val="24"/>
          <w:szCs w:val="24"/>
          <w:lang w:eastAsia="en-US"/>
        </w:rPr>
        <w:t>1.10.</w:t>
      </w:r>
      <w:r w:rsidRPr="00347880">
        <w:rPr>
          <w:rFonts w:ascii="Times New Roman" w:eastAsia="Calibri" w:hAnsi="Times New Roman" w:cs="Times New Roman"/>
          <w:sz w:val="24"/>
          <w:szCs w:val="24"/>
          <w:lang w:eastAsia="en-US"/>
        </w:rPr>
        <w:tab/>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1"/>
          <w:sz w:val="24"/>
          <w:szCs w:val="24"/>
          <w:lang w:eastAsia="en-US"/>
        </w:rPr>
        <w:tab/>
        <w:t>технологии</w:t>
      </w:r>
      <w:r w:rsidRPr="00347880">
        <w:rPr>
          <w:rFonts w:ascii="Times New Roman" w:eastAsia="Calibri" w:hAnsi="Times New Roman" w:cs="Times New Roman"/>
          <w:spacing w:val="-1"/>
          <w:sz w:val="24"/>
          <w:szCs w:val="24"/>
          <w:lang w:eastAsia="en-US"/>
        </w:rPr>
        <w:tab/>
        <w:t>персональных</w:t>
      </w:r>
      <w:r w:rsidRPr="00347880">
        <w:rPr>
          <w:rFonts w:ascii="Times New Roman" w:eastAsia="Calibri" w:hAnsi="Times New Roman" w:cs="Times New Roman"/>
          <w:spacing w:val="-1"/>
          <w:sz w:val="24"/>
          <w:szCs w:val="24"/>
          <w:lang w:eastAsia="en-US"/>
        </w:rPr>
        <w:tab/>
      </w:r>
      <w:r w:rsidRPr="00347880">
        <w:rPr>
          <w:rFonts w:ascii="Times New Roman" w:eastAsia="Calibri" w:hAnsi="Times New Roman" w:cs="Times New Roman"/>
          <w:spacing w:val="-2"/>
          <w:sz w:val="24"/>
          <w:szCs w:val="24"/>
          <w:lang w:eastAsia="en-US"/>
        </w:rPr>
        <w:t>продаж</w:t>
      </w:r>
      <w:r w:rsidRPr="00347880">
        <w:rPr>
          <w:rFonts w:ascii="Times New Roman" w:eastAsia="Calibri" w:hAnsi="Times New Roman" w:cs="Times New Roman"/>
          <w:spacing w:val="-2"/>
          <w:sz w:val="24"/>
          <w:szCs w:val="24"/>
          <w:lang w:eastAsia="en-US"/>
        </w:rPr>
        <w:tab/>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z w:val="24"/>
          <w:szCs w:val="24"/>
          <w:lang w:eastAsia="en-US"/>
        </w:rPr>
        <w:tab/>
      </w:r>
      <w:r w:rsidRPr="00347880">
        <w:rPr>
          <w:rFonts w:ascii="Times New Roman" w:eastAsia="Calibri" w:hAnsi="Times New Roman" w:cs="Times New Roman"/>
          <w:spacing w:val="-1"/>
          <w:sz w:val="24"/>
          <w:szCs w:val="24"/>
          <w:lang w:eastAsia="en-US"/>
        </w:rPr>
        <w:t>розничном</w:t>
      </w:r>
      <w:r w:rsidRPr="00347880">
        <w:rPr>
          <w:rFonts w:ascii="Times New Roman" w:eastAsia="Calibri" w:hAnsi="Times New Roman" w:cs="Times New Roman"/>
          <w:spacing w:val="39"/>
          <w:sz w:val="24"/>
          <w:szCs w:val="24"/>
          <w:lang w:eastAsia="en-US"/>
        </w:rPr>
        <w:t xml:space="preserve"> </w:t>
      </w:r>
      <w:r w:rsidRPr="00347880">
        <w:rPr>
          <w:rFonts w:ascii="Times New Roman" w:eastAsia="Calibri" w:hAnsi="Times New Roman" w:cs="Times New Roman"/>
          <w:spacing w:val="-1"/>
          <w:sz w:val="24"/>
          <w:szCs w:val="24"/>
          <w:lang w:eastAsia="en-US"/>
        </w:rPr>
        <w:t>страховании.</w:t>
      </w:r>
    </w:p>
    <w:p w:rsidR="00347880" w:rsidRPr="00347880" w:rsidRDefault="00347880" w:rsidP="00347880">
      <w:pPr>
        <w:widowControl w:val="0"/>
        <w:spacing w:before="2" w:after="0" w:line="360" w:lineRule="auto"/>
        <w:ind w:left="851" w:right="104" w:hanging="142"/>
        <w:jc w:val="both"/>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Рабочая</w:t>
      </w:r>
      <w:r w:rsidRPr="00347880">
        <w:rPr>
          <w:rFonts w:ascii="Times New Roman" w:eastAsia="Calibri" w:hAnsi="Times New Roman" w:cs="Times New Roman"/>
          <w:spacing w:val="17"/>
          <w:sz w:val="24"/>
          <w:szCs w:val="24"/>
          <w:lang w:eastAsia="en-US"/>
        </w:rPr>
        <w:t xml:space="preserve"> </w:t>
      </w:r>
      <w:r w:rsidRPr="00347880">
        <w:rPr>
          <w:rFonts w:ascii="Times New Roman" w:eastAsia="Calibri" w:hAnsi="Times New Roman" w:cs="Times New Roman"/>
          <w:spacing w:val="-1"/>
          <w:sz w:val="24"/>
          <w:szCs w:val="24"/>
          <w:lang w:eastAsia="en-US"/>
        </w:rPr>
        <w:t>программа</w:t>
      </w:r>
      <w:r w:rsidRPr="00347880">
        <w:rPr>
          <w:rFonts w:ascii="Times New Roman" w:eastAsia="Calibri" w:hAnsi="Times New Roman" w:cs="Times New Roman"/>
          <w:spacing w:val="17"/>
          <w:sz w:val="24"/>
          <w:szCs w:val="24"/>
          <w:lang w:eastAsia="en-US"/>
        </w:rPr>
        <w:t xml:space="preserve"> </w:t>
      </w:r>
      <w:r w:rsidRPr="00347880">
        <w:rPr>
          <w:rFonts w:ascii="Times New Roman" w:eastAsia="Calibri" w:hAnsi="Times New Roman" w:cs="Times New Roman"/>
          <w:spacing w:val="-1"/>
          <w:sz w:val="24"/>
          <w:szCs w:val="24"/>
          <w:lang w:eastAsia="en-US"/>
        </w:rPr>
        <w:t>профессионального</w:t>
      </w:r>
      <w:r w:rsidRPr="00347880">
        <w:rPr>
          <w:rFonts w:ascii="Times New Roman" w:eastAsia="Calibri" w:hAnsi="Times New Roman" w:cs="Times New Roman"/>
          <w:spacing w:val="20"/>
          <w:sz w:val="24"/>
          <w:szCs w:val="24"/>
          <w:lang w:eastAsia="en-US"/>
        </w:rPr>
        <w:t xml:space="preserve"> </w:t>
      </w:r>
      <w:r w:rsidRPr="00347880">
        <w:rPr>
          <w:rFonts w:ascii="Times New Roman" w:eastAsia="Calibri" w:hAnsi="Times New Roman" w:cs="Times New Roman"/>
          <w:spacing w:val="-2"/>
          <w:sz w:val="24"/>
          <w:szCs w:val="24"/>
          <w:lang w:eastAsia="en-US"/>
        </w:rPr>
        <w:t>модуля</w:t>
      </w:r>
      <w:r w:rsidRPr="00347880">
        <w:rPr>
          <w:rFonts w:ascii="Times New Roman" w:eastAsia="Calibri" w:hAnsi="Times New Roman" w:cs="Times New Roman"/>
          <w:spacing w:val="20"/>
          <w:sz w:val="24"/>
          <w:szCs w:val="24"/>
          <w:lang w:eastAsia="en-US"/>
        </w:rPr>
        <w:t xml:space="preserve"> </w:t>
      </w:r>
      <w:r w:rsidRPr="00347880">
        <w:rPr>
          <w:rFonts w:ascii="Times New Roman" w:eastAsia="Calibri" w:hAnsi="Times New Roman" w:cs="Times New Roman"/>
          <w:sz w:val="24"/>
          <w:szCs w:val="24"/>
          <w:lang w:eastAsia="en-US"/>
        </w:rPr>
        <w:t>может</w:t>
      </w:r>
      <w:r w:rsidRPr="00347880">
        <w:rPr>
          <w:rFonts w:ascii="Times New Roman" w:eastAsia="Calibri" w:hAnsi="Times New Roman" w:cs="Times New Roman"/>
          <w:spacing w:val="17"/>
          <w:sz w:val="24"/>
          <w:szCs w:val="24"/>
          <w:lang w:eastAsia="en-US"/>
        </w:rPr>
        <w:t xml:space="preserve"> </w:t>
      </w:r>
      <w:r w:rsidRPr="00347880">
        <w:rPr>
          <w:rFonts w:ascii="Times New Roman" w:eastAsia="Calibri" w:hAnsi="Times New Roman" w:cs="Times New Roman"/>
          <w:spacing w:val="-1"/>
          <w:sz w:val="24"/>
          <w:szCs w:val="24"/>
          <w:lang w:eastAsia="en-US"/>
        </w:rPr>
        <w:t>быть</w:t>
      </w:r>
      <w:r w:rsidRPr="00347880">
        <w:rPr>
          <w:rFonts w:ascii="Times New Roman" w:eastAsia="Calibri" w:hAnsi="Times New Roman" w:cs="Times New Roman"/>
          <w:spacing w:val="18"/>
          <w:sz w:val="24"/>
          <w:szCs w:val="24"/>
          <w:lang w:eastAsia="en-US"/>
        </w:rPr>
        <w:t xml:space="preserve"> </w:t>
      </w:r>
      <w:proofErr w:type="spellStart"/>
      <w:r w:rsidRPr="00347880">
        <w:rPr>
          <w:rFonts w:ascii="Times New Roman" w:eastAsia="Calibri" w:hAnsi="Times New Roman" w:cs="Times New Roman"/>
          <w:spacing w:val="-1"/>
          <w:sz w:val="24"/>
          <w:szCs w:val="24"/>
          <w:lang w:eastAsia="en-US"/>
        </w:rPr>
        <w:t>использованав</w:t>
      </w:r>
      <w:proofErr w:type="spellEnd"/>
      <w:r w:rsidRPr="00347880">
        <w:rPr>
          <w:rFonts w:ascii="Times New Roman" w:eastAsia="Calibri" w:hAnsi="Times New Roman" w:cs="Times New Roman"/>
          <w:spacing w:val="29"/>
          <w:sz w:val="24"/>
          <w:szCs w:val="24"/>
          <w:lang w:eastAsia="en-US"/>
        </w:rPr>
        <w:t xml:space="preserve"> </w:t>
      </w:r>
      <w:r w:rsidRPr="00347880">
        <w:rPr>
          <w:rFonts w:ascii="Times New Roman" w:eastAsia="Calibri" w:hAnsi="Times New Roman" w:cs="Times New Roman"/>
          <w:spacing w:val="-1"/>
          <w:sz w:val="24"/>
          <w:szCs w:val="24"/>
          <w:lang w:eastAsia="en-US"/>
        </w:rPr>
        <w:t>дополнительном</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профессиональном</w:t>
      </w:r>
      <w:r w:rsidRPr="00347880">
        <w:rPr>
          <w:rFonts w:ascii="Times New Roman" w:eastAsia="Calibri" w:hAnsi="Times New Roman" w:cs="Times New Roman"/>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образовании</w:t>
      </w:r>
      <w:proofErr w:type="gramEnd"/>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2"/>
          <w:sz w:val="24"/>
          <w:szCs w:val="24"/>
          <w:lang w:eastAsia="en-US"/>
        </w:rPr>
        <w:t>программах</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повышения</w:t>
      </w:r>
      <w:r w:rsidRPr="00347880">
        <w:rPr>
          <w:rFonts w:ascii="Times New Roman" w:eastAsia="Calibri" w:hAnsi="Times New Roman" w:cs="Times New Roman"/>
          <w:spacing w:val="39"/>
          <w:sz w:val="24"/>
          <w:szCs w:val="24"/>
          <w:lang w:eastAsia="en-US"/>
        </w:rPr>
        <w:t xml:space="preserve"> </w:t>
      </w:r>
      <w:r w:rsidRPr="00347880">
        <w:rPr>
          <w:rFonts w:ascii="Times New Roman" w:eastAsia="Calibri" w:hAnsi="Times New Roman" w:cs="Times New Roman"/>
          <w:spacing w:val="-1"/>
          <w:sz w:val="24"/>
          <w:szCs w:val="24"/>
          <w:lang w:eastAsia="en-US"/>
        </w:rPr>
        <w:t>квалификации</w:t>
      </w:r>
      <w:r w:rsidRPr="00347880">
        <w:rPr>
          <w:rFonts w:ascii="Times New Roman" w:eastAsia="Calibri" w:hAnsi="Times New Roman" w:cs="Times New Roman"/>
          <w:spacing w:val="63"/>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64"/>
          <w:sz w:val="24"/>
          <w:szCs w:val="24"/>
          <w:lang w:eastAsia="en-US"/>
        </w:rPr>
        <w:t xml:space="preserve"> </w:t>
      </w:r>
      <w:r w:rsidRPr="00347880">
        <w:rPr>
          <w:rFonts w:ascii="Times New Roman" w:eastAsia="Calibri" w:hAnsi="Times New Roman" w:cs="Times New Roman"/>
          <w:spacing w:val="-1"/>
          <w:sz w:val="24"/>
          <w:szCs w:val="24"/>
          <w:lang w:eastAsia="en-US"/>
        </w:rPr>
        <w:t>переподготовки)</w:t>
      </w:r>
      <w:r w:rsidRPr="00347880">
        <w:rPr>
          <w:rFonts w:ascii="Times New Roman" w:eastAsia="Calibri" w:hAnsi="Times New Roman" w:cs="Times New Roman"/>
          <w:spacing w:val="62"/>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64"/>
          <w:sz w:val="24"/>
          <w:szCs w:val="24"/>
          <w:lang w:eastAsia="en-US"/>
        </w:rPr>
        <w:t xml:space="preserve"> </w:t>
      </w:r>
      <w:r w:rsidRPr="00347880">
        <w:rPr>
          <w:rFonts w:ascii="Times New Roman" w:eastAsia="Calibri" w:hAnsi="Times New Roman" w:cs="Times New Roman"/>
          <w:spacing w:val="-1"/>
          <w:sz w:val="24"/>
          <w:szCs w:val="24"/>
          <w:lang w:eastAsia="en-US"/>
        </w:rPr>
        <w:t>профессиональной</w:t>
      </w:r>
      <w:r w:rsidRPr="00347880">
        <w:rPr>
          <w:rFonts w:ascii="Times New Roman" w:eastAsia="Calibri" w:hAnsi="Times New Roman" w:cs="Times New Roman"/>
          <w:spacing w:val="63"/>
          <w:sz w:val="24"/>
          <w:szCs w:val="24"/>
          <w:lang w:eastAsia="en-US"/>
        </w:rPr>
        <w:t xml:space="preserve"> </w:t>
      </w:r>
      <w:r w:rsidRPr="00347880">
        <w:rPr>
          <w:rFonts w:ascii="Times New Roman" w:eastAsia="Calibri" w:hAnsi="Times New Roman" w:cs="Times New Roman"/>
          <w:spacing w:val="-1"/>
          <w:sz w:val="24"/>
          <w:szCs w:val="24"/>
          <w:lang w:eastAsia="en-US"/>
        </w:rPr>
        <w:t>подготовке</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работников</w:t>
      </w:r>
      <w:r w:rsidRPr="00347880">
        <w:rPr>
          <w:rFonts w:ascii="Times New Roman" w:eastAsia="Calibri" w:hAnsi="Times New Roman" w:cs="Times New Roman"/>
          <w:spacing w:val="67"/>
          <w:sz w:val="24"/>
          <w:szCs w:val="24"/>
          <w:lang w:eastAsia="en-US"/>
        </w:rPr>
        <w:t xml:space="preserve"> </w:t>
      </w:r>
      <w:r w:rsidRPr="00347880">
        <w:rPr>
          <w:rFonts w:ascii="Times New Roman" w:eastAsia="Calibri" w:hAnsi="Times New Roman" w:cs="Times New Roman"/>
          <w:sz w:val="24"/>
          <w:szCs w:val="24"/>
          <w:lang w:eastAsia="en-US"/>
        </w:rPr>
        <w:t>по</w:t>
      </w:r>
      <w:r w:rsidRPr="00347880">
        <w:rPr>
          <w:rFonts w:ascii="Times New Roman" w:eastAsia="Calibri" w:hAnsi="Times New Roman" w:cs="Times New Roman"/>
          <w:spacing w:val="21"/>
          <w:sz w:val="24"/>
          <w:szCs w:val="24"/>
          <w:lang w:eastAsia="en-US"/>
        </w:rPr>
        <w:t xml:space="preserve"> </w:t>
      </w:r>
      <w:r w:rsidRPr="00347880">
        <w:rPr>
          <w:rFonts w:ascii="Times New Roman" w:eastAsia="Calibri" w:hAnsi="Times New Roman" w:cs="Times New Roman"/>
          <w:spacing w:val="-1"/>
          <w:sz w:val="24"/>
          <w:szCs w:val="24"/>
          <w:lang w:eastAsia="en-US"/>
        </w:rPr>
        <w:t>экономическим</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специальностям,</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z w:val="24"/>
          <w:szCs w:val="24"/>
          <w:lang w:eastAsia="en-US"/>
        </w:rPr>
        <w:t>а</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так</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z w:val="24"/>
          <w:szCs w:val="24"/>
          <w:lang w:eastAsia="en-US"/>
        </w:rPr>
        <w:t>же</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работников</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области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страхового</w:t>
      </w:r>
      <w:r w:rsidRPr="00347880">
        <w:rPr>
          <w:rFonts w:ascii="Times New Roman" w:eastAsia="Calibri" w:hAnsi="Times New Roman" w:cs="Times New Roman"/>
          <w:sz w:val="24"/>
          <w:szCs w:val="24"/>
          <w:lang w:eastAsia="en-US"/>
        </w:rPr>
        <w:t xml:space="preserve"> дела.</w:t>
      </w:r>
    </w:p>
    <w:p w:rsidR="00347880" w:rsidRPr="00347880" w:rsidRDefault="00347880" w:rsidP="00347880">
      <w:pPr>
        <w:widowControl w:val="0"/>
        <w:spacing w:after="0" w:line="360" w:lineRule="auto"/>
        <w:ind w:left="851" w:hanging="142"/>
        <w:jc w:val="both"/>
        <w:rPr>
          <w:rFonts w:ascii="Times New Roman" w:eastAsia="Times New Roman" w:hAnsi="Times New Roman" w:cs="Times New Roman"/>
          <w:sz w:val="24"/>
          <w:szCs w:val="24"/>
          <w:lang w:eastAsia="en-US"/>
        </w:rPr>
        <w:sectPr w:rsidR="00347880" w:rsidRPr="00347880">
          <w:headerReference w:type="default" r:id="rId8"/>
          <w:pgSz w:w="11910" w:h="16850"/>
          <w:pgMar w:top="1660" w:right="740" w:bottom="940" w:left="660" w:header="708" w:footer="759" w:gutter="0"/>
          <w:cols w:space="720"/>
        </w:sectPr>
      </w:pPr>
    </w:p>
    <w:p w:rsidR="00347880" w:rsidRPr="00347880" w:rsidRDefault="00347880" w:rsidP="00347880">
      <w:pPr>
        <w:widowControl w:val="0"/>
        <w:spacing w:before="7" w:after="0" w:line="240" w:lineRule="auto"/>
        <w:ind w:left="851" w:hanging="142"/>
        <w:rPr>
          <w:rFonts w:ascii="Times New Roman" w:eastAsia="Times New Roman" w:hAnsi="Times New Roman" w:cs="Times New Roman"/>
          <w:sz w:val="24"/>
          <w:szCs w:val="24"/>
          <w:lang w:eastAsia="en-US"/>
        </w:rPr>
      </w:pPr>
    </w:p>
    <w:p w:rsidR="00347880" w:rsidRPr="00347880" w:rsidRDefault="00347880" w:rsidP="00347880">
      <w:pPr>
        <w:widowControl w:val="0"/>
        <w:spacing w:before="64" w:after="0" w:line="360" w:lineRule="auto"/>
        <w:ind w:left="851" w:right="288" w:hanging="142"/>
        <w:jc w:val="both"/>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Возможные</w:t>
      </w:r>
      <w:r w:rsidRPr="00347880">
        <w:rPr>
          <w:rFonts w:ascii="Times New Roman" w:eastAsia="Calibri" w:hAnsi="Times New Roman" w:cs="Times New Roman"/>
          <w:spacing w:val="21"/>
          <w:sz w:val="24"/>
          <w:szCs w:val="24"/>
          <w:lang w:eastAsia="en-US"/>
        </w:rPr>
        <w:t xml:space="preserve"> </w:t>
      </w:r>
      <w:r w:rsidRPr="00347880">
        <w:rPr>
          <w:rFonts w:ascii="Times New Roman" w:eastAsia="Calibri" w:hAnsi="Times New Roman" w:cs="Times New Roman"/>
          <w:spacing w:val="-1"/>
          <w:sz w:val="24"/>
          <w:szCs w:val="24"/>
          <w:lang w:eastAsia="en-US"/>
        </w:rPr>
        <w:t>места</w:t>
      </w:r>
      <w:r w:rsidRPr="00347880">
        <w:rPr>
          <w:rFonts w:ascii="Times New Roman" w:eastAsia="Calibri" w:hAnsi="Times New Roman" w:cs="Times New Roman"/>
          <w:spacing w:val="22"/>
          <w:sz w:val="24"/>
          <w:szCs w:val="24"/>
          <w:lang w:eastAsia="en-US"/>
        </w:rPr>
        <w:t xml:space="preserve"> </w:t>
      </w:r>
      <w:r w:rsidRPr="00347880">
        <w:rPr>
          <w:rFonts w:ascii="Times New Roman" w:eastAsia="Calibri" w:hAnsi="Times New Roman" w:cs="Times New Roman"/>
          <w:spacing w:val="-1"/>
          <w:sz w:val="24"/>
          <w:szCs w:val="24"/>
          <w:lang w:eastAsia="en-US"/>
        </w:rPr>
        <w:t>работы:</w:t>
      </w:r>
      <w:r w:rsidRPr="00347880">
        <w:rPr>
          <w:rFonts w:ascii="Times New Roman" w:eastAsia="Calibri" w:hAnsi="Times New Roman" w:cs="Times New Roman"/>
          <w:spacing w:val="27"/>
          <w:sz w:val="24"/>
          <w:szCs w:val="24"/>
          <w:lang w:eastAsia="en-US"/>
        </w:rPr>
        <w:t xml:space="preserve"> </w:t>
      </w:r>
      <w:r w:rsidRPr="00347880">
        <w:rPr>
          <w:rFonts w:ascii="Times New Roman" w:eastAsia="Calibri" w:hAnsi="Times New Roman" w:cs="Times New Roman"/>
          <w:spacing w:val="-1"/>
          <w:sz w:val="24"/>
          <w:szCs w:val="24"/>
          <w:lang w:eastAsia="en-US"/>
        </w:rPr>
        <w:t>страховые</w:t>
      </w:r>
      <w:r w:rsidRPr="00347880">
        <w:rPr>
          <w:rFonts w:ascii="Times New Roman" w:eastAsia="Calibri" w:hAnsi="Times New Roman" w:cs="Times New Roman"/>
          <w:spacing w:val="22"/>
          <w:sz w:val="24"/>
          <w:szCs w:val="24"/>
          <w:lang w:eastAsia="en-US"/>
        </w:rPr>
        <w:t xml:space="preserve"> </w:t>
      </w:r>
      <w:r w:rsidRPr="00347880">
        <w:rPr>
          <w:rFonts w:ascii="Times New Roman" w:eastAsia="Calibri" w:hAnsi="Times New Roman" w:cs="Times New Roman"/>
          <w:spacing w:val="-1"/>
          <w:sz w:val="24"/>
          <w:szCs w:val="24"/>
          <w:lang w:eastAsia="en-US"/>
        </w:rPr>
        <w:t>компании,</w:t>
      </w:r>
      <w:r w:rsidRPr="00347880">
        <w:rPr>
          <w:rFonts w:ascii="Times New Roman" w:eastAsia="Calibri" w:hAnsi="Times New Roman" w:cs="Times New Roman"/>
          <w:spacing w:val="20"/>
          <w:sz w:val="24"/>
          <w:szCs w:val="24"/>
          <w:lang w:eastAsia="en-US"/>
        </w:rPr>
        <w:t xml:space="preserve"> </w:t>
      </w:r>
      <w:r w:rsidRPr="00347880">
        <w:rPr>
          <w:rFonts w:ascii="Times New Roman" w:eastAsia="Calibri" w:hAnsi="Times New Roman" w:cs="Times New Roman"/>
          <w:spacing w:val="-1"/>
          <w:sz w:val="24"/>
          <w:szCs w:val="24"/>
          <w:lang w:eastAsia="en-US"/>
        </w:rPr>
        <w:t>учреждения</w:t>
      </w:r>
      <w:r w:rsidRPr="00347880">
        <w:rPr>
          <w:rFonts w:ascii="Times New Roman" w:eastAsia="Calibri" w:hAnsi="Times New Roman" w:cs="Times New Roman"/>
          <w:spacing w:val="23"/>
          <w:sz w:val="24"/>
          <w:szCs w:val="24"/>
          <w:lang w:eastAsia="en-US"/>
        </w:rPr>
        <w:t xml:space="preserve"> </w:t>
      </w:r>
      <w:r w:rsidRPr="00347880">
        <w:rPr>
          <w:rFonts w:ascii="Times New Roman" w:eastAsia="Calibri" w:hAnsi="Times New Roman" w:cs="Times New Roman"/>
          <w:spacing w:val="-1"/>
          <w:sz w:val="24"/>
          <w:szCs w:val="24"/>
          <w:lang w:eastAsia="en-US"/>
        </w:rPr>
        <w:t>государственного,</w:t>
      </w:r>
      <w:r w:rsidRPr="00347880">
        <w:rPr>
          <w:rFonts w:ascii="Times New Roman" w:eastAsia="Calibri" w:hAnsi="Times New Roman" w:cs="Times New Roman"/>
          <w:spacing w:val="35"/>
          <w:sz w:val="24"/>
          <w:szCs w:val="24"/>
          <w:lang w:eastAsia="en-US"/>
        </w:rPr>
        <w:t xml:space="preserve"> </w:t>
      </w:r>
      <w:r w:rsidRPr="00347880">
        <w:rPr>
          <w:rFonts w:ascii="Times New Roman" w:eastAsia="Calibri" w:hAnsi="Times New Roman" w:cs="Times New Roman"/>
          <w:spacing w:val="-1"/>
          <w:sz w:val="24"/>
          <w:szCs w:val="24"/>
          <w:lang w:eastAsia="en-US"/>
        </w:rPr>
        <w:t>медицинского,</w:t>
      </w:r>
      <w:r w:rsidRPr="00347880">
        <w:rPr>
          <w:rFonts w:ascii="Times New Roman" w:eastAsia="Calibri" w:hAnsi="Times New Roman" w:cs="Times New Roman"/>
          <w:spacing w:val="9"/>
          <w:sz w:val="24"/>
          <w:szCs w:val="24"/>
          <w:lang w:eastAsia="en-US"/>
        </w:rPr>
        <w:t xml:space="preserve"> </w:t>
      </w:r>
      <w:r w:rsidRPr="00347880">
        <w:rPr>
          <w:rFonts w:ascii="Times New Roman" w:eastAsia="Calibri" w:hAnsi="Times New Roman" w:cs="Times New Roman"/>
          <w:spacing w:val="-1"/>
          <w:sz w:val="24"/>
          <w:szCs w:val="24"/>
          <w:lang w:eastAsia="en-US"/>
        </w:rPr>
        <w:t>пенсионного</w:t>
      </w:r>
      <w:r w:rsidRPr="00347880">
        <w:rPr>
          <w:rFonts w:ascii="Times New Roman" w:eastAsia="Calibri" w:hAnsi="Times New Roman" w:cs="Times New Roman"/>
          <w:spacing w:val="12"/>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11"/>
          <w:sz w:val="24"/>
          <w:szCs w:val="24"/>
          <w:lang w:eastAsia="en-US"/>
        </w:rPr>
        <w:t xml:space="preserve"> </w:t>
      </w:r>
      <w:r w:rsidRPr="00347880">
        <w:rPr>
          <w:rFonts w:ascii="Times New Roman" w:eastAsia="Calibri" w:hAnsi="Times New Roman" w:cs="Times New Roman"/>
          <w:spacing w:val="-1"/>
          <w:sz w:val="24"/>
          <w:szCs w:val="24"/>
          <w:lang w:eastAsia="en-US"/>
        </w:rPr>
        <w:t>частного</w:t>
      </w:r>
      <w:r w:rsidRPr="00347880">
        <w:rPr>
          <w:rFonts w:ascii="Times New Roman" w:eastAsia="Calibri" w:hAnsi="Times New Roman" w:cs="Times New Roman"/>
          <w:spacing w:val="12"/>
          <w:sz w:val="24"/>
          <w:szCs w:val="24"/>
          <w:lang w:eastAsia="en-US"/>
        </w:rPr>
        <w:t xml:space="preserve"> </w:t>
      </w:r>
      <w:r w:rsidRPr="00347880">
        <w:rPr>
          <w:rFonts w:ascii="Times New Roman" w:eastAsia="Calibri" w:hAnsi="Times New Roman" w:cs="Times New Roman"/>
          <w:spacing w:val="-1"/>
          <w:sz w:val="24"/>
          <w:szCs w:val="24"/>
          <w:lang w:eastAsia="en-US"/>
        </w:rPr>
        <w:t>страхования,</w:t>
      </w:r>
      <w:r w:rsidRPr="00347880">
        <w:rPr>
          <w:rFonts w:ascii="Times New Roman" w:eastAsia="Calibri" w:hAnsi="Times New Roman" w:cs="Times New Roman"/>
          <w:spacing w:val="8"/>
          <w:sz w:val="24"/>
          <w:szCs w:val="24"/>
          <w:lang w:eastAsia="en-US"/>
        </w:rPr>
        <w:t xml:space="preserve"> </w:t>
      </w:r>
      <w:r w:rsidRPr="00347880">
        <w:rPr>
          <w:rFonts w:ascii="Times New Roman" w:eastAsia="Calibri" w:hAnsi="Times New Roman" w:cs="Times New Roman"/>
          <w:spacing w:val="-1"/>
          <w:sz w:val="24"/>
          <w:szCs w:val="24"/>
          <w:lang w:eastAsia="en-US"/>
        </w:rPr>
        <w:t>службы</w:t>
      </w:r>
      <w:r w:rsidRPr="00347880">
        <w:rPr>
          <w:rFonts w:ascii="Times New Roman" w:eastAsia="Calibri" w:hAnsi="Times New Roman" w:cs="Times New Roman"/>
          <w:spacing w:val="11"/>
          <w:sz w:val="24"/>
          <w:szCs w:val="24"/>
          <w:lang w:eastAsia="en-US"/>
        </w:rPr>
        <w:t xml:space="preserve"> </w:t>
      </w:r>
      <w:r w:rsidRPr="00347880">
        <w:rPr>
          <w:rFonts w:ascii="Times New Roman" w:eastAsia="Calibri" w:hAnsi="Times New Roman" w:cs="Times New Roman"/>
          <w:sz w:val="24"/>
          <w:szCs w:val="24"/>
          <w:lang w:eastAsia="en-US"/>
        </w:rPr>
        <w:t>по</w:t>
      </w:r>
      <w:r w:rsidRPr="00347880">
        <w:rPr>
          <w:rFonts w:ascii="Times New Roman" w:eastAsia="Calibri" w:hAnsi="Times New Roman" w:cs="Times New Roman"/>
          <w:spacing w:val="9"/>
          <w:sz w:val="24"/>
          <w:szCs w:val="24"/>
          <w:lang w:eastAsia="en-US"/>
        </w:rPr>
        <w:t xml:space="preserve"> </w:t>
      </w:r>
      <w:r w:rsidRPr="00347880">
        <w:rPr>
          <w:rFonts w:ascii="Times New Roman" w:eastAsia="Calibri" w:hAnsi="Times New Roman" w:cs="Times New Roman"/>
          <w:spacing w:val="-1"/>
          <w:sz w:val="24"/>
          <w:szCs w:val="24"/>
          <w:lang w:eastAsia="en-US"/>
        </w:rPr>
        <w:t>надзору</w:t>
      </w:r>
      <w:r w:rsidRPr="00347880">
        <w:rPr>
          <w:rFonts w:ascii="Times New Roman" w:eastAsia="Calibri" w:hAnsi="Times New Roman" w:cs="Times New Roman"/>
          <w:spacing w:val="7"/>
          <w:sz w:val="24"/>
          <w:szCs w:val="24"/>
          <w:lang w:eastAsia="en-US"/>
        </w:rPr>
        <w:t xml:space="preserve"> </w:t>
      </w:r>
      <w:r w:rsidRPr="00347880">
        <w:rPr>
          <w:rFonts w:ascii="Times New Roman" w:eastAsia="Calibri" w:hAnsi="Times New Roman" w:cs="Times New Roman"/>
          <w:sz w:val="24"/>
          <w:szCs w:val="24"/>
          <w:lang w:eastAsia="en-US"/>
        </w:rPr>
        <w:t>за</w:t>
      </w:r>
      <w:r w:rsidRPr="00347880">
        <w:rPr>
          <w:rFonts w:ascii="Times New Roman" w:eastAsia="Calibri" w:hAnsi="Times New Roman" w:cs="Times New Roman"/>
          <w:spacing w:val="33"/>
          <w:sz w:val="24"/>
          <w:szCs w:val="24"/>
          <w:lang w:eastAsia="en-US"/>
        </w:rPr>
        <w:t xml:space="preserve"> </w:t>
      </w:r>
      <w:r w:rsidRPr="00347880">
        <w:rPr>
          <w:rFonts w:ascii="Times New Roman" w:eastAsia="Calibri" w:hAnsi="Times New Roman" w:cs="Times New Roman"/>
          <w:spacing w:val="-1"/>
          <w:sz w:val="24"/>
          <w:szCs w:val="24"/>
          <w:lang w:eastAsia="en-US"/>
        </w:rPr>
        <w:t>страховой</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деятельностью,</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банки,</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инвестиционные</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фонды,</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0"/>
          <w:sz w:val="24"/>
          <w:szCs w:val="24"/>
          <w:lang w:eastAsia="en-US"/>
        </w:rPr>
        <w:t xml:space="preserve"> </w:t>
      </w:r>
      <w:proofErr w:type="spellStart"/>
      <w:r w:rsidRPr="00347880">
        <w:rPr>
          <w:rFonts w:ascii="Times New Roman" w:eastAsia="Calibri" w:hAnsi="Times New Roman" w:cs="Times New Roman"/>
          <w:spacing w:val="-1"/>
          <w:sz w:val="24"/>
          <w:szCs w:val="24"/>
          <w:lang w:eastAsia="en-US"/>
        </w:rPr>
        <w:t>брокерскиефирмы</w:t>
      </w:r>
      <w:proofErr w:type="spellEnd"/>
      <w:r w:rsidRPr="00347880">
        <w:rPr>
          <w:rFonts w:ascii="Times New Roman" w:eastAsia="Calibri" w:hAnsi="Times New Roman" w:cs="Times New Roman"/>
          <w:spacing w:val="-1"/>
          <w:sz w:val="24"/>
          <w:szCs w:val="24"/>
          <w:lang w:eastAsia="en-US"/>
        </w:rPr>
        <w:t>.</w:t>
      </w:r>
    </w:p>
    <w:p w:rsidR="00347880" w:rsidRPr="00347880" w:rsidRDefault="00347880" w:rsidP="00347880">
      <w:pPr>
        <w:widowControl w:val="0"/>
        <w:spacing w:before="5" w:after="0" w:line="360" w:lineRule="auto"/>
        <w:ind w:left="851" w:right="284" w:hanging="142"/>
        <w:jc w:val="both"/>
        <w:rPr>
          <w:rFonts w:ascii="Times New Roman" w:eastAsia="Calibri" w:hAnsi="Times New Roman" w:cs="Times New Roman"/>
          <w:sz w:val="24"/>
          <w:szCs w:val="24"/>
          <w:lang w:eastAsia="en-US"/>
        </w:rPr>
      </w:pPr>
      <w:proofErr w:type="gramStart"/>
      <w:r w:rsidRPr="00347880">
        <w:rPr>
          <w:rFonts w:ascii="Times New Roman" w:eastAsia="Calibri" w:hAnsi="Times New Roman" w:cs="Times New Roman"/>
          <w:spacing w:val="-1"/>
          <w:sz w:val="24"/>
          <w:szCs w:val="24"/>
          <w:lang w:eastAsia="en-US"/>
        </w:rPr>
        <w:t>Возможные</w:t>
      </w:r>
      <w:r w:rsidRPr="00347880">
        <w:rPr>
          <w:rFonts w:ascii="Times New Roman" w:eastAsia="Calibri" w:hAnsi="Times New Roman" w:cs="Times New Roman"/>
          <w:spacing w:val="48"/>
          <w:sz w:val="24"/>
          <w:szCs w:val="24"/>
          <w:lang w:eastAsia="en-US"/>
        </w:rPr>
        <w:t xml:space="preserve"> </w:t>
      </w:r>
      <w:r w:rsidRPr="00347880">
        <w:rPr>
          <w:rFonts w:ascii="Times New Roman" w:eastAsia="Calibri" w:hAnsi="Times New Roman" w:cs="Times New Roman"/>
          <w:spacing w:val="-1"/>
          <w:sz w:val="24"/>
          <w:szCs w:val="24"/>
          <w:lang w:eastAsia="en-US"/>
        </w:rPr>
        <w:t>названия</w:t>
      </w:r>
      <w:r w:rsidRPr="00347880">
        <w:rPr>
          <w:rFonts w:ascii="Times New Roman" w:eastAsia="Calibri" w:hAnsi="Times New Roman" w:cs="Times New Roman"/>
          <w:spacing w:val="46"/>
          <w:sz w:val="24"/>
          <w:szCs w:val="24"/>
          <w:lang w:eastAsia="en-US"/>
        </w:rPr>
        <w:t xml:space="preserve"> </w:t>
      </w:r>
      <w:r w:rsidRPr="00347880">
        <w:rPr>
          <w:rFonts w:ascii="Times New Roman" w:eastAsia="Calibri" w:hAnsi="Times New Roman" w:cs="Times New Roman"/>
          <w:spacing w:val="-1"/>
          <w:sz w:val="24"/>
          <w:szCs w:val="24"/>
          <w:lang w:eastAsia="en-US"/>
        </w:rPr>
        <w:t>должностей:</w:t>
      </w:r>
      <w:r w:rsidRPr="00347880">
        <w:rPr>
          <w:rFonts w:ascii="Times New Roman" w:eastAsia="Calibri" w:hAnsi="Times New Roman" w:cs="Times New Roman"/>
          <w:spacing w:val="49"/>
          <w:sz w:val="24"/>
          <w:szCs w:val="24"/>
          <w:lang w:eastAsia="en-US"/>
        </w:rPr>
        <w:t xml:space="preserve"> </w:t>
      </w:r>
      <w:r w:rsidRPr="00347880">
        <w:rPr>
          <w:rFonts w:ascii="Times New Roman" w:eastAsia="Calibri" w:hAnsi="Times New Roman" w:cs="Times New Roman"/>
          <w:spacing w:val="-1"/>
          <w:sz w:val="24"/>
          <w:szCs w:val="24"/>
          <w:lang w:eastAsia="en-US"/>
        </w:rPr>
        <w:t>специалист</w:t>
      </w:r>
      <w:r w:rsidRPr="00347880">
        <w:rPr>
          <w:rFonts w:ascii="Times New Roman" w:eastAsia="Calibri" w:hAnsi="Times New Roman" w:cs="Times New Roman"/>
          <w:spacing w:val="46"/>
          <w:sz w:val="24"/>
          <w:szCs w:val="24"/>
          <w:lang w:eastAsia="en-US"/>
        </w:rPr>
        <w:t xml:space="preserve"> </w:t>
      </w:r>
      <w:r w:rsidRPr="00347880">
        <w:rPr>
          <w:rFonts w:ascii="Times New Roman" w:eastAsia="Calibri" w:hAnsi="Times New Roman" w:cs="Times New Roman"/>
          <w:spacing w:val="-1"/>
          <w:sz w:val="24"/>
          <w:szCs w:val="24"/>
          <w:lang w:eastAsia="en-US"/>
        </w:rPr>
        <w:t>страхового</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z w:val="24"/>
          <w:szCs w:val="24"/>
          <w:lang w:eastAsia="en-US"/>
        </w:rPr>
        <w:t>дела,</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pacing w:val="-1"/>
          <w:sz w:val="24"/>
          <w:szCs w:val="24"/>
          <w:lang w:eastAsia="en-US"/>
        </w:rPr>
        <w:t>коммерческий</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z w:val="24"/>
          <w:szCs w:val="24"/>
          <w:lang w:eastAsia="en-US"/>
        </w:rPr>
        <w:t>агент,</w:t>
      </w:r>
      <w:r w:rsidRPr="00347880">
        <w:rPr>
          <w:rFonts w:ascii="Times New Roman" w:eastAsia="Calibri" w:hAnsi="Times New Roman" w:cs="Times New Roman"/>
          <w:spacing w:val="57"/>
          <w:sz w:val="24"/>
          <w:szCs w:val="24"/>
          <w:lang w:eastAsia="en-US"/>
        </w:rPr>
        <w:t xml:space="preserve"> </w:t>
      </w:r>
      <w:r w:rsidRPr="00347880">
        <w:rPr>
          <w:rFonts w:ascii="Times New Roman" w:eastAsia="Calibri" w:hAnsi="Times New Roman" w:cs="Times New Roman"/>
          <w:spacing w:val="-1"/>
          <w:sz w:val="24"/>
          <w:szCs w:val="24"/>
          <w:lang w:eastAsia="en-US"/>
        </w:rPr>
        <w:t>менеджер,</w:t>
      </w:r>
      <w:r w:rsidRPr="00347880">
        <w:rPr>
          <w:rFonts w:ascii="Times New Roman" w:eastAsia="Calibri" w:hAnsi="Times New Roman" w:cs="Times New Roman"/>
          <w:spacing w:val="57"/>
          <w:sz w:val="24"/>
          <w:szCs w:val="24"/>
          <w:lang w:eastAsia="en-US"/>
        </w:rPr>
        <w:t xml:space="preserve"> </w:t>
      </w:r>
      <w:proofErr w:type="spellStart"/>
      <w:r w:rsidRPr="00347880">
        <w:rPr>
          <w:rFonts w:ascii="Times New Roman" w:eastAsia="Calibri" w:hAnsi="Times New Roman" w:cs="Times New Roman"/>
          <w:spacing w:val="-1"/>
          <w:sz w:val="24"/>
          <w:szCs w:val="24"/>
          <w:lang w:eastAsia="en-US"/>
        </w:rPr>
        <w:t>эккаунт</w:t>
      </w:r>
      <w:proofErr w:type="spellEnd"/>
      <w:r w:rsidRPr="00347880">
        <w:rPr>
          <w:rFonts w:ascii="Times New Roman" w:eastAsia="Calibri" w:hAnsi="Times New Roman" w:cs="Times New Roman"/>
          <w:spacing w:val="-1"/>
          <w:sz w:val="24"/>
          <w:szCs w:val="24"/>
          <w:lang w:eastAsia="en-US"/>
        </w:rPr>
        <w:t>–менеджер,</w:t>
      </w:r>
      <w:r w:rsidRPr="00347880">
        <w:rPr>
          <w:rFonts w:ascii="Times New Roman" w:eastAsia="Calibri" w:hAnsi="Times New Roman" w:cs="Times New Roman"/>
          <w:spacing w:val="55"/>
          <w:sz w:val="24"/>
          <w:szCs w:val="24"/>
          <w:lang w:eastAsia="en-US"/>
        </w:rPr>
        <w:t xml:space="preserve"> </w:t>
      </w:r>
      <w:r w:rsidRPr="00347880">
        <w:rPr>
          <w:rFonts w:ascii="Times New Roman" w:eastAsia="Calibri" w:hAnsi="Times New Roman" w:cs="Times New Roman"/>
          <w:spacing w:val="-1"/>
          <w:sz w:val="24"/>
          <w:szCs w:val="24"/>
          <w:lang w:eastAsia="en-US"/>
        </w:rPr>
        <w:t>аудитор,</w:t>
      </w:r>
      <w:r w:rsidRPr="00347880">
        <w:rPr>
          <w:rFonts w:ascii="Times New Roman" w:eastAsia="Calibri" w:hAnsi="Times New Roman" w:cs="Times New Roman"/>
          <w:spacing w:val="60"/>
          <w:sz w:val="24"/>
          <w:szCs w:val="24"/>
          <w:lang w:eastAsia="en-US"/>
        </w:rPr>
        <w:t xml:space="preserve"> </w:t>
      </w:r>
      <w:r w:rsidRPr="00347880">
        <w:rPr>
          <w:rFonts w:ascii="Times New Roman" w:eastAsia="Calibri" w:hAnsi="Times New Roman" w:cs="Times New Roman"/>
          <w:spacing w:val="-1"/>
          <w:sz w:val="24"/>
          <w:szCs w:val="24"/>
          <w:lang w:eastAsia="en-US"/>
        </w:rPr>
        <w:t>экономист,</w:t>
      </w:r>
      <w:r w:rsidRPr="00347880">
        <w:rPr>
          <w:rFonts w:ascii="Times New Roman" w:eastAsia="Calibri" w:hAnsi="Times New Roman" w:cs="Times New Roman"/>
          <w:spacing w:val="56"/>
          <w:sz w:val="24"/>
          <w:szCs w:val="24"/>
          <w:lang w:eastAsia="en-US"/>
        </w:rPr>
        <w:t xml:space="preserve"> </w:t>
      </w:r>
      <w:r w:rsidRPr="00347880">
        <w:rPr>
          <w:rFonts w:ascii="Times New Roman" w:eastAsia="Calibri" w:hAnsi="Times New Roman" w:cs="Times New Roman"/>
          <w:spacing w:val="-1"/>
          <w:sz w:val="24"/>
          <w:szCs w:val="24"/>
          <w:lang w:eastAsia="en-US"/>
        </w:rPr>
        <w:t>финансист,</w:t>
      </w:r>
      <w:r w:rsidRPr="00347880">
        <w:rPr>
          <w:rFonts w:ascii="Times New Roman" w:eastAsia="Calibri" w:hAnsi="Times New Roman" w:cs="Times New Roman"/>
          <w:spacing w:val="55"/>
          <w:sz w:val="24"/>
          <w:szCs w:val="24"/>
          <w:lang w:eastAsia="en-US"/>
        </w:rPr>
        <w:t xml:space="preserve"> </w:t>
      </w:r>
      <w:r w:rsidRPr="00347880">
        <w:rPr>
          <w:rFonts w:ascii="Times New Roman" w:eastAsia="Calibri" w:hAnsi="Times New Roman" w:cs="Times New Roman"/>
          <w:spacing w:val="-1"/>
          <w:sz w:val="24"/>
          <w:szCs w:val="24"/>
          <w:lang w:eastAsia="en-US"/>
        </w:rPr>
        <w:t>финансовый</w:t>
      </w:r>
      <w:r w:rsidRPr="00347880">
        <w:rPr>
          <w:rFonts w:ascii="Times New Roman" w:eastAsia="Calibri" w:hAnsi="Times New Roman" w:cs="Times New Roman"/>
          <w:spacing w:val="43"/>
          <w:sz w:val="24"/>
          <w:szCs w:val="24"/>
          <w:lang w:eastAsia="en-US"/>
        </w:rPr>
        <w:t xml:space="preserve"> </w:t>
      </w:r>
      <w:r w:rsidRPr="00347880">
        <w:rPr>
          <w:rFonts w:ascii="Times New Roman" w:eastAsia="Calibri" w:hAnsi="Times New Roman" w:cs="Times New Roman"/>
          <w:spacing w:val="-1"/>
          <w:sz w:val="24"/>
          <w:szCs w:val="24"/>
          <w:lang w:eastAsia="en-US"/>
        </w:rPr>
        <w:t>консультант,</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страховой</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агент,</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2"/>
          <w:sz w:val="24"/>
          <w:szCs w:val="24"/>
          <w:lang w:eastAsia="en-US"/>
        </w:rPr>
        <w:t>страховой</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брокер.</w:t>
      </w:r>
      <w:proofErr w:type="gramEnd"/>
    </w:p>
    <w:p w:rsidR="00347880" w:rsidRPr="00347880" w:rsidRDefault="00347880" w:rsidP="00347880">
      <w:pPr>
        <w:widowControl w:val="0"/>
        <w:spacing w:after="0" w:line="240" w:lineRule="auto"/>
        <w:ind w:left="851" w:hanging="142"/>
        <w:rPr>
          <w:rFonts w:ascii="Times New Roman" w:eastAsia="Times New Roman" w:hAnsi="Times New Roman" w:cs="Times New Roman"/>
          <w:sz w:val="24"/>
          <w:szCs w:val="24"/>
          <w:lang w:eastAsia="en-US"/>
        </w:rPr>
      </w:pPr>
    </w:p>
    <w:p w:rsidR="00347880" w:rsidRPr="00347880" w:rsidRDefault="00347880" w:rsidP="002F521E">
      <w:pPr>
        <w:widowControl w:val="0"/>
        <w:numPr>
          <w:ilvl w:val="1"/>
          <w:numId w:val="48"/>
        </w:numPr>
        <w:tabs>
          <w:tab w:val="left" w:pos="763"/>
        </w:tabs>
        <w:spacing w:before="171" w:after="0" w:line="360" w:lineRule="auto"/>
        <w:ind w:left="851" w:right="287" w:hanging="142"/>
        <w:outlineLvl w:val="0"/>
        <w:rPr>
          <w:rFonts w:ascii="Times New Roman" w:eastAsia="Calibri" w:hAnsi="Times New Roman" w:cs="Times New Roman"/>
          <w:sz w:val="24"/>
          <w:szCs w:val="24"/>
          <w:lang w:eastAsia="en-US"/>
        </w:rPr>
      </w:pPr>
      <w:r w:rsidRPr="00347880">
        <w:rPr>
          <w:rFonts w:ascii="Times New Roman" w:eastAsia="Calibri" w:hAnsi="Times New Roman" w:cs="Times New Roman"/>
          <w:b/>
          <w:bCs/>
          <w:spacing w:val="-1"/>
          <w:sz w:val="24"/>
          <w:szCs w:val="24"/>
          <w:lang w:eastAsia="en-US"/>
        </w:rPr>
        <w:t>Цели</w:t>
      </w:r>
      <w:r w:rsidRPr="00347880">
        <w:rPr>
          <w:rFonts w:ascii="Times New Roman" w:eastAsia="Calibri" w:hAnsi="Times New Roman" w:cs="Times New Roman"/>
          <w:b/>
          <w:bCs/>
          <w:sz w:val="24"/>
          <w:szCs w:val="24"/>
          <w:lang w:eastAsia="en-US"/>
        </w:rPr>
        <w:t xml:space="preserve"> </w:t>
      </w:r>
      <w:r w:rsidRPr="00347880">
        <w:rPr>
          <w:rFonts w:ascii="Times New Roman" w:eastAsia="Calibri" w:hAnsi="Times New Roman" w:cs="Times New Roman"/>
          <w:b/>
          <w:bCs/>
          <w:spacing w:val="10"/>
          <w:sz w:val="24"/>
          <w:szCs w:val="24"/>
          <w:lang w:eastAsia="en-US"/>
        </w:rPr>
        <w:t xml:space="preserve"> </w:t>
      </w:r>
      <w:r w:rsidRPr="00347880">
        <w:rPr>
          <w:rFonts w:ascii="Times New Roman" w:eastAsia="Calibri" w:hAnsi="Times New Roman" w:cs="Times New Roman"/>
          <w:b/>
          <w:bCs/>
          <w:sz w:val="24"/>
          <w:szCs w:val="24"/>
          <w:lang w:eastAsia="en-US"/>
        </w:rPr>
        <w:t xml:space="preserve">и </w:t>
      </w:r>
      <w:r w:rsidRPr="00347880">
        <w:rPr>
          <w:rFonts w:ascii="Times New Roman" w:eastAsia="Calibri" w:hAnsi="Times New Roman" w:cs="Times New Roman"/>
          <w:b/>
          <w:bCs/>
          <w:spacing w:val="10"/>
          <w:sz w:val="24"/>
          <w:szCs w:val="24"/>
          <w:lang w:eastAsia="en-US"/>
        </w:rPr>
        <w:t xml:space="preserve"> </w:t>
      </w:r>
      <w:r w:rsidRPr="00347880">
        <w:rPr>
          <w:rFonts w:ascii="Times New Roman" w:eastAsia="Calibri" w:hAnsi="Times New Roman" w:cs="Times New Roman"/>
          <w:b/>
          <w:bCs/>
          <w:spacing w:val="-1"/>
          <w:sz w:val="24"/>
          <w:szCs w:val="24"/>
          <w:lang w:eastAsia="en-US"/>
        </w:rPr>
        <w:t>задачи</w:t>
      </w:r>
      <w:r w:rsidRPr="00347880">
        <w:rPr>
          <w:rFonts w:ascii="Times New Roman" w:eastAsia="Calibri" w:hAnsi="Times New Roman" w:cs="Times New Roman"/>
          <w:b/>
          <w:bCs/>
          <w:sz w:val="24"/>
          <w:szCs w:val="24"/>
          <w:lang w:eastAsia="en-US"/>
        </w:rPr>
        <w:t xml:space="preserve"> </w:t>
      </w:r>
      <w:r w:rsidRPr="00347880">
        <w:rPr>
          <w:rFonts w:ascii="Times New Roman" w:eastAsia="Calibri" w:hAnsi="Times New Roman" w:cs="Times New Roman"/>
          <w:b/>
          <w:bCs/>
          <w:spacing w:val="12"/>
          <w:sz w:val="24"/>
          <w:szCs w:val="24"/>
          <w:lang w:eastAsia="en-US"/>
        </w:rPr>
        <w:t xml:space="preserve"> </w:t>
      </w:r>
      <w:r w:rsidRPr="00347880">
        <w:rPr>
          <w:rFonts w:ascii="Times New Roman" w:eastAsia="Calibri" w:hAnsi="Times New Roman" w:cs="Times New Roman"/>
          <w:b/>
          <w:bCs/>
          <w:spacing w:val="-1"/>
          <w:sz w:val="24"/>
          <w:szCs w:val="24"/>
          <w:lang w:eastAsia="en-US"/>
        </w:rPr>
        <w:t>профессионального</w:t>
      </w:r>
      <w:r w:rsidRPr="00347880">
        <w:rPr>
          <w:rFonts w:ascii="Times New Roman" w:eastAsia="Calibri" w:hAnsi="Times New Roman" w:cs="Times New Roman"/>
          <w:b/>
          <w:bCs/>
          <w:sz w:val="24"/>
          <w:szCs w:val="24"/>
          <w:lang w:eastAsia="en-US"/>
        </w:rPr>
        <w:t xml:space="preserve"> </w:t>
      </w:r>
      <w:r w:rsidRPr="00347880">
        <w:rPr>
          <w:rFonts w:ascii="Times New Roman" w:eastAsia="Calibri" w:hAnsi="Times New Roman" w:cs="Times New Roman"/>
          <w:b/>
          <w:bCs/>
          <w:spacing w:val="11"/>
          <w:sz w:val="24"/>
          <w:szCs w:val="24"/>
          <w:lang w:eastAsia="en-US"/>
        </w:rPr>
        <w:t xml:space="preserve"> </w:t>
      </w:r>
      <w:r w:rsidRPr="00347880">
        <w:rPr>
          <w:rFonts w:ascii="Times New Roman" w:eastAsia="Calibri" w:hAnsi="Times New Roman" w:cs="Times New Roman"/>
          <w:b/>
          <w:bCs/>
          <w:spacing w:val="-1"/>
          <w:sz w:val="24"/>
          <w:szCs w:val="24"/>
          <w:lang w:eastAsia="en-US"/>
        </w:rPr>
        <w:t>модуля</w:t>
      </w:r>
      <w:r w:rsidRPr="00347880">
        <w:rPr>
          <w:rFonts w:ascii="Times New Roman" w:eastAsia="Calibri" w:hAnsi="Times New Roman" w:cs="Times New Roman"/>
          <w:b/>
          <w:bCs/>
          <w:sz w:val="24"/>
          <w:szCs w:val="24"/>
          <w:lang w:eastAsia="en-US"/>
        </w:rPr>
        <w:t xml:space="preserve"> </w:t>
      </w:r>
      <w:r w:rsidRPr="00347880">
        <w:rPr>
          <w:rFonts w:ascii="Times New Roman" w:eastAsia="Calibri" w:hAnsi="Times New Roman" w:cs="Times New Roman"/>
          <w:b/>
          <w:bCs/>
          <w:spacing w:val="11"/>
          <w:sz w:val="24"/>
          <w:szCs w:val="24"/>
          <w:lang w:eastAsia="en-US"/>
        </w:rPr>
        <w:t xml:space="preserve"> </w:t>
      </w:r>
      <w:r w:rsidRPr="00347880">
        <w:rPr>
          <w:rFonts w:ascii="Times New Roman" w:eastAsia="Calibri" w:hAnsi="Times New Roman" w:cs="Times New Roman"/>
          <w:b/>
          <w:bCs/>
          <w:sz w:val="24"/>
          <w:szCs w:val="24"/>
          <w:lang w:eastAsia="en-US"/>
        </w:rPr>
        <w:t xml:space="preserve">– </w:t>
      </w:r>
      <w:r w:rsidRPr="00347880">
        <w:rPr>
          <w:rFonts w:ascii="Times New Roman" w:eastAsia="Calibri" w:hAnsi="Times New Roman" w:cs="Times New Roman"/>
          <w:b/>
          <w:bCs/>
          <w:spacing w:val="10"/>
          <w:sz w:val="24"/>
          <w:szCs w:val="24"/>
          <w:lang w:eastAsia="en-US"/>
        </w:rPr>
        <w:t xml:space="preserve"> </w:t>
      </w:r>
      <w:r w:rsidRPr="00347880">
        <w:rPr>
          <w:rFonts w:ascii="Times New Roman" w:eastAsia="Calibri" w:hAnsi="Times New Roman" w:cs="Times New Roman"/>
          <w:b/>
          <w:bCs/>
          <w:spacing w:val="-1"/>
          <w:sz w:val="24"/>
          <w:szCs w:val="24"/>
          <w:lang w:eastAsia="en-US"/>
        </w:rPr>
        <w:t>требования</w:t>
      </w:r>
      <w:r w:rsidRPr="00347880">
        <w:rPr>
          <w:rFonts w:ascii="Times New Roman" w:eastAsia="Calibri" w:hAnsi="Times New Roman" w:cs="Times New Roman"/>
          <w:b/>
          <w:bCs/>
          <w:sz w:val="24"/>
          <w:szCs w:val="24"/>
          <w:lang w:eastAsia="en-US"/>
        </w:rPr>
        <w:t xml:space="preserve"> </w:t>
      </w:r>
      <w:r w:rsidRPr="00347880">
        <w:rPr>
          <w:rFonts w:ascii="Times New Roman" w:eastAsia="Calibri" w:hAnsi="Times New Roman" w:cs="Times New Roman"/>
          <w:b/>
          <w:bCs/>
          <w:spacing w:val="10"/>
          <w:sz w:val="24"/>
          <w:szCs w:val="24"/>
          <w:lang w:eastAsia="en-US"/>
        </w:rPr>
        <w:t xml:space="preserve"> </w:t>
      </w:r>
      <w:r w:rsidRPr="00347880">
        <w:rPr>
          <w:rFonts w:ascii="Times New Roman" w:eastAsia="Calibri" w:hAnsi="Times New Roman" w:cs="Times New Roman"/>
          <w:b/>
          <w:bCs/>
          <w:sz w:val="24"/>
          <w:szCs w:val="24"/>
          <w:lang w:eastAsia="en-US"/>
        </w:rPr>
        <w:t xml:space="preserve">к </w:t>
      </w:r>
      <w:r w:rsidRPr="00347880">
        <w:rPr>
          <w:rFonts w:ascii="Times New Roman" w:eastAsia="Calibri" w:hAnsi="Times New Roman" w:cs="Times New Roman"/>
          <w:b/>
          <w:bCs/>
          <w:spacing w:val="10"/>
          <w:sz w:val="24"/>
          <w:szCs w:val="24"/>
          <w:lang w:eastAsia="en-US"/>
        </w:rPr>
        <w:t xml:space="preserve"> </w:t>
      </w:r>
      <w:r w:rsidRPr="00347880">
        <w:rPr>
          <w:rFonts w:ascii="Times New Roman" w:eastAsia="Calibri" w:hAnsi="Times New Roman" w:cs="Times New Roman"/>
          <w:b/>
          <w:bCs/>
          <w:spacing w:val="-1"/>
          <w:sz w:val="24"/>
          <w:szCs w:val="24"/>
          <w:lang w:eastAsia="en-US"/>
        </w:rPr>
        <w:t>результатам</w:t>
      </w:r>
      <w:r w:rsidRPr="00347880">
        <w:rPr>
          <w:rFonts w:ascii="Times New Roman" w:eastAsia="Calibri" w:hAnsi="Times New Roman" w:cs="Times New Roman"/>
          <w:b/>
          <w:bCs/>
          <w:spacing w:val="33"/>
          <w:sz w:val="24"/>
          <w:szCs w:val="24"/>
          <w:lang w:eastAsia="en-US"/>
        </w:rPr>
        <w:t xml:space="preserve"> </w:t>
      </w:r>
      <w:r w:rsidRPr="00347880">
        <w:rPr>
          <w:rFonts w:ascii="Times New Roman" w:eastAsia="Calibri" w:hAnsi="Times New Roman" w:cs="Times New Roman"/>
          <w:b/>
          <w:bCs/>
          <w:spacing w:val="-1"/>
          <w:sz w:val="24"/>
          <w:szCs w:val="24"/>
          <w:lang w:eastAsia="en-US"/>
        </w:rPr>
        <w:t>освоения</w:t>
      </w:r>
      <w:r w:rsidRPr="00347880">
        <w:rPr>
          <w:rFonts w:ascii="Times New Roman" w:eastAsia="Calibri" w:hAnsi="Times New Roman" w:cs="Times New Roman"/>
          <w:b/>
          <w:bCs/>
          <w:spacing w:val="6"/>
          <w:sz w:val="24"/>
          <w:szCs w:val="24"/>
          <w:lang w:eastAsia="en-US"/>
        </w:rPr>
        <w:t xml:space="preserve"> </w:t>
      </w:r>
      <w:r w:rsidRPr="00347880">
        <w:rPr>
          <w:rFonts w:ascii="Times New Roman" w:eastAsia="Calibri" w:hAnsi="Times New Roman" w:cs="Times New Roman"/>
          <w:b/>
          <w:bCs/>
          <w:spacing w:val="-1"/>
          <w:sz w:val="24"/>
          <w:szCs w:val="24"/>
          <w:lang w:eastAsia="en-US"/>
        </w:rPr>
        <w:t>профессионального</w:t>
      </w:r>
      <w:r w:rsidRPr="00347880">
        <w:rPr>
          <w:rFonts w:ascii="Times New Roman" w:eastAsia="Calibri" w:hAnsi="Times New Roman" w:cs="Times New Roman"/>
          <w:b/>
          <w:bCs/>
          <w:spacing w:val="8"/>
          <w:sz w:val="24"/>
          <w:szCs w:val="24"/>
          <w:lang w:eastAsia="en-US"/>
        </w:rPr>
        <w:t xml:space="preserve"> </w:t>
      </w:r>
      <w:r w:rsidRPr="00347880">
        <w:rPr>
          <w:rFonts w:ascii="Times New Roman" w:eastAsia="Calibri" w:hAnsi="Times New Roman" w:cs="Times New Roman"/>
          <w:b/>
          <w:bCs/>
          <w:spacing w:val="-1"/>
          <w:sz w:val="24"/>
          <w:szCs w:val="24"/>
          <w:lang w:eastAsia="en-US"/>
        </w:rPr>
        <w:t>модуля:</w:t>
      </w:r>
    </w:p>
    <w:p w:rsidR="00347880" w:rsidRPr="00347880" w:rsidRDefault="00347880" w:rsidP="00347880">
      <w:pPr>
        <w:widowControl w:val="0"/>
        <w:spacing w:before="3" w:after="0" w:line="360" w:lineRule="auto"/>
        <w:ind w:left="851" w:right="290" w:hanging="142"/>
        <w:jc w:val="both"/>
        <w:rPr>
          <w:rFonts w:ascii="Times New Roman" w:eastAsia="Calibri" w:hAnsi="Times New Roman" w:cs="Times New Roman"/>
          <w:sz w:val="24"/>
          <w:szCs w:val="24"/>
          <w:lang w:eastAsia="en-US"/>
        </w:rPr>
      </w:pPr>
      <w:r w:rsidRPr="00347880">
        <w:rPr>
          <w:rFonts w:ascii="Times New Roman" w:eastAsia="Calibri" w:hAnsi="Times New Roman" w:cs="Times New Roman"/>
          <w:sz w:val="24"/>
          <w:szCs w:val="24"/>
          <w:lang w:eastAsia="en-US"/>
        </w:rPr>
        <w:t>С</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pacing w:val="-1"/>
          <w:sz w:val="24"/>
          <w:szCs w:val="24"/>
          <w:lang w:eastAsia="en-US"/>
        </w:rPr>
        <w:t>целью</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pacing w:val="-2"/>
          <w:sz w:val="24"/>
          <w:szCs w:val="24"/>
          <w:lang w:eastAsia="en-US"/>
        </w:rPr>
        <w:t>овладения</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pacing w:val="-1"/>
          <w:sz w:val="24"/>
          <w:szCs w:val="24"/>
          <w:lang w:eastAsia="en-US"/>
        </w:rPr>
        <w:t>указанным</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pacing w:val="-2"/>
          <w:sz w:val="24"/>
          <w:szCs w:val="24"/>
          <w:lang w:eastAsia="en-US"/>
        </w:rPr>
        <w:t>видом</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pacing w:val="-1"/>
          <w:sz w:val="24"/>
          <w:szCs w:val="24"/>
          <w:lang w:eastAsia="en-US"/>
        </w:rPr>
        <w:t>профессиональной</w:t>
      </w:r>
      <w:r w:rsidRPr="00347880">
        <w:rPr>
          <w:rFonts w:ascii="Times New Roman" w:eastAsia="Calibri" w:hAnsi="Times New Roman" w:cs="Times New Roman"/>
          <w:spacing w:val="43"/>
          <w:sz w:val="24"/>
          <w:szCs w:val="24"/>
          <w:lang w:eastAsia="en-US"/>
        </w:rPr>
        <w:t xml:space="preserve"> </w:t>
      </w:r>
      <w:r w:rsidRPr="00347880">
        <w:rPr>
          <w:rFonts w:ascii="Times New Roman" w:eastAsia="Calibri" w:hAnsi="Times New Roman" w:cs="Times New Roman"/>
          <w:spacing w:val="-1"/>
          <w:sz w:val="24"/>
          <w:szCs w:val="24"/>
          <w:lang w:eastAsia="en-US"/>
        </w:rPr>
        <w:t>деятельности</w:t>
      </w:r>
      <w:r w:rsidRPr="00347880">
        <w:rPr>
          <w:rFonts w:ascii="Times New Roman" w:eastAsia="Calibri" w:hAnsi="Times New Roman" w:cs="Times New Roman"/>
          <w:spacing w:val="41"/>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55"/>
          <w:sz w:val="24"/>
          <w:szCs w:val="24"/>
          <w:lang w:eastAsia="en-US"/>
        </w:rPr>
        <w:t xml:space="preserve"> </w:t>
      </w:r>
      <w:r w:rsidRPr="00347880">
        <w:rPr>
          <w:rFonts w:ascii="Times New Roman" w:eastAsia="Calibri" w:hAnsi="Times New Roman" w:cs="Times New Roman"/>
          <w:spacing w:val="-1"/>
          <w:sz w:val="24"/>
          <w:szCs w:val="24"/>
          <w:lang w:eastAsia="en-US"/>
        </w:rPr>
        <w:t>соответствующими</w:t>
      </w:r>
      <w:r w:rsidRPr="00347880">
        <w:rPr>
          <w:rFonts w:ascii="Times New Roman" w:eastAsia="Calibri" w:hAnsi="Times New Roman" w:cs="Times New Roman"/>
          <w:spacing w:val="29"/>
          <w:sz w:val="24"/>
          <w:szCs w:val="24"/>
          <w:lang w:eastAsia="en-US"/>
        </w:rPr>
        <w:t xml:space="preserve"> </w:t>
      </w:r>
      <w:r w:rsidRPr="00347880">
        <w:rPr>
          <w:rFonts w:ascii="Times New Roman" w:eastAsia="Calibri" w:hAnsi="Times New Roman" w:cs="Times New Roman"/>
          <w:spacing w:val="-1"/>
          <w:sz w:val="24"/>
          <w:szCs w:val="24"/>
          <w:lang w:eastAsia="en-US"/>
        </w:rPr>
        <w:t>профессиональными</w:t>
      </w:r>
      <w:r w:rsidRPr="00347880">
        <w:rPr>
          <w:rFonts w:ascii="Times New Roman" w:eastAsia="Calibri" w:hAnsi="Times New Roman" w:cs="Times New Roman"/>
          <w:spacing w:val="30"/>
          <w:sz w:val="24"/>
          <w:szCs w:val="24"/>
          <w:lang w:eastAsia="en-US"/>
        </w:rPr>
        <w:t xml:space="preserve"> </w:t>
      </w:r>
      <w:r w:rsidRPr="00347880">
        <w:rPr>
          <w:rFonts w:ascii="Times New Roman" w:eastAsia="Calibri" w:hAnsi="Times New Roman" w:cs="Times New Roman"/>
          <w:spacing w:val="-1"/>
          <w:sz w:val="24"/>
          <w:szCs w:val="24"/>
          <w:lang w:eastAsia="en-US"/>
        </w:rPr>
        <w:t>компетенциями</w:t>
      </w:r>
      <w:r w:rsidRPr="00347880">
        <w:rPr>
          <w:rFonts w:ascii="Times New Roman" w:eastAsia="Calibri" w:hAnsi="Times New Roman" w:cs="Times New Roman"/>
          <w:spacing w:val="27"/>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обучающийся</w:t>
      </w:r>
      <w:proofErr w:type="gramEnd"/>
      <w:r w:rsidRPr="00347880">
        <w:rPr>
          <w:rFonts w:ascii="Times New Roman" w:eastAsia="Calibri" w:hAnsi="Times New Roman" w:cs="Times New Roman"/>
          <w:spacing w:val="30"/>
          <w:sz w:val="24"/>
          <w:szCs w:val="24"/>
          <w:lang w:eastAsia="en-US"/>
        </w:rPr>
        <w:t xml:space="preserve"> </w:t>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pacing w:val="27"/>
          <w:sz w:val="24"/>
          <w:szCs w:val="24"/>
          <w:lang w:eastAsia="en-US"/>
        </w:rPr>
        <w:t xml:space="preserve"> </w:t>
      </w:r>
      <w:r w:rsidRPr="00347880">
        <w:rPr>
          <w:rFonts w:ascii="Times New Roman" w:eastAsia="Calibri" w:hAnsi="Times New Roman" w:cs="Times New Roman"/>
          <w:spacing w:val="-1"/>
          <w:sz w:val="24"/>
          <w:szCs w:val="24"/>
          <w:lang w:eastAsia="en-US"/>
        </w:rPr>
        <w:t>ходе</w:t>
      </w:r>
      <w:r w:rsidRPr="00347880">
        <w:rPr>
          <w:rFonts w:ascii="Times New Roman" w:eastAsia="Calibri" w:hAnsi="Times New Roman" w:cs="Times New Roman"/>
          <w:spacing w:val="37"/>
          <w:sz w:val="24"/>
          <w:szCs w:val="24"/>
          <w:lang w:eastAsia="en-US"/>
        </w:rPr>
        <w:t xml:space="preserve"> </w:t>
      </w:r>
      <w:r w:rsidRPr="00347880">
        <w:rPr>
          <w:rFonts w:ascii="Times New Roman" w:eastAsia="Calibri" w:hAnsi="Times New Roman" w:cs="Times New Roman"/>
          <w:spacing w:val="-1"/>
          <w:sz w:val="24"/>
          <w:szCs w:val="24"/>
          <w:lang w:eastAsia="en-US"/>
        </w:rPr>
        <w:t>освоения</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профессионального</w:t>
      </w:r>
      <w:r w:rsidRPr="00347880">
        <w:rPr>
          <w:rFonts w:ascii="Times New Roman" w:eastAsia="Calibri" w:hAnsi="Times New Roman" w:cs="Times New Roman"/>
          <w:spacing w:val="7"/>
          <w:sz w:val="24"/>
          <w:szCs w:val="24"/>
          <w:lang w:eastAsia="en-US"/>
        </w:rPr>
        <w:t xml:space="preserve"> </w:t>
      </w:r>
      <w:r w:rsidRPr="00347880">
        <w:rPr>
          <w:rFonts w:ascii="Times New Roman" w:eastAsia="Calibri" w:hAnsi="Times New Roman" w:cs="Times New Roman"/>
          <w:spacing w:val="-2"/>
          <w:sz w:val="24"/>
          <w:szCs w:val="24"/>
          <w:lang w:eastAsia="en-US"/>
        </w:rPr>
        <w:t>модуля</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должен:</w:t>
      </w:r>
    </w:p>
    <w:p w:rsidR="00347880" w:rsidRPr="00347880" w:rsidRDefault="00347880" w:rsidP="00347880">
      <w:pPr>
        <w:widowControl w:val="0"/>
        <w:spacing w:before="10" w:after="0" w:line="240" w:lineRule="auto"/>
        <w:ind w:left="851" w:right="287" w:hanging="142"/>
        <w:outlineLvl w:val="0"/>
        <w:rPr>
          <w:rFonts w:ascii="Times New Roman" w:eastAsia="Calibri" w:hAnsi="Times New Roman" w:cs="Times New Roman"/>
          <w:sz w:val="24"/>
          <w:szCs w:val="24"/>
          <w:lang w:val="en-US" w:eastAsia="en-US"/>
        </w:rPr>
      </w:pPr>
      <w:proofErr w:type="spellStart"/>
      <w:proofErr w:type="gramStart"/>
      <w:r w:rsidRPr="00347880">
        <w:rPr>
          <w:rFonts w:ascii="Times New Roman" w:eastAsia="Calibri" w:hAnsi="Times New Roman" w:cs="Times New Roman"/>
          <w:b/>
          <w:bCs/>
          <w:spacing w:val="-1"/>
          <w:sz w:val="24"/>
          <w:szCs w:val="24"/>
          <w:lang w:val="en-US" w:eastAsia="en-US"/>
        </w:rPr>
        <w:t>иметь</w:t>
      </w:r>
      <w:proofErr w:type="spellEnd"/>
      <w:proofErr w:type="gramEnd"/>
      <w:r w:rsidRPr="00347880">
        <w:rPr>
          <w:rFonts w:ascii="Times New Roman" w:eastAsia="Calibri" w:hAnsi="Times New Roman" w:cs="Times New Roman"/>
          <w:b/>
          <w:bCs/>
          <w:spacing w:val="4"/>
          <w:sz w:val="24"/>
          <w:szCs w:val="24"/>
          <w:lang w:val="en-US" w:eastAsia="en-US"/>
        </w:rPr>
        <w:t xml:space="preserve"> </w:t>
      </w:r>
      <w:proofErr w:type="spellStart"/>
      <w:r w:rsidRPr="00347880">
        <w:rPr>
          <w:rFonts w:ascii="Times New Roman" w:eastAsia="Calibri" w:hAnsi="Times New Roman" w:cs="Times New Roman"/>
          <w:b/>
          <w:bCs/>
          <w:spacing w:val="-1"/>
          <w:sz w:val="24"/>
          <w:szCs w:val="24"/>
          <w:lang w:val="en-US" w:eastAsia="en-US"/>
        </w:rPr>
        <w:t>практический</w:t>
      </w:r>
      <w:proofErr w:type="spellEnd"/>
      <w:r w:rsidRPr="00347880">
        <w:rPr>
          <w:rFonts w:ascii="Times New Roman" w:eastAsia="Calibri" w:hAnsi="Times New Roman" w:cs="Times New Roman"/>
          <w:b/>
          <w:bCs/>
          <w:spacing w:val="4"/>
          <w:sz w:val="24"/>
          <w:szCs w:val="24"/>
          <w:lang w:val="en-US" w:eastAsia="en-US"/>
        </w:rPr>
        <w:t xml:space="preserve"> </w:t>
      </w:r>
      <w:proofErr w:type="spellStart"/>
      <w:r w:rsidRPr="00347880">
        <w:rPr>
          <w:rFonts w:ascii="Times New Roman" w:eastAsia="Calibri" w:hAnsi="Times New Roman" w:cs="Times New Roman"/>
          <w:b/>
          <w:bCs/>
          <w:spacing w:val="-1"/>
          <w:sz w:val="24"/>
          <w:szCs w:val="24"/>
          <w:lang w:val="en-US" w:eastAsia="en-US"/>
        </w:rPr>
        <w:t>опыт</w:t>
      </w:r>
      <w:proofErr w:type="spellEnd"/>
    </w:p>
    <w:p w:rsidR="00347880" w:rsidRPr="00347880" w:rsidRDefault="00347880" w:rsidP="002F521E">
      <w:pPr>
        <w:widowControl w:val="0"/>
        <w:numPr>
          <w:ilvl w:val="2"/>
          <w:numId w:val="48"/>
        </w:numPr>
        <w:tabs>
          <w:tab w:val="left" w:pos="783"/>
        </w:tabs>
        <w:spacing w:before="158"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реализации</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различных</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технологий</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розничных</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продаж</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pacing w:val="3"/>
          <w:sz w:val="24"/>
          <w:szCs w:val="24"/>
          <w:lang w:eastAsia="en-US"/>
        </w:rPr>
        <w:t xml:space="preserve"> </w:t>
      </w:r>
      <w:proofErr w:type="spellStart"/>
      <w:r w:rsidRPr="00347880">
        <w:rPr>
          <w:rFonts w:ascii="Times New Roman" w:eastAsia="Calibri" w:hAnsi="Times New Roman" w:cs="Times New Roman"/>
          <w:spacing w:val="-1"/>
          <w:sz w:val="24"/>
          <w:szCs w:val="24"/>
          <w:lang w:eastAsia="en-US"/>
        </w:rPr>
        <w:t>страховани</w:t>
      </w:r>
      <w:proofErr w:type="spellEnd"/>
      <w:r w:rsidRPr="00347880">
        <w:rPr>
          <w:rFonts w:ascii="Times New Roman" w:eastAsia="Calibri" w:hAnsi="Times New Roman" w:cs="Times New Roman"/>
          <w:spacing w:val="-1"/>
          <w:sz w:val="24"/>
          <w:szCs w:val="24"/>
          <w:lang w:eastAsia="en-US"/>
        </w:rPr>
        <w:t>;</w:t>
      </w:r>
    </w:p>
    <w:p w:rsidR="00347880" w:rsidRPr="00347880" w:rsidRDefault="00347880" w:rsidP="00347880">
      <w:pPr>
        <w:widowControl w:val="0"/>
        <w:spacing w:before="165" w:after="0" w:line="240" w:lineRule="auto"/>
        <w:ind w:left="851" w:right="287" w:hanging="142"/>
        <w:outlineLvl w:val="0"/>
        <w:rPr>
          <w:rFonts w:ascii="Times New Roman" w:eastAsia="Calibri" w:hAnsi="Times New Roman" w:cs="Times New Roman"/>
          <w:sz w:val="24"/>
          <w:szCs w:val="24"/>
          <w:lang w:val="en-US" w:eastAsia="en-US"/>
        </w:rPr>
      </w:pPr>
      <w:proofErr w:type="spellStart"/>
      <w:proofErr w:type="gramStart"/>
      <w:r w:rsidRPr="00347880">
        <w:rPr>
          <w:rFonts w:ascii="Times New Roman" w:eastAsia="Calibri" w:hAnsi="Times New Roman" w:cs="Times New Roman"/>
          <w:b/>
          <w:bCs/>
          <w:spacing w:val="-1"/>
          <w:sz w:val="24"/>
          <w:szCs w:val="24"/>
          <w:lang w:val="en-US" w:eastAsia="en-US"/>
        </w:rPr>
        <w:t>уметь</w:t>
      </w:r>
      <w:proofErr w:type="spellEnd"/>
      <w:proofErr w:type="gramEnd"/>
      <w:r w:rsidRPr="00347880">
        <w:rPr>
          <w:rFonts w:ascii="Times New Roman" w:eastAsia="Calibri" w:hAnsi="Times New Roman" w:cs="Times New Roman"/>
          <w:b/>
          <w:bCs/>
          <w:spacing w:val="-1"/>
          <w:sz w:val="24"/>
          <w:szCs w:val="24"/>
          <w:lang w:val="en-US" w:eastAsia="en-US"/>
        </w:rPr>
        <w:t>:</w:t>
      </w:r>
    </w:p>
    <w:p w:rsidR="00347880" w:rsidRPr="00347880" w:rsidRDefault="00347880" w:rsidP="002F521E">
      <w:pPr>
        <w:widowControl w:val="0"/>
        <w:numPr>
          <w:ilvl w:val="2"/>
          <w:numId w:val="48"/>
        </w:numPr>
        <w:tabs>
          <w:tab w:val="left" w:pos="783"/>
        </w:tabs>
        <w:spacing w:before="155"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рассчитывать</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производительность</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эффективность</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работы</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страховых</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z w:val="24"/>
          <w:szCs w:val="24"/>
          <w:lang w:eastAsia="en-US"/>
        </w:rPr>
        <w:t>агентов</w:t>
      </w:r>
      <w:r w:rsidRPr="00347880">
        <w:rPr>
          <w:rFonts w:ascii="Times New Roman" w:eastAsia="Calibri" w:hAnsi="Times New Roman" w:cs="Times New Roman"/>
          <w:b/>
          <w:sz w:val="24"/>
          <w:szCs w:val="24"/>
          <w:lang w:eastAsia="en-US"/>
        </w:rPr>
        <w:t>;</w:t>
      </w:r>
    </w:p>
    <w:p w:rsidR="00347880" w:rsidRPr="00347880" w:rsidRDefault="00347880" w:rsidP="00347880">
      <w:pPr>
        <w:widowControl w:val="0"/>
        <w:spacing w:before="160" w:after="0" w:line="240" w:lineRule="auto"/>
        <w:ind w:left="851" w:right="287" w:hanging="142"/>
        <w:rPr>
          <w:rFonts w:ascii="Times New Roman" w:eastAsia="Calibri" w:hAnsi="Times New Roman" w:cs="Times New Roman"/>
          <w:sz w:val="24"/>
          <w:szCs w:val="24"/>
          <w:lang w:val="en-US" w:eastAsia="en-US"/>
        </w:rPr>
      </w:pPr>
      <w:r w:rsidRPr="00347880">
        <w:rPr>
          <w:rFonts w:ascii="Times New Roman" w:eastAsia="Calibri" w:hAnsi="Times New Roman" w:cs="Times New Roman"/>
          <w:b/>
          <w:sz w:val="24"/>
          <w:szCs w:val="24"/>
          <w:lang w:val="en-US" w:eastAsia="en-US"/>
        </w:rPr>
        <w:t>-</w:t>
      </w:r>
      <w:r w:rsidRPr="00347880">
        <w:rPr>
          <w:rFonts w:ascii="Times New Roman" w:eastAsia="Calibri" w:hAnsi="Times New Roman" w:cs="Times New Roman"/>
          <w:b/>
          <w:spacing w:val="3"/>
          <w:sz w:val="24"/>
          <w:szCs w:val="24"/>
          <w:lang w:val="en-US" w:eastAsia="en-US"/>
        </w:rPr>
        <w:t xml:space="preserve"> </w:t>
      </w:r>
      <w:proofErr w:type="spellStart"/>
      <w:proofErr w:type="gramStart"/>
      <w:r w:rsidRPr="00347880">
        <w:rPr>
          <w:rFonts w:ascii="Times New Roman" w:eastAsia="Calibri" w:hAnsi="Times New Roman" w:cs="Times New Roman"/>
          <w:spacing w:val="-1"/>
          <w:sz w:val="24"/>
          <w:szCs w:val="24"/>
          <w:lang w:val="en-US" w:eastAsia="en-US"/>
        </w:rPr>
        <w:t>разрабатывать</w:t>
      </w:r>
      <w:proofErr w:type="spellEnd"/>
      <w:proofErr w:type="gramEnd"/>
      <w:r w:rsidRPr="00347880">
        <w:rPr>
          <w:rFonts w:ascii="Times New Roman" w:eastAsia="Calibri" w:hAnsi="Times New Roman" w:cs="Times New Roman"/>
          <w:spacing w:val="2"/>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агентский</w:t>
      </w:r>
      <w:proofErr w:type="spellEnd"/>
      <w:r w:rsidRPr="00347880">
        <w:rPr>
          <w:rFonts w:ascii="Times New Roman" w:eastAsia="Calibri" w:hAnsi="Times New Roman" w:cs="Times New Roman"/>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план</w:t>
      </w:r>
      <w:proofErr w:type="spellEnd"/>
      <w:r w:rsidRPr="00347880">
        <w:rPr>
          <w:rFonts w:ascii="Times New Roman" w:eastAsia="Calibri" w:hAnsi="Times New Roman" w:cs="Times New Roman"/>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продаж</w:t>
      </w:r>
      <w:proofErr w:type="spellEnd"/>
      <w:r w:rsidRPr="00347880">
        <w:rPr>
          <w:rFonts w:ascii="Times New Roman" w:eastAsia="Calibri" w:hAnsi="Times New Roman" w:cs="Times New Roman"/>
          <w:spacing w:val="-1"/>
          <w:sz w:val="24"/>
          <w:szCs w:val="24"/>
          <w:lang w:val="en-US" w:eastAsia="en-US"/>
        </w:rPr>
        <w:t>;</w:t>
      </w:r>
    </w:p>
    <w:p w:rsidR="00347880" w:rsidRPr="00347880" w:rsidRDefault="00347880" w:rsidP="002F521E">
      <w:pPr>
        <w:widowControl w:val="0"/>
        <w:numPr>
          <w:ilvl w:val="0"/>
          <w:numId w:val="47"/>
        </w:numPr>
        <w:tabs>
          <w:tab w:val="left" w:pos="853"/>
        </w:tabs>
        <w:spacing w:before="160" w:after="0" w:line="362" w:lineRule="auto"/>
        <w:ind w:left="851" w:right="10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проводить</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первичное</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обучение</w:t>
      </w:r>
      <w:r w:rsidRPr="00347880">
        <w:rPr>
          <w:rFonts w:ascii="Times New Roman" w:eastAsia="Calibri" w:hAnsi="Times New Roman" w:cs="Times New Roman"/>
          <w:sz w:val="24"/>
          <w:szCs w:val="24"/>
          <w:lang w:eastAsia="en-US"/>
        </w:rPr>
        <w:t xml:space="preserve">  и </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осуществлять</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8"/>
          <w:sz w:val="24"/>
          <w:szCs w:val="24"/>
          <w:lang w:eastAsia="en-US"/>
        </w:rPr>
        <w:t xml:space="preserve"> </w:t>
      </w:r>
      <w:r w:rsidRPr="00347880">
        <w:rPr>
          <w:rFonts w:ascii="Times New Roman" w:eastAsia="Calibri" w:hAnsi="Times New Roman" w:cs="Times New Roman"/>
          <w:spacing w:val="-1"/>
          <w:sz w:val="24"/>
          <w:szCs w:val="24"/>
          <w:lang w:eastAsia="en-US"/>
        </w:rPr>
        <w:t>методическое</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2"/>
          <w:sz w:val="24"/>
          <w:szCs w:val="24"/>
          <w:lang w:eastAsia="en-US"/>
        </w:rPr>
        <w:t>сопровождение</w:t>
      </w:r>
      <w:r w:rsidRPr="00347880">
        <w:rPr>
          <w:rFonts w:ascii="Times New Roman" w:eastAsia="Calibri" w:hAnsi="Times New Roman" w:cs="Times New Roman"/>
          <w:spacing w:val="61"/>
          <w:sz w:val="24"/>
          <w:szCs w:val="24"/>
          <w:lang w:eastAsia="en-US"/>
        </w:rPr>
        <w:t xml:space="preserve"> </w:t>
      </w:r>
      <w:r w:rsidRPr="00347880">
        <w:rPr>
          <w:rFonts w:ascii="Times New Roman" w:eastAsia="Calibri" w:hAnsi="Times New Roman" w:cs="Times New Roman"/>
          <w:spacing w:val="-1"/>
          <w:sz w:val="24"/>
          <w:szCs w:val="24"/>
          <w:lang w:eastAsia="en-US"/>
        </w:rPr>
        <w:t>новых</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2"/>
          <w:sz w:val="24"/>
          <w:szCs w:val="24"/>
          <w:lang w:eastAsia="en-US"/>
        </w:rPr>
        <w:t>агентов;</w:t>
      </w:r>
    </w:p>
    <w:p w:rsidR="00347880" w:rsidRPr="00347880" w:rsidRDefault="00347880" w:rsidP="002F521E">
      <w:pPr>
        <w:widowControl w:val="0"/>
        <w:numPr>
          <w:ilvl w:val="0"/>
          <w:numId w:val="47"/>
        </w:numPr>
        <w:tabs>
          <w:tab w:val="left" w:pos="783"/>
        </w:tabs>
        <w:spacing w:before="2" w:after="0" w:line="240" w:lineRule="auto"/>
        <w:ind w:left="851" w:hanging="142"/>
        <w:rPr>
          <w:rFonts w:ascii="Times New Roman" w:eastAsia="Calibri" w:hAnsi="Times New Roman" w:cs="Times New Roman"/>
          <w:sz w:val="24"/>
          <w:szCs w:val="24"/>
          <w:lang w:val="en-US" w:eastAsia="en-US"/>
        </w:rPr>
      </w:pPr>
      <w:proofErr w:type="spellStart"/>
      <w:r w:rsidRPr="00347880">
        <w:rPr>
          <w:rFonts w:ascii="Times New Roman" w:eastAsia="Calibri" w:hAnsi="Times New Roman" w:cs="Times New Roman"/>
          <w:spacing w:val="-1"/>
          <w:sz w:val="24"/>
          <w:szCs w:val="24"/>
          <w:lang w:val="en-US" w:eastAsia="en-US"/>
        </w:rPr>
        <w:t>разрабатывать</w:t>
      </w:r>
      <w:proofErr w:type="spellEnd"/>
      <w:r w:rsidRPr="00347880">
        <w:rPr>
          <w:rFonts w:ascii="Times New Roman" w:eastAsia="Calibri" w:hAnsi="Times New Roman" w:cs="Times New Roman"/>
          <w:spacing w:val="4"/>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системы</w:t>
      </w:r>
      <w:proofErr w:type="spellEnd"/>
      <w:r w:rsidRPr="00347880">
        <w:rPr>
          <w:rFonts w:ascii="Times New Roman" w:eastAsia="Calibri" w:hAnsi="Times New Roman" w:cs="Times New Roman"/>
          <w:spacing w:val="5"/>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стимулирования</w:t>
      </w:r>
      <w:proofErr w:type="spellEnd"/>
      <w:r w:rsidRPr="00347880">
        <w:rPr>
          <w:rFonts w:ascii="Times New Roman" w:eastAsia="Calibri" w:hAnsi="Times New Roman" w:cs="Times New Roman"/>
          <w:spacing w:val="6"/>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агентов</w:t>
      </w:r>
      <w:proofErr w:type="spellEnd"/>
      <w:r w:rsidRPr="00347880">
        <w:rPr>
          <w:rFonts w:ascii="Times New Roman" w:eastAsia="Calibri" w:hAnsi="Times New Roman" w:cs="Times New Roman"/>
          <w:spacing w:val="-1"/>
          <w:sz w:val="24"/>
          <w:szCs w:val="24"/>
          <w:lang w:val="en-US" w:eastAsia="en-US"/>
        </w:rPr>
        <w:t>;</w:t>
      </w:r>
    </w:p>
    <w:p w:rsidR="00347880" w:rsidRPr="00347880" w:rsidRDefault="00347880" w:rsidP="002F521E">
      <w:pPr>
        <w:widowControl w:val="0"/>
        <w:numPr>
          <w:ilvl w:val="0"/>
          <w:numId w:val="47"/>
        </w:numPr>
        <w:tabs>
          <w:tab w:val="left" w:pos="783"/>
        </w:tabs>
        <w:spacing w:before="161" w:after="0" w:line="240" w:lineRule="auto"/>
        <w:ind w:left="851" w:hanging="142"/>
        <w:rPr>
          <w:rFonts w:ascii="Times New Roman" w:eastAsia="Calibri" w:hAnsi="Times New Roman" w:cs="Times New Roman"/>
          <w:sz w:val="24"/>
          <w:szCs w:val="24"/>
          <w:lang w:val="en-US" w:eastAsia="en-US"/>
        </w:rPr>
      </w:pPr>
      <w:proofErr w:type="spellStart"/>
      <w:r w:rsidRPr="00347880">
        <w:rPr>
          <w:rFonts w:ascii="Times New Roman" w:eastAsia="Calibri" w:hAnsi="Times New Roman" w:cs="Times New Roman"/>
          <w:spacing w:val="-1"/>
          <w:sz w:val="24"/>
          <w:szCs w:val="24"/>
          <w:lang w:val="en-US" w:eastAsia="en-US"/>
        </w:rPr>
        <w:t>рассчитывать</w:t>
      </w:r>
      <w:proofErr w:type="spellEnd"/>
      <w:r w:rsidRPr="00347880">
        <w:rPr>
          <w:rFonts w:ascii="Times New Roman" w:eastAsia="Calibri" w:hAnsi="Times New Roman" w:cs="Times New Roman"/>
          <w:spacing w:val="5"/>
          <w:sz w:val="24"/>
          <w:szCs w:val="24"/>
          <w:lang w:val="en-US" w:eastAsia="en-US"/>
        </w:rPr>
        <w:t xml:space="preserve"> </w:t>
      </w:r>
      <w:proofErr w:type="spellStart"/>
      <w:r w:rsidRPr="00347880">
        <w:rPr>
          <w:rFonts w:ascii="Times New Roman" w:eastAsia="Calibri" w:hAnsi="Times New Roman" w:cs="Times New Roman"/>
          <w:spacing w:val="-2"/>
          <w:sz w:val="24"/>
          <w:szCs w:val="24"/>
          <w:lang w:val="en-US" w:eastAsia="en-US"/>
        </w:rPr>
        <w:t>комиссионное</w:t>
      </w:r>
      <w:proofErr w:type="spellEnd"/>
      <w:r w:rsidRPr="00347880">
        <w:rPr>
          <w:rFonts w:ascii="Times New Roman" w:eastAsia="Calibri" w:hAnsi="Times New Roman" w:cs="Times New Roman"/>
          <w:spacing w:val="8"/>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вознаграждение</w:t>
      </w:r>
      <w:proofErr w:type="spellEnd"/>
      <w:r w:rsidRPr="00347880">
        <w:rPr>
          <w:rFonts w:ascii="Times New Roman" w:eastAsia="Calibri" w:hAnsi="Times New Roman" w:cs="Times New Roman"/>
          <w:spacing w:val="-1"/>
          <w:sz w:val="24"/>
          <w:szCs w:val="24"/>
          <w:lang w:val="en-US" w:eastAsia="en-US"/>
        </w:rPr>
        <w:t>;</w:t>
      </w:r>
    </w:p>
    <w:p w:rsidR="00347880" w:rsidRPr="00347880" w:rsidRDefault="00347880" w:rsidP="002F521E">
      <w:pPr>
        <w:widowControl w:val="0"/>
        <w:numPr>
          <w:ilvl w:val="0"/>
          <w:numId w:val="47"/>
        </w:numPr>
        <w:tabs>
          <w:tab w:val="left" w:pos="899"/>
          <w:tab w:val="left" w:pos="3791"/>
        </w:tabs>
        <w:spacing w:before="160" w:after="0" w:line="362" w:lineRule="auto"/>
        <w:ind w:left="851" w:right="107"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осуществлять</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49"/>
          <w:sz w:val="24"/>
          <w:szCs w:val="24"/>
          <w:lang w:eastAsia="en-US"/>
        </w:rPr>
        <w:t xml:space="preserve"> </w:t>
      </w:r>
      <w:r w:rsidRPr="00347880">
        <w:rPr>
          <w:rFonts w:ascii="Times New Roman" w:eastAsia="Calibri" w:hAnsi="Times New Roman" w:cs="Times New Roman"/>
          <w:spacing w:val="-1"/>
          <w:sz w:val="24"/>
          <w:szCs w:val="24"/>
          <w:lang w:eastAsia="en-US"/>
        </w:rPr>
        <w:t>пои</w:t>
      </w:r>
      <w:proofErr w:type="gramStart"/>
      <w:r w:rsidRPr="00347880">
        <w:rPr>
          <w:rFonts w:ascii="Times New Roman" w:eastAsia="Calibri" w:hAnsi="Times New Roman" w:cs="Times New Roman"/>
          <w:spacing w:val="-1"/>
          <w:sz w:val="24"/>
          <w:szCs w:val="24"/>
          <w:lang w:eastAsia="en-US"/>
        </w:rPr>
        <w:t>ск</w:t>
      </w:r>
      <w:r w:rsidRPr="00347880">
        <w:rPr>
          <w:rFonts w:ascii="Times New Roman" w:eastAsia="Calibri" w:hAnsi="Times New Roman" w:cs="Times New Roman"/>
          <w:spacing w:val="-1"/>
          <w:sz w:val="24"/>
          <w:szCs w:val="24"/>
          <w:lang w:eastAsia="en-US"/>
        </w:rPr>
        <w:tab/>
        <w:t>стр</w:t>
      </w:r>
      <w:proofErr w:type="gramEnd"/>
      <w:r w:rsidRPr="00347880">
        <w:rPr>
          <w:rFonts w:ascii="Times New Roman" w:eastAsia="Calibri" w:hAnsi="Times New Roman" w:cs="Times New Roman"/>
          <w:spacing w:val="-1"/>
          <w:sz w:val="24"/>
          <w:szCs w:val="24"/>
          <w:lang w:eastAsia="en-US"/>
        </w:rPr>
        <w:t>аховых</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47"/>
          <w:sz w:val="24"/>
          <w:szCs w:val="24"/>
          <w:lang w:eastAsia="en-US"/>
        </w:rPr>
        <w:t xml:space="preserve"> </w:t>
      </w:r>
      <w:r w:rsidRPr="00347880">
        <w:rPr>
          <w:rFonts w:ascii="Times New Roman" w:eastAsia="Calibri" w:hAnsi="Times New Roman" w:cs="Times New Roman"/>
          <w:spacing w:val="-1"/>
          <w:sz w:val="24"/>
          <w:szCs w:val="24"/>
          <w:lang w:eastAsia="en-US"/>
        </w:rPr>
        <w:t>брокеров</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z w:val="24"/>
          <w:szCs w:val="24"/>
          <w:lang w:eastAsia="en-US"/>
        </w:rPr>
        <w:t xml:space="preserve">и </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pacing w:val="-1"/>
          <w:sz w:val="24"/>
          <w:szCs w:val="24"/>
          <w:lang w:eastAsia="en-US"/>
        </w:rPr>
        <w:t>финансовых</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47"/>
          <w:sz w:val="24"/>
          <w:szCs w:val="24"/>
          <w:lang w:eastAsia="en-US"/>
        </w:rPr>
        <w:t xml:space="preserve"> </w:t>
      </w:r>
      <w:r w:rsidRPr="00347880">
        <w:rPr>
          <w:rFonts w:ascii="Times New Roman" w:eastAsia="Calibri" w:hAnsi="Times New Roman" w:cs="Times New Roman"/>
          <w:spacing w:val="-1"/>
          <w:sz w:val="24"/>
          <w:szCs w:val="24"/>
          <w:lang w:eastAsia="en-US"/>
        </w:rPr>
        <w:t>консультантов</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31"/>
          <w:sz w:val="24"/>
          <w:szCs w:val="24"/>
          <w:lang w:eastAsia="en-US"/>
        </w:rPr>
        <w:t xml:space="preserve"> </w:t>
      </w:r>
      <w:r w:rsidRPr="00347880">
        <w:rPr>
          <w:rFonts w:ascii="Times New Roman" w:eastAsia="Calibri" w:hAnsi="Times New Roman" w:cs="Times New Roman"/>
          <w:spacing w:val="-1"/>
          <w:sz w:val="24"/>
          <w:szCs w:val="24"/>
          <w:lang w:eastAsia="en-US"/>
        </w:rPr>
        <w:t>организовывать</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2"/>
          <w:sz w:val="24"/>
          <w:szCs w:val="24"/>
          <w:lang w:eastAsia="en-US"/>
        </w:rPr>
        <w:t>продажи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через</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них;</w:t>
      </w:r>
    </w:p>
    <w:p w:rsidR="00347880" w:rsidRPr="00347880" w:rsidRDefault="00347880" w:rsidP="002F521E">
      <w:pPr>
        <w:widowControl w:val="0"/>
        <w:numPr>
          <w:ilvl w:val="0"/>
          <w:numId w:val="47"/>
        </w:numPr>
        <w:tabs>
          <w:tab w:val="left" w:pos="788"/>
        </w:tabs>
        <w:spacing w:before="2" w:after="0" w:line="360" w:lineRule="auto"/>
        <w:ind w:left="851" w:right="102"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создавать</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z w:val="24"/>
          <w:szCs w:val="24"/>
          <w:lang w:eastAsia="en-US"/>
        </w:rPr>
        <w:t>базы</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2"/>
          <w:sz w:val="24"/>
          <w:szCs w:val="24"/>
          <w:lang w:eastAsia="en-US"/>
        </w:rPr>
        <w:t>данных</w:t>
      </w:r>
      <w:r w:rsidRPr="00347880">
        <w:rPr>
          <w:rFonts w:ascii="Times New Roman" w:eastAsia="Calibri" w:hAnsi="Times New Roman" w:cs="Times New Roman"/>
          <w:spacing w:val="8"/>
          <w:sz w:val="24"/>
          <w:szCs w:val="24"/>
          <w:lang w:eastAsia="en-US"/>
        </w:rPr>
        <w:t xml:space="preserve"> </w:t>
      </w:r>
      <w:r w:rsidRPr="00347880">
        <w:rPr>
          <w:rFonts w:ascii="Times New Roman" w:eastAsia="Calibri" w:hAnsi="Times New Roman" w:cs="Times New Roman"/>
          <w:sz w:val="24"/>
          <w:szCs w:val="24"/>
          <w:lang w:eastAsia="en-US"/>
        </w:rPr>
        <w:t>с</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информацией</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банков</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z w:val="24"/>
          <w:szCs w:val="24"/>
          <w:lang w:eastAsia="en-US"/>
        </w:rPr>
        <w:t>о</w:t>
      </w:r>
      <w:r w:rsidRPr="00347880">
        <w:rPr>
          <w:rFonts w:ascii="Times New Roman" w:eastAsia="Calibri" w:hAnsi="Times New Roman" w:cs="Times New Roman"/>
          <w:spacing w:val="7"/>
          <w:sz w:val="24"/>
          <w:szCs w:val="24"/>
          <w:lang w:eastAsia="en-US"/>
        </w:rPr>
        <w:t xml:space="preserve"> </w:t>
      </w:r>
      <w:r w:rsidRPr="00347880">
        <w:rPr>
          <w:rFonts w:ascii="Times New Roman" w:eastAsia="Calibri" w:hAnsi="Times New Roman" w:cs="Times New Roman"/>
          <w:spacing w:val="-1"/>
          <w:sz w:val="24"/>
          <w:szCs w:val="24"/>
          <w:lang w:eastAsia="en-US"/>
        </w:rPr>
        <w:t>залоговом</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имуществе</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работать</w:t>
      </w:r>
      <w:r w:rsidRPr="00347880">
        <w:rPr>
          <w:rFonts w:ascii="Times New Roman" w:eastAsia="Calibri" w:hAnsi="Times New Roman" w:cs="Times New Roman"/>
          <w:spacing w:val="65"/>
          <w:sz w:val="24"/>
          <w:szCs w:val="24"/>
          <w:lang w:eastAsia="en-US"/>
        </w:rPr>
        <w:t xml:space="preserve"> </w:t>
      </w:r>
      <w:r w:rsidRPr="00347880">
        <w:rPr>
          <w:rFonts w:ascii="Times New Roman" w:eastAsia="Calibri" w:hAnsi="Times New Roman" w:cs="Times New Roman"/>
          <w:sz w:val="24"/>
          <w:szCs w:val="24"/>
          <w:lang w:eastAsia="en-US"/>
        </w:rPr>
        <w:t>с</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ней;</w:t>
      </w:r>
    </w:p>
    <w:p w:rsidR="00347880" w:rsidRPr="00347880" w:rsidRDefault="00347880" w:rsidP="002F521E">
      <w:pPr>
        <w:widowControl w:val="0"/>
        <w:numPr>
          <w:ilvl w:val="0"/>
          <w:numId w:val="47"/>
        </w:numPr>
        <w:tabs>
          <w:tab w:val="left" w:pos="783"/>
        </w:tabs>
        <w:spacing w:before="5"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проводить</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переговоры</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по</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развитию</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банковского</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2"/>
          <w:sz w:val="24"/>
          <w:szCs w:val="24"/>
          <w:lang w:eastAsia="en-US"/>
        </w:rPr>
        <w:t>страхования;</w:t>
      </w:r>
    </w:p>
    <w:p w:rsidR="00347880" w:rsidRPr="00347880" w:rsidRDefault="00347880" w:rsidP="002F521E">
      <w:pPr>
        <w:widowControl w:val="0"/>
        <w:numPr>
          <w:ilvl w:val="0"/>
          <w:numId w:val="47"/>
        </w:numPr>
        <w:tabs>
          <w:tab w:val="left" w:pos="783"/>
        </w:tabs>
        <w:spacing w:before="163"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выбирать</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сочетающиеся</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между</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собой</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страховые</w:t>
      </w:r>
      <w:r w:rsidRPr="00347880">
        <w:rPr>
          <w:rFonts w:ascii="Times New Roman" w:eastAsia="Calibri" w:hAnsi="Times New Roman" w:cs="Times New Roman"/>
          <w:sz w:val="24"/>
          <w:szCs w:val="24"/>
          <w:lang w:eastAsia="en-US"/>
        </w:rPr>
        <w:t xml:space="preserve"> 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банковские</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продукты;</w:t>
      </w:r>
    </w:p>
    <w:p w:rsidR="00347880" w:rsidRPr="00347880" w:rsidRDefault="00347880" w:rsidP="00347880">
      <w:pPr>
        <w:widowControl w:val="0"/>
        <w:spacing w:after="0" w:line="240" w:lineRule="auto"/>
        <w:ind w:left="851" w:hanging="142"/>
        <w:rPr>
          <w:rFonts w:ascii="Calibri" w:eastAsia="Times New Roman" w:hAnsi="Calibri" w:cs="Times New Roman"/>
          <w:sz w:val="24"/>
          <w:szCs w:val="24"/>
          <w:lang w:eastAsia="en-US"/>
        </w:rPr>
        <w:sectPr w:rsidR="00347880" w:rsidRPr="00347880">
          <w:pgSz w:w="11910" w:h="16850"/>
          <w:pgMar w:top="1660" w:right="560" w:bottom="940" w:left="660" w:header="708" w:footer="759" w:gutter="0"/>
          <w:cols w:space="720"/>
        </w:sectPr>
      </w:pPr>
    </w:p>
    <w:p w:rsidR="00347880" w:rsidRPr="00347880" w:rsidRDefault="00347880" w:rsidP="00347880">
      <w:pPr>
        <w:widowControl w:val="0"/>
        <w:spacing w:before="7" w:after="0" w:line="240" w:lineRule="auto"/>
        <w:ind w:left="851" w:hanging="142"/>
        <w:rPr>
          <w:rFonts w:ascii="Times New Roman" w:eastAsia="Times New Roman" w:hAnsi="Times New Roman" w:cs="Times New Roman"/>
          <w:sz w:val="24"/>
          <w:szCs w:val="24"/>
          <w:lang w:eastAsia="en-US"/>
        </w:rPr>
      </w:pPr>
    </w:p>
    <w:p w:rsidR="00347880" w:rsidRPr="00347880" w:rsidRDefault="00347880" w:rsidP="002F521E">
      <w:pPr>
        <w:widowControl w:val="0"/>
        <w:numPr>
          <w:ilvl w:val="0"/>
          <w:numId w:val="47"/>
        </w:numPr>
        <w:tabs>
          <w:tab w:val="left" w:pos="1086"/>
          <w:tab w:val="left" w:pos="2392"/>
          <w:tab w:val="left" w:pos="4282"/>
          <w:tab w:val="left" w:pos="5333"/>
          <w:tab w:val="left" w:pos="7215"/>
          <w:tab w:val="left" w:pos="7726"/>
          <w:tab w:val="left" w:pos="9347"/>
        </w:tabs>
        <w:spacing w:before="64" w:after="0" w:line="362" w:lineRule="auto"/>
        <w:ind w:left="851" w:right="99"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обучать</w:t>
      </w:r>
      <w:r w:rsidRPr="00347880">
        <w:rPr>
          <w:rFonts w:ascii="Times New Roman" w:eastAsia="Calibri" w:hAnsi="Times New Roman" w:cs="Times New Roman"/>
          <w:spacing w:val="-1"/>
          <w:sz w:val="24"/>
          <w:szCs w:val="24"/>
          <w:lang w:eastAsia="en-US"/>
        </w:rPr>
        <w:tab/>
        <w:t>сотрудников</w:t>
      </w:r>
      <w:r w:rsidRPr="00347880">
        <w:rPr>
          <w:rFonts w:ascii="Times New Roman" w:eastAsia="Calibri" w:hAnsi="Times New Roman" w:cs="Times New Roman"/>
          <w:spacing w:val="-1"/>
          <w:sz w:val="24"/>
          <w:szCs w:val="24"/>
          <w:lang w:eastAsia="en-US"/>
        </w:rPr>
        <w:tab/>
        <w:t>банка</w:t>
      </w:r>
      <w:r w:rsidRPr="00347880">
        <w:rPr>
          <w:rFonts w:ascii="Times New Roman" w:eastAsia="Calibri" w:hAnsi="Times New Roman" w:cs="Times New Roman"/>
          <w:spacing w:val="-1"/>
          <w:sz w:val="24"/>
          <w:szCs w:val="24"/>
          <w:lang w:eastAsia="en-US"/>
        </w:rPr>
        <w:tab/>
      </w:r>
      <w:proofErr w:type="gramStart"/>
      <w:r w:rsidRPr="00347880">
        <w:rPr>
          <w:rFonts w:ascii="Times New Roman" w:eastAsia="Calibri" w:hAnsi="Times New Roman" w:cs="Times New Roman"/>
          <w:spacing w:val="-1"/>
          <w:sz w:val="24"/>
          <w:szCs w:val="24"/>
          <w:lang w:eastAsia="en-US"/>
        </w:rPr>
        <w:t>информации</w:t>
      </w:r>
      <w:proofErr w:type="gramEnd"/>
      <w:r w:rsidRPr="00347880">
        <w:rPr>
          <w:rFonts w:ascii="Times New Roman" w:eastAsia="Calibri" w:hAnsi="Times New Roman" w:cs="Times New Roman"/>
          <w:spacing w:val="-1"/>
          <w:sz w:val="24"/>
          <w:szCs w:val="24"/>
          <w:lang w:eastAsia="en-US"/>
        </w:rPr>
        <w:tab/>
      </w:r>
      <w:r w:rsidRPr="00347880">
        <w:rPr>
          <w:rFonts w:ascii="Times New Roman" w:eastAsia="Calibri" w:hAnsi="Times New Roman" w:cs="Times New Roman"/>
          <w:sz w:val="24"/>
          <w:szCs w:val="24"/>
          <w:lang w:eastAsia="en-US"/>
        </w:rPr>
        <w:t>о</w:t>
      </w:r>
      <w:r w:rsidRPr="00347880">
        <w:rPr>
          <w:rFonts w:ascii="Times New Roman" w:eastAsia="Calibri" w:hAnsi="Times New Roman" w:cs="Times New Roman"/>
          <w:sz w:val="24"/>
          <w:szCs w:val="24"/>
          <w:lang w:eastAsia="en-US"/>
        </w:rPr>
        <w:tab/>
      </w:r>
      <w:r w:rsidRPr="00347880">
        <w:rPr>
          <w:rFonts w:ascii="Times New Roman" w:eastAsia="Calibri" w:hAnsi="Times New Roman" w:cs="Times New Roman"/>
          <w:spacing w:val="-1"/>
          <w:sz w:val="24"/>
          <w:szCs w:val="24"/>
          <w:lang w:eastAsia="en-US"/>
        </w:rPr>
        <w:t>страховых</w:t>
      </w:r>
      <w:r w:rsidRPr="00347880">
        <w:rPr>
          <w:rFonts w:ascii="Times New Roman" w:eastAsia="Calibri" w:hAnsi="Times New Roman" w:cs="Times New Roman"/>
          <w:spacing w:val="-1"/>
          <w:sz w:val="24"/>
          <w:szCs w:val="24"/>
          <w:lang w:eastAsia="en-US"/>
        </w:rPr>
        <w:tab/>
        <w:t>продуктах</w:t>
      </w:r>
      <w:r w:rsidRPr="00347880">
        <w:rPr>
          <w:rFonts w:ascii="Times New Roman" w:eastAsia="Calibri" w:hAnsi="Times New Roman" w:cs="Times New Roman"/>
          <w:spacing w:val="21"/>
          <w:sz w:val="24"/>
          <w:szCs w:val="24"/>
          <w:lang w:eastAsia="en-US"/>
        </w:rPr>
        <w:t xml:space="preserve"> </w:t>
      </w:r>
      <w:r w:rsidRPr="00347880">
        <w:rPr>
          <w:rFonts w:ascii="Times New Roman" w:eastAsia="Calibri" w:hAnsi="Times New Roman" w:cs="Times New Roman"/>
          <w:spacing w:val="-1"/>
          <w:sz w:val="24"/>
          <w:szCs w:val="24"/>
          <w:lang w:eastAsia="en-US"/>
        </w:rPr>
        <w:t>распространяемых</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через</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банковскую</w:t>
      </w:r>
      <w:r w:rsidRPr="00347880">
        <w:rPr>
          <w:rFonts w:ascii="Times New Roman" w:eastAsia="Calibri" w:hAnsi="Times New Roman" w:cs="Times New Roman"/>
          <w:spacing w:val="7"/>
          <w:sz w:val="24"/>
          <w:szCs w:val="24"/>
          <w:lang w:eastAsia="en-US"/>
        </w:rPr>
        <w:t xml:space="preserve"> </w:t>
      </w:r>
      <w:r w:rsidRPr="00347880">
        <w:rPr>
          <w:rFonts w:ascii="Times New Roman" w:eastAsia="Calibri" w:hAnsi="Times New Roman" w:cs="Times New Roman"/>
          <w:spacing w:val="-1"/>
          <w:sz w:val="24"/>
          <w:szCs w:val="24"/>
          <w:lang w:eastAsia="en-US"/>
        </w:rPr>
        <w:t>систему;</w:t>
      </w:r>
    </w:p>
    <w:p w:rsidR="00347880" w:rsidRPr="00347880" w:rsidRDefault="00347880" w:rsidP="002F521E">
      <w:pPr>
        <w:widowControl w:val="0"/>
        <w:numPr>
          <w:ilvl w:val="0"/>
          <w:numId w:val="47"/>
        </w:numPr>
        <w:tabs>
          <w:tab w:val="left" w:pos="783"/>
        </w:tabs>
        <w:spacing w:before="2"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разрабатывать</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z w:val="24"/>
          <w:szCs w:val="24"/>
          <w:lang w:eastAsia="en-US"/>
        </w:rPr>
        <w:t xml:space="preserve">и </w:t>
      </w: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программы</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по</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работе</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с</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сетевыми</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посредниками;</w:t>
      </w:r>
    </w:p>
    <w:p w:rsidR="00347880" w:rsidRPr="00347880" w:rsidRDefault="00347880" w:rsidP="002F521E">
      <w:pPr>
        <w:widowControl w:val="0"/>
        <w:numPr>
          <w:ilvl w:val="0"/>
          <w:numId w:val="47"/>
        </w:numPr>
        <w:tabs>
          <w:tab w:val="left" w:pos="870"/>
        </w:tabs>
        <w:spacing w:before="160" w:after="0" w:line="360" w:lineRule="auto"/>
        <w:ind w:left="851" w:right="108"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оценивать</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7"/>
          <w:sz w:val="24"/>
          <w:szCs w:val="24"/>
          <w:lang w:eastAsia="en-US"/>
        </w:rPr>
        <w:t xml:space="preserve"> </w:t>
      </w:r>
      <w:r w:rsidRPr="00347880">
        <w:rPr>
          <w:rFonts w:ascii="Times New Roman" w:eastAsia="Calibri" w:hAnsi="Times New Roman" w:cs="Times New Roman"/>
          <w:spacing w:val="-1"/>
          <w:sz w:val="24"/>
          <w:szCs w:val="24"/>
          <w:lang w:eastAsia="en-US"/>
        </w:rPr>
        <w:t>результаты</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9"/>
          <w:sz w:val="24"/>
          <w:szCs w:val="24"/>
          <w:lang w:eastAsia="en-US"/>
        </w:rPr>
        <w:t xml:space="preserve"> </w:t>
      </w:r>
      <w:r w:rsidRPr="00347880">
        <w:rPr>
          <w:rFonts w:ascii="Times New Roman" w:eastAsia="Calibri" w:hAnsi="Times New Roman" w:cs="Times New Roman"/>
          <w:spacing w:val="-1"/>
          <w:sz w:val="24"/>
          <w:szCs w:val="24"/>
          <w:lang w:eastAsia="en-US"/>
        </w:rPr>
        <w:t>различных</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9"/>
          <w:sz w:val="24"/>
          <w:szCs w:val="24"/>
          <w:lang w:eastAsia="en-US"/>
        </w:rPr>
        <w:t xml:space="preserve"> </w:t>
      </w:r>
      <w:r w:rsidRPr="00347880">
        <w:rPr>
          <w:rFonts w:ascii="Times New Roman" w:eastAsia="Calibri" w:hAnsi="Times New Roman" w:cs="Times New Roman"/>
          <w:spacing w:val="-2"/>
          <w:sz w:val="24"/>
          <w:szCs w:val="24"/>
          <w:lang w:eastAsia="en-US"/>
        </w:rPr>
        <w:t>технологий</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9"/>
          <w:sz w:val="24"/>
          <w:szCs w:val="24"/>
          <w:lang w:eastAsia="en-US"/>
        </w:rPr>
        <w:t xml:space="preserve"> </w:t>
      </w:r>
      <w:r w:rsidRPr="00347880">
        <w:rPr>
          <w:rFonts w:ascii="Times New Roman" w:eastAsia="Calibri" w:hAnsi="Times New Roman" w:cs="Times New Roman"/>
          <w:spacing w:val="-2"/>
          <w:sz w:val="24"/>
          <w:szCs w:val="24"/>
          <w:lang w:eastAsia="en-US"/>
        </w:rPr>
        <w:t>продаж</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9"/>
          <w:sz w:val="24"/>
          <w:szCs w:val="24"/>
          <w:lang w:eastAsia="en-US"/>
        </w:rPr>
        <w:t xml:space="preserve"> </w:t>
      </w:r>
      <w:r w:rsidRPr="00347880">
        <w:rPr>
          <w:rFonts w:ascii="Times New Roman" w:eastAsia="Calibri" w:hAnsi="Times New Roman" w:cs="Times New Roman"/>
          <w:sz w:val="24"/>
          <w:szCs w:val="24"/>
          <w:lang w:eastAsia="en-US"/>
        </w:rPr>
        <w:t xml:space="preserve">и </w:t>
      </w:r>
      <w:r w:rsidRPr="00347880">
        <w:rPr>
          <w:rFonts w:ascii="Times New Roman" w:eastAsia="Calibri" w:hAnsi="Times New Roman" w:cs="Times New Roman"/>
          <w:spacing w:val="19"/>
          <w:sz w:val="24"/>
          <w:szCs w:val="24"/>
          <w:lang w:eastAsia="en-US"/>
        </w:rPr>
        <w:t xml:space="preserve"> </w:t>
      </w:r>
      <w:r w:rsidRPr="00347880">
        <w:rPr>
          <w:rFonts w:ascii="Times New Roman" w:eastAsia="Calibri" w:hAnsi="Times New Roman" w:cs="Times New Roman"/>
          <w:spacing w:val="-1"/>
          <w:sz w:val="24"/>
          <w:szCs w:val="24"/>
          <w:lang w:eastAsia="en-US"/>
        </w:rPr>
        <w:t>принимать</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7"/>
          <w:sz w:val="24"/>
          <w:szCs w:val="24"/>
          <w:lang w:eastAsia="en-US"/>
        </w:rPr>
        <w:t xml:space="preserve"> </w:t>
      </w:r>
      <w:r w:rsidRPr="00347880">
        <w:rPr>
          <w:rFonts w:ascii="Times New Roman" w:eastAsia="Calibri" w:hAnsi="Times New Roman" w:cs="Times New Roman"/>
          <w:spacing w:val="-1"/>
          <w:sz w:val="24"/>
          <w:szCs w:val="24"/>
          <w:lang w:eastAsia="en-US"/>
        </w:rPr>
        <w:t>меры</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4"/>
          <w:sz w:val="24"/>
          <w:szCs w:val="24"/>
          <w:lang w:eastAsia="en-US"/>
        </w:rPr>
        <w:t xml:space="preserve"> </w:t>
      </w:r>
      <w:r w:rsidRPr="00347880">
        <w:rPr>
          <w:rFonts w:ascii="Times New Roman" w:eastAsia="Calibri" w:hAnsi="Times New Roman" w:cs="Times New Roman"/>
          <w:spacing w:val="-1"/>
          <w:sz w:val="24"/>
          <w:szCs w:val="24"/>
          <w:lang w:eastAsia="en-US"/>
        </w:rPr>
        <w:t>по</w:t>
      </w:r>
      <w:r w:rsidRPr="00347880">
        <w:rPr>
          <w:rFonts w:ascii="Times New Roman" w:eastAsia="Calibri" w:hAnsi="Times New Roman" w:cs="Times New Roman"/>
          <w:spacing w:val="59"/>
          <w:sz w:val="24"/>
          <w:szCs w:val="24"/>
          <w:lang w:eastAsia="en-US"/>
        </w:rPr>
        <w:t xml:space="preserve"> </w:t>
      </w:r>
      <w:r w:rsidRPr="00347880">
        <w:rPr>
          <w:rFonts w:ascii="Times New Roman" w:eastAsia="Calibri" w:hAnsi="Times New Roman" w:cs="Times New Roman"/>
          <w:spacing w:val="-1"/>
          <w:sz w:val="24"/>
          <w:szCs w:val="24"/>
          <w:lang w:eastAsia="en-US"/>
        </w:rPr>
        <w:t>повышению</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их</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качества;</w:t>
      </w:r>
    </w:p>
    <w:p w:rsidR="00347880" w:rsidRPr="00347880" w:rsidRDefault="00347880" w:rsidP="002F521E">
      <w:pPr>
        <w:widowControl w:val="0"/>
        <w:numPr>
          <w:ilvl w:val="0"/>
          <w:numId w:val="47"/>
        </w:numPr>
        <w:tabs>
          <w:tab w:val="left" w:pos="783"/>
        </w:tabs>
        <w:spacing w:before="7"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составлять проект</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бизнес-</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плана</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открытия</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точки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розничных</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продаж;</w:t>
      </w:r>
    </w:p>
    <w:p w:rsidR="00347880" w:rsidRPr="00347880" w:rsidRDefault="00347880" w:rsidP="00347880">
      <w:pPr>
        <w:widowControl w:val="0"/>
        <w:spacing w:before="161" w:after="0" w:line="36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-проводить</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маркетинговые</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исследования</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нового</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рынка</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на</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предмет</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открытия</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2"/>
          <w:sz w:val="24"/>
          <w:szCs w:val="24"/>
          <w:lang w:eastAsia="en-US"/>
        </w:rPr>
        <w:t>точек</w:t>
      </w:r>
      <w:r w:rsidRPr="00347880">
        <w:rPr>
          <w:rFonts w:ascii="Times New Roman" w:eastAsia="Calibri" w:hAnsi="Times New Roman" w:cs="Times New Roman"/>
          <w:spacing w:val="39"/>
          <w:sz w:val="24"/>
          <w:szCs w:val="24"/>
          <w:lang w:eastAsia="en-US"/>
        </w:rPr>
        <w:t xml:space="preserve"> </w:t>
      </w:r>
      <w:r w:rsidRPr="00347880">
        <w:rPr>
          <w:rFonts w:ascii="Times New Roman" w:eastAsia="Calibri" w:hAnsi="Times New Roman" w:cs="Times New Roman"/>
          <w:spacing w:val="-1"/>
          <w:sz w:val="24"/>
          <w:szCs w:val="24"/>
          <w:lang w:eastAsia="en-US"/>
        </w:rPr>
        <w:t>продаж;</w:t>
      </w:r>
    </w:p>
    <w:p w:rsidR="00347880" w:rsidRPr="00347880" w:rsidRDefault="00347880" w:rsidP="002F521E">
      <w:pPr>
        <w:widowControl w:val="0"/>
        <w:numPr>
          <w:ilvl w:val="0"/>
          <w:numId w:val="47"/>
        </w:numPr>
        <w:tabs>
          <w:tab w:val="left" w:pos="783"/>
        </w:tabs>
        <w:spacing w:before="5"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z w:val="24"/>
          <w:szCs w:val="24"/>
          <w:lang w:eastAsia="en-US"/>
        </w:rPr>
        <w:t>выявлять</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основных</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конкурентов</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перспективные</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сегменты</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рынка;</w:t>
      </w:r>
    </w:p>
    <w:p w:rsidR="00347880" w:rsidRPr="00347880" w:rsidRDefault="00347880" w:rsidP="002F521E">
      <w:pPr>
        <w:widowControl w:val="0"/>
        <w:numPr>
          <w:ilvl w:val="0"/>
          <w:numId w:val="47"/>
        </w:numPr>
        <w:tabs>
          <w:tab w:val="left" w:pos="783"/>
        </w:tabs>
        <w:spacing w:before="163"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осуществлять</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продажи</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2"/>
          <w:sz w:val="24"/>
          <w:szCs w:val="24"/>
          <w:lang w:eastAsia="en-US"/>
        </w:rPr>
        <w:t>страховых</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продуктов</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их</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поддержку;</w:t>
      </w:r>
    </w:p>
    <w:p w:rsidR="00347880" w:rsidRPr="00347880" w:rsidRDefault="00347880" w:rsidP="002F521E">
      <w:pPr>
        <w:widowControl w:val="0"/>
        <w:numPr>
          <w:ilvl w:val="0"/>
          <w:numId w:val="47"/>
        </w:numPr>
        <w:tabs>
          <w:tab w:val="left" w:pos="783"/>
        </w:tabs>
        <w:spacing w:before="160"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реализовывать</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технологии</w:t>
      </w:r>
      <w:r w:rsidRPr="00347880">
        <w:rPr>
          <w:rFonts w:ascii="Times New Roman" w:eastAsia="Calibri" w:hAnsi="Times New Roman" w:cs="Times New Roman"/>
          <w:spacing w:val="4"/>
          <w:sz w:val="24"/>
          <w:szCs w:val="24"/>
          <w:lang w:eastAsia="en-US"/>
        </w:rPr>
        <w:t xml:space="preserve"> </w:t>
      </w:r>
      <w:proofErr w:type="spellStart"/>
      <w:r w:rsidRPr="00347880">
        <w:rPr>
          <w:rFonts w:ascii="Times New Roman" w:eastAsia="Calibri" w:hAnsi="Times New Roman" w:cs="Times New Roman"/>
          <w:spacing w:val="-1"/>
          <w:sz w:val="24"/>
          <w:szCs w:val="24"/>
          <w:lang w:eastAsia="en-US"/>
        </w:rPr>
        <w:t>директ</w:t>
      </w:r>
      <w:proofErr w:type="spellEnd"/>
      <w:r w:rsidRPr="00347880">
        <w:rPr>
          <w:rFonts w:ascii="Times New Roman" w:eastAsia="Calibri" w:hAnsi="Times New Roman" w:cs="Times New Roman"/>
          <w:spacing w:val="-1"/>
          <w:sz w:val="24"/>
          <w:szCs w:val="24"/>
          <w:lang w:eastAsia="en-US"/>
        </w:rPr>
        <w:t>–маркетинга</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оценивать</w:t>
      </w:r>
      <w:r w:rsidRPr="00347880">
        <w:rPr>
          <w:rFonts w:ascii="Times New Roman" w:eastAsia="Calibri" w:hAnsi="Times New Roman" w:cs="Times New Roman"/>
          <w:sz w:val="24"/>
          <w:szCs w:val="24"/>
          <w:lang w:eastAsia="en-US"/>
        </w:rPr>
        <w:t xml:space="preserve"> их</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эффективность;</w:t>
      </w:r>
    </w:p>
    <w:p w:rsidR="00347880" w:rsidRPr="00347880" w:rsidRDefault="00347880" w:rsidP="002F521E">
      <w:pPr>
        <w:widowControl w:val="0"/>
        <w:numPr>
          <w:ilvl w:val="0"/>
          <w:numId w:val="47"/>
        </w:numPr>
        <w:tabs>
          <w:tab w:val="left" w:pos="783"/>
        </w:tabs>
        <w:spacing w:before="160"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подготавливать</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письменное</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обращение</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z w:val="24"/>
          <w:szCs w:val="24"/>
          <w:lang w:eastAsia="en-US"/>
        </w:rPr>
        <w:t>к</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клиенту;</w:t>
      </w:r>
    </w:p>
    <w:p w:rsidR="00347880" w:rsidRPr="00347880" w:rsidRDefault="00347880" w:rsidP="002F521E">
      <w:pPr>
        <w:widowControl w:val="0"/>
        <w:numPr>
          <w:ilvl w:val="0"/>
          <w:numId w:val="47"/>
        </w:numPr>
        <w:tabs>
          <w:tab w:val="left" w:pos="783"/>
        </w:tabs>
        <w:spacing w:before="160"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z w:val="24"/>
          <w:szCs w:val="24"/>
          <w:lang w:eastAsia="en-US"/>
        </w:rPr>
        <w:t>вести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телефонные</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переговоры</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с</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2"/>
          <w:sz w:val="24"/>
          <w:szCs w:val="24"/>
          <w:lang w:eastAsia="en-US"/>
        </w:rPr>
        <w:t>клиентами;</w:t>
      </w:r>
    </w:p>
    <w:p w:rsidR="00347880" w:rsidRPr="00347880" w:rsidRDefault="00347880" w:rsidP="002F521E">
      <w:pPr>
        <w:widowControl w:val="0"/>
        <w:numPr>
          <w:ilvl w:val="0"/>
          <w:numId w:val="47"/>
        </w:numPr>
        <w:tabs>
          <w:tab w:val="left" w:pos="853"/>
        </w:tabs>
        <w:spacing w:before="163"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осуществлять</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телефонные</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2"/>
          <w:sz w:val="24"/>
          <w:szCs w:val="24"/>
          <w:lang w:eastAsia="en-US"/>
        </w:rPr>
        <w:t>продажи</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2"/>
          <w:sz w:val="24"/>
          <w:szCs w:val="24"/>
          <w:lang w:eastAsia="en-US"/>
        </w:rPr>
        <w:t>страховых</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продуктов;</w:t>
      </w:r>
    </w:p>
    <w:p w:rsidR="00347880" w:rsidRPr="00347880" w:rsidRDefault="00347880" w:rsidP="002F521E">
      <w:pPr>
        <w:widowControl w:val="0"/>
        <w:numPr>
          <w:ilvl w:val="0"/>
          <w:numId w:val="47"/>
        </w:numPr>
        <w:tabs>
          <w:tab w:val="left" w:pos="937"/>
          <w:tab w:val="left" w:pos="3057"/>
          <w:tab w:val="left" w:pos="4088"/>
          <w:tab w:val="left" w:pos="6153"/>
          <w:tab w:val="left" w:pos="7586"/>
          <w:tab w:val="left" w:pos="8992"/>
          <w:tab w:val="left" w:pos="9364"/>
        </w:tabs>
        <w:spacing w:before="160" w:after="0" w:line="360" w:lineRule="auto"/>
        <w:ind w:left="851" w:right="10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организовывать</w:t>
      </w:r>
      <w:r w:rsidRPr="00347880">
        <w:rPr>
          <w:rFonts w:ascii="Times New Roman" w:eastAsia="Calibri" w:hAnsi="Times New Roman" w:cs="Times New Roman"/>
          <w:spacing w:val="-1"/>
          <w:sz w:val="24"/>
          <w:szCs w:val="24"/>
          <w:lang w:eastAsia="en-US"/>
        </w:rPr>
        <w:tab/>
        <w:t>работу</w:t>
      </w:r>
      <w:r w:rsidRPr="00347880">
        <w:rPr>
          <w:rFonts w:ascii="Times New Roman" w:eastAsia="Calibri" w:hAnsi="Times New Roman" w:cs="Times New Roman"/>
          <w:spacing w:val="-1"/>
          <w:sz w:val="24"/>
          <w:szCs w:val="24"/>
          <w:lang w:eastAsia="en-US"/>
        </w:rPr>
        <w:tab/>
      </w:r>
      <w:proofErr w:type="gramStart"/>
      <w:r w:rsidRPr="00347880">
        <w:rPr>
          <w:rFonts w:ascii="Times New Roman" w:eastAsia="Calibri" w:hAnsi="Times New Roman" w:cs="Times New Roman"/>
          <w:spacing w:val="-1"/>
          <w:sz w:val="24"/>
          <w:szCs w:val="24"/>
          <w:lang w:eastAsia="en-US"/>
        </w:rPr>
        <w:t>контакт-центра</w:t>
      </w:r>
      <w:proofErr w:type="gramEnd"/>
      <w:r w:rsidRPr="00347880">
        <w:rPr>
          <w:rFonts w:ascii="Times New Roman" w:eastAsia="Calibri" w:hAnsi="Times New Roman" w:cs="Times New Roman"/>
          <w:spacing w:val="-1"/>
          <w:sz w:val="24"/>
          <w:szCs w:val="24"/>
          <w:lang w:eastAsia="en-US"/>
        </w:rPr>
        <w:tab/>
      </w:r>
      <w:r w:rsidRPr="00347880">
        <w:rPr>
          <w:rFonts w:ascii="Times New Roman" w:eastAsia="Calibri" w:hAnsi="Times New Roman" w:cs="Times New Roman"/>
          <w:spacing w:val="-2"/>
          <w:sz w:val="24"/>
          <w:szCs w:val="24"/>
          <w:lang w:eastAsia="en-US"/>
        </w:rPr>
        <w:t>страховой</w:t>
      </w:r>
      <w:r w:rsidRPr="00347880">
        <w:rPr>
          <w:rFonts w:ascii="Times New Roman" w:eastAsia="Calibri" w:hAnsi="Times New Roman" w:cs="Times New Roman"/>
          <w:spacing w:val="-2"/>
          <w:sz w:val="24"/>
          <w:szCs w:val="24"/>
          <w:lang w:eastAsia="en-US"/>
        </w:rPr>
        <w:tab/>
      </w:r>
      <w:r w:rsidRPr="00347880">
        <w:rPr>
          <w:rFonts w:ascii="Times New Roman" w:eastAsia="Calibri" w:hAnsi="Times New Roman" w:cs="Times New Roman"/>
          <w:sz w:val="24"/>
          <w:szCs w:val="24"/>
          <w:lang w:eastAsia="en-US"/>
        </w:rPr>
        <w:t>компании</w:t>
      </w:r>
      <w:r w:rsidRPr="00347880">
        <w:rPr>
          <w:rFonts w:ascii="Times New Roman" w:eastAsia="Calibri" w:hAnsi="Times New Roman" w:cs="Times New Roman"/>
          <w:sz w:val="24"/>
          <w:szCs w:val="24"/>
          <w:lang w:eastAsia="en-US"/>
        </w:rPr>
        <w:tab/>
        <w:t>и</w:t>
      </w:r>
      <w:r w:rsidRPr="00347880">
        <w:rPr>
          <w:rFonts w:ascii="Times New Roman" w:eastAsia="Calibri" w:hAnsi="Times New Roman" w:cs="Times New Roman"/>
          <w:sz w:val="24"/>
          <w:szCs w:val="24"/>
          <w:lang w:eastAsia="en-US"/>
        </w:rPr>
        <w:tab/>
      </w:r>
      <w:r w:rsidRPr="00347880">
        <w:rPr>
          <w:rFonts w:ascii="Times New Roman" w:eastAsia="Calibri" w:hAnsi="Times New Roman" w:cs="Times New Roman"/>
          <w:spacing w:val="-1"/>
          <w:sz w:val="24"/>
          <w:szCs w:val="24"/>
          <w:lang w:eastAsia="en-US"/>
        </w:rPr>
        <w:t>оценивать</w:t>
      </w:r>
      <w:r w:rsidRPr="00347880">
        <w:rPr>
          <w:rFonts w:ascii="Times New Roman" w:eastAsia="Calibri" w:hAnsi="Times New Roman" w:cs="Times New Roman"/>
          <w:spacing w:val="57"/>
          <w:sz w:val="24"/>
          <w:szCs w:val="24"/>
          <w:lang w:eastAsia="en-US"/>
        </w:rPr>
        <w:t xml:space="preserve"> </w:t>
      </w:r>
      <w:r w:rsidRPr="00347880">
        <w:rPr>
          <w:rFonts w:ascii="Times New Roman" w:eastAsia="Calibri" w:hAnsi="Times New Roman" w:cs="Times New Roman"/>
          <w:spacing w:val="-1"/>
          <w:sz w:val="24"/>
          <w:szCs w:val="24"/>
          <w:lang w:eastAsia="en-US"/>
        </w:rPr>
        <w:t>основные</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показатели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z w:val="24"/>
          <w:szCs w:val="24"/>
          <w:lang w:eastAsia="en-US"/>
        </w:rPr>
        <w:t xml:space="preserve">его </w:t>
      </w:r>
      <w:r w:rsidRPr="00347880">
        <w:rPr>
          <w:rFonts w:ascii="Times New Roman" w:eastAsia="Calibri" w:hAnsi="Times New Roman" w:cs="Times New Roman"/>
          <w:spacing w:val="-2"/>
          <w:sz w:val="24"/>
          <w:szCs w:val="24"/>
          <w:lang w:eastAsia="en-US"/>
        </w:rPr>
        <w:t>работы;</w:t>
      </w:r>
    </w:p>
    <w:p w:rsidR="00347880" w:rsidRPr="00347880" w:rsidRDefault="00347880" w:rsidP="002F521E">
      <w:pPr>
        <w:widowControl w:val="0"/>
        <w:numPr>
          <w:ilvl w:val="0"/>
          <w:numId w:val="47"/>
        </w:numPr>
        <w:tabs>
          <w:tab w:val="left" w:pos="805"/>
        </w:tabs>
        <w:spacing w:before="5" w:after="0" w:line="360" w:lineRule="auto"/>
        <w:ind w:left="851" w:right="108"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осуществлять</w:t>
      </w:r>
      <w:r w:rsidRPr="00347880">
        <w:rPr>
          <w:rFonts w:ascii="Times New Roman" w:eastAsia="Calibri" w:hAnsi="Times New Roman" w:cs="Times New Roman"/>
          <w:spacing w:val="24"/>
          <w:sz w:val="24"/>
          <w:szCs w:val="24"/>
          <w:lang w:eastAsia="en-US"/>
        </w:rPr>
        <w:t xml:space="preserve"> </w:t>
      </w:r>
      <w:r w:rsidRPr="00347880">
        <w:rPr>
          <w:rFonts w:ascii="Times New Roman" w:eastAsia="Calibri" w:hAnsi="Times New Roman" w:cs="Times New Roman"/>
          <w:spacing w:val="-1"/>
          <w:sz w:val="24"/>
          <w:szCs w:val="24"/>
          <w:lang w:eastAsia="en-US"/>
        </w:rPr>
        <w:t>персональные</w:t>
      </w:r>
      <w:r w:rsidRPr="00347880">
        <w:rPr>
          <w:rFonts w:ascii="Times New Roman" w:eastAsia="Calibri" w:hAnsi="Times New Roman" w:cs="Times New Roman"/>
          <w:spacing w:val="22"/>
          <w:sz w:val="24"/>
          <w:szCs w:val="24"/>
          <w:lang w:eastAsia="en-US"/>
        </w:rPr>
        <w:t xml:space="preserve"> </w:t>
      </w:r>
      <w:r w:rsidRPr="00347880">
        <w:rPr>
          <w:rFonts w:ascii="Times New Roman" w:eastAsia="Calibri" w:hAnsi="Times New Roman" w:cs="Times New Roman"/>
          <w:spacing w:val="-1"/>
          <w:sz w:val="24"/>
          <w:szCs w:val="24"/>
          <w:lang w:eastAsia="en-US"/>
        </w:rPr>
        <w:t>продажи</w:t>
      </w:r>
      <w:r w:rsidRPr="00347880">
        <w:rPr>
          <w:rFonts w:ascii="Times New Roman" w:eastAsia="Calibri" w:hAnsi="Times New Roman" w:cs="Times New Roman"/>
          <w:spacing w:val="24"/>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25"/>
          <w:sz w:val="24"/>
          <w:szCs w:val="24"/>
          <w:lang w:eastAsia="en-US"/>
        </w:rPr>
        <w:t xml:space="preserve"> </w:t>
      </w:r>
      <w:r w:rsidRPr="00347880">
        <w:rPr>
          <w:rFonts w:ascii="Times New Roman" w:eastAsia="Calibri" w:hAnsi="Times New Roman" w:cs="Times New Roman"/>
          <w:spacing w:val="-1"/>
          <w:sz w:val="24"/>
          <w:szCs w:val="24"/>
          <w:lang w:eastAsia="en-US"/>
        </w:rPr>
        <w:t>методическое</w:t>
      </w:r>
      <w:r w:rsidRPr="00347880">
        <w:rPr>
          <w:rFonts w:ascii="Times New Roman" w:eastAsia="Calibri" w:hAnsi="Times New Roman" w:cs="Times New Roman"/>
          <w:spacing w:val="25"/>
          <w:sz w:val="24"/>
          <w:szCs w:val="24"/>
          <w:lang w:eastAsia="en-US"/>
        </w:rPr>
        <w:t xml:space="preserve"> </w:t>
      </w:r>
      <w:r w:rsidRPr="00347880">
        <w:rPr>
          <w:rFonts w:ascii="Times New Roman" w:eastAsia="Calibri" w:hAnsi="Times New Roman" w:cs="Times New Roman"/>
          <w:spacing w:val="-1"/>
          <w:sz w:val="24"/>
          <w:szCs w:val="24"/>
          <w:lang w:eastAsia="en-US"/>
        </w:rPr>
        <w:t>сопровождение</w:t>
      </w:r>
      <w:r w:rsidRPr="00347880">
        <w:rPr>
          <w:rFonts w:ascii="Times New Roman" w:eastAsia="Calibri" w:hAnsi="Times New Roman" w:cs="Times New Roman"/>
          <w:spacing w:val="22"/>
          <w:sz w:val="24"/>
          <w:szCs w:val="24"/>
          <w:lang w:eastAsia="en-US"/>
        </w:rPr>
        <w:t xml:space="preserve"> </w:t>
      </w:r>
      <w:r w:rsidRPr="00347880">
        <w:rPr>
          <w:rFonts w:ascii="Times New Roman" w:eastAsia="Calibri" w:hAnsi="Times New Roman" w:cs="Times New Roman"/>
          <w:spacing w:val="-1"/>
          <w:sz w:val="24"/>
          <w:szCs w:val="24"/>
          <w:lang w:eastAsia="en-US"/>
        </w:rPr>
        <w:t>договоров</w:t>
      </w:r>
      <w:r w:rsidRPr="00347880">
        <w:rPr>
          <w:rFonts w:ascii="Times New Roman" w:eastAsia="Calibri" w:hAnsi="Times New Roman" w:cs="Times New Roman"/>
          <w:spacing w:val="31"/>
          <w:sz w:val="24"/>
          <w:szCs w:val="24"/>
          <w:lang w:eastAsia="en-US"/>
        </w:rPr>
        <w:t xml:space="preserve"> </w:t>
      </w:r>
      <w:r w:rsidRPr="00347880">
        <w:rPr>
          <w:rFonts w:ascii="Times New Roman" w:eastAsia="Calibri" w:hAnsi="Times New Roman" w:cs="Times New Roman"/>
          <w:spacing w:val="-1"/>
          <w:sz w:val="24"/>
          <w:szCs w:val="24"/>
          <w:lang w:eastAsia="en-US"/>
        </w:rPr>
        <w:t>страхования;</w:t>
      </w:r>
    </w:p>
    <w:p w:rsidR="00347880" w:rsidRPr="00347880" w:rsidRDefault="00347880" w:rsidP="002F521E">
      <w:pPr>
        <w:widowControl w:val="0"/>
        <w:numPr>
          <w:ilvl w:val="0"/>
          <w:numId w:val="47"/>
        </w:numPr>
        <w:tabs>
          <w:tab w:val="left" w:pos="783"/>
        </w:tabs>
        <w:spacing w:before="7"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организовывать</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функционирование</w:t>
      </w:r>
      <w:r w:rsidRPr="00347880">
        <w:rPr>
          <w:rFonts w:ascii="Times New Roman" w:eastAsia="Calibri" w:hAnsi="Times New Roman" w:cs="Times New Roman"/>
          <w:spacing w:val="6"/>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интернет-магазина</w:t>
      </w:r>
      <w:proofErr w:type="gramEnd"/>
      <w:r w:rsidRPr="00347880">
        <w:rPr>
          <w:rFonts w:ascii="Times New Roman" w:eastAsia="Calibri" w:hAnsi="Times New Roman" w:cs="Times New Roman"/>
          <w:spacing w:val="7"/>
          <w:sz w:val="24"/>
          <w:szCs w:val="24"/>
          <w:lang w:eastAsia="en-US"/>
        </w:rPr>
        <w:t xml:space="preserve"> </w:t>
      </w:r>
      <w:r w:rsidRPr="00347880">
        <w:rPr>
          <w:rFonts w:ascii="Times New Roman" w:eastAsia="Calibri" w:hAnsi="Times New Roman" w:cs="Times New Roman"/>
          <w:spacing w:val="-2"/>
          <w:sz w:val="24"/>
          <w:szCs w:val="24"/>
          <w:lang w:eastAsia="en-US"/>
        </w:rPr>
        <w:t>страховой</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компании;</w:t>
      </w:r>
    </w:p>
    <w:p w:rsidR="00347880" w:rsidRPr="00347880" w:rsidRDefault="00347880" w:rsidP="002F521E">
      <w:pPr>
        <w:widowControl w:val="0"/>
        <w:numPr>
          <w:ilvl w:val="0"/>
          <w:numId w:val="47"/>
        </w:numPr>
        <w:tabs>
          <w:tab w:val="left" w:pos="783"/>
        </w:tabs>
        <w:spacing w:before="160"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обновлять</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данные</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технологии</w:t>
      </w:r>
      <w:r w:rsidRPr="00347880">
        <w:rPr>
          <w:rFonts w:ascii="Times New Roman" w:eastAsia="Calibri" w:hAnsi="Times New Roman" w:cs="Times New Roman"/>
          <w:spacing w:val="1"/>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интернет-магазинов</w:t>
      </w:r>
      <w:proofErr w:type="gramEnd"/>
      <w:r w:rsidRPr="00347880">
        <w:rPr>
          <w:rFonts w:ascii="Times New Roman" w:eastAsia="Calibri" w:hAnsi="Times New Roman" w:cs="Times New Roman"/>
          <w:spacing w:val="-1"/>
          <w:sz w:val="24"/>
          <w:szCs w:val="24"/>
          <w:lang w:eastAsia="en-US"/>
        </w:rPr>
        <w:t>;</w:t>
      </w:r>
    </w:p>
    <w:p w:rsidR="00347880" w:rsidRPr="00347880" w:rsidRDefault="00347880" w:rsidP="002F521E">
      <w:pPr>
        <w:widowControl w:val="0"/>
        <w:numPr>
          <w:ilvl w:val="0"/>
          <w:numId w:val="47"/>
        </w:numPr>
        <w:tabs>
          <w:tab w:val="left" w:pos="783"/>
        </w:tabs>
        <w:spacing w:before="161"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контролировать</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эффективность</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использования</w:t>
      </w:r>
      <w:r w:rsidRPr="00347880">
        <w:rPr>
          <w:rFonts w:ascii="Times New Roman" w:eastAsia="Calibri" w:hAnsi="Times New Roman" w:cs="Times New Roman"/>
          <w:spacing w:val="5"/>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интернет-магазина</w:t>
      </w:r>
      <w:proofErr w:type="gramEnd"/>
      <w:r w:rsidRPr="00347880">
        <w:rPr>
          <w:rFonts w:ascii="Times New Roman" w:eastAsia="Calibri" w:hAnsi="Times New Roman" w:cs="Times New Roman"/>
          <w:spacing w:val="-1"/>
          <w:sz w:val="24"/>
          <w:szCs w:val="24"/>
          <w:lang w:eastAsia="en-US"/>
        </w:rPr>
        <w:t>.</w:t>
      </w:r>
    </w:p>
    <w:p w:rsidR="00347880" w:rsidRPr="00347880" w:rsidRDefault="00347880" w:rsidP="00347880">
      <w:pPr>
        <w:widowControl w:val="0"/>
        <w:spacing w:before="165" w:after="0" w:line="240" w:lineRule="auto"/>
        <w:ind w:left="851" w:right="287" w:hanging="142"/>
        <w:outlineLvl w:val="0"/>
        <w:rPr>
          <w:rFonts w:ascii="Times New Roman" w:eastAsia="Calibri" w:hAnsi="Times New Roman" w:cs="Times New Roman"/>
          <w:sz w:val="24"/>
          <w:szCs w:val="24"/>
          <w:lang w:val="en-US" w:eastAsia="en-US"/>
        </w:rPr>
      </w:pPr>
      <w:proofErr w:type="spellStart"/>
      <w:proofErr w:type="gramStart"/>
      <w:r w:rsidRPr="00347880">
        <w:rPr>
          <w:rFonts w:ascii="Times New Roman" w:eastAsia="Calibri" w:hAnsi="Times New Roman" w:cs="Times New Roman"/>
          <w:b/>
          <w:bCs/>
          <w:spacing w:val="-1"/>
          <w:sz w:val="24"/>
          <w:szCs w:val="24"/>
          <w:lang w:val="en-US" w:eastAsia="en-US"/>
        </w:rPr>
        <w:t>знать</w:t>
      </w:r>
      <w:proofErr w:type="spellEnd"/>
      <w:proofErr w:type="gramEnd"/>
      <w:r w:rsidRPr="00347880">
        <w:rPr>
          <w:rFonts w:ascii="Times New Roman" w:eastAsia="Calibri" w:hAnsi="Times New Roman" w:cs="Times New Roman"/>
          <w:b/>
          <w:bCs/>
          <w:spacing w:val="-1"/>
          <w:sz w:val="24"/>
          <w:szCs w:val="24"/>
          <w:lang w:val="en-US" w:eastAsia="en-US"/>
        </w:rPr>
        <w:t>:</w:t>
      </w:r>
    </w:p>
    <w:p w:rsidR="00347880" w:rsidRPr="00347880" w:rsidRDefault="00347880" w:rsidP="002F521E">
      <w:pPr>
        <w:widowControl w:val="0"/>
        <w:numPr>
          <w:ilvl w:val="0"/>
          <w:numId w:val="47"/>
        </w:numPr>
        <w:tabs>
          <w:tab w:val="left" w:pos="783"/>
        </w:tabs>
        <w:spacing w:before="158"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способы</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планирования</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развития</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агентской</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сети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страховой</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компании;</w:t>
      </w:r>
    </w:p>
    <w:p w:rsidR="00347880" w:rsidRPr="00347880" w:rsidRDefault="00347880" w:rsidP="002F521E">
      <w:pPr>
        <w:widowControl w:val="0"/>
        <w:numPr>
          <w:ilvl w:val="0"/>
          <w:numId w:val="47"/>
        </w:numPr>
        <w:tabs>
          <w:tab w:val="left" w:pos="783"/>
        </w:tabs>
        <w:spacing w:before="160" w:after="0" w:line="240" w:lineRule="auto"/>
        <w:ind w:left="851" w:hanging="142"/>
        <w:rPr>
          <w:rFonts w:ascii="Times New Roman" w:eastAsia="Calibri" w:hAnsi="Times New Roman" w:cs="Times New Roman"/>
          <w:sz w:val="24"/>
          <w:szCs w:val="24"/>
          <w:lang w:val="en-US" w:eastAsia="en-US"/>
        </w:rPr>
      </w:pPr>
      <w:proofErr w:type="spellStart"/>
      <w:r w:rsidRPr="00347880">
        <w:rPr>
          <w:rFonts w:ascii="Times New Roman" w:eastAsia="Calibri" w:hAnsi="Times New Roman" w:cs="Times New Roman"/>
          <w:spacing w:val="-1"/>
          <w:sz w:val="24"/>
          <w:szCs w:val="24"/>
          <w:lang w:val="en-US" w:eastAsia="en-US"/>
        </w:rPr>
        <w:t>порядок</w:t>
      </w:r>
      <w:proofErr w:type="spellEnd"/>
      <w:r w:rsidRPr="00347880">
        <w:rPr>
          <w:rFonts w:ascii="Times New Roman" w:eastAsia="Calibri" w:hAnsi="Times New Roman" w:cs="Times New Roman"/>
          <w:spacing w:val="5"/>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расчета</w:t>
      </w:r>
      <w:proofErr w:type="spellEnd"/>
      <w:r w:rsidRPr="00347880">
        <w:rPr>
          <w:rFonts w:ascii="Times New Roman" w:eastAsia="Calibri" w:hAnsi="Times New Roman" w:cs="Times New Roman"/>
          <w:spacing w:val="2"/>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производительности</w:t>
      </w:r>
      <w:proofErr w:type="spellEnd"/>
      <w:r w:rsidRPr="00347880">
        <w:rPr>
          <w:rFonts w:ascii="Times New Roman" w:eastAsia="Calibri" w:hAnsi="Times New Roman" w:cs="Times New Roman"/>
          <w:spacing w:val="2"/>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агентов</w:t>
      </w:r>
      <w:proofErr w:type="spellEnd"/>
      <w:r w:rsidRPr="00347880">
        <w:rPr>
          <w:rFonts w:ascii="Times New Roman" w:eastAsia="Calibri" w:hAnsi="Times New Roman" w:cs="Times New Roman"/>
          <w:spacing w:val="-1"/>
          <w:sz w:val="24"/>
          <w:szCs w:val="24"/>
          <w:lang w:val="en-US" w:eastAsia="en-US"/>
        </w:rPr>
        <w:t>;</w:t>
      </w:r>
    </w:p>
    <w:p w:rsidR="00347880" w:rsidRPr="00347880" w:rsidRDefault="00347880" w:rsidP="002F521E">
      <w:pPr>
        <w:widowControl w:val="0"/>
        <w:numPr>
          <w:ilvl w:val="0"/>
          <w:numId w:val="47"/>
        </w:numPr>
        <w:tabs>
          <w:tab w:val="left" w:pos="783"/>
        </w:tabs>
        <w:spacing w:before="160"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z w:val="24"/>
          <w:szCs w:val="24"/>
          <w:lang w:eastAsia="en-US"/>
        </w:rPr>
        <w:t>этику</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взаимоотношений</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между</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руководителями</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подчиненными;</w:t>
      </w:r>
    </w:p>
    <w:p w:rsidR="00347880" w:rsidRPr="00347880" w:rsidRDefault="00347880" w:rsidP="002F521E">
      <w:pPr>
        <w:widowControl w:val="0"/>
        <w:numPr>
          <w:ilvl w:val="0"/>
          <w:numId w:val="47"/>
        </w:numPr>
        <w:tabs>
          <w:tab w:val="left" w:pos="783"/>
        </w:tabs>
        <w:spacing w:before="160"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понятия</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первичной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2"/>
          <w:sz w:val="24"/>
          <w:szCs w:val="24"/>
          <w:lang w:eastAsia="en-US"/>
        </w:rPr>
        <w:t>полной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адаптации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агентов</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страховой</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компании;</w:t>
      </w:r>
    </w:p>
    <w:p w:rsidR="00347880" w:rsidRPr="00347880" w:rsidRDefault="00347880" w:rsidP="002F521E">
      <w:pPr>
        <w:widowControl w:val="0"/>
        <w:numPr>
          <w:ilvl w:val="0"/>
          <w:numId w:val="47"/>
        </w:numPr>
        <w:tabs>
          <w:tab w:val="left" w:pos="783"/>
        </w:tabs>
        <w:spacing w:before="163"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принципы</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управления</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агентской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сетью</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планирования</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деятельности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агента;</w:t>
      </w:r>
    </w:p>
    <w:p w:rsidR="00347880" w:rsidRPr="00347880" w:rsidRDefault="00347880" w:rsidP="002F521E">
      <w:pPr>
        <w:widowControl w:val="0"/>
        <w:numPr>
          <w:ilvl w:val="0"/>
          <w:numId w:val="47"/>
        </w:numPr>
        <w:tabs>
          <w:tab w:val="left" w:pos="783"/>
        </w:tabs>
        <w:spacing w:before="161" w:after="0" w:line="240" w:lineRule="auto"/>
        <w:ind w:left="851" w:hanging="142"/>
        <w:rPr>
          <w:rFonts w:ascii="Times New Roman" w:eastAsia="Calibri" w:hAnsi="Times New Roman" w:cs="Times New Roman"/>
          <w:sz w:val="24"/>
          <w:szCs w:val="24"/>
          <w:lang w:val="en-US" w:eastAsia="en-US"/>
        </w:rPr>
        <w:sectPr w:rsidR="00347880" w:rsidRPr="00347880" w:rsidSect="00347880">
          <w:pgSz w:w="11910" w:h="16850"/>
          <w:pgMar w:top="567" w:right="560" w:bottom="940" w:left="660" w:header="708" w:footer="759" w:gutter="0"/>
          <w:cols w:space="720"/>
        </w:sectPr>
      </w:pPr>
      <w:proofErr w:type="spellStart"/>
      <w:r w:rsidRPr="00347880">
        <w:rPr>
          <w:rFonts w:ascii="Times New Roman" w:eastAsia="Calibri" w:hAnsi="Times New Roman" w:cs="Times New Roman"/>
          <w:spacing w:val="-1"/>
          <w:sz w:val="24"/>
          <w:szCs w:val="24"/>
          <w:lang w:val="en-US" w:eastAsia="en-US"/>
        </w:rPr>
        <w:t>модели</w:t>
      </w:r>
      <w:proofErr w:type="spellEnd"/>
      <w:r w:rsidRPr="00347880">
        <w:rPr>
          <w:rFonts w:ascii="Times New Roman" w:eastAsia="Calibri" w:hAnsi="Times New Roman" w:cs="Times New Roman"/>
          <w:spacing w:val="5"/>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выплаты</w:t>
      </w:r>
      <w:proofErr w:type="spellEnd"/>
      <w:r w:rsidRPr="00347880">
        <w:rPr>
          <w:rFonts w:ascii="Times New Roman" w:eastAsia="Calibri" w:hAnsi="Times New Roman" w:cs="Times New Roman"/>
          <w:spacing w:val="5"/>
          <w:sz w:val="24"/>
          <w:szCs w:val="24"/>
          <w:lang w:val="en-US" w:eastAsia="en-US"/>
        </w:rPr>
        <w:t xml:space="preserve"> </w:t>
      </w:r>
      <w:proofErr w:type="spellStart"/>
      <w:r w:rsidRPr="00347880">
        <w:rPr>
          <w:rFonts w:ascii="Times New Roman" w:eastAsia="Calibri" w:hAnsi="Times New Roman" w:cs="Times New Roman"/>
          <w:spacing w:val="-2"/>
          <w:sz w:val="24"/>
          <w:szCs w:val="24"/>
          <w:lang w:val="en-US" w:eastAsia="en-US"/>
        </w:rPr>
        <w:t>комиссионного</w:t>
      </w:r>
      <w:proofErr w:type="spellEnd"/>
      <w:r w:rsidRPr="00347880">
        <w:rPr>
          <w:rFonts w:ascii="Times New Roman" w:eastAsia="Calibri" w:hAnsi="Times New Roman" w:cs="Times New Roman"/>
          <w:spacing w:val="7"/>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вознаграждения</w:t>
      </w:r>
      <w:proofErr w:type="spellEnd"/>
      <w:r w:rsidRPr="00347880">
        <w:rPr>
          <w:rFonts w:ascii="Times New Roman" w:eastAsia="Calibri" w:hAnsi="Times New Roman" w:cs="Times New Roman"/>
          <w:spacing w:val="-1"/>
          <w:sz w:val="24"/>
          <w:szCs w:val="24"/>
          <w:lang w:val="en-US" w:eastAsia="en-US"/>
        </w:rPr>
        <w:t>;</w:t>
      </w:r>
    </w:p>
    <w:p w:rsidR="00347880" w:rsidRPr="00347880" w:rsidRDefault="00347880" w:rsidP="00347880">
      <w:pPr>
        <w:widowControl w:val="0"/>
        <w:spacing w:before="7" w:after="0" w:line="240" w:lineRule="auto"/>
        <w:ind w:left="851" w:hanging="142"/>
        <w:rPr>
          <w:rFonts w:ascii="Times New Roman" w:eastAsia="Times New Roman" w:hAnsi="Times New Roman" w:cs="Times New Roman"/>
          <w:sz w:val="24"/>
          <w:szCs w:val="24"/>
          <w:lang w:eastAsia="en-US"/>
        </w:rPr>
      </w:pPr>
    </w:p>
    <w:p w:rsidR="00347880" w:rsidRPr="00347880" w:rsidRDefault="00347880" w:rsidP="002F521E">
      <w:pPr>
        <w:widowControl w:val="0"/>
        <w:numPr>
          <w:ilvl w:val="0"/>
          <w:numId w:val="47"/>
        </w:numPr>
        <w:tabs>
          <w:tab w:val="left" w:pos="783"/>
        </w:tabs>
        <w:spacing w:before="64" w:after="0" w:line="240" w:lineRule="auto"/>
        <w:ind w:left="851" w:hanging="142"/>
        <w:rPr>
          <w:rFonts w:ascii="Times New Roman" w:eastAsia="Calibri" w:hAnsi="Times New Roman" w:cs="Times New Roman"/>
          <w:sz w:val="24"/>
          <w:szCs w:val="24"/>
          <w:lang w:val="en-US" w:eastAsia="en-US"/>
        </w:rPr>
      </w:pPr>
      <w:proofErr w:type="spellStart"/>
      <w:r w:rsidRPr="00347880">
        <w:rPr>
          <w:rFonts w:ascii="Times New Roman" w:eastAsia="Calibri" w:hAnsi="Times New Roman" w:cs="Times New Roman"/>
          <w:spacing w:val="-1"/>
          <w:sz w:val="24"/>
          <w:szCs w:val="24"/>
          <w:lang w:val="en-US" w:eastAsia="en-US"/>
        </w:rPr>
        <w:t>способы</w:t>
      </w:r>
      <w:proofErr w:type="spellEnd"/>
      <w:r w:rsidRPr="00347880">
        <w:rPr>
          <w:rFonts w:ascii="Times New Roman" w:eastAsia="Calibri" w:hAnsi="Times New Roman" w:cs="Times New Roman"/>
          <w:spacing w:val="5"/>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привлечения</w:t>
      </w:r>
      <w:proofErr w:type="spellEnd"/>
      <w:r w:rsidRPr="00347880">
        <w:rPr>
          <w:rFonts w:ascii="Times New Roman" w:eastAsia="Calibri" w:hAnsi="Times New Roman" w:cs="Times New Roman"/>
          <w:spacing w:val="2"/>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брокеров</w:t>
      </w:r>
      <w:proofErr w:type="spellEnd"/>
      <w:r w:rsidRPr="00347880">
        <w:rPr>
          <w:rFonts w:ascii="Times New Roman" w:eastAsia="Calibri" w:hAnsi="Times New Roman" w:cs="Times New Roman"/>
          <w:spacing w:val="-1"/>
          <w:sz w:val="24"/>
          <w:szCs w:val="24"/>
          <w:lang w:val="en-US" w:eastAsia="en-US"/>
        </w:rPr>
        <w:t>;</w:t>
      </w:r>
    </w:p>
    <w:p w:rsidR="00347880" w:rsidRPr="00347880" w:rsidRDefault="00347880" w:rsidP="002F521E">
      <w:pPr>
        <w:widowControl w:val="0"/>
        <w:numPr>
          <w:ilvl w:val="0"/>
          <w:numId w:val="47"/>
        </w:numPr>
        <w:tabs>
          <w:tab w:val="left" w:pos="783"/>
        </w:tabs>
        <w:spacing w:before="163"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нормативную</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z w:val="24"/>
          <w:szCs w:val="24"/>
          <w:lang w:eastAsia="en-US"/>
        </w:rPr>
        <w:t xml:space="preserve">базу </w:t>
      </w:r>
      <w:r w:rsidRPr="00347880">
        <w:rPr>
          <w:rFonts w:ascii="Times New Roman" w:eastAsia="Calibri" w:hAnsi="Times New Roman" w:cs="Times New Roman"/>
          <w:spacing w:val="-1"/>
          <w:sz w:val="24"/>
          <w:szCs w:val="24"/>
          <w:lang w:eastAsia="en-US"/>
        </w:rPr>
        <w:t>страховой</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компании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по</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работе</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с</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брокерами;</w:t>
      </w:r>
    </w:p>
    <w:p w:rsidR="00347880" w:rsidRPr="00347880" w:rsidRDefault="00347880" w:rsidP="002F521E">
      <w:pPr>
        <w:widowControl w:val="0"/>
        <w:numPr>
          <w:ilvl w:val="0"/>
          <w:numId w:val="47"/>
        </w:numPr>
        <w:tabs>
          <w:tab w:val="left" w:pos="783"/>
        </w:tabs>
        <w:spacing w:before="160" w:after="0" w:line="240" w:lineRule="auto"/>
        <w:ind w:left="851" w:hanging="142"/>
        <w:rPr>
          <w:rFonts w:ascii="Times New Roman" w:eastAsia="Calibri" w:hAnsi="Times New Roman" w:cs="Times New Roman"/>
          <w:sz w:val="24"/>
          <w:szCs w:val="24"/>
          <w:lang w:val="en-US" w:eastAsia="en-US"/>
        </w:rPr>
      </w:pPr>
      <w:proofErr w:type="spellStart"/>
      <w:r w:rsidRPr="00347880">
        <w:rPr>
          <w:rFonts w:ascii="Times New Roman" w:eastAsia="Calibri" w:hAnsi="Times New Roman" w:cs="Times New Roman"/>
          <w:spacing w:val="-1"/>
          <w:sz w:val="24"/>
          <w:szCs w:val="24"/>
          <w:lang w:val="en-US" w:eastAsia="en-US"/>
        </w:rPr>
        <w:t>понятие</w:t>
      </w:r>
      <w:proofErr w:type="spellEnd"/>
      <w:r w:rsidRPr="00347880">
        <w:rPr>
          <w:rFonts w:ascii="Times New Roman" w:eastAsia="Calibri" w:hAnsi="Times New Roman" w:cs="Times New Roman"/>
          <w:spacing w:val="5"/>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банковского</w:t>
      </w:r>
      <w:proofErr w:type="spellEnd"/>
      <w:r w:rsidRPr="00347880">
        <w:rPr>
          <w:rFonts w:ascii="Times New Roman" w:eastAsia="Calibri" w:hAnsi="Times New Roman" w:cs="Times New Roman"/>
          <w:spacing w:val="7"/>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страхования</w:t>
      </w:r>
      <w:proofErr w:type="spellEnd"/>
      <w:r w:rsidRPr="00347880">
        <w:rPr>
          <w:rFonts w:ascii="Times New Roman" w:eastAsia="Calibri" w:hAnsi="Times New Roman" w:cs="Times New Roman"/>
          <w:spacing w:val="-1"/>
          <w:sz w:val="24"/>
          <w:szCs w:val="24"/>
          <w:lang w:val="en-US" w:eastAsia="en-US"/>
        </w:rPr>
        <w:t>;</w:t>
      </w:r>
    </w:p>
    <w:p w:rsidR="00347880" w:rsidRPr="00347880" w:rsidRDefault="00347880" w:rsidP="002F521E">
      <w:pPr>
        <w:widowControl w:val="0"/>
        <w:numPr>
          <w:ilvl w:val="0"/>
          <w:numId w:val="47"/>
        </w:numPr>
        <w:tabs>
          <w:tab w:val="left" w:pos="829"/>
        </w:tabs>
        <w:spacing w:before="160" w:after="0" w:line="360" w:lineRule="auto"/>
        <w:ind w:left="851" w:right="105"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формы</w:t>
      </w:r>
      <w:r w:rsidRPr="00347880">
        <w:rPr>
          <w:rFonts w:ascii="Times New Roman" w:eastAsia="Calibri" w:hAnsi="Times New Roman" w:cs="Times New Roman"/>
          <w:spacing w:val="48"/>
          <w:sz w:val="24"/>
          <w:szCs w:val="24"/>
          <w:lang w:eastAsia="en-US"/>
        </w:rPr>
        <w:t xml:space="preserve"> </w:t>
      </w:r>
      <w:r w:rsidRPr="00347880">
        <w:rPr>
          <w:rFonts w:ascii="Times New Roman" w:eastAsia="Calibri" w:hAnsi="Times New Roman" w:cs="Times New Roman"/>
          <w:spacing w:val="-1"/>
          <w:sz w:val="24"/>
          <w:szCs w:val="24"/>
          <w:lang w:eastAsia="en-US"/>
        </w:rPr>
        <w:t>банковских</w:t>
      </w:r>
      <w:r w:rsidRPr="00347880">
        <w:rPr>
          <w:rFonts w:ascii="Times New Roman" w:eastAsia="Calibri" w:hAnsi="Times New Roman" w:cs="Times New Roman"/>
          <w:spacing w:val="49"/>
          <w:sz w:val="24"/>
          <w:szCs w:val="24"/>
          <w:lang w:eastAsia="en-US"/>
        </w:rPr>
        <w:t xml:space="preserve"> </w:t>
      </w:r>
      <w:r w:rsidRPr="00347880">
        <w:rPr>
          <w:rFonts w:ascii="Times New Roman" w:eastAsia="Calibri" w:hAnsi="Times New Roman" w:cs="Times New Roman"/>
          <w:spacing w:val="-1"/>
          <w:sz w:val="24"/>
          <w:szCs w:val="24"/>
          <w:lang w:eastAsia="en-US"/>
        </w:rPr>
        <w:t>продаж:</w:t>
      </w:r>
      <w:r w:rsidRPr="00347880">
        <w:rPr>
          <w:rFonts w:ascii="Times New Roman" w:eastAsia="Calibri" w:hAnsi="Times New Roman" w:cs="Times New Roman"/>
          <w:spacing w:val="46"/>
          <w:sz w:val="24"/>
          <w:szCs w:val="24"/>
          <w:lang w:eastAsia="en-US"/>
        </w:rPr>
        <w:t xml:space="preserve"> </w:t>
      </w:r>
      <w:r w:rsidRPr="00347880">
        <w:rPr>
          <w:rFonts w:ascii="Times New Roman" w:eastAsia="Calibri" w:hAnsi="Times New Roman" w:cs="Times New Roman"/>
          <w:spacing w:val="-1"/>
          <w:sz w:val="24"/>
          <w:szCs w:val="24"/>
          <w:lang w:eastAsia="en-US"/>
        </w:rPr>
        <w:t>агентские</w:t>
      </w:r>
      <w:r w:rsidRPr="00347880">
        <w:rPr>
          <w:rFonts w:ascii="Times New Roman" w:eastAsia="Calibri" w:hAnsi="Times New Roman" w:cs="Times New Roman"/>
          <w:spacing w:val="49"/>
          <w:sz w:val="24"/>
          <w:szCs w:val="24"/>
          <w:lang w:eastAsia="en-US"/>
        </w:rPr>
        <w:t xml:space="preserve"> </w:t>
      </w:r>
      <w:r w:rsidRPr="00347880">
        <w:rPr>
          <w:rFonts w:ascii="Times New Roman" w:eastAsia="Calibri" w:hAnsi="Times New Roman" w:cs="Times New Roman"/>
          <w:spacing w:val="-1"/>
          <w:sz w:val="24"/>
          <w:szCs w:val="24"/>
          <w:lang w:eastAsia="en-US"/>
        </w:rPr>
        <w:t>соглашения</w:t>
      </w:r>
      <w:proofErr w:type="gramStart"/>
      <w:r w:rsidRPr="00347880">
        <w:rPr>
          <w:rFonts w:ascii="Times New Roman" w:eastAsia="Calibri" w:hAnsi="Times New Roman" w:cs="Times New Roman"/>
          <w:spacing w:val="48"/>
          <w:sz w:val="24"/>
          <w:szCs w:val="24"/>
          <w:lang w:eastAsia="en-US"/>
        </w:rPr>
        <w:t xml:space="preserve"> </w:t>
      </w:r>
      <w:r w:rsidRPr="00347880">
        <w:rPr>
          <w:rFonts w:ascii="Times New Roman" w:eastAsia="Calibri" w:hAnsi="Times New Roman" w:cs="Times New Roman"/>
          <w:sz w:val="24"/>
          <w:szCs w:val="24"/>
          <w:lang w:eastAsia="en-US"/>
        </w:rPr>
        <w:t>,</w:t>
      </w:r>
      <w:proofErr w:type="gramEnd"/>
      <w:r w:rsidRPr="00347880">
        <w:rPr>
          <w:rFonts w:ascii="Times New Roman" w:eastAsia="Calibri" w:hAnsi="Times New Roman" w:cs="Times New Roman"/>
          <w:spacing w:val="54"/>
          <w:sz w:val="24"/>
          <w:szCs w:val="24"/>
          <w:lang w:eastAsia="en-US"/>
        </w:rPr>
        <w:t xml:space="preserve"> </w:t>
      </w:r>
      <w:r w:rsidRPr="00347880">
        <w:rPr>
          <w:rFonts w:ascii="Times New Roman" w:eastAsia="Calibri" w:hAnsi="Times New Roman" w:cs="Times New Roman"/>
          <w:spacing w:val="-1"/>
          <w:sz w:val="24"/>
          <w:szCs w:val="24"/>
          <w:lang w:eastAsia="en-US"/>
        </w:rPr>
        <w:t>кооперация,</w:t>
      </w:r>
      <w:r w:rsidRPr="00347880">
        <w:rPr>
          <w:rFonts w:ascii="Times New Roman" w:eastAsia="Calibri" w:hAnsi="Times New Roman" w:cs="Times New Roman"/>
          <w:spacing w:val="48"/>
          <w:sz w:val="24"/>
          <w:szCs w:val="24"/>
          <w:lang w:eastAsia="en-US"/>
        </w:rPr>
        <w:t xml:space="preserve"> </w:t>
      </w:r>
      <w:r w:rsidRPr="00347880">
        <w:rPr>
          <w:rFonts w:ascii="Times New Roman" w:eastAsia="Calibri" w:hAnsi="Times New Roman" w:cs="Times New Roman"/>
          <w:spacing w:val="-2"/>
          <w:sz w:val="24"/>
          <w:szCs w:val="24"/>
          <w:lang w:eastAsia="en-US"/>
        </w:rPr>
        <w:t>финансовый</w:t>
      </w:r>
      <w:r w:rsidRPr="00347880">
        <w:rPr>
          <w:rFonts w:ascii="Times New Roman" w:eastAsia="Calibri" w:hAnsi="Times New Roman" w:cs="Times New Roman"/>
          <w:spacing w:val="49"/>
          <w:sz w:val="24"/>
          <w:szCs w:val="24"/>
          <w:lang w:eastAsia="en-US"/>
        </w:rPr>
        <w:t xml:space="preserve"> </w:t>
      </w:r>
      <w:r w:rsidRPr="00347880">
        <w:rPr>
          <w:rFonts w:ascii="Times New Roman" w:eastAsia="Calibri" w:hAnsi="Times New Roman" w:cs="Times New Roman"/>
          <w:spacing w:val="-1"/>
          <w:sz w:val="24"/>
          <w:szCs w:val="24"/>
          <w:lang w:eastAsia="en-US"/>
        </w:rPr>
        <w:t>супермаркет;</w:t>
      </w:r>
    </w:p>
    <w:p w:rsidR="00347880" w:rsidRPr="00347880" w:rsidRDefault="00347880" w:rsidP="002F521E">
      <w:pPr>
        <w:widowControl w:val="0"/>
        <w:numPr>
          <w:ilvl w:val="0"/>
          <w:numId w:val="47"/>
        </w:numPr>
        <w:tabs>
          <w:tab w:val="left" w:pos="831"/>
        </w:tabs>
        <w:spacing w:before="7" w:after="0" w:line="360" w:lineRule="auto"/>
        <w:ind w:left="851" w:right="110" w:hanging="142"/>
        <w:rPr>
          <w:rFonts w:ascii="Times New Roman" w:eastAsia="Calibri" w:hAnsi="Times New Roman" w:cs="Times New Roman"/>
          <w:sz w:val="24"/>
          <w:szCs w:val="24"/>
          <w:lang w:eastAsia="en-US"/>
        </w:rPr>
      </w:pPr>
      <w:proofErr w:type="gramStart"/>
      <w:r w:rsidRPr="00347880">
        <w:rPr>
          <w:rFonts w:ascii="Times New Roman" w:eastAsia="Calibri" w:hAnsi="Times New Roman" w:cs="Times New Roman"/>
          <w:spacing w:val="-1"/>
          <w:sz w:val="24"/>
          <w:szCs w:val="24"/>
          <w:lang w:eastAsia="en-US"/>
        </w:rPr>
        <w:t>сетевых</w:t>
      </w:r>
      <w:r w:rsidRPr="00347880">
        <w:rPr>
          <w:rFonts w:ascii="Times New Roman" w:eastAsia="Calibri" w:hAnsi="Times New Roman" w:cs="Times New Roman"/>
          <w:spacing w:val="52"/>
          <w:sz w:val="24"/>
          <w:szCs w:val="24"/>
          <w:lang w:eastAsia="en-US"/>
        </w:rPr>
        <w:t xml:space="preserve"> </w:t>
      </w:r>
      <w:r w:rsidRPr="00347880">
        <w:rPr>
          <w:rFonts w:ascii="Times New Roman" w:eastAsia="Calibri" w:hAnsi="Times New Roman" w:cs="Times New Roman"/>
          <w:spacing w:val="-1"/>
          <w:sz w:val="24"/>
          <w:szCs w:val="24"/>
          <w:lang w:eastAsia="en-US"/>
        </w:rPr>
        <w:t>посредников:</w:t>
      </w:r>
      <w:r w:rsidRPr="00347880">
        <w:rPr>
          <w:rFonts w:ascii="Times New Roman" w:eastAsia="Calibri" w:hAnsi="Times New Roman" w:cs="Times New Roman"/>
          <w:spacing w:val="51"/>
          <w:sz w:val="24"/>
          <w:szCs w:val="24"/>
          <w:lang w:eastAsia="en-US"/>
        </w:rPr>
        <w:t xml:space="preserve"> </w:t>
      </w:r>
      <w:r w:rsidRPr="00347880">
        <w:rPr>
          <w:rFonts w:ascii="Times New Roman" w:eastAsia="Calibri" w:hAnsi="Times New Roman" w:cs="Times New Roman"/>
          <w:spacing w:val="-1"/>
          <w:sz w:val="24"/>
          <w:szCs w:val="24"/>
          <w:lang w:eastAsia="en-US"/>
        </w:rPr>
        <w:t>автосалоны,</w:t>
      </w:r>
      <w:r w:rsidRPr="00347880">
        <w:rPr>
          <w:rFonts w:ascii="Times New Roman" w:eastAsia="Calibri" w:hAnsi="Times New Roman" w:cs="Times New Roman"/>
          <w:spacing w:val="50"/>
          <w:sz w:val="24"/>
          <w:szCs w:val="24"/>
          <w:lang w:eastAsia="en-US"/>
        </w:rPr>
        <w:t xml:space="preserve"> </w:t>
      </w:r>
      <w:r w:rsidRPr="00347880">
        <w:rPr>
          <w:rFonts w:ascii="Times New Roman" w:eastAsia="Calibri" w:hAnsi="Times New Roman" w:cs="Times New Roman"/>
          <w:spacing w:val="-1"/>
          <w:sz w:val="24"/>
          <w:szCs w:val="24"/>
          <w:lang w:eastAsia="en-US"/>
        </w:rPr>
        <w:t>почта,</w:t>
      </w:r>
      <w:r w:rsidRPr="00347880">
        <w:rPr>
          <w:rFonts w:ascii="Times New Roman" w:eastAsia="Calibri" w:hAnsi="Times New Roman" w:cs="Times New Roman"/>
          <w:spacing w:val="50"/>
          <w:sz w:val="24"/>
          <w:szCs w:val="24"/>
          <w:lang w:eastAsia="en-US"/>
        </w:rPr>
        <w:t xml:space="preserve"> </w:t>
      </w:r>
      <w:r w:rsidRPr="00347880">
        <w:rPr>
          <w:rFonts w:ascii="Times New Roman" w:eastAsia="Calibri" w:hAnsi="Times New Roman" w:cs="Times New Roman"/>
          <w:spacing w:val="-1"/>
          <w:sz w:val="24"/>
          <w:szCs w:val="24"/>
          <w:lang w:eastAsia="en-US"/>
        </w:rPr>
        <w:t>банки,</w:t>
      </w:r>
      <w:r w:rsidRPr="00347880">
        <w:rPr>
          <w:rFonts w:ascii="Times New Roman" w:eastAsia="Calibri" w:hAnsi="Times New Roman" w:cs="Times New Roman"/>
          <w:spacing w:val="51"/>
          <w:sz w:val="24"/>
          <w:szCs w:val="24"/>
          <w:lang w:eastAsia="en-US"/>
        </w:rPr>
        <w:t xml:space="preserve"> </w:t>
      </w:r>
      <w:r w:rsidRPr="00347880">
        <w:rPr>
          <w:rFonts w:ascii="Times New Roman" w:eastAsia="Calibri" w:hAnsi="Times New Roman" w:cs="Times New Roman"/>
          <w:spacing w:val="-1"/>
          <w:sz w:val="24"/>
          <w:szCs w:val="24"/>
          <w:lang w:eastAsia="en-US"/>
        </w:rPr>
        <w:t>организации,</w:t>
      </w:r>
      <w:r w:rsidRPr="00347880">
        <w:rPr>
          <w:rFonts w:ascii="Times New Roman" w:eastAsia="Calibri" w:hAnsi="Times New Roman" w:cs="Times New Roman"/>
          <w:spacing w:val="50"/>
          <w:sz w:val="24"/>
          <w:szCs w:val="24"/>
          <w:lang w:eastAsia="en-US"/>
        </w:rPr>
        <w:t xml:space="preserve"> </w:t>
      </w:r>
      <w:r w:rsidRPr="00347880">
        <w:rPr>
          <w:rFonts w:ascii="Times New Roman" w:eastAsia="Calibri" w:hAnsi="Times New Roman" w:cs="Times New Roman"/>
          <w:spacing w:val="-1"/>
          <w:sz w:val="24"/>
          <w:szCs w:val="24"/>
          <w:lang w:eastAsia="en-US"/>
        </w:rPr>
        <w:t>туристические</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pacing w:val="-1"/>
          <w:sz w:val="24"/>
          <w:szCs w:val="24"/>
          <w:lang w:eastAsia="en-US"/>
        </w:rPr>
        <w:t>фирмы,</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организации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розничной</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торговли,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загсы;</w:t>
      </w:r>
      <w:proofErr w:type="gramEnd"/>
    </w:p>
    <w:p w:rsidR="00347880" w:rsidRPr="00347880" w:rsidRDefault="00347880" w:rsidP="002F521E">
      <w:pPr>
        <w:widowControl w:val="0"/>
        <w:numPr>
          <w:ilvl w:val="0"/>
          <w:numId w:val="47"/>
        </w:numPr>
        <w:tabs>
          <w:tab w:val="left" w:pos="829"/>
        </w:tabs>
        <w:spacing w:before="5" w:after="0" w:line="360" w:lineRule="auto"/>
        <w:ind w:left="851" w:right="115"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порядок</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pacing w:val="-1"/>
          <w:sz w:val="24"/>
          <w:szCs w:val="24"/>
          <w:lang w:eastAsia="en-US"/>
        </w:rPr>
        <w:t>разработки</w:t>
      </w:r>
      <w:r w:rsidRPr="00347880">
        <w:rPr>
          <w:rFonts w:ascii="Times New Roman" w:eastAsia="Calibri" w:hAnsi="Times New Roman" w:cs="Times New Roman"/>
          <w:spacing w:val="46"/>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48"/>
          <w:sz w:val="24"/>
          <w:szCs w:val="24"/>
          <w:lang w:eastAsia="en-US"/>
        </w:rPr>
        <w:t xml:space="preserve"> </w:t>
      </w:r>
      <w:r w:rsidRPr="00347880">
        <w:rPr>
          <w:rFonts w:ascii="Times New Roman" w:eastAsia="Calibri" w:hAnsi="Times New Roman" w:cs="Times New Roman"/>
          <w:spacing w:val="-1"/>
          <w:sz w:val="24"/>
          <w:szCs w:val="24"/>
          <w:lang w:eastAsia="en-US"/>
        </w:rPr>
        <w:t>реализации</w:t>
      </w:r>
      <w:r w:rsidRPr="00347880">
        <w:rPr>
          <w:rFonts w:ascii="Times New Roman" w:eastAsia="Calibri" w:hAnsi="Times New Roman" w:cs="Times New Roman"/>
          <w:spacing w:val="48"/>
          <w:sz w:val="24"/>
          <w:szCs w:val="24"/>
          <w:lang w:eastAsia="en-US"/>
        </w:rPr>
        <w:t xml:space="preserve"> </w:t>
      </w:r>
      <w:r w:rsidRPr="00347880">
        <w:rPr>
          <w:rFonts w:ascii="Times New Roman" w:eastAsia="Calibri" w:hAnsi="Times New Roman" w:cs="Times New Roman"/>
          <w:spacing w:val="-2"/>
          <w:sz w:val="24"/>
          <w:szCs w:val="24"/>
          <w:lang w:eastAsia="en-US"/>
        </w:rPr>
        <w:t>технологий</w:t>
      </w:r>
      <w:r w:rsidRPr="00347880">
        <w:rPr>
          <w:rFonts w:ascii="Times New Roman" w:eastAsia="Calibri" w:hAnsi="Times New Roman" w:cs="Times New Roman"/>
          <w:spacing w:val="48"/>
          <w:sz w:val="24"/>
          <w:szCs w:val="24"/>
          <w:lang w:eastAsia="en-US"/>
        </w:rPr>
        <w:t xml:space="preserve"> </w:t>
      </w:r>
      <w:r w:rsidRPr="00347880">
        <w:rPr>
          <w:rFonts w:ascii="Times New Roman" w:eastAsia="Calibri" w:hAnsi="Times New Roman" w:cs="Times New Roman"/>
          <w:spacing w:val="-2"/>
          <w:sz w:val="24"/>
          <w:szCs w:val="24"/>
          <w:lang w:eastAsia="en-US"/>
        </w:rPr>
        <w:t>продаж</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pacing w:val="-1"/>
          <w:sz w:val="24"/>
          <w:szCs w:val="24"/>
          <w:lang w:eastAsia="en-US"/>
        </w:rPr>
        <w:t>полисов</w:t>
      </w:r>
      <w:r w:rsidRPr="00347880">
        <w:rPr>
          <w:rFonts w:ascii="Times New Roman" w:eastAsia="Calibri" w:hAnsi="Times New Roman" w:cs="Times New Roman"/>
          <w:spacing w:val="47"/>
          <w:sz w:val="24"/>
          <w:szCs w:val="24"/>
          <w:lang w:eastAsia="en-US"/>
        </w:rPr>
        <w:t xml:space="preserve"> </w:t>
      </w:r>
      <w:r w:rsidRPr="00347880">
        <w:rPr>
          <w:rFonts w:ascii="Times New Roman" w:eastAsia="Calibri" w:hAnsi="Times New Roman" w:cs="Times New Roman"/>
          <w:spacing w:val="-1"/>
          <w:sz w:val="24"/>
          <w:szCs w:val="24"/>
          <w:lang w:eastAsia="en-US"/>
        </w:rPr>
        <w:t>через</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pacing w:val="-1"/>
          <w:sz w:val="24"/>
          <w:szCs w:val="24"/>
          <w:lang w:eastAsia="en-US"/>
        </w:rPr>
        <w:t>сетевых</w:t>
      </w:r>
      <w:r w:rsidRPr="00347880">
        <w:rPr>
          <w:rFonts w:ascii="Times New Roman" w:eastAsia="Calibri" w:hAnsi="Times New Roman" w:cs="Times New Roman"/>
          <w:spacing w:val="51"/>
          <w:sz w:val="24"/>
          <w:szCs w:val="24"/>
          <w:lang w:eastAsia="en-US"/>
        </w:rPr>
        <w:t xml:space="preserve"> </w:t>
      </w:r>
      <w:r w:rsidRPr="00347880">
        <w:rPr>
          <w:rFonts w:ascii="Times New Roman" w:eastAsia="Calibri" w:hAnsi="Times New Roman" w:cs="Times New Roman"/>
          <w:spacing w:val="-2"/>
          <w:sz w:val="24"/>
          <w:szCs w:val="24"/>
          <w:lang w:eastAsia="en-US"/>
        </w:rPr>
        <w:t>посредников;</w:t>
      </w:r>
    </w:p>
    <w:p w:rsidR="00347880" w:rsidRPr="00347880" w:rsidRDefault="00347880" w:rsidP="002F521E">
      <w:pPr>
        <w:widowControl w:val="0"/>
        <w:numPr>
          <w:ilvl w:val="0"/>
          <w:numId w:val="47"/>
        </w:numPr>
        <w:tabs>
          <w:tab w:val="left" w:pos="865"/>
        </w:tabs>
        <w:spacing w:before="7" w:after="0" w:line="360" w:lineRule="auto"/>
        <w:ind w:left="851" w:right="108"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теоретические</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2"/>
          <w:sz w:val="24"/>
          <w:szCs w:val="24"/>
          <w:lang w:eastAsia="en-US"/>
        </w:rPr>
        <w:t xml:space="preserve"> </w:t>
      </w:r>
      <w:r w:rsidRPr="00347880">
        <w:rPr>
          <w:rFonts w:ascii="Times New Roman" w:eastAsia="Calibri" w:hAnsi="Times New Roman" w:cs="Times New Roman"/>
          <w:spacing w:val="-1"/>
          <w:sz w:val="24"/>
          <w:szCs w:val="24"/>
          <w:lang w:eastAsia="en-US"/>
        </w:rPr>
        <w:t>основы</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3"/>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разработки</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3"/>
          <w:sz w:val="24"/>
          <w:szCs w:val="24"/>
          <w:lang w:eastAsia="en-US"/>
        </w:rPr>
        <w:t xml:space="preserve"> </w:t>
      </w:r>
      <w:r w:rsidRPr="00347880">
        <w:rPr>
          <w:rFonts w:ascii="Times New Roman" w:eastAsia="Calibri" w:hAnsi="Times New Roman" w:cs="Times New Roman"/>
          <w:spacing w:val="-1"/>
          <w:sz w:val="24"/>
          <w:szCs w:val="24"/>
          <w:lang w:eastAsia="en-US"/>
        </w:rPr>
        <w:t>бизнес-плана</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2"/>
          <w:sz w:val="24"/>
          <w:szCs w:val="24"/>
          <w:lang w:eastAsia="en-US"/>
        </w:rPr>
        <w:t xml:space="preserve"> </w:t>
      </w:r>
      <w:r w:rsidRPr="00347880">
        <w:rPr>
          <w:rFonts w:ascii="Times New Roman" w:eastAsia="Calibri" w:hAnsi="Times New Roman" w:cs="Times New Roman"/>
          <w:spacing w:val="-1"/>
          <w:sz w:val="24"/>
          <w:szCs w:val="24"/>
          <w:lang w:eastAsia="en-US"/>
        </w:rPr>
        <w:t>открытия</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5"/>
          <w:sz w:val="24"/>
          <w:szCs w:val="24"/>
          <w:lang w:eastAsia="en-US"/>
        </w:rPr>
        <w:t xml:space="preserve"> </w:t>
      </w:r>
      <w:r w:rsidRPr="00347880">
        <w:rPr>
          <w:rFonts w:ascii="Times New Roman" w:eastAsia="Calibri" w:hAnsi="Times New Roman" w:cs="Times New Roman"/>
          <w:spacing w:val="-1"/>
          <w:sz w:val="24"/>
          <w:szCs w:val="24"/>
          <w:lang w:eastAsia="en-US"/>
        </w:rPr>
        <w:t>точки</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3"/>
          <w:sz w:val="24"/>
          <w:szCs w:val="24"/>
          <w:lang w:eastAsia="en-US"/>
        </w:rPr>
        <w:t xml:space="preserve"> </w:t>
      </w:r>
      <w:r w:rsidRPr="00347880">
        <w:rPr>
          <w:rFonts w:ascii="Times New Roman" w:eastAsia="Calibri" w:hAnsi="Times New Roman" w:cs="Times New Roman"/>
          <w:spacing w:val="-2"/>
          <w:sz w:val="24"/>
          <w:szCs w:val="24"/>
          <w:lang w:eastAsia="en-US"/>
        </w:rPr>
        <w:t>розничных</w:t>
      </w:r>
      <w:r w:rsidRPr="00347880">
        <w:rPr>
          <w:rFonts w:ascii="Times New Roman" w:eastAsia="Calibri" w:hAnsi="Times New Roman" w:cs="Times New Roman"/>
          <w:spacing w:val="49"/>
          <w:sz w:val="24"/>
          <w:szCs w:val="24"/>
          <w:lang w:eastAsia="en-US"/>
        </w:rPr>
        <w:t xml:space="preserve"> </w:t>
      </w:r>
      <w:r w:rsidRPr="00347880">
        <w:rPr>
          <w:rFonts w:ascii="Times New Roman" w:eastAsia="Calibri" w:hAnsi="Times New Roman" w:cs="Times New Roman"/>
          <w:spacing w:val="-1"/>
          <w:sz w:val="24"/>
          <w:szCs w:val="24"/>
          <w:lang w:eastAsia="en-US"/>
        </w:rPr>
        <w:t>продаж</w:t>
      </w:r>
      <w:proofErr w:type="gramEnd"/>
      <w:r w:rsidRPr="00347880">
        <w:rPr>
          <w:rFonts w:ascii="Times New Roman" w:eastAsia="Calibri" w:hAnsi="Times New Roman" w:cs="Times New Roman"/>
          <w:spacing w:val="-1"/>
          <w:sz w:val="24"/>
          <w:szCs w:val="24"/>
          <w:lang w:eastAsia="en-US"/>
        </w:rPr>
        <w:t>;</w:t>
      </w:r>
    </w:p>
    <w:p w:rsidR="00347880" w:rsidRPr="00347880" w:rsidRDefault="00347880" w:rsidP="002F521E">
      <w:pPr>
        <w:widowControl w:val="0"/>
        <w:numPr>
          <w:ilvl w:val="0"/>
          <w:numId w:val="47"/>
        </w:numPr>
        <w:tabs>
          <w:tab w:val="left" w:pos="783"/>
        </w:tabs>
        <w:spacing w:before="5"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маркетинговый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анализ</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открытия</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2"/>
          <w:sz w:val="24"/>
          <w:szCs w:val="24"/>
          <w:lang w:eastAsia="en-US"/>
        </w:rPr>
        <w:t>точки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продаж;</w:t>
      </w:r>
    </w:p>
    <w:p w:rsidR="00347880" w:rsidRPr="00347880" w:rsidRDefault="00347880" w:rsidP="002F521E">
      <w:pPr>
        <w:widowControl w:val="0"/>
        <w:numPr>
          <w:ilvl w:val="0"/>
          <w:numId w:val="47"/>
        </w:numPr>
        <w:tabs>
          <w:tab w:val="left" w:pos="815"/>
        </w:tabs>
        <w:spacing w:before="160" w:after="0" w:line="362" w:lineRule="auto"/>
        <w:ind w:left="851" w:right="105"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научные</w:t>
      </w:r>
      <w:r w:rsidRPr="00347880">
        <w:rPr>
          <w:rFonts w:ascii="Times New Roman" w:eastAsia="Calibri" w:hAnsi="Times New Roman" w:cs="Times New Roman"/>
          <w:spacing w:val="32"/>
          <w:sz w:val="24"/>
          <w:szCs w:val="24"/>
          <w:lang w:eastAsia="en-US"/>
        </w:rPr>
        <w:t xml:space="preserve"> </w:t>
      </w:r>
      <w:r w:rsidRPr="00347880">
        <w:rPr>
          <w:rFonts w:ascii="Times New Roman" w:eastAsia="Calibri" w:hAnsi="Times New Roman" w:cs="Times New Roman"/>
          <w:spacing w:val="-2"/>
          <w:sz w:val="24"/>
          <w:szCs w:val="24"/>
          <w:lang w:eastAsia="en-US"/>
        </w:rPr>
        <w:t>подходы</w:t>
      </w:r>
      <w:r w:rsidRPr="00347880">
        <w:rPr>
          <w:rFonts w:ascii="Times New Roman" w:eastAsia="Calibri" w:hAnsi="Times New Roman" w:cs="Times New Roman"/>
          <w:spacing w:val="32"/>
          <w:sz w:val="24"/>
          <w:szCs w:val="24"/>
          <w:lang w:eastAsia="en-US"/>
        </w:rPr>
        <w:t xml:space="preserve"> </w:t>
      </w:r>
      <w:r w:rsidRPr="00347880">
        <w:rPr>
          <w:rFonts w:ascii="Times New Roman" w:eastAsia="Calibri" w:hAnsi="Times New Roman" w:cs="Times New Roman"/>
          <w:sz w:val="24"/>
          <w:szCs w:val="24"/>
          <w:lang w:eastAsia="en-US"/>
        </w:rPr>
        <w:t>к</w:t>
      </w:r>
      <w:r w:rsidRPr="00347880">
        <w:rPr>
          <w:rFonts w:ascii="Times New Roman" w:eastAsia="Calibri" w:hAnsi="Times New Roman" w:cs="Times New Roman"/>
          <w:spacing w:val="34"/>
          <w:sz w:val="24"/>
          <w:szCs w:val="24"/>
          <w:lang w:eastAsia="en-US"/>
        </w:rPr>
        <w:t xml:space="preserve"> </w:t>
      </w:r>
      <w:r w:rsidRPr="00347880">
        <w:rPr>
          <w:rFonts w:ascii="Times New Roman" w:eastAsia="Calibri" w:hAnsi="Times New Roman" w:cs="Times New Roman"/>
          <w:spacing w:val="-1"/>
          <w:sz w:val="24"/>
          <w:szCs w:val="24"/>
          <w:lang w:eastAsia="en-US"/>
        </w:rPr>
        <w:t>материально-техническому</w:t>
      </w:r>
      <w:r w:rsidRPr="00347880">
        <w:rPr>
          <w:rFonts w:ascii="Times New Roman" w:eastAsia="Calibri" w:hAnsi="Times New Roman" w:cs="Times New Roman"/>
          <w:spacing w:val="30"/>
          <w:sz w:val="24"/>
          <w:szCs w:val="24"/>
          <w:lang w:eastAsia="en-US"/>
        </w:rPr>
        <w:t xml:space="preserve"> </w:t>
      </w:r>
      <w:r w:rsidRPr="00347880">
        <w:rPr>
          <w:rFonts w:ascii="Times New Roman" w:eastAsia="Calibri" w:hAnsi="Times New Roman" w:cs="Times New Roman"/>
          <w:spacing w:val="-1"/>
          <w:sz w:val="24"/>
          <w:szCs w:val="24"/>
          <w:lang w:eastAsia="en-US"/>
        </w:rPr>
        <w:t>обеспечению</w:t>
      </w:r>
      <w:r w:rsidRPr="00347880">
        <w:rPr>
          <w:rFonts w:ascii="Times New Roman" w:eastAsia="Calibri" w:hAnsi="Times New Roman" w:cs="Times New Roman"/>
          <w:spacing w:val="37"/>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32"/>
          <w:sz w:val="24"/>
          <w:szCs w:val="24"/>
          <w:lang w:eastAsia="en-US"/>
        </w:rPr>
        <w:t xml:space="preserve"> </w:t>
      </w:r>
      <w:r w:rsidRPr="00347880">
        <w:rPr>
          <w:rFonts w:ascii="Times New Roman" w:eastAsia="Calibri" w:hAnsi="Times New Roman" w:cs="Times New Roman"/>
          <w:spacing w:val="-1"/>
          <w:sz w:val="24"/>
          <w:szCs w:val="24"/>
          <w:lang w:eastAsia="en-US"/>
        </w:rPr>
        <w:t>автоматизации</w:t>
      </w:r>
      <w:r w:rsidRPr="00347880">
        <w:rPr>
          <w:rFonts w:ascii="Times New Roman" w:eastAsia="Calibri" w:hAnsi="Times New Roman" w:cs="Times New Roman"/>
          <w:spacing w:val="61"/>
          <w:sz w:val="24"/>
          <w:szCs w:val="24"/>
          <w:lang w:eastAsia="en-US"/>
        </w:rPr>
        <w:t xml:space="preserve"> </w:t>
      </w:r>
      <w:r w:rsidRPr="00347880">
        <w:rPr>
          <w:rFonts w:ascii="Times New Roman" w:eastAsia="Calibri" w:hAnsi="Times New Roman" w:cs="Times New Roman"/>
          <w:spacing w:val="-1"/>
          <w:sz w:val="24"/>
          <w:szCs w:val="24"/>
          <w:lang w:eastAsia="en-US"/>
        </w:rPr>
        <w:t>деятельности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офиса</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розничных</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продаж</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страховой</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компании;</w:t>
      </w:r>
    </w:p>
    <w:p w:rsidR="00347880" w:rsidRPr="00347880" w:rsidRDefault="00347880" w:rsidP="002F521E">
      <w:pPr>
        <w:widowControl w:val="0"/>
        <w:numPr>
          <w:ilvl w:val="0"/>
          <w:numId w:val="47"/>
        </w:numPr>
        <w:tabs>
          <w:tab w:val="left" w:pos="783"/>
        </w:tabs>
        <w:spacing w:before="2"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содержание</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2"/>
          <w:sz w:val="24"/>
          <w:szCs w:val="24"/>
          <w:lang w:eastAsia="en-US"/>
        </w:rPr>
        <w:t>технологии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продажи</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полисов</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 xml:space="preserve">на </w:t>
      </w:r>
      <w:r w:rsidRPr="00347880">
        <w:rPr>
          <w:rFonts w:ascii="Times New Roman" w:eastAsia="Calibri" w:hAnsi="Times New Roman" w:cs="Times New Roman"/>
          <w:spacing w:val="-1"/>
          <w:sz w:val="24"/>
          <w:szCs w:val="24"/>
          <w:lang w:eastAsia="en-US"/>
        </w:rPr>
        <w:t>рабочих</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местах;</w:t>
      </w:r>
    </w:p>
    <w:p w:rsidR="00347880" w:rsidRPr="00347880" w:rsidRDefault="00347880" w:rsidP="002F521E">
      <w:pPr>
        <w:widowControl w:val="0"/>
        <w:numPr>
          <w:ilvl w:val="0"/>
          <w:numId w:val="47"/>
        </w:numPr>
        <w:tabs>
          <w:tab w:val="left" w:pos="1050"/>
          <w:tab w:val="left" w:pos="2260"/>
          <w:tab w:val="left" w:pos="3958"/>
          <w:tab w:val="left" w:pos="5663"/>
          <w:tab w:val="left" w:pos="8355"/>
          <w:tab w:val="left" w:pos="10247"/>
        </w:tabs>
        <w:spacing w:before="160" w:after="0" w:line="360" w:lineRule="auto"/>
        <w:ind w:left="851" w:right="106"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модели</w:t>
      </w:r>
      <w:r w:rsidRPr="00347880">
        <w:rPr>
          <w:rFonts w:ascii="Times New Roman" w:eastAsia="Calibri" w:hAnsi="Times New Roman" w:cs="Times New Roman"/>
          <w:spacing w:val="-1"/>
          <w:sz w:val="24"/>
          <w:szCs w:val="24"/>
          <w:lang w:eastAsia="en-US"/>
        </w:rPr>
        <w:tab/>
        <w:t>реализации</w:t>
      </w:r>
      <w:r w:rsidRPr="00347880">
        <w:rPr>
          <w:rFonts w:ascii="Times New Roman" w:eastAsia="Calibri" w:hAnsi="Times New Roman" w:cs="Times New Roman"/>
          <w:spacing w:val="-1"/>
          <w:sz w:val="24"/>
          <w:szCs w:val="24"/>
          <w:lang w:eastAsia="en-US"/>
        </w:rPr>
        <w:tab/>
        <w:t>технологии</w:t>
      </w:r>
      <w:r w:rsidRPr="00347880">
        <w:rPr>
          <w:rFonts w:ascii="Times New Roman" w:eastAsia="Calibri" w:hAnsi="Times New Roman" w:cs="Times New Roman"/>
          <w:spacing w:val="-1"/>
          <w:sz w:val="24"/>
          <w:szCs w:val="24"/>
          <w:lang w:eastAsia="en-US"/>
        </w:rPr>
        <w:tab/>
      </w:r>
      <w:proofErr w:type="spellStart"/>
      <w:r w:rsidRPr="00347880">
        <w:rPr>
          <w:rFonts w:ascii="Times New Roman" w:eastAsia="Calibri" w:hAnsi="Times New Roman" w:cs="Times New Roman"/>
          <w:spacing w:val="-1"/>
          <w:sz w:val="24"/>
          <w:szCs w:val="24"/>
          <w:lang w:eastAsia="en-US"/>
        </w:rPr>
        <w:t>директ</w:t>
      </w:r>
      <w:proofErr w:type="spellEnd"/>
      <w:r w:rsidRPr="00347880">
        <w:rPr>
          <w:rFonts w:ascii="Times New Roman" w:eastAsia="Calibri" w:hAnsi="Times New Roman" w:cs="Times New Roman"/>
          <w:spacing w:val="-1"/>
          <w:sz w:val="24"/>
          <w:szCs w:val="24"/>
          <w:lang w:eastAsia="en-US"/>
        </w:rPr>
        <w:t>-маркетинга:</w:t>
      </w:r>
      <w:r w:rsidRPr="00347880">
        <w:rPr>
          <w:rFonts w:ascii="Times New Roman" w:eastAsia="Calibri" w:hAnsi="Times New Roman" w:cs="Times New Roman"/>
          <w:spacing w:val="-1"/>
          <w:sz w:val="24"/>
          <w:szCs w:val="24"/>
          <w:lang w:eastAsia="en-US"/>
        </w:rPr>
        <w:tab/>
      </w:r>
      <w:proofErr w:type="gramStart"/>
      <w:r w:rsidRPr="00347880">
        <w:rPr>
          <w:rFonts w:ascii="Times New Roman" w:eastAsia="Calibri" w:hAnsi="Times New Roman" w:cs="Times New Roman"/>
          <w:spacing w:val="-2"/>
          <w:sz w:val="24"/>
          <w:szCs w:val="24"/>
          <w:lang w:eastAsia="en-US"/>
        </w:rPr>
        <w:t>собственную</w:t>
      </w:r>
      <w:proofErr w:type="gramEnd"/>
      <w:r w:rsidRPr="00347880">
        <w:rPr>
          <w:rFonts w:ascii="Times New Roman" w:eastAsia="Calibri" w:hAnsi="Times New Roman" w:cs="Times New Roman"/>
          <w:spacing w:val="-2"/>
          <w:sz w:val="24"/>
          <w:szCs w:val="24"/>
          <w:lang w:eastAsia="en-US"/>
        </w:rPr>
        <w:tab/>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55"/>
          <w:sz w:val="24"/>
          <w:szCs w:val="24"/>
          <w:lang w:eastAsia="en-US"/>
        </w:rPr>
        <w:t xml:space="preserve"> </w:t>
      </w:r>
      <w:proofErr w:type="spellStart"/>
      <w:r w:rsidRPr="00347880">
        <w:rPr>
          <w:rFonts w:ascii="Times New Roman" w:eastAsia="Calibri" w:hAnsi="Times New Roman" w:cs="Times New Roman"/>
          <w:spacing w:val="-1"/>
          <w:sz w:val="24"/>
          <w:szCs w:val="24"/>
          <w:lang w:eastAsia="en-US"/>
        </w:rPr>
        <w:t>аутсорсинговую</w:t>
      </w:r>
      <w:proofErr w:type="spellEnd"/>
      <w:r w:rsidRPr="00347880">
        <w:rPr>
          <w:rFonts w:ascii="Times New Roman" w:eastAsia="Calibri" w:hAnsi="Times New Roman" w:cs="Times New Roman"/>
          <w:spacing w:val="-1"/>
          <w:sz w:val="24"/>
          <w:szCs w:val="24"/>
          <w:lang w:eastAsia="en-US"/>
        </w:rPr>
        <w:t>;</w:t>
      </w:r>
    </w:p>
    <w:p w:rsidR="00347880" w:rsidRPr="00347880" w:rsidRDefault="00347880" w:rsidP="002F521E">
      <w:pPr>
        <w:widowControl w:val="0"/>
        <w:numPr>
          <w:ilvl w:val="0"/>
          <w:numId w:val="47"/>
        </w:numPr>
        <w:tabs>
          <w:tab w:val="left" w:pos="803"/>
        </w:tabs>
        <w:spacing w:before="5" w:after="0" w:line="362" w:lineRule="auto"/>
        <w:ind w:left="851" w:right="114"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теоретические</w:t>
      </w:r>
      <w:r w:rsidRPr="00347880">
        <w:rPr>
          <w:rFonts w:ascii="Times New Roman" w:eastAsia="Calibri" w:hAnsi="Times New Roman" w:cs="Times New Roman"/>
          <w:spacing w:val="21"/>
          <w:sz w:val="24"/>
          <w:szCs w:val="24"/>
          <w:lang w:eastAsia="en-US"/>
        </w:rPr>
        <w:t xml:space="preserve"> </w:t>
      </w:r>
      <w:r w:rsidRPr="00347880">
        <w:rPr>
          <w:rFonts w:ascii="Times New Roman" w:eastAsia="Calibri" w:hAnsi="Times New Roman" w:cs="Times New Roman"/>
          <w:spacing w:val="-1"/>
          <w:sz w:val="24"/>
          <w:szCs w:val="24"/>
          <w:lang w:eastAsia="en-US"/>
        </w:rPr>
        <w:t>основы</w:t>
      </w:r>
      <w:r w:rsidRPr="00347880">
        <w:rPr>
          <w:rFonts w:ascii="Times New Roman" w:eastAsia="Calibri" w:hAnsi="Times New Roman" w:cs="Times New Roman"/>
          <w:spacing w:val="23"/>
          <w:sz w:val="24"/>
          <w:szCs w:val="24"/>
          <w:lang w:eastAsia="en-US"/>
        </w:rPr>
        <w:t xml:space="preserve"> </w:t>
      </w:r>
      <w:r w:rsidRPr="00347880">
        <w:rPr>
          <w:rFonts w:ascii="Times New Roman" w:eastAsia="Calibri" w:hAnsi="Times New Roman" w:cs="Times New Roman"/>
          <w:spacing w:val="-1"/>
          <w:sz w:val="24"/>
          <w:szCs w:val="24"/>
          <w:lang w:eastAsia="en-US"/>
        </w:rPr>
        <w:t>создания</w:t>
      </w:r>
      <w:r w:rsidRPr="00347880">
        <w:rPr>
          <w:rFonts w:ascii="Times New Roman" w:eastAsia="Calibri" w:hAnsi="Times New Roman" w:cs="Times New Roman"/>
          <w:spacing w:val="23"/>
          <w:sz w:val="24"/>
          <w:szCs w:val="24"/>
          <w:lang w:eastAsia="en-US"/>
        </w:rPr>
        <w:t xml:space="preserve"> </w:t>
      </w:r>
      <w:r w:rsidRPr="00347880">
        <w:rPr>
          <w:rFonts w:ascii="Times New Roman" w:eastAsia="Calibri" w:hAnsi="Times New Roman" w:cs="Times New Roman"/>
          <w:spacing w:val="-1"/>
          <w:sz w:val="24"/>
          <w:szCs w:val="24"/>
          <w:lang w:eastAsia="en-US"/>
        </w:rPr>
        <w:t>базы</w:t>
      </w:r>
      <w:r w:rsidRPr="00347880">
        <w:rPr>
          <w:rFonts w:ascii="Times New Roman" w:eastAsia="Calibri" w:hAnsi="Times New Roman" w:cs="Times New Roman"/>
          <w:spacing w:val="19"/>
          <w:sz w:val="24"/>
          <w:szCs w:val="24"/>
          <w:lang w:eastAsia="en-US"/>
        </w:rPr>
        <w:t xml:space="preserve"> </w:t>
      </w:r>
      <w:r w:rsidRPr="00347880">
        <w:rPr>
          <w:rFonts w:ascii="Times New Roman" w:eastAsia="Calibri" w:hAnsi="Times New Roman" w:cs="Times New Roman"/>
          <w:spacing w:val="-1"/>
          <w:sz w:val="24"/>
          <w:szCs w:val="24"/>
          <w:lang w:eastAsia="en-US"/>
        </w:rPr>
        <w:t>данных</w:t>
      </w:r>
      <w:r w:rsidRPr="00347880">
        <w:rPr>
          <w:rFonts w:ascii="Times New Roman" w:eastAsia="Calibri" w:hAnsi="Times New Roman" w:cs="Times New Roman"/>
          <w:spacing w:val="21"/>
          <w:sz w:val="24"/>
          <w:szCs w:val="24"/>
          <w:lang w:eastAsia="en-US"/>
        </w:rPr>
        <w:t xml:space="preserve"> </w:t>
      </w:r>
      <w:r w:rsidRPr="00347880">
        <w:rPr>
          <w:rFonts w:ascii="Times New Roman" w:eastAsia="Calibri" w:hAnsi="Times New Roman" w:cs="Times New Roman"/>
          <w:spacing w:val="-1"/>
          <w:sz w:val="24"/>
          <w:szCs w:val="24"/>
          <w:lang w:eastAsia="en-US"/>
        </w:rPr>
        <w:t>потенциальных</w:t>
      </w:r>
      <w:r w:rsidRPr="00347880">
        <w:rPr>
          <w:rFonts w:ascii="Times New Roman" w:eastAsia="Calibri" w:hAnsi="Times New Roman" w:cs="Times New Roman"/>
          <w:spacing w:val="22"/>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23"/>
          <w:sz w:val="24"/>
          <w:szCs w:val="24"/>
          <w:lang w:eastAsia="en-US"/>
        </w:rPr>
        <w:t xml:space="preserve"> </w:t>
      </w:r>
      <w:r w:rsidRPr="00347880">
        <w:rPr>
          <w:rFonts w:ascii="Times New Roman" w:eastAsia="Calibri" w:hAnsi="Times New Roman" w:cs="Times New Roman"/>
          <w:spacing w:val="-1"/>
          <w:sz w:val="24"/>
          <w:szCs w:val="24"/>
          <w:lang w:eastAsia="en-US"/>
        </w:rPr>
        <w:t>существующих</w:t>
      </w:r>
      <w:r w:rsidRPr="00347880">
        <w:rPr>
          <w:rFonts w:ascii="Times New Roman" w:eastAsia="Calibri" w:hAnsi="Times New Roman" w:cs="Times New Roman"/>
          <w:spacing w:val="35"/>
          <w:sz w:val="24"/>
          <w:szCs w:val="24"/>
          <w:lang w:eastAsia="en-US"/>
        </w:rPr>
        <w:t xml:space="preserve"> </w:t>
      </w:r>
      <w:r w:rsidRPr="00347880">
        <w:rPr>
          <w:rFonts w:ascii="Times New Roman" w:eastAsia="Calibri" w:hAnsi="Times New Roman" w:cs="Times New Roman"/>
          <w:spacing w:val="-1"/>
          <w:sz w:val="24"/>
          <w:szCs w:val="24"/>
          <w:lang w:eastAsia="en-US"/>
        </w:rPr>
        <w:t>клиентов;</w:t>
      </w:r>
    </w:p>
    <w:p w:rsidR="00347880" w:rsidRPr="00347880" w:rsidRDefault="00347880" w:rsidP="002F521E">
      <w:pPr>
        <w:widowControl w:val="0"/>
        <w:numPr>
          <w:ilvl w:val="0"/>
          <w:numId w:val="47"/>
        </w:numPr>
        <w:tabs>
          <w:tab w:val="left" w:pos="783"/>
        </w:tabs>
        <w:spacing w:before="2"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способы</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создания</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системы</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2"/>
          <w:sz w:val="24"/>
          <w:szCs w:val="24"/>
          <w:lang w:eastAsia="en-US"/>
        </w:rPr>
        <w:t>обратной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связи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с</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клиентом;</w:t>
      </w:r>
    </w:p>
    <w:p w:rsidR="00347880" w:rsidRPr="00347880" w:rsidRDefault="00347880" w:rsidP="002F521E">
      <w:pPr>
        <w:widowControl w:val="0"/>
        <w:numPr>
          <w:ilvl w:val="0"/>
          <w:numId w:val="47"/>
        </w:numPr>
        <w:tabs>
          <w:tab w:val="left" w:pos="783"/>
        </w:tabs>
        <w:spacing w:before="161"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психологию</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этику</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телефонных</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pacing w:val="-1"/>
          <w:sz w:val="24"/>
          <w:szCs w:val="24"/>
          <w:lang w:eastAsia="en-US"/>
        </w:rPr>
        <w:t>переговоров;</w:t>
      </w:r>
    </w:p>
    <w:p w:rsidR="00347880" w:rsidRPr="00347880" w:rsidRDefault="00347880" w:rsidP="002F521E">
      <w:pPr>
        <w:widowControl w:val="0"/>
        <w:numPr>
          <w:ilvl w:val="0"/>
          <w:numId w:val="47"/>
        </w:numPr>
        <w:tabs>
          <w:tab w:val="left" w:pos="819"/>
        </w:tabs>
        <w:spacing w:before="160" w:after="0" w:line="362" w:lineRule="auto"/>
        <w:ind w:left="851" w:right="103"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предназначение,</w:t>
      </w:r>
      <w:r w:rsidRPr="00347880">
        <w:rPr>
          <w:rFonts w:ascii="Times New Roman" w:eastAsia="Calibri" w:hAnsi="Times New Roman" w:cs="Times New Roman"/>
          <w:spacing w:val="36"/>
          <w:sz w:val="24"/>
          <w:szCs w:val="24"/>
          <w:lang w:eastAsia="en-US"/>
        </w:rPr>
        <w:t xml:space="preserve"> </w:t>
      </w:r>
      <w:r w:rsidRPr="00347880">
        <w:rPr>
          <w:rFonts w:ascii="Times New Roman" w:eastAsia="Calibri" w:hAnsi="Times New Roman" w:cs="Times New Roman"/>
          <w:spacing w:val="-1"/>
          <w:sz w:val="24"/>
          <w:szCs w:val="24"/>
          <w:lang w:eastAsia="en-US"/>
        </w:rPr>
        <w:t>состав</w:t>
      </w:r>
      <w:r w:rsidRPr="00347880">
        <w:rPr>
          <w:rFonts w:ascii="Times New Roman" w:eastAsia="Calibri" w:hAnsi="Times New Roman" w:cs="Times New Roman"/>
          <w:spacing w:val="35"/>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38"/>
          <w:sz w:val="24"/>
          <w:szCs w:val="24"/>
          <w:lang w:eastAsia="en-US"/>
        </w:rPr>
        <w:t xml:space="preserve"> </w:t>
      </w:r>
      <w:r w:rsidRPr="00347880">
        <w:rPr>
          <w:rFonts w:ascii="Times New Roman" w:eastAsia="Calibri" w:hAnsi="Times New Roman" w:cs="Times New Roman"/>
          <w:spacing w:val="-1"/>
          <w:sz w:val="24"/>
          <w:szCs w:val="24"/>
          <w:lang w:eastAsia="en-US"/>
        </w:rPr>
        <w:t>организацию</w:t>
      </w:r>
      <w:r w:rsidRPr="00347880">
        <w:rPr>
          <w:rFonts w:ascii="Times New Roman" w:eastAsia="Calibri" w:hAnsi="Times New Roman" w:cs="Times New Roman"/>
          <w:spacing w:val="36"/>
          <w:sz w:val="24"/>
          <w:szCs w:val="24"/>
          <w:lang w:eastAsia="en-US"/>
        </w:rPr>
        <w:t xml:space="preserve"> </w:t>
      </w:r>
      <w:r w:rsidRPr="00347880">
        <w:rPr>
          <w:rFonts w:ascii="Times New Roman" w:eastAsia="Calibri" w:hAnsi="Times New Roman" w:cs="Times New Roman"/>
          <w:spacing w:val="-1"/>
          <w:sz w:val="24"/>
          <w:szCs w:val="24"/>
          <w:lang w:eastAsia="en-US"/>
        </w:rPr>
        <w:t>работы</w:t>
      </w:r>
      <w:r w:rsidRPr="00347880">
        <w:rPr>
          <w:rFonts w:ascii="Times New Roman" w:eastAsia="Calibri" w:hAnsi="Times New Roman" w:cs="Times New Roman"/>
          <w:spacing w:val="38"/>
          <w:sz w:val="24"/>
          <w:szCs w:val="24"/>
          <w:lang w:eastAsia="en-US"/>
        </w:rPr>
        <w:t xml:space="preserve"> </w:t>
      </w:r>
      <w:r w:rsidRPr="00347880">
        <w:rPr>
          <w:rFonts w:ascii="Times New Roman" w:eastAsia="Calibri" w:hAnsi="Times New Roman" w:cs="Times New Roman"/>
          <w:sz w:val="24"/>
          <w:szCs w:val="24"/>
          <w:lang w:eastAsia="en-US"/>
        </w:rPr>
        <w:t>с</w:t>
      </w:r>
      <w:r w:rsidRPr="00347880">
        <w:rPr>
          <w:rFonts w:ascii="Times New Roman" w:eastAsia="Calibri" w:hAnsi="Times New Roman" w:cs="Times New Roman"/>
          <w:spacing w:val="38"/>
          <w:sz w:val="24"/>
          <w:szCs w:val="24"/>
          <w:lang w:eastAsia="en-US"/>
        </w:rPr>
        <w:t xml:space="preserve"> </w:t>
      </w:r>
      <w:r w:rsidRPr="00347880">
        <w:rPr>
          <w:rFonts w:ascii="Times New Roman" w:eastAsia="Calibri" w:hAnsi="Times New Roman" w:cs="Times New Roman"/>
          <w:spacing w:val="-1"/>
          <w:sz w:val="24"/>
          <w:szCs w:val="24"/>
          <w:lang w:eastAsia="en-US"/>
        </w:rPr>
        <w:t>базой</w:t>
      </w:r>
      <w:r w:rsidRPr="00347880">
        <w:rPr>
          <w:rFonts w:ascii="Times New Roman" w:eastAsia="Calibri" w:hAnsi="Times New Roman" w:cs="Times New Roman"/>
          <w:spacing w:val="38"/>
          <w:sz w:val="24"/>
          <w:szCs w:val="24"/>
          <w:lang w:eastAsia="en-US"/>
        </w:rPr>
        <w:t xml:space="preserve"> </w:t>
      </w:r>
      <w:r w:rsidRPr="00347880">
        <w:rPr>
          <w:rFonts w:ascii="Times New Roman" w:eastAsia="Calibri" w:hAnsi="Times New Roman" w:cs="Times New Roman"/>
          <w:spacing w:val="-1"/>
          <w:sz w:val="24"/>
          <w:szCs w:val="24"/>
          <w:lang w:eastAsia="en-US"/>
        </w:rPr>
        <w:t>данных</w:t>
      </w:r>
      <w:r w:rsidRPr="00347880">
        <w:rPr>
          <w:rFonts w:ascii="Times New Roman" w:eastAsia="Calibri" w:hAnsi="Times New Roman" w:cs="Times New Roman"/>
          <w:spacing w:val="38"/>
          <w:sz w:val="24"/>
          <w:szCs w:val="24"/>
          <w:lang w:eastAsia="en-US"/>
        </w:rPr>
        <w:t xml:space="preserve"> </w:t>
      </w:r>
      <w:r w:rsidRPr="00347880">
        <w:rPr>
          <w:rFonts w:ascii="Times New Roman" w:eastAsia="Calibri" w:hAnsi="Times New Roman" w:cs="Times New Roman"/>
          <w:sz w:val="24"/>
          <w:szCs w:val="24"/>
          <w:lang w:eastAsia="en-US"/>
        </w:rPr>
        <w:t>клиентов,</w:t>
      </w:r>
      <w:r w:rsidRPr="00347880">
        <w:rPr>
          <w:rFonts w:ascii="Times New Roman" w:eastAsia="Calibri" w:hAnsi="Times New Roman" w:cs="Times New Roman"/>
          <w:spacing w:val="37"/>
          <w:sz w:val="24"/>
          <w:szCs w:val="24"/>
          <w:lang w:eastAsia="en-US"/>
        </w:rPr>
        <w:t xml:space="preserve"> </w:t>
      </w:r>
      <w:r w:rsidRPr="00347880">
        <w:rPr>
          <w:rFonts w:ascii="Times New Roman" w:eastAsia="Calibri" w:hAnsi="Times New Roman" w:cs="Times New Roman"/>
          <w:spacing w:val="-2"/>
          <w:sz w:val="24"/>
          <w:szCs w:val="24"/>
          <w:lang w:eastAsia="en-US"/>
        </w:rPr>
        <w:t>И</w:t>
      </w:r>
      <w:proofErr w:type="gramStart"/>
      <w:r w:rsidRPr="00347880">
        <w:rPr>
          <w:rFonts w:ascii="Times New Roman" w:eastAsia="Calibri" w:hAnsi="Times New Roman" w:cs="Times New Roman"/>
          <w:spacing w:val="-2"/>
          <w:sz w:val="24"/>
          <w:szCs w:val="24"/>
          <w:lang w:eastAsia="en-US"/>
        </w:rPr>
        <w:t>Т-</w:t>
      </w:r>
      <w:proofErr w:type="gramEnd"/>
      <w:r w:rsidRPr="00347880">
        <w:rPr>
          <w:rFonts w:ascii="Times New Roman" w:eastAsia="Calibri" w:hAnsi="Times New Roman" w:cs="Times New Roman"/>
          <w:spacing w:val="33"/>
          <w:sz w:val="24"/>
          <w:szCs w:val="24"/>
          <w:lang w:eastAsia="en-US"/>
        </w:rPr>
        <w:t xml:space="preserve"> </w:t>
      </w:r>
      <w:r w:rsidRPr="00347880">
        <w:rPr>
          <w:rFonts w:ascii="Times New Roman" w:eastAsia="Calibri" w:hAnsi="Times New Roman" w:cs="Times New Roman"/>
          <w:spacing w:val="-1"/>
          <w:sz w:val="24"/>
          <w:szCs w:val="24"/>
          <w:lang w:eastAsia="en-US"/>
        </w:rPr>
        <w:t>обеспечение</w:t>
      </w:r>
      <w:r w:rsidRPr="00347880">
        <w:rPr>
          <w:rFonts w:ascii="Times New Roman" w:eastAsia="Calibri" w:hAnsi="Times New Roman" w:cs="Times New Roman"/>
          <w:sz w:val="24"/>
          <w:szCs w:val="24"/>
          <w:lang w:eastAsia="en-US"/>
        </w:rPr>
        <w:t xml:space="preserve"> 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требования</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к</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персоналу</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контакт-центра</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страховой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компании;</w:t>
      </w:r>
    </w:p>
    <w:p w:rsidR="00347880" w:rsidRPr="00347880" w:rsidRDefault="00347880" w:rsidP="002F521E">
      <w:pPr>
        <w:widowControl w:val="0"/>
        <w:numPr>
          <w:ilvl w:val="0"/>
          <w:numId w:val="47"/>
        </w:numPr>
        <w:tabs>
          <w:tab w:val="left" w:pos="903"/>
        </w:tabs>
        <w:spacing w:before="2" w:after="0" w:line="360" w:lineRule="auto"/>
        <w:ind w:left="851" w:right="107"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особенности</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52"/>
          <w:sz w:val="24"/>
          <w:szCs w:val="24"/>
          <w:lang w:eastAsia="en-US"/>
        </w:rPr>
        <w:t xml:space="preserve"> </w:t>
      </w:r>
      <w:r w:rsidRPr="00347880">
        <w:rPr>
          <w:rFonts w:ascii="Times New Roman" w:eastAsia="Calibri" w:hAnsi="Times New Roman" w:cs="Times New Roman"/>
          <w:spacing w:val="-1"/>
          <w:sz w:val="24"/>
          <w:szCs w:val="24"/>
          <w:lang w:eastAsia="en-US"/>
        </w:rPr>
        <w:t>управления</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53"/>
          <w:sz w:val="24"/>
          <w:szCs w:val="24"/>
          <w:lang w:eastAsia="en-US"/>
        </w:rPr>
        <w:t xml:space="preserve"> </w:t>
      </w:r>
      <w:r w:rsidRPr="00347880">
        <w:rPr>
          <w:rFonts w:ascii="Times New Roman" w:eastAsia="Calibri" w:hAnsi="Times New Roman" w:cs="Times New Roman"/>
          <w:spacing w:val="-2"/>
          <w:sz w:val="24"/>
          <w:szCs w:val="24"/>
          <w:lang w:eastAsia="en-US"/>
        </w:rPr>
        <w:t>персоналом</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53"/>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контакт-центра</w:t>
      </w:r>
      <w:proofErr w:type="gramEnd"/>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51"/>
          <w:sz w:val="24"/>
          <w:szCs w:val="24"/>
          <w:lang w:eastAsia="en-US"/>
        </w:rPr>
        <w:t xml:space="preserve"> </w:t>
      </w:r>
      <w:r w:rsidRPr="00347880">
        <w:rPr>
          <w:rFonts w:ascii="Times New Roman" w:eastAsia="Calibri" w:hAnsi="Times New Roman" w:cs="Times New Roman"/>
          <w:sz w:val="24"/>
          <w:szCs w:val="24"/>
          <w:lang w:eastAsia="en-US"/>
        </w:rPr>
        <w:t xml:space="preserve">в </w:t>
      </w:r>
      <w:r w:rsidRPr="00347880">
        <w:rPr>
          <w:rFonts w:ascii="Times New Roman" w:eastAsia="Calibri" w:hAnsi="Times New Roman" w:cs="Times New Roman"/>
          <w:spacing w:val="52"/>
          <w:sz w:val="24"/>
          <w:szCs w:val="24"/>
          <w:lang w:eastAsia="en-US"/>
        </w:rPr>
        <w:t xml:space="preserve"> </w:t>
      </w:r>
      <w:r w:rsidRPr="00347880">
        <w:rPr>
          <w:rFonts w:ascii="Times New Roman" w:eastAsia="Calibri" w:hAnsi="Times New Roman" w:cs="Times New Roman"/>
          <w:spacing w:val="-1"/>
          <w:sz w:val="24"/>
          <w:szCs w:val="24"/>
          <w:lang w:eastAsia="en-US"/>
        </w:rPr>
        <w:t>процессе</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53"/>
          <w:sz w:val="24"/>
          <w:szCs w:val="24"/>
          <w:lang w:eastAsia="en-US"/>
        </w:rPr>
        <w:t xml:space="preserve"> </w:t>
      </w:r>
      <w:r w:rsidRPr="00347880">
        <w:rPr>
          <w:rFonts w:ascii="Times New Roman" w:eastAsia="Calibri" w:hAnsi="Times New Roman" w:cs="Times New Roman"/>
          <w:spacing w:val="-1"/>
          <w:sz w:val="24"/>
          <w:szCs w:val="24"/>
          <w:lang w:eastAsia="en-US"/>
        </w:rPr>
        <w:t>текущей</w:t>
      </w:r>
      <w:r w:rsidRPr="00347880">
        <w:rPr>
          <w:rFonts w:ascii="Times New Roman" w:eastAsia="Calibri" w:hAnsi="Times New Roman" w:cs="Times New Roman"/>
          <w:spacing w:val="61"/>
          <w:sz w:val="24"/>
          <w:szCs w:val="24"/>
          <w:lang w:eastAsia="en-US"/>
        </w:rPr>
        <w:t xml:space="preserve"> </w:t>
      </w:r>
      <w:r w:rsidRPr="00347880">
        <w:rPr>
          <w:rFonts w:ascii="Times New Roman" w:eastAsia="Calibri" w:hAnsi="Times New Roman" w:cs="Times New Roman"/>
          <w:spacing w:val="-1"/>
          <w:sz w:val="24"/>
          <w:szCs w:val="24"/>
          <w:lang w:eastAsia="en-US"/>
        </w:rPr>
        <w:t>деятельности;</w:t>
      </w:r>
    </w:p>
    <w:p w:rsidR="00347880" w:rsidRPr="00347880" w:rsidRDefault="00347880" w:rsidP="002F521E">
      <w:pPr>
        <w:widowControl w:val="0"/>
        <w:numPr>
          <w:ilvl w:val="0"/>
          <w:numId w:val="47"/>
        </w:numPr>
        <w:tabs>
          <w:tab w:val="left" w:pos="783"/>
        </w:tabs>
        <w:spacing w:before="5"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продажи</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страховых</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2"/>
          <w:sz w:val="24"/>
          <w:szCs w:val="24"/>
          <w:lang w:eastAsia="en-US"/>
        </w:rPr>
        <w:t>услуг</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по</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телефону</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действующим</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 xml:space="preserve">и </w:t>
      </w:r>
      <w:r w:rsidRPr="00347880">
        <w:rPr>
          <w:rFonts w:ascii="Times New Roman" w:eastAsia="Calibri" w:hAnsi="Times New Roman" w:cs="Times New Roman"/>
          <w:spacing w:val="-1"/>
          <w:sz w:val="24"/>
          <w:szCs w:val="24"/>
          <w:lang w:eastAsia="en-US"/>
        </w:rPr>
        <w:t>новым</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клиентам;</w:t>
      </w:r>
    </w:p>
    <w:p w:rsidR="00347880" w:rsidRPr="00347880" w:rsidRDefault="00347880" w:rsidP="002F521E">
      <w:pPr>
        <w:widowControl w:val="0"/>
        <w:numPr>
          <w:ilvl w:val="0"/>
          <w:numId w:val="47"/>
        </w:numPr>
        <w:tabs>
          <w:tab w:val="left" w:pos="783"/>
        </w:tabs>
        <w:spacing w:before="163" w:after="0" w:line="240" w:lineRule="auto"/>
        <w:ind w:left="851" w:hanging="142"/>
        <w:rPr>
          <w:rFonts w:ascii="Times New Roman" w:eastAsia="Calibri" w:hAnsi="Times New Roman" w:cs="Times New Roman"/>
          <w:sz w:val="24"/>
          <w:szCs w:val="24"/>
          <w:lang w:val="en-US" w:eastAsia="en-US"/>
        </w:rPr>
      </w:pPr>
      <w:proofErr w:type="spellStart"/>
      <w:r w:rsidRPr="00347880">
        <w:rPr>
          <w:rFonts w:ascii="Times New Roman" w:eastAsia="Calibri" w:hAnsi="Times New Roman" w:cs="Times New Roman"/>
          <w:spacing w:val="-1"/>
          <w:sz w:val="24"/>
          <w:szCs w:val="24"/>
          <w:lang w:val="en-US" w:eastAsia="en-US"/>
        </w:rPr>
        <w:t>аутсорсинг</w:t>
      </w:r>
      <w:proofErr w:type="spellEnd"/>
      <w:r w:rsidRPr="00347880">
        <w:rPr>
          <w:rFonts w:ascii="Times New Roman" w:eastAsia="Calibri" w:hAnsi="Times New Roman" w:cs="Times New Roman"/>
          <w:spacing w:val="9"/>
          <w:sz w:val="24"/>
          <w:szCs w:val="24"/>
          <w:lang w:val="en-US" w:eastAsia="en-US"/>
        </w:rPr>
        <w:t xml:space="preserve"> </w:t>
      </w:r>
      <w:proofErr w:type="spellStart"/>
      <w:r w:rsidRPr="00347880">
        <w:rPr>
          <w:rFonts w:ascii="Times New Roman" w:eastAsia="Calibri" w:hAnsi="Times New Roman" w:cs="Times New Roman"/>
          <w:spacing w:val="-1"/>
          <w:sz w:val="24"/>
          <w:szCs w:val="24"/>
          <w:lang w:val="en-US" w:eastAsia="en-US"/>
        </w:rPr>
        <w:t>контакт-центра</w:t>
      </w:r>
      <w:proofErr w:type="spellEnd"/>
      <w:r w:rsidRPr="00347880">
        <w:rPr>
          <w:rFonts w:ascii="Times New Roman" w:eastAsia="Calibri" w:hAnsi="Times New Roman" w:cs="Times New Roman"/>
          <w:spacing w:val="-1"/>
          <w:sz w:val="24"/>
          <w:szCs w:val="24"/>
          <w:lang w:val="en-US" w:eastAsia="en-US"/>
        </w:rPr>
        <w:t>;</w:t>
      </w:r>
    </w:p>
    <w:p w:rsidR="00347880" w:rsidRPr="00347880" w:rsidRDefault="00347880" w:rsidP="002F521E">
      <w:pPr>
        <w:widowControl w:val="0"/>
        <w:numPr>
          <w:ilvl w:val="0"/>
          <w:numId w:val="47"/>
        </w:numPr>
        <w:tabs>
          <w:tab w:val="left" w:pos="783"/>
        </w:tabs>
        <w:spacing w:before="161"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способы</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комбинирования</w:t>
      </w:r>
      <w:r w:rsidRPr="00347880">
        <w:rPr>
          <w:rFonts w:ascii="Times New Roman" w:eastAsia="Calibri" w:hAnsi="Times New Roman" w:cs="Times New Roman"/>
          <w:spacing w:val="1"/>
          <w:sz w:val="24"/>
          <w:szCs w:val="24"/>
          <w:lang w:eastAsia="en-US"/>
        </w:rPr>
        <w:t xml:space="preserve"> </w:t>
      </w:r>
      <w:proofErr w:type="spellStart"/>
      <w:r w:rsidRPr="00347880">
        <w:rPr>
          <w:rFonts w:ascii="Times New Roman" w:eastAsia="Calibri" w:hAnsi="Times New Roman" w:cs="Times New Roman"/>
          <w:spacing w:val="-1"/>
          <w:sz w:val="24"/>
          <w:szCs w:val="24"/>
          <w:lang w:eastAsia="en-US"/>
        </w:rPr>
        <w:t>директ</w:t>
      </w:r>
      <w:proofErr w:type="spellEnd"/>
      <w:r w:rsidRPr="00347880">
        <w:rPr>
          <w:rFonts w:ascii="Times New Roman" w:eastAsia="Calibri" w:hAnsi="Times New Roman" w:cs="Times New Roman"/>
          <w:spacing w:val="-1"/>
          <w:sz w:val="24"/>
          <w:szCs w:val="24"/>
          <w:lang w:eastAsia="en-US"/>
        </w:rPr>
        <w:t>-маркетинга</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z w:val="24"/>
          <w:szCs w:val="24"/>
          <w:lang w:eastAsia="en-US"/>
        </w:rPr>
        <w:t>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телефонных</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продаж;</w:t>
      </w:r>
    </w:p>
    <w:p w:rsidR="00347880" w:rsidRPr="00347880" w:rsidRDefault="00347880" w:rsidP="00347880">
      <w:pPr>
        <w:widowControl w:val="0"/>
        <w:spacing w:after="0" w:line="240" w:lineRule="auto"/>
        <w:ind w:left="851" w:hanging="142"/>
        <w:rPr>
          <w:rFonts w:ascii="Calibri" w:eastAsia="Times New Roman" w:hAnsi="Calibri" w:cs="Times New Roman"/>
          <w:sz w:val="24"/>
          <w:szCs w:val="24"/>
          <w:lang w:eastAsia="en-US"/>
        </w:rPr>
        <w:sectPr w:rsidR="00347880" w:rsidRPr="00347880" w:rsidSect="00347880">
          <w:pgSz w:w="11910" w:h="16850"/>
          <w:pgMar w:top="709" w:right="740" w:bottom="940" w:left="660" w:header="708" w:footer="759" w:gutter="0"/>
          <w:cols w:space="720"/>
        </w:sectPr>
      </w:pPr>
    </w:p>
    <w:p w:rsidR="00347880" w:rsidRPr="00347880" w:rsidRDefault="00347880" w:rsidP="00347880">
      <w:pPr>
        <w:widowControl w:val="0"/>
        <w:spacing w:before="7" w:after="0" w:line="240" w:lineRule="auto"/>
        <w:ind w:left="851" w:hanging="142"/>
        <w:rPr>
          <w:rFonts w:ascii="Times New Roman" w:eastAsia="Times New Roman" w:hAnsi="Times New Roman" w:cs="Times New Roman"/>
          <w:sz w:val="24"/>
          <w:szCs w:val="24"/>
          <w:lang w:eastAsia="en-US"/>
        </w:rPr>
      </w:pPr>
    </w:p>
    <w:p w:rsidR="00347880" w:rsidRPr="00347880" w:rsidRDefault="00347880" w:rsidP="002F521E">
      <w:pPr>
        <w:widowControl w:val="0"/>
        <w:numPr>
          <w:ilvl w:val="0"/>
          <w:numId w:val="47"/>
        </w:numPr>
        <w:tabs>
          <w:tab w:val="left" w:pos="783"/>
        </w:tabs>
        <w:spacing w:before="64"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принципы</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создания</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pacing w:val="-1"/>
          <w:sz w:val="24"/>
          <w:szCs w:val="24"/>
          <w:lang w:eastAsia="en-US"/>
        </w:rPr>
        <w:t>организационной</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структуры</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персональных</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продаж;</w:t>
      </w:r>
    </w:p>
    <w:p w:rsidR="00347880" w:rsidRPr="00347880" w:rsidRDefault="00347880" w:rsidP="002F521E">
      <w:pPr>
        <w:widowControl w:val="0"/>
        <w:numPr>
          <w:ilvl w:val="0"/>
          <w:numId w:val="47"/>
        </w:numPr>
        <w:tabs>
          <w:tab w:val="left" w:pos="836"/>
        </w:tabs>
        <w:spacing w:before="163" w:after="0" w:line="360" w:lineRule="auto"/>
        <w:ind w:left="851" w:right="113"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теоретические</w:t>
      </w:r>
      <w:r w:rsidRPr="00347880">
        <w:rPr>
          <w:rFonts w:ascii="Times New Roman" w:eastAsia="Calibri" w:hAnsi="Times New Roman" w:cs="Times New Roman"/>
          <w:spacing w:val="53"/>
          <w:sz w:val="24"/>
          <w:szCs w:val="24"/>
          <w:lang w:eastAsia="en-US"/>
        </w:rPr>
        <w:t xml:space="preserve"> </w:t>
      </w:r>
      <w:r w:rsidRPr="00347880">
        <w:rPr>
          <w:rFonts w:ascii="Times New Roman" w:eastAsia="Calibri" w:hAnsi="Times New Roman" w:cs="Times New Roman"/>
          <w:spacing w:val="-1"/>
          <w:sz w:val="24"/>
          <w:szCs w:val="24"/>
          <w:lang w:eastAsia="en-US"/>
        </w:rPr>
        <w:t>основы</w:t>
      </w:r>
      <w:r w:rsidRPr="00347880">
        <w:rPr>
          <w:rFonts w:ascii="Times New Roman" w:eastAsia="Calibri" w:hAnsi="Times New Roman" w:cs="Times New Roman"/>
          <w:spacing w:val="56"/>
          <w:sz w:val="24"/>
          <w:szCs w:val="24"/>
          <w:lang w:eastAsia="en-US"/>
        </w:rPr>
        <w:t xml:space="preserve"> </w:t>
      </w:r>
      <w:r w:rsidRPr="00347880">
        <w:rPr>
          <w:rFonts w:ascii="Times New Roman" w:eastAsia="Calibri" w:hAnsi="Times New Roman" w:cs="Times New Roman"/>
          <w:spacing w:val="-1"/>
          <w:sz w:val="24"/>
          <w:szCs w:val="24"/>
          <w:lang w:eastAsia="en-US"/>
        </w:rPr>
        <w:t>организации</w:t>
      </w:r>
      <w:r w:rsidRPr="00347880">
        <w:rPr>
          <w:rFonts w:ascii="Times New Roman" w:eastAsia="Calibri" w:hAnsi="Times New Roman" w:cs="Times New Roman"/>
          <w:spacing w:val="54"/>
          <w:sz w:val="24"/>
          <w:szCs w:val="24"/>
          <w:lang w:eastAsia="en-US"/>
        </w:rPr>
        <w:t xml:space="preserve"> </w:t>
      </w:r>
      <w:r w:rsidRPr="00347880">
        <w:rPr>
          <w:rFonts w:ascii="Times New Roman" w:eastAsia="Calibri" w:hAnsi="Times New Roman" w:cs="Times New Roman"/>
          <w:spacing w:val="-1"/>
          <w:sz w:val="24"/>
          <w:szCs w:val="24"/>
          <w:lang w:eastAsia="en-US"/>
        </w:rPr>
        <w:t>качественного</w:t>
      </w:r>
      <w:r w:rsidRPr="00347880">
        <w:rPr>
          <w:rFonts w:ascii="Times New Roman" w:eastAsia="Calibri" w:hAnsi="Times New Roman" w:cs="Times New Roman"/>
          <w:spacing w:val="57"/>
          <w:sz w:val="24"/>
          <w:szCs w:val="24"/>
          <w:lang w:eastAsia="en-US"/>
        </w:rPr>
        <w:t xml:space="preserve"> </w:t>
      </w:r>
      <w:r w:rsidRPr="00347880">
        <w:rPr>
          <w:rFonts w:ascii="Times New Roman" w:eastAsia="Calibri" w:hAnsi="Times New Roman" w:cs="Times New Roman"/>
          <w:spacing w:val="-1"/>
          <w:sz w:val="24"/>
          <w:szCs w:val="24"/>
          <w:lang w:eastAsia="en-US"/>
        </w:rPr>
        <w:t>сервиса</w:t>
      </w:r>
      <w:r w:rsidRPr="00347880">
        <w:rPr>
          <w:rFonts w:ascii="Times New Roman" w:eastAsia="Calibri" w:hAnsi="Times New Roman" w:cs="Times New Roman"/>
          <w:spacing w:val="57"/>
          <w:sz w:val="24"/>
          <w:szCs w:val="24"/>
          <w:lang w:eastAsia="en-US"/>
        </w:rPr>
        <w:t xml:space="preserve"> </w:t>
      </w:r>
      <w:r w:rsidRPr="00347880">
        <w:rPr>
          <w:rFonts w:ascii="Times New Roman" w:eastAsia="Calibri" w:hAnsi="Times New Roman" w:cs="Times New Roman"/>
          <w:spacing w:val="-1"/>
          <w:sz w:val="24"/>
          <w:szCs w:val="24"/>
          <w:lang w:eastAsia="en-US"/>
        </w:rPr>
        <w:t>по</w:t>
      </w:r>
      <w:r w:rsidRPr="00347880">
        <w:rPr>
          <w:rFonts w:ascii="Times New Roman" w:eastAsia="Calibri" w:hAnsi="Times New Roman" w:cs="Times New Roman"/>
          <w:spacing w:val="54"/>
          <w:sz w:val="24"/>
          <w:szCs w:val="24"/>
          <w:lang w:eastAsia="en-US"/>
        </w:rPr>
        <w:t xml:space="preserve"> </w:t>
      </w:r>
      <w:r w:rsidRPr="00347880">
        <w:rPr>
          <w:rFonts w:ascii="Times New Roman" w:eastAsia="Calibri" w:hAnsi="Times New Roman" w:cs="Times New Roman"/>
          <w:spacing w:val="-1"/>
          <w:sz w:val="24"/>
          <w:szCs w:val="24"/>
          <w:lang w:eastAsia="en-US"/>
        </w:rPr>
        <w:t>обслуживанию</w:t>
      </w:r>
      <w:r w:rsidRPr="00347880">
        <w:rPr>
          <w:rFonts w:ascii="Times New Roman" w:eastAsia="Calibri" w:hAnsi="Times New Roman" w:cs="Times New Roman"/>
          <w:spacing w:val="35"/>
          <w:sz w:val="24"/>
          <w:szCs w:val="24"/>
          <w:lang w:eastAsia="en-US"/>
        </w:rPr>
        <w:t xml:space="preserve"> </w:t>
      </w:r>
      <w:r w:rsidRPr="00347880">
        <w:rPr>
          <w:rFonts w:ascii="Times New Roman" w:eastAsia="Calibri" w:hAnsi="Times New Roman" w:cs="Times New Roman"/>
          <w:spacing w:val="-1"/>
          <w:sz w:val="24"/>
          <w:szCs w:val="24"/>
          <w:lang w:eastAsia="en-US"/>
        </w:rPr>
        <w:t>персональных</w:t>
      </w:r>
      <w:r w:rsidRPr="00347880">
        <w:rPr>
          <w:rFonts w:ascii="Times New Roman" w:eastAsia="Calibri" w:hAnsi="Times New Roman" w:cs="Times New Roman"/>
          <w:sz w:val="24"/>
          <w:szCs w:val="24"/>
          <w:lang w:eastAsia="en-US"/>
        </w:rPr>
        <w:t xml:space="preserve"> </w:t>
      </w:r>
      <w:r w:rsidRPr="00347880">
        <w:rPr>
          <w:rFonts w:ascii="Times New Roman" w:eastAsia="Calibri" w:hAnsi="Times New Roman" w:cs="Times New Roman"/>
          <w:spacing w:val="-1"/>
          <w:sz w:val="24"/>
          <w:szCs w:val="24"/>
          <w:lang w:eastAsia="en-US"/>
        </w:rPr>
        <w:t xml:space="preserve">клиентов </w:t>
      </w:r>
      <w:r w:rsidRPr="00347880">
        <w:rPr>
          <w:rFonts w:ascii="Times New Roman" w:eastAsia="Calibri" w:hAnsi="Times New Roman" w:cs="Times New Roman"/>
          <w:sz w:val="24"/>
          <w:szCs w:val="24"/>
          <w:lang w:eastAsia="en-US"/>
        </w:rPr>
        <w:t>на</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этапах</w:t>
      </w:r>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продажи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pacing w:val="-1"/>
          <w:sz w:val="24"/>
          <w:szCs w:val="24"/>
          <w:lang w:eastAsia="en-US"/>
        </w:rPr>
        <w:t>страховой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услуги;</w:t>
      </w:r>
    </w:p>
    <w:p w:rsidR="00347880" w:rsidRPr="00347880" w:rsidRDefault="00347880" w:rsidP="002F521E">
      <w:pPr>
        <w:widowControl w:val="0"/>
        <w:numPr>
          <w:ilvl w:val="0"/>
          <w:numId w:val="47"/>
        </w:numPr>
        <w:tabs>
          <w:tab w:val="left" w:pos="783"/>
        </w:tabs>
        <w:spacing w:before="5"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факторы</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роста</w:t>
      </w:r>
      <w:r w:rsidRPr="00347880">
        <w:rPr>
          <w:rFonts w:ascii="Times New Roman" w:eastAsia="Calibri" w:hAnsi="Times New Roman" w:cs="Times New Roman"/>
          <w:spacing w:val="1"/>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интернет-продаж</w:t>
      </w:r>
      <w:proofErr w:type="gramEnd"/>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z w:val="24"/>
          <w:szCs w:val="24"/>
          <w:lang w:eastAsia="en-US"/>
        </w:rPr>
        <w:t>в</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1"/>
          <w:sz w:val="24"/>
          <w:szCs w:val="24"/>
          <w:lang w:eastAsia="en-US"/>
        </w:rPr>
        <w:t>страховании</w:t>
      </w:r>
    </w:p>
    <w:p w:rsidR="00347880" w:rsidRPr="00347880" w:rsidRDefault="00347880" w:rsidP="002F521E">
      <w:pPr>
        <w:widowControl w:val="0"/>
        <w:numPr>
          <w:ilvl w:val="0"/>
          <w:numId w:val="47"/>
        </w:numPr>
        <w:tabs>
          <w:tab w:val="left" w:pos="788"/>
        </w:tabs>
        <w:spacing w:before="160" w:after="0" w:line="362" w:lineRule="auto"/>
        <w:ind w:left="851" w:right="104"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интернет–магазин</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страховой</w:t>
      </w:r>
      <w:r w:rsidRPr="00347880">
        <w:rPr>
          <w:rFonts w:ascii="Times New Roman" w:eastAsia="Calibri" w:hAnsi="Times New Roman" w:cs="Times New Roman"/>
          <w:spacing w:val="8"/>
          <w:sz w:val="24"/>
          <w:szCs w:val="24"/>
          <w:lang w:eastAsia="en-US"/>
        </w:rPr>
        <w:t xml:space="preserve"> </w:t>
      </w:r>
      <w:r w:rsidRPr="00347880">
        <w:rPr>
          <w:rFonts w:ascii="Times New Roman" w:eastAsia="Calibri" w:hAnsi="Times New Roman" w:cs="Times New Roman"/>
          <w:spacing w:val="-1"/>
          <w:sz w:val="24"/>
          <w:szCs w:val="24"/>
          <w:lang w:eastAsia="en-US"/>
        </w:rPr>
        <w:t>компании</w:t>
      </w:r>
      <w:r w:rsidRPr="00347880">
        <w:rPr>
          <w:rFonts w:ascii="Times New Roman" w:eastAsia="Calibri" w:hAnsi="Times New Roman" w:cs="Times New Roman"/>
          <w:spacing w:val="9"/>
          <w:sz w:val="24"/>
          <w:szCs w:val="24"/>
          <w:lang w:eastAsia="en-US"/>
        </w:rPr>
        <w:t xml:space="preserve"> </w:t>
      </w:r>
      <w:r w:rsidRPr="00347880">
        <w:rPr>
          <w:rFonts w:ascii="Times New Roman" w:eastAsia="Calibri" w:hAnsi="Times New Roman" w:cs="Times New Roman"/>
          <w:sz w:val="24"/>
          <w:szCs w:val="24"/>
          <w:lang w:eastAsia="en-US"/>
        </w:rPr>
        <w:t>как</w:t>
      </w:r>
      <w:r w:rsidRPr="00347880">
        <w:rPr>
          <w:rFonts w:ascii="Times New Roman" w:eastAsia="Calibri" w:hAnsi="Times New Roman" w:cs="Times New Roman"/>
          <w:spacing w:val="8"/>
          <w:sz w:val="24"/>
          <w:szCs w:val="24"/>
          <w:lang w:eastAsia="en-US"/>
        </w:rPr>
        <w:t xml:space="preserve"> </w:t>
      </w:r>
      <w:r w:rsidRPr="00347880">
        <w:rPr>
          <w:rFonts w:ascii="Times New Roman" w:eastAsia="Calibri" w:hAnsi="Times New Roman" w:cs="Times New Roman"/>
          <w:spacing w:val="-1"/>
          <w:sz w:val="24"/>
          <w:szCs w:val="24"/>
          <w:lang w:eastAsia="en-US"/>
        </w:rPr>
        <w:t>основное</w:t>
      </w:r>
      <w:r w:rsidRPr="00347880">
        <w:rPr>
          <w:rFonts w:ascii="Times New Roman" w:eastAsia="Calibri" w:hAnsi="Times New Roman" w:cs="Times New Roman"/>
          <w:spacing w:val="8"/>
          <w:sz w:val="24"/>
          <w:szCs w:val="24"/>
          <w:lang w:eastAsia="en-US"/>
        </w:rPr>
        <w:t xml:space="preserve"> </w:t>
      </w:r>
      <w:r w:rsidRPr="00347880">
        <w:rPr>
          <w:rFonts w:ascii="Times New Roman" w:eastAsia="Calibri" w:hAnsi="Times New Roman" w:cs="Times New Roman"/>
          <w:spacing w:val="-1"/>
          <w:sz w:val="24"/>
          <w:szCs w:val="24"/>
          <w:lang w:eastAsia="en-US"/>
        </w:rPr>
        <w:t>ядро</w:t>
      </w:r>
      <w:r w:rsidRPr="00347880">
        <w:rPr>
          <w:rFonts w:ascii="Times New Roman" w:eastAsia="Calibri" w:hAnsi="Times New Roman" w:cs="Times New Roman"/>
          <w:spacing w:val="8"/>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интернет-технологии</w:t>
      </w:r>
      <w:proofErr w:type="gramEnd"/>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pacing w:val="-1"/>
          <w:sz w:val="24"/>
          <w:szCs w:val="24"/>
          <w:lang w:eastAsia="en-US"/>
        </w:rPr>
        <w:t>продаж;</w:t>
      </w:r>
    </w:p>
    <w:p w:rsidR="00347880" w:rsidRPr="00347880" w:rsidRDefault="00347880" w:rsidP="002F521E">
      <w:pPr>
        <w:widowControl w:val="0"/>
        <w:numPr>
          <w:ilvl w:val="0"/>
          <w:numId w:val="47"/>
        </w:numPr>
        <w:tabs>
          <w:tab w:val="left" w:pos="783"/>
        </w:tabs>
        <w:spacing w:before="3" w:after="0" w:line="240" w:lineRule="auto"/>
        <w:ind w:left="851"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требования</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z w:val="24"/>
          <w:szCs w:val="24"/>
          <w:lang w:eastAsia="en-US"/>
        </w:rPr>
        <w:t>к</w:t>
      </w:r>
      <w:r w:rsidRPr="00347880">
        <w:rPr>
          <w:rFonts w:ascii="Times New Roman" w:eastAsia="Calibri" w:hAnsi="Times New Roman" w:cs="Times New Roman"/>
          <w:spacing w:val="5"/>
          <w:sz w:val="24"/>
          <w:szCs w:val="24"/>
          <w:lang w:eastAsia="en-US"/>
        </w:rPr>
        <w:t xml:space="preserve"> </w:t>
      </w:r>
      <w:proofErr w:type="gramStart"/>
      <w:r w:rsidRPr="00347880">
        <w:rPr>
          <w:rFonts w:ascii="Times New Roman" w:eastAsia="Calibri" w:hAnsi="Times New Roman" w:cs="Times New Roman"/>
          <w:spacing w:val="-1"/>
          <w:sz w:val="24"/>
          <w:szCs w:val="24"/>
          <w:lang w:eastAsia="en-US"/>
        </w:rPr>
        <w:t>страховым</w:t>
      </w:r>
      <w:proofErr w:type="gramEnd"/>
      <w:r w:rsidRPr="00347880">
        <w:rPr>
          <w:rFonts w:ascii="Times New Roman" w:eastAsia="Calibri" w:hAnsi="Times New Roman" w:cs="Times New Roman"/>
          <w:spacing w:val="2"/>
          <w:sz w:val="24"/>
          <w:szCs w:val="24"/>
          <w:lang w:eastAsia="en-US"/>
        </w:rPr>
        <w:t xml:space="preserve"> </w:t>
      </w:r>
      <w:r w:rsidRPr="00347880">
        <w:rPr>
          <w:rFonts w:ascii="Times New Roman" w:eastAsia="Calibri" w:hAnsi="Times New Roman" w:cs="Times New Roman"/>
          <w:spacing w:val="-1"/>
          <w:sz w:val="24"/>
          <w:szCs w:val="24"/>
          <w:lang w:eastAsia="en-US"/>
        </w:rPr>
        <w:t>интернет-продуктам;</w:t>
      </w:r>
    </w:p>
    <w:p w:rsidR="00347880" w:rsidRPr="00347880" w:rsidRDefault="00347880" w:rsidP="002F521E">
      <w:pPr>
        <w:widowControl w:val="0"/>
        <w:numPr>
          <w:ilvl w:val="0"/>
          <w:numId w:val="47"/>
        </w:numPr>
        <w:tabs>
          <w:tab w:val="left" w:pos="824"/>
        </w:tabs>
        <w:spacing w:before="160" w:after="0" w:line="360" w:lineRule="auto"/>
        <w:ind w:left="851" w:right="104" w:hanging="142"/>
        <w:rPr>
          <w:rFonts w:ascii="Times New Roman" w:eastAsia="Calibri" w:hAnsi="Times New Roman" w:cs="Times New Roman"/>
          <w:sz w:val="24"/>
          <w:szCs w:val="24"/>
          <w:lang w:eastAsia="en-US"/>
        </w:rPr>
      </w:pPr>
      <w:r w:rsidRPr="00347880">
        <w:rPr>
          <w:rFonts w:ascii="Times New Roman" w:eastAsia="Calibri" w:hAnsi="Times New Roman" w:cs="Times New Roman"/>
          <w:spacing w:val="-1"/>
          <w:sz w:val="24"/>
          <w:szCs w:val="24"/>
          <w:lang w:eastAsia="en-US"/>
        </w:rPr>
        <w:t>принципы</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pacing w:val="-1"/>
          <w:sz w:val="24"/>
          <w:szCs w:val="24"/>
          <w:lang w:eastAsia="en-US"/>
        </w:rPr>
        <w:t>работы</w:t>
      </w:r>
      <w:r w:rsidRPr="00347880">
        <w:rPr>
          <w:rFonts w:ascii="Times New Roman" w:eastAsia="Calibri" w:hAnsi="Times New Roman" w:cs="Times New Roman"/>
          <w:spacing w:val="42"/>
          <w:sz w:val="24"/>
          <w:szCs w:val="24"/>
          <w:lang w:eastAsia="en-US"/>
        </w:rPr>
        <w:t xml:space="preserve"> </w:t>
      </w:r>
      <w:r w:rsidRPr="00347880">
        <w:rPr>
          <w:rFonts w:ascii="Times New Roman" w:eastAsia="Calibri" w:hAnsi="Times New Roman" w:cs="Times New Roman"/>
          <w:spacing w:val="-1"/>
          <w:sz w:val="24"/>
          <w:szCs w:val="24"/>
          <w:lang w:eastAsia="en-US"/>
        </w:rPr>
        <w:t>автоматизированных</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pacing w:val="-1"/>
          <w:sz w:val="24"/>
          <w:szCs w:val="24"/>
          <w:lang w:eastAsia="en-US"/>
        </w:rPr>
        <w:t>калькуляторов</w:t>
      </w:r>
      <w:r w:rsidRPr="00347880">
        <w:rPr>
          <w:rFonts w:ascii="Times New Roman" w:eastAsia="Calibri" w:hAnsi="Times New Roman" w:cs="Times New Roman"/>
          <w:spacing w:val="41"/>
          <w:sz w:val="24"/>
          <w:szCs w:val="24"/>
          <w:lang w:eastAsia="en-US"/>
        </w:rPr>
        <w:t xml:space="preserve"> </w:t>
      </w:r>
      <w:r w:rsidRPr="00347880">
        <w:rPr>
          <w:rFonts w:ascii="Times New Roman" w:eastAsia="Calibri" w:hAnsi="Times New Roman" w:cs="Times New Roman"/>
          <w:spacing w:val="-1"/>
          <w:sz w:val="24"/>
          <w:szCs w:val="24"/>
          <w:lang w:eastAsia="en-US"/>
        </w:rPr>
        <w:t>для</w:t>
      </w:r>
      <w:r w:rsidRPr="00347880">
        <w:rPr>
          <w:rFonts w:ascii="Times New Roman" w:eastAsia="Calibri" w:hAnsi="Times New Roman" w:cs="Times New Roman"/>
          <w:spacing w:val="45"/>
          <w:sz w:val="24"/>
          <w:szCs w:val="24"/>
          <w:lang w:eastAsia="en-US"/>
        </w:rPr>
        <w:t xml:space="preserve"> </w:t>
      </w:r>
      <w:r w:rsidRPr="00347880">
        <w:rPr>
          <w:rFonts w:ascii="Times New Roman" w:eastAsia="Calibri" w:hAnsi="Times New Roman" w:cs="Times New Roman"/>
          <w:spacing w:val="-1"/>
          <w:sz w:val="24"/>
          <w:szCs w:val="24"/>
          <w:lang w:eastAsia="en-US"/>
        </w:rPr>
        <w:t>расчета</w:t>
      </w:r>
      <w:r w:rsidRPr="00347880">
        <w:rPr>
          <w:rFonts w:ascii="Times New Roman" w:eastAsia="Calibri" w:hAnsi="Times New Roman" w:cs="Times New Roman"/>
          <w:spacing w:val="44"/>
          <w:sz w:val="24"/>
          <w:szCs w:val="24"/>
          <w:lang w:eastAsia="en-US"/>
        </w:rPr>
        <w:t xml:space="preserve"> </w:t>
      </w:r>
      <w:r w:rsidRPr="00347880">
        <w:rPr>
          <w:rFonts w:ascii="Times New Roman" w:eastAsia="Calibri" w:hAnsi="Times New Roman" w:cs="Times New Roman"/>
          <w:spacing w:val="-1"/>
          <w:sz w:val="24"/>
          <w:szCs w:val="24"/>
          <w:lang w:eastAsia="en-US"/>
        </w:rPr>
        <w:t>стоимости</w:t>
      </w:r>
      <w:r w:rsidRPr="00347880">
        <w:rPr>
          <w:rFonts w:ascii="Times New Roman" w:eastAsia="Calibri" w:hAnsi="Times New Roman" w:cs="Times New Roman"/>
          <w:spacing w:val="51"/>
          <w:sz w:val="24"/>
          <w:szCs w:val="24"/>
          <w:lang w:eastAsia="en-US"/>
        </w:rPr>
        <w:t xml:space="preserve"> </w:t>
      </w:r>
      <w:r w:rsidRPr="00347880">
        <w:rPr>
          <w:rFonts w:ascii="Times New Roman" w:eastAsia="Calibri" w:hAnsi="Times New Roman" w:cs="Times New Roman"/>
          <w:spacing w:val="-1"/>
          <w:sz w:val="24"/>
          <w:szCs w:val="24"/>
          <w:lang w:eastAsia="en-US"/>
        </w:rPr>
        <w:t>страхового</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продукта</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pacing w:val="-1"/>
          <w:sz w:val="24"/>
          <w:szCs w:val="24"/>
          <w:lang w:eastAsia="en-US"/>
        </w:rPr>
        <w:t>потребителем.</w:t>
      </w:r>
    </w:p>
    <w:p w:rsidR="00347880" w:rsidRPr="00347880" w:rsidRDefault="00347880" w:rsidP="00347880">
      <w:pPr>
        <w:widowControl w:val="0"/>
        <w:spacing w:after="0" w:line="240" w:lineRule="auto"/>
        <w:ind w:left="851" w:hanging="142"/>
        <w:rPr>
          <w:rFonts w:ascii="Times New Roman" w:eastAsia="Times New Roman" w:hAnsi="Times New Roman" w:cs="Times New Roman"/>
          <w:sz w:val="24"/>
          <w:szCs w:val="24"/>
          <w:lang w:eastAsia="en-US"/>
        </w:rPr>
      </w:pPr>
    </w:p>
    <w:p w:rsidR="00347880" w:rsidRPr="00347880" w:rsidRDefault="00347880" w:rsidP="002F521E">
      <w:pPr>
        <w:widowControl w:val="0"/>
        <w:numPr>
          <w:ilvl w:val="1"/>
          <w:numId w:val="48"/>
        </w:numPr>
        <w:tabs>
          <w:tab w:val="left" w:pos="685"/>
        </w:tabs>
        <w:spacing w:before="173" w:after="0" w:line="240" w:lineRule="auto"/>
        <w:ind w:left="851" w:hanging="142"/>
        <w:outlineLvl w:val="0"/>
        <w:rPr>
          <w:rFonts w:ascii="Times New Roman" w:eastAsia="Calibri" w:hAnsi="Times New Roman" w:cs="Times New Roman"/>
          <w:sz w:val="24"/>
          <w:szCs w:val="24"/>
          <w:lang w:eastAsia="en-US"/>
        </w:rPr>
      </w:pPr>
      <w:r w:rsidRPr="00347880">
        <w:rPr>
          <w:rFonts w:ascii="Times New Roman" w:eastAsia="Calibri" w:hAnsi="Times New Roman" w:cs="Times New Roman"/>
          <w:b/>
          <w:bCs/>
          <w:spacing w:val="-1"/>
          <w:sz w:val="24"/>
          <w:szCs w:val="24"/>
          <w:lang w:eastAsia="en-US"/>
        </w:rPr>
        <w:t>Количество</w:t>
      </w:r>
      <w:r w:rsidRPr="00347880">
        <w:rPr>
          <w:rFonts w:ascii="Times New Roman" w:eastAsia="Calibri" w:hAnsi="Times New Roman" w:cs="Times New Roman"/>
          <w:b/>
          <w:bCs/>
          <w:spacing w:val="4"/>
          <w:sz w:val="24"/>
          <w:szCs w:val="24"/>
          <w:lang w:eastAsia="en-US"/>
        </w:rPr>
        <w:t xml:space="preserve"> </w:t>
      </w:r>
      <w:r w:rsidRPr="00347880">
        <w:rPr>
          <w:rFonts w:ascii="Times New Roman" w:eastAsia="Calibri" w:hAnsi="Times New Roman" w:cs="Times New Roman"/>
          <w:b/>
          <w:bCs/>
          <w:spacing w:val="-1"/>
          <w:sz w:val="24"/>
          <w:szCs w:val="24"/>
          <w:lang w:eastAsia="en-US"/>
        </w:rPr>
        <w:t>часов</w:t>
      </w:r>
      <w:r w:rsidRPr="00347880">
        <w:rPr>
          <w:rFonts w:ascii="Times New Roman" w:eastAsia="Calibri" w:hAnsi="Times New Roman" w:cs="Times New Roman"/>
          <w:b/>
          <w:bCs/>
          <w:spacing w:val="3"/>
          <w:sz w:val="24"/>
          <w:szCs w:val="24"/>
          <w:lang w:eastAsia="en-US"/>
        </w:rPr>
        <w:t xml:space="preserve"> </w:t>
      </w:r>
      <w:r w:rsidRPr="00347880">
        <w:rPr>
          <w:rFonts w:ascii="Times New Roman" w:eastAsia="Calibri" w:hAnsi="Times New Roman" w:cs="Times New Roman"/>
          <w:b/>
          <w:bCs/>
          <w:spacing w:val="-1"/>
          <w:sz w:val="24"/>
          <w:szCs w:val="24"/>
          <w:lang w:eastAsia="en-US"/>
        </w:rPr>
        <w:t>на</w:t>
      </w:r>
      <w:r w:rsidRPr="00347880">
        <w:rPr>
          <w:rFonts w:ascii="Times New Roman" w:eastAsia="Calibri" w:hAnsi="Times New Roman" w:cs="Times New Roman"/>
          <w:b/>
          <w:bCs/>
          <w:spacing w:val="1"/>
          <w:sz w:val="24"/>
          <w:szCs w:val="24"/>
          <w:lang w:eastAsia="en-US"/>
        </w:rPr>
        <w:t xml:space="preserve"> </w:t>
      </w:r>
      <w:r w:rsidRPr="00347880">
        <w:rPr>
          <w:rFonts w:ascii="Times New Roman" w:eastAsia="Calibri" w:hAnsi="Times New Roman" w:cs="Times New Roman"/>
          <w:b/>
          <w:bCs/>
          <w:spacing w:val="-1"/>
          <w:sz w:val="24"/>
          <w:szCs w:val="24"/>
          <w:lang w:eastAsia="en-US"/>
        </w:rPr>
        <w:t>освоение</w:t>
      </w:r>
      <w:r w:rsidRPr="00347880">
        <w:rPr>
          <w:rFonts w:ascii="Times New Roman" w:eastAsia="Calibri" w:hAnsi="Times New Roman" w:cs="Times New Roman"/>
          <w:b/>
          <w:bCs/>
          <w:spacing w:val="4"/>
          <w:sz w:val="24"/>
          <w:szCs w:val="24"/>
          <w:lang w:eastAsia="en-US"/>
        </w:rPr>
        <w:t xml:space="preserve"> </w:t>
      </w:r>
      <w:r w:rsidRPr="00347880">
        <w:rPr>
          <w:rFonts w:ascii="Times New Roman" w:eastAsia="Calibri" w:hAnsi="Times New Roman" w:cs="Times New Roman"/>
          <w:b/>
          <w:bCs/>
          <w:spacing w:val="-1"/>
          <w:sz w:val="24"/>
          <w:szCs w:val="24"/>
          <w:lang w:eastAsia="en-US"/>
        </w:rPr>
        <w:t>программы</w:t>
      </w:r>
      <w:r w:rsidRPr="00347880">
        <w:rPr>
          <w:rFonts w:ascii="Times New Roman" w:eastAsia="Calibri" w:hAnsi="Times New Roman" w:cs="Times New Roman"/>
          <w:b/>
          <w:bCs/>
          <w:spacing w:val="4"/>
          <w:sz w:val="24"/>
          <w:szCs w:val="24"/>
          <w:lang w:eastAsia="en-US"/>
        </w:rPr>
        <w:t xml:space="preserve"> </w:t>
      </w:r>
      <w:r w:rsidRPr="00347880">
        <w:rPr>
          <w:rFonts w:ascii="Times New Roman" w:eastAsia="Calibri" w:hAnsi="Times New Roman" w:cs="Times New Roman"/>
          <w:b/>
          <w:bCs/>
          <w:spacing w:val="-1"/>
          <w:sz w:val="24"/>
          <w:szCs w:val="24"/>
          <w:lang w:eastAsia="en-US"/>
        </w:rPr>
        <w:t>профессионального</w:t>
      </w:r>
      <w:r w:rsidRPr="00347880">
        <w:rPr>
          <w:rFonts w:ascii="Times New Roman" w:eastAsia="Calibri" w:hAnsi="Times New Roman" w:cs="Times New Roman"/>
          <w:b/>
          <w:bCs/>
          <w:spacing w:val="5"/>
          <w:sz w:val="24"/>
          <w:szCs w:val="24"/>
          <w:lang w:eastAsia="en-US"/>
        </w:rPr>
        <w:t xml:space="preserve"> </w:t>
      </w:r>
      <w:r w:rsidRPr="00347880">
        <w:rPr>
          <w:rFonts w:ascii="Times New Roman" w:eastAsia="Calibri" w:hAnsi="Times New Roman" w:cs="Times New Roman"/>
          <w:b/>
          <w:bCs/>
          <w:spacing w:val="-1"/>
          <w:sz w:val="24"/>
          <w:szCs w:val="24"/>
          <w:lang w:eastAsia="en-US"/>
        </w:rPr>
        <w:t>модуля:</w:t>
      </w:r>
    </w:p>
    <w:p w:rsidR="00347880" w:rsidRDefault="00347880" w:rsidP="00347880">
      <w:pPr>
        <w:widowControl w:val="0"/>
        <w:spacing w:before="155" w:after="0" w:line="360" w:lineRule="auto"/>
        <w:ind w:left="851" w:right="954" w:hanging="142"/>
        <w:rPr>
          <w:rFonts w:ascii="Times New Roman" w:eastAsia="Calibri" w:hAnsi="Times New Roman" w:cs="Times New Roman"/>
          <w:sz w:val="24"/>
          <w:szCs w:val="24"/>
          <w:lang w:eastAsia="en-US"/>
        </w:rPr>
      </w:pPr>
      <w:r w:rsidRPr="00347880">
        <w:rPr>
          <w:rFonts w:ascii="Times New Roman" w:eastAsia="Calibri" w:hAnsi="Times New Roman" w:cs="Times New Roman"/>
          <w:sz w:val="24"/>
          <w:szCs w:val="24"/>
          <w:lang w:eastAsia="en-US"/>
        </w:rPr>
        <w:t>максимальной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2"/>
          <w:sz w:val="24"/>
          <w:szCs w:val="24"/>
          <w:lang w:eastAsia="en-US"/>
        </w:rPr>
        <w:t>учебной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нагрузки</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обучающегося</w:t>
      </w:r>
      <w:r w:rsidRPr="00347880">
        <w:rPr>
          <w:rFonts w:ascii="Times New Roman" w:eastAsia="Calibri" w:hAnsi="Times New Roman" w:cs="Times New Roman"/>
          <w:spacing w:val="7"/>
          <w:sz w:val="24"/>
          <w:szCs w:val="24"/>
          <w:lang w:eastAsia="en-US"/>
        </w:rPr>
        <w:t xml:space="preserve"> </w:t>
      </w:r>
      <w:r w:rsidRPr="00347880">
        <w:rPr>
          <w:rFonts w:ascii="Times New Roman" w:eastAsia="Calibri" w:hAnsi="Times New Roman" w:cs="Times New Roman"/>
          <w:sz w:val="24"/>
          <w:szCs w:val="24"/>
          <w:lang w:eastAsia="en-US"/>
        </w:rPr>
        <w:t>–</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z w:val="24"/>
          <w:szCs w:val="24"/>
          <w:lang w:eastAsia="en-US"/>
        </w:rPr>
        <w:t>240</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z w:val="24"/>
          <w:szCs w:val="24"/>
          <w:lang w:eastAsia="en-US"/>
        </w:rPr>
        <w:t>часов,</w:t>
      </w:r>
      <w:r w:rsidRPr="00347880">
        <w:rPr>
          <w:rFonts w:ascii="Times New Roman" w:eastAsia="Calibri" w:hAnsi="Times New Roman" w:cs="Times New Roman"/>
          <w:spacing w:val="1"/>
          <w:sz w:val="24"/>
          <w:szCs w:val="24"/>
          <w:lang w:eastAsia="en-US"/>
        </w:rPr>
        <w:t xml:space="preserve"> </w:t>
      </w:r>
      <w:r w:rsidRPr="00347880">
        <w:rPr>
          <w:rFonts w:ascii="Times New Roman" w:eastAsia="Calibri" w:hAnsi="Times New Roman" w:cs="Times New Roman"/>
          <w:sz w:val="24"/>
          <w:szCs w:val="24"/>
          <w:lang w:eastAsia="en-US"/>
        </w:rPr>
        <w:t>включая:</w:t>
      </w:r>
      <w:r w:rsidRPr="00347880">
        <w:rPr>
          <w:rFonts w:ascii="Times New Roman" w:eastAsia="Calibri" w:hAnsi="Times New Roman" w:cs="Times New Roman"/>
          <w:spacing w:val="55"/>
          <w:sz w:val="24"/>
          <w:szCs w:val="24"/>
          <w:lang w:eastAsia="en-US"/>
        </w:rPr>
        <w:t xml:space="preserve"> </w:t>
      </w:r>
      <w:r w:rsidRPr="00347880">
        <w:rPr>
          <w:rFonts w:ascii="Times New Roman" w:eastAsia="Calibri" w:hAnsi="Times New Roman" w:cs="Times New Roman"/>
          <w:sz w:val="24"/>
          <w:szCs w:val="24"/>
          <w:lang w:eastAsia="en-US"/>
        </w:rPr>
        <w:t>обязательной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2"/>
          <w:sz w:val="24"/>
          <w:szCs w:val="24"/>
          <w:lang w:eastAsia="en-US"/>
        </w:rPr>
        <w:t>аудиторной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pacing w:val="-2"/>
          <w:sz w:val="24"/>
          <w:szCs w:val="24"/>
          <w:lang w:eastAsia="en-US"/>
        </w:rPr>
        <w:t>учебной</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нагрузки</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z w:val="24"/>
          <w:szCs w:val="24"/>
          <w:lang w:eastAsia="en-US"/>
        </w:rPr>
        <w:t>обучающегося</w:t>
      </w:r>
      <w:r w:rsidRPr="00347880">
        <w:rPr>
          <w:rFonts w:ascii="Times New Roman" w:eastAsia="Calibri" w:hAnsi="Times New Roman" w:cs="Times New Roman"/>
          <w:spacing w:val="6"/>
          <w:sz w:val="24"/>
          <w:szCs w:val="24"/>
          <w:lang w:eastAsia="en-US"/>
        </w:rPr>
        <w:t xml:space="preserve"> </w:t>
      </w:r>
      <w:r w:rsidRPr="00347880">
        <w:rPr>
          <w:rFonts w:ascii="Times New Roman" w:eastAsia="Calibri" w:hAnsi="Times New Roman" w:cs="Times New Roman"/>
          <w:sz w:val="24"/>
          <w:szCs w:val="24"/>
          <w:lang w:eastAsia="en-US"/>
        </w:rPr>
        <w:t>–</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160</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часов;</w:t>
      </w:r>
      <w:r w:rsidRPr="00347880">
        <w:rPr>
          <w:rFonts w:ascii="Times New Roman" w:eastAsia="Calibri" w:hAnsi="Times New Roman" w:cs="Times New Roman"/>
          <w:spacing w:val="67"/>
          <w:sz w:val="24"/>
          <w:szCs w:val="24"/>
          <w:lang w:eastAsia="en-US"/>
        </w:rPr>
        <w:t xml:space="preserve"> </w:t>
      </w:r>
      <w:r w:rsidRPr="00347880">
        <w:rPr>
          <w:rFonts w:ascii="Times New Roman" w:eastAsia="Calibri" w:hAnsi="Times New Roman" w:cs="Times New Roman"/>
          <w:sz w:val="24"/>
          <w:szCs w:val="24"/>
          <w:lang w:eastAsia="en-US"/>
        </w:rPr>
        <w:t>самостоятельной работы</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обучающегося</w:t>
      </w:r>
      <w:r w:rsidRPr="00347880">
        <w:rPr>
          <w:rFonts w:ascii="Times New Roman" w:eastAsia="Calibri" w:hAnsi="Times New Roman" w:cs="Times New Roman"/>
          <w:spacing w:val="5"/>
          <w:sz w:val="24"/>
          <w:szCs w:val="24"/>
          <w:lang w:eastAsia="en-US"/>
        </w:rPr>
        <w:t xml:space="preserve"> </w:t>
      </w:r>
      <w:r w:rsidRPr="00347880">
        <w:rPr>
          <w:rFonts w:ascii="Times New Roman" w:eastAsia="Calibri" w:hAnsi="Times New Roman" w:cs="Times New Roman"/>
          <w:sz w:val="24"/>
          <w:szCs w:val="24"/>
          <w:lang w:eastAsia="en-US"/>
        </w:rPr>
        <w:t>–</w:t>
      </w:r>
      <w:r w:rsidRPr="00347880">
        <w:rPr>
          <w:rFonts w:ascii="Times New Roman" w:eastAsia="Calibri" w:hAnsi="Times New Roman" w:cs="Times New Roman"/>
          <w:spacing w:val="3"/>
          <w:sz w:val="24"/>
          <w:szCs w:val="24"/>
          <w:lang w:eastAsia="en-US"/>
        </w:rPr>
        <w:t xml:space="preserve"> </w:t>
      </w:r>
      <w:r w:rsidRPr="00347880">
        <w:rPr>
          <w:rFonts w:ascii="Times New Roman" w:eastAsia="Calibri" w:hAnsi="Times New Roman" w:cs="Times New Roman"/>
          <w:sz w:val="24"/>
          <w:szCs w:val="24"/>
          <w:lang w:eastAsia="en-US"/>
        </w:rPr>
        <w:t>80</w:t>
      </w:r>
      <w:r w:rsidRPr="00347880">
        <w:rPr>
          <w:rFonts w:ascii="Times New Roman" w:eastAsia="Calibri" w:hAnsi="Times New Roman" w:cs="Times New Roman"/>
          <w:spacing w:val="4"/>
          <w:sz w:val="24"/>
          <w:szCs w:val="24"/>
          <w:lang w:eastAsia="en-US"/>
        </w:rPr>
        <w:t xml:space="preserve"> </w:t>
      </w:r>
      <w:r w:rsidRPr="00347880">
        <w:rPr>
          <w:rFonts w:ascii="Times New Roman" w:eastAsia="Calibri" w:hAnsi="Times New Roman" w:cs="Times New Roman"/>
          <w:sz w:val="24"/>
          <w:szCs w:val="24"/>
          <w:lang w:eastAsia="en-US"/>
        </w:rPr>
        <w:t>часов.</w:t>
      </w:r>
    </w:p>
    <w:p w:rsidR="00347880" w:rsidRDefault="00347880" w:rsidP="00347880">
      <w:pPr>
        <w:widowControl w:val="0"/>
        <w:spacing w:before="155" w:after="0" w:line="360" w:lineRule="auto"/>
        <w:ind w:left="851" w:right="954" w:hanging="142"/>
        <w:rPr>
          <w:rFonts w:ascii="Times New Roman" w:eastAsia="Calibri" w:hAnsi="Times New Roman" w:cs="Times New Roman"/>
          <w:sz w:val="24"/>
          <w:szCs w:val="24"/>
          <w:lang w:eastAsia="en-US"/>
        </w:rPr>
      </w:pPr>
    </w:p>
    <w:p w:rsidR="00347880" w:rsidRPr="00347880" w:rsidRDefault="00347880" w:rsidP="002F521E">
      <w:pPr>
        <w:widowControl w:val="0"/>
        <w:numPr>
          <w:ilvl w:val="1"/>
          <w:numId w:val="49"/>
        </w:numPr>
        <w:tabs>
          <w:tab w:val="left" w:pos="1141"/>
        </w:tabs>
        <w:spacing w:before="64" w:after="0" w:line="362" w:lineRule="auto"/>
        <w:ind w:left="464" w:right="702" w:firstLine="396"/>
        <w:outlineLvl w:val="0"/>
        <w:rPr>
          <w:rFonts w:ascii="Times New Roman" w:eastAsia="Calibri" w:hAnsi="Times New Roman" w:cs="Times New Roman"/>
          <w:sz w:val="24"/>
          <w:szCs w:val="24"/>
          <w:lang w:eastAsia="en-US"/>
        </w:rPr>
      </w:pPr>
      <w:r w:rsidRPr="00347880">
        <w:rPr>
          <w:rFonts w:ascii="Times New Roman" w:eastAsia="Calibri" w:hAnsi="Times New Roman" w:cs="Times New Roman"/>
          <w:b/>
          <w:bCs/>
          <w:spacing w:val="-1"/>
          <w:sz w:val="24"/>
          <w:szCs w:val="24"/>
          <w:lang w:eastAsia="en-US"/>
        </w:rPr>
        <w:t>РЕЗУЛЬТАТЫ</w:t>
      </w:r>
      <w:r w:rsidRPr="00347880">
        <w:rPr>
          <w:rFonts w:ascii="Times New Roman" w:eastAsia="Calibri" w:hAnsi="Times New Roman" w:cs="Times New Roman"/>
          <w:b/>
          <w:bCs/>
          <w:spacing w:val="4"/>
          <w:sz w:val="24"/>
          <w:szCs w:val="24"/>
          <w:lang w:eastAsia="en-US"/>
        </w:rPr>
        <w:t xml:space="preserve"> </w:t>
      </w:r>
      <w:r w:rsidRPr="00347880">
        <w:rPr>
          <w:rFonts w:ascii="Times New Roman" w:eastAsia="Calibri" w:hAnsi="Times New Roman" w:cs="Times New Roman"/>
          <w:b/>
          <w:bCs/>
          <w:spacing w:val="-1"/>
          <w:sz w:val="24"/>
          <w:szCs w:val="24"/>
          <w:lang w:eastAsia="en-US"/>
        </w:rPr>
        <w:t>ОСВОЕНИЯ</w:t>
      </w:r>
      <w:r w:rsidRPr="00347880">
        <w:rPr>
          <w:rFonts w:ascii="Times New Roman" w:eastAsia="Calibri" w:hAnsi="Times New Roman" w:cs="Times New Roman"/>
          <w:b/>
          <w:bCs/>
          <w:spacing w:val="7"/>
          <w:sz w:val="24"/>
          <w:szCs w:val="24"/>
          <w:lang w:eastAsia="en-US"/>
        </w:rPr>
        <w:t xml:space="preserve"> </w:t>
      </w:r>
      <w:r w:rsidRPr="00347880">
        <w:rPr>
          <w:rFonts w:ascii="Times New Roman" w:eastAsia="Calibri" w:hAnsi="Times New Roman" w:cs="Times New Roman"/>
          <w:b/>
          <w:bCs/>
          <w:spacing w:val="-1"/>
          <w:sz w:val="24"/>
          <w:szCs w:val="24"/>
          <w:lang w:eastAsia="en-US"/>
        </w:rPr>
        <w:t>ПРОФЕССИОНАЛЬНОГО</w:t>
      </w:r>
      <w:r w:rsidRPr="00347880">
        <w:rPr>
          <w:rFonts w:ascii="Times New Roman" w:eastAsia="Calibri" w:hAnsi="Times New Roman" w:cs="Times New Roman"/>
          <w:b/>
          <w:bCs/>
          <w:spacing w:val="8"/>
          <w:sz w:val="24"/>
          <w:szCs w:val="24"/>
          <w:lang w:eastAsia="en-US"/>
        </w:rPr>
        <w:t xml:space="preserve"> </w:t>
      </w:r>
      <w:r w:rsidRPr="00347880">
        <w:rPr>
          <w:rFonts w:ascii="Times New Roman" w:eastAsia="Calibri" w:hAnsi="Times New Roman" w:cs="Times New Roman"/>
          <w:b/>
          <w:bCs/>
          <w:spacing w:val="-1"/>
          <w:sz w:val="24"/>
          <w:szCs w:val="24"/>
          <w:lang w:eastAsia="en-US"/>
        </w:rPr>
        <w:t>МОДУЛЯ</w:t>
      </w:r>
      <w:r w:rsidRPr="00347880">
        <w:rPr>
          <w:rFonts w:ascii="Times New Roman" w:eastAsia="Calibri" w:hAnsi="Times New Roman" w:cs="Times New Roman"/>
          <w:b/>
          <w:bCs/>
          <w:spacing w:val="29"/>
          <w:sz w:val="24"/>
          <w:szCs w:val="24"/>
          <w:lang w:eastAsia="en-US"/>
        </w:rPr>
        <w:t xml:space="preserve"> </w:t>
      </w:r>
      <w:r w:rsidRPr="00347880">
        <w:rPr>
          <w:rFonts w:ascii="Times New Roman" w:eastAsia="Calibri" w:hAnsi="Times New Roman" w:cs="Times New Roman"/>
          <w:b/>
          <w:bCs/>
          <w:spacing w:val="-1"/>
          <w:sz w:val="24"/>
          <w:szCs w:val="24"/>
          <w:lang w:eastAsia="en-US"/>
        </w:rPr>
        <w:t>ПМ.01Реализация</w:t>
      </w:r>
      <w:r w:rsidRPr="00347880">
        <w:rPr>
          <w:rFonts w:ascii="Times New Roman" w:eastAsia="Calibri" w:hAnsi="Times New Roman" w:cs="Times New Roman"/>
          <w:b/>
          <w:bCs/>
          <w:spacing w:val="2"/>
          <w:sz w:val="24"/>
          <w:szCs w:val="24"/>
          <w:lang w:eastAsia="en-US"/>
        </w:rPr>
        <w:t xml:space="preserve"> </w:t>
      </w:r>
      <w:r w:rsidRPr="00347880">
        <w:rPr>
          <w:rFonts w:ascii="Times New Roman" w:eastAsia="Calibri" w:hAnsi="Times New Roman" w:cs="Times New Roman"/>
          <w:b/>
          <w:bCs/>
          <w:spacing w:val="-1"/>
          <w:sz w:val="24"/>
          <w:szCs w:val="24"/>
          <w:lang w:eastAsia="en-US"/>
        </w:rPr>
        <w:t>различных</w:t>
      </w:r>
      <w:r w:rsidRPr="00347880">
        <w:rPr>
          <w:rFonts w:ascii="Times New Roman" w:eastAsia="Calibri" w:hAnsi="Times New Roman" w:cs="Times New Roman"/>
          <w:b/>
          <w:bCs/>
          <w:spacing w:val="5"/>
          <w:sz w:val="24"/>
          <w:szCs w:val="24"/>
          <w:lang w:eastAsia="en-US"/>
        </w:rPr>
        <w:t xml:space="preserve"> </w:t>
      </w:r>
      <w:r w:rsidRPr="00347880">
        <w:rPr>
          <w:rFonts w:ascii="Times New Roman" w:eastAsia="Calibri" w:hAnsi="Times New Roman" w:cs="Times New Roman"/>
          <w:b/>
          <w:bCs/>
          <w:spacing w:val="-1"/>
          <w:sz w:val="24"/>
          <w:szCs w:val="24"/>
          <w:lang w:eastAsia="en-US"/>
        </w:rPr>
        <w:t>технологий</w:t>
      </w:r>
      <w:r w:rsidRPr="00347880">
        <w:rPr>
          <w:rFonts w:ascii="Times New Roman" w:eastAsia="Calibri" w:hAnsi="Times New Roman" w:cs="Times New Roman"/>
          <w:b/>
          <w:bCs/>
          <w:spacing w:val="4"/>
          <w:sz w:val="24"/>
          <w:szCs w:val="24"/>
          <w:lang w:eastAsia="en-US"/>
        </w:rPr>
        <w:t xml:space="preserve"> </w:t>
      </w:r>
      <w:r w:rsidRPr="00347880">
        <w:rPr>
          <w:rFonts w:ascii="Times New Roman" w:eastAsia="Calibri" w:hAnsi="Times New Roman" w:cs="Times New Roman"/>
          <w:b/>
          <w:bCs/>
          <w:spacing w:val="-1"/>
          <w:sz w:val="24"/>
          <w:szCs w:val="24"/>
          <w:lang w:eastAsia="en-US"/>
        </w:rPr>
        <w:t>розничных</w:t>
      </w:r>
      <w:r w:rsidRPr="00347880">
        <w:rPr>
          <w:rFonts w:ascii="Times New Roman" w:eastAsia="Calibri" w:hAnsi="Times New Roman" w:cs="Times New Roman"/>
          <w:b/>
          <w:bCs/>
          <w:spacing w:val="5"/>
          <w:sz w:val="24"/>
          <w:szCs w:val="24"/>
          <w:lang w:eastAsia="en-US"/>
        </w:rPr>
        <w:t xml:space="preserve"> </w:t>
      </w:r>
      <w:r w:rsidRPr="00347880">
        <w:rPr>
          <w:rFonts w:ascii="Times New Roman" w:eastAsia="Calibri" w:hAnsi="Times New Roman" w:cs="Times New Roman"/>
          <w:b/>
          <w:bCs/>
          <w:spacing w:val="-1"/>
          <w:sz w:val="24"/>
          <w:szCs w:val="24"/>
          <w:lang w:eastAsia="en-US"/>
        </w:rPr>
        <w:t>продаж</w:t>
      </w:r>
      <w:r w:rsidRPr="00347880">
        <w:rPr>
          <w:rFonts w:ascii="Times New Roman" w:eastAsia="Calibri" w:hAnsi="Times New Roman" w:cs="Times New Roman"/>
          <w:b/>
          <w:bCs/>
          <w:spacing w:val="3"/>
          <w:sz w:val="24"/>
          <w:szCs w:val="24"/>
          <w:lang w:eastAsia="en-US"/>
        </w:rPr>
        <w:t xml:space="preserve"> </w:t>
      </w:r>
      <w:r w:rsidRPr="00347880">
        <w:rPr>
          <w:rFonts w:ascii="Times New Roman" w:eastAsia="Calibri" w:hAnsi="Times New Roman" w:cs="Times New Roman"/>
          <w:b/>
          <w:bCs/>
          <w:sz w:val="24"/>
          <w:szCs w:val="24"/>
          <w:lang w:eastAsia="en-US"/>
        </w:rPr>
        <w:t>в</w:t>
      </w:r>
      <w:r w:rsidRPr="00347880">
        <w:rPr>
          <w:rFonts w:ascii="Times New Roman" w:eastAsia="Calibri" w:hAnsi="Times New Roman" w:cs="Times New Roman"/>
          <w:b/>
          <w:bCs/>
          <w:spacing w:val="3"/>
          <w:sz w:val="24"/>
          <w:szCs w:val="24"/>
          <w:lang w:eastAsia="en-US"/>
        </w:rPr>
        <w:t xml:space="preserve"> </w:t>
      </w:r>
      <w:r w:rsidRPr="00347880">
        <w:rPr>
          <w:rFonts w:ascii="Times New Roman" w:eastAsia="Calibri" w:hAnsi="Times New Roman" w:cs="Times New Roman"/>
          <w:b/>
          <w:bCs/>
          <w:spacing w:val="-2"/>
          <w:sz w:val="24"/>
          <w:szCs w:val="24"/>
          <w:lang w:eastAsia="en-US"/>
        </w:rPr>
        <w:t>страховании</w:t>
      </w:r>
    </w:p>
    <w:p w:rsidR="00347880" w:rsidRPr="00347880" w:rsidRDefault="00347880" w:rsidP="00347880">
      <w:pPr>
        <w:widowControl w:val="0"/>
        <w:spacing w:after="0" w:line="240" w:lineRule="auto"/>
        <w:rPr>
          <w:rFonts w:ascii="Times New Roman" w:eastAsia="Times New Roman" w:hAnsi="Times New Roman" w:cs="Times New Roman"/>
          <w:sz w:val="24"/>
          <w:szCs w:val="24"/>
          <w:lang w:eastAsia="en-US"/>
        </w:rPr>
      </w:pPr>
    </w:p>
    <w:p w:rsidR="00347880" w:rsidRPr="00347880" w:rsidRDefault="00347880" w:rsidP="00347880">
      <w:pPr>
        <w:widowControl w:val="0"/>
        <w:spacing w:before="8" w:after="0" w:line="240" w:lineRule="auto"/>
        <w:rPr>
          <w:rFonts w:ascii="Times New Roman" w:eastAsia="Times New Roman" w:hAnsi="Times New Roman" w:cs="Times New Roman"/>
          <w:sz w:val="24"/>
          <w:szCs w:val="24"/>
          <w:lang w:eastAsia="en-US"/>
        </w:rPr>
      </w:pPr>
    </w:p>
    <w:p w:rsidR="00347880" w:rsidRPr="00347880" w:rsidRDefault="00347880" w:rsidP="00347880">
      <w:pPr>
        <w:widowControl w:val="0"/>
        <w:spacing w:after="0" w:line="360" w:lineRule="auto"/>
        <w:ind w:left="709" w:right="443"/>
        <w:jc w:val="both"/>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Результатом</w:t>
      </w:r>
      <w:r w:rsidRPr="00347880">
        <w:rPr>
          <w:rFonts w:ascii="Times New Roman" w:eastAsia="Times New Roman" w:hAnsi="Times New Roman" w:cs="Times New Roman"/>
          <w:spacing w:val="66"/>
          <w:sz w:val="24"/>
          <w:szCs w:val="24"/>
          <w:lang w:eastAsia="en-US"/>
        </w:rPr>
        <w:t xml:space="preserve"> </w:t>
      </w:r>
      <w:r w:rsidRPr="00347880">
        <w:rPr>
          <w:rFonts w:ascii="Times New Roman" w:eastAsia="Times New Roman" w:hAnsi="Times New Roman" w:cs="Times New Roman"/>
          <w:spacing w:val="-1"/>
          <w:sz w:val="24"/>
          <w:szCs w:val="24"/>
          <w:lang w:eastAsia="en-US"/>
        </w:rPr>
        <w:t>освоения</w:t>
      </w:r>
      <w:r w:rsidRPr="00347880">
        <w:rPr>
          <w:rFonts w:ascii="Times New Roman" w:eastAsia="Times New Roman" w:hAnsi="Times New Roman" w:cs="Times New Roman"/>
          <w:spacing w:val="66"/>
          <w:sz w:val="24"/>
          <w:szCs w:val="24"/>
          <w:lang w:eastAsia="en-US"/>
        </w:rPr>
        <w:t xml:space="preserve"> </w:t>
      </w:r>
      <w:r w:rsidRPr="00347880">
        <w:rPr>
          <w:rFonts w:ascii="Times New Roman" w:eastAsia="Times New Roman" w:hAnsi="Times New Roman" w:cs="Times New Roman"/>
          <w:spacing w:val="-1"/>
          <w:sz w:val="24"/>
          <w:szCs w:val="24"/>
          <w:lang w:eastAsia="en-US"/>
        </w:rPr>
        <w:t>программы</w:t>
      </w:r>
      <w:r w:rsidRPr="00347880">
        <w:rPr>
          <w:rFonts w:ascii="Times New Roman" w:eastAsia="Times New Roman" w:hAnsi="Times New Roman" w:cs="Times New Roman"/>
          <w:spacing w:val="64"/>
          <w:sz w:val="24"/>
          <w:szCs w:val="24"/>
          <w:lang w:eastAsia="en-US"/>
        </w:rPr>
        <w:t xml:space="preserve"> </w:t>
      </w:r>
      <w:r w:rsidRPr="00347880">
        <w:rPr>
          <w:rFonts w:ascii="Times New Roman" w:eastAsia="Times New Roman" w:hAnsi="Times New Roman" w:cs="Times New Roman"/>
          <w:spacing w:val="-1"/>
          <w:sz w:val="24"/>
          <w:szCs w:val="24"/>
          <w:lang w:eastAsia="en-US"/>
        </w:rPr>
        <w:t>профессионального</w:t>
      </w:r>
      <w:r w:rsidRPr="00347880">
        <w:rPr>
          <w:rFonts w:ascii="Times New Roman" w:eastAsia="Times New Roman" w:hAnsi="Times New Roman" w:cs="Times New Roman"/>
          <w:spacing w:val="66"/>
          <w:sz w:val="24"/>
          <w:szCs w:val="24"/>
          <w:lang w:eastAsia="en-US"/>
        </w:rPr>
        <w:t xml:space="preserve"> </w:t>
      </w:r>
      <w:r w:rsidRPr="00347880">
        <w:rPr>
          <w:rFonts w:ascii="Times New Roman" w:eastAsia="Times New Roman" w:hAnsi="Times New Roman" w:cs="Times New Roman"/>
          <w:spacing w:val="-2"/>
          <w:sz w:val="24"/>
          <w:szCs w:val="24"/>
          <w:lang w:eastAsia="en-US"/>
        </w:rPr>
        <w:t>модуля</w:t>
      </w:r>
      <w:r w:rsidRPr="00347880">
        <w:rPr>
          <w:rFonts w:ascii="Times New Roman" w:eastAsia="Times New Roman" w:hAnsi="Times New Roman" w:cs="Times New Roman"/>
          <w:spacing w:val="66"/>
          <w:sz w:val="24"/>
          <w:szCs w:val="24"/>
          <w:lang w:eastAsia="en-US"/>
        </w:rPr>
        <w:t xml:space="preserve"> </w:t>
      </w:r>
      <w:r w:rsidRPr="00347880">
        <w:rPr>
          <w:rFonts w:ascii="Times New Roman" w:eastAsia="Times New Roman" w:hAnsi="Times New Roman" w:cs="Times New Roman"/>
          <w:spacing w:val="-1"/>
          <w:sz w:val="24"/>
          <w:szCs w:val="24"/>
          <w:lang w:eastAsia="en-US"/>
        </w:rPr>
        <w:t>является</w:t>
      </w:r>
      <w:r w:rsidRPr="00347880">
        <w:rPr>
          <w:rFonts w:ascii="Times New Roman" w:eastAsia="Times New Roman" w:hAnsi="Times New Roman" w:cs="Times New Roman"/>
          <w:spacing w:val="66"/>
          <w:sz w:val="24"/>
          <w:szCs w:val="24"/>
          <w:lang w:eastAsia="en-US"/>
        </w:rPr>
        <w:t xml:space="preserve"> </w:t>
      </w:r>
      <w:r w:rsidRPr="00347880">
        <w:rPr>
          <w:rFonts w:ascii="Times New Roman" w:eastAsia="Times New Roman" w:hAnsi="Times New Roman" w:cs="Times New Roman"/>
          <w:spacing w:val="-1"/>
          <w:sz w:val="24"/>
          <w:szCs w:val="24"/>
          <w:lang w:eastAsia="en-US"/>
        </w:rPr>
        <w:t>овладение</w:t>
      </w:r>
      <w:r w:rsidRPr="00347880">
        <w:rPr>
          <w:rFonts w:ascii="Times New Roman" w:eastAsia="Times New Roman" w:hAnsi="Times New Roman" w:cs="Times New Roman"/>
          <w:spacing w:val="51"/>
          <w:sz w:val="24"/>
          <w:szCs w:val="24"/>
          <w:lang w:eastAsia="en-US"/>
        </w:rPr>
        <w:t xml:space="preserve"> </w:t>
      </w:r>
      <w:r w:rsidRPr="00347880">
        <w:rPr>
          <w:rFonts w:ascii="Times New Roman" w:eastAsia="Times New Roman" w:hAnsi="Times New Roman" w:cs="Times New Roman"/>
          <w:spacing w:val="-1"/>
          <w:sz w:val="24"/>
          <w:szCs w:val="24"/>
          <w:lang w:eastAsia="en-US"/>
        </w:rPr>
        <w:t>обучающимися</w:t>
      </w:r>
      <w:r w:rsidRPr="00347880">
        <w:rPr>
          <w:rFonts w:ascii="Times New Roman" w:eastAsia="Times New Roman" w:hAnsi="Times New Roman" w:cs="Times New Roman"/>
          <w:spacing w:val="28"/>
          <w:sz w:val="24"/>
          <w:szCs w:val="24"/>
          <w:lang w:eastAsia="en-US"/>
        </w:rPr>
        <w:t xml:space="preserve"> </w:t>
      </w:r>
      <w:r w:rsidRPr="00347880">
        <w:rPr>
          <w:rFonts w:ascii="Times New Roman" w:eastAsia="Times New Roman" w:hAnsi="Times New Roman" w:cs="Times New Roman"/>
          <w:spacing w:val="-1"/>
          <w:sz w:val="24"/>
          <w:szCs w:val="24"/>
          <w:lang w:eastAsia="en-US"/>
        </w:rPr>
        <w:t>видом</w:t>
      </w:r>
      <w:r w:rsidRPr="00347880">
        <w:rPr>
          <w:rFonts w:ascii="Times New Roman" w:eastAsia="Times New Roman" w:hAnsi="Times New Roman" w:cs="Times New Roman"/>
          <w:spacing w:val="26"/>
          <w:sz w:val="24"/>
          <w:szCs w:val="24"/>
          <w:lang w:eastAsia="en-US"/>
        </w:rPr>
        <w:t xml:space="preserve"> </w:t>
      </w:r>
      <w:r w:rsidRPr="00347880">
        <w:rPr>
          <w:rFonts w:ascii="Times New Roman" w:eastAsia="Times New Roman" w:hAnsi="Times New Roman" w:cs="Times New Roman"/>
          <w:spacing w:val="-1"/>
          <w:sz w:val="24"/>
          <w:szCs w:val="24"/>
          <w:lang w:eastAsia="en-US"/>
        </w:rPr>
        <w:t>профессиональной</w:t>
      </w:r>
      <w:r w:rsidRPr="00347880">
        <w:rPr>
          <w:rFonts w:ascii="Times New Roman" w:eastAsia="Times New Roman" w:hAnsi="Times New Roman" w:cs="Times New Roman"/>
          <w:spacing w:val="29"/>
          <w:sz w:val="24"/>
          <w:szCs w:val="24"/>
          <w:lang w:eastAsia="en-US"/>
        </w:rPr>
        <w:t xml:space="preserve"> </w:t>
      </w:r>
      <w:r w:rsidRPr="00347880">
        <w:rPr>
          <w:rFonts w:ascii="Times New Roman" w:eastAsia="Times New Roman" w:hAnsi="Times New Roman" w:cs="Times New Roman"/>
          <w:spacing w:val="-1"/>
          <w:sz w:val="24"/>
          <w:szCs w:val="24"/>
          <w:lang w:eastAsia="en-US"/>
        </w:rPr>
        <w:t>деятельности</w:t>
      </w:r>
      <w:r w:rsidRPr="00347880">
        <w:rPr>
          <w:rFonts w:ascii="Times New Roman" w:eastAsia="Times New Roman" w:hAnsi="Times New Roman" w:cs="Times New Roman"/>
          <w:spacing w:val="36"/>
          <w:sz w:val="24"/>
          <w:szCs w:val="24"/>
          <w:lang w:eastAsia="en-US"/>
        </w:rPr>
        <w:t xml:space="preserve"> </w:t>
      </w:r>
      <w:r w:rsidRPr="00347880">
        <w:rPr>
          <w:rFonts w:ascii="Times New Roman" w:eastAsia="Times New Roman" w:hAnsi="Times New Roman" w:cs="Times New Roman"/>
          <w:spacing w:val="-1"/>
          <w:sz w:val="24"/>
          <w:szCs w:val="24"/>
          <w:lang w:eastAsia="en-US"/>
        </w:rPr>
        <w:t>(ВПД)</w:t>
      </w:r>
      <w:r w:rsidRPr="00347880">
        <w:rPr>
          <w:rFonts w:ascii="Times New Roman" w:eastAsia="Times New Roman" w:hAnsi="Times New Roman" w:cs="Times New Roman"/>
          <w:spacing w:val="29"/>
          <w:sz w:val="24"/>
          <w:szCs w:val="24"/>
          <w:lang w:eastAsia="en-US"/>
        </w:rPr>
        <w:t xml:space="preserve"> </w:t>
      </w:r>
      <w:r w:rsidRPr="00347880">
        <w:rPr>
          <w:rFonts w:ascii="Times New Roman" w:eastAsia="Times New Roman" w:hAnsi="Times New Roman" w:cs="Times New Roman"/>
          <w:b/>
          <w:spacing w:val="-2"/>
          <w:sz w:val="24"/>
          <w:szCs w:val="24"/>
          <w:lang w:eastAsia="en-US"/>
        </w:rPr>
        <w:t>Реализация</w:t>
      </w:r>
      <w:r w:rsidRPr="00347880">
        <w:rPr>
          <w:rFonts w:ascii="Times New Roman" w:eastAsia="Times New Roman" w:hAnsi="Times New Roman" w:cs="Times New Roman"/>
          <w:b/>
          <w:spacing w:val="41"/>
          <w:sz w:val="24"/>
          <w:szCs w:val="24"/>
          <w:lang w:eastAsia="en-US"/>
        </w:rPr>
        <w:t xml:space="preserve"> </w:t>
      </w:r>
      <w:r w:rsidRPr="00347880">
        <w:rPr>
          <w:rFonts w:ascii="Times New Roman" w:eastAsia="Times New Roman" w:hAnsi="Times New Roman" w:cs="Times New Roman"/>
          <w:b/>
          <w:spacing w:val="-1"/>
          <w:sz w:val="24"/>
          <w:szCs w:val="24"/>
          <w:lang w:eastAsia="en-US"/>
        </w:rPr>
        <w:t>различных</w:t>
      </w:r>
      <w:r w:rsidRPr="00347880">
        <w:rPr>
          <w:rFonts w:ascii="Times New Roman" w:eastAsia="Times New Roman" w:hAnsi="Times New Roman" w:cs="Times New Roman"/>
          <w:b/>
          <w:spacing w:val="30"/>
          <w:sz w:val="24"/>
          <w:szCs w:val="24"/>
          <w:lang w:eastAsia="en-US"/>
        </w:rPr>
        <w:t xml:space="preserve"> </w:t>
      </w:r>
      <w:r w:rsidRPr="00347880">
        <w:rPr>
          <w:rFonts w:ascii="Times New Roman" w:eastAsia="Times New Roman" w:hAnsi="Times New Roman" w:cs="Times New Roman"/>
          <w:b/>
          <w:spacing w:val="-1"/>
          <w:sz w:val="24"/>
          <w:szCs w:val="24"/>
          <w:lang w:eastAsia="en-US"/>
        </w:rPr>
        <w:t>технологий</w:t>
      </w:r>
      <w:r w:rsidRPr="00347880">
        <w:rPr>
          <w:rFonts w:ascii="Times New Roman" w:eastAsia="Times New Roman" w:hAnsi="Times New Roman" w:cs="Times New Roman"/>
          <w:b/>
          <w:spacing w:val="31"/>
          <w:sz w:val="24"/>
          <w:szCs w:val="24"/>
          <w:lang w:eastAsia="en-US"/>
        </w:rPr>
        <w:t xml:space="preserve"> </w:t>
      </w:r>
      <w:r w:rsidRPr="00347880">
        <w:rPr>
          <w:rFonts w:ascii="Times New Roman" w:eastAsia="Times New Roman" w:hAnsi="Times New Roman" w:cs="Times New Roman"/>
          <w:b/>
          <w:spacing w:val="-1"/>
          <w:sz w:val="24"/>
          <w:szCs w:val="24"/>
          <w:lang w:eastAsia="en-US"/>
        </w:rPr>
        <w:t>розничных</w:t>
      </w:r>
      <w:r w:rsidRPr="00347880">
        <w:rPr>
          <w:rFonts w:ascii="Times New Roman" w:eastAsia="Times New Roman" w:hAnsi="Times New Roman" w:cs="Times New Roman"/>
          <w:b/>
          <w:spacing w:val="31"/>
          <w:sz w:val="24"/>
          <w:szCs w:val="24"/>
          <w:lang w:eastAsia="en-US"/>
        </w:rPr>
        <w:t xml:space="preserve"> </w:t>
      </w:r>
      <w:r w:rsidRPr="00347880">
        <w:rPr>
          <w:rFonts w:ascii="Times New Roman" w:eastAsia="Times New Roman" w:hAnsi="Times New Roman" w:cs="Times New Roman"/>
          <w:b/>
          <w:spacing w:val="-1"/>
          <w:sz w:val="24"/>
          <w:szCs w:val="24"/>
          <w:lang w:eastAsia="en-US"/>
        </w:rPr>
        <w:t>продаж</w:t>
      </w:r>
      <w:r w:rsidRPr="00347880">
        <w:rPr>
          <w:rFonts w:ascii="Times New Roman" w:eastAsia="Times New Roman" w:hAnsi="Times New Roman" w:cs="Times New Roman"/>
          <w:b/>
          <w:spacing w:val="31"/>
          <w:sz w:val="24"/>
          <w:szCs w:val="24"/>
          <w:lang w:eastAsia="en-US"/>
        </w:rPr>
        <w:t xml:space="preserve"> </w:t>
      </w:r>
      <w:r w:rsidRPr="00347880">
        <w:rPr>
          <w:rFonts w:ascii="Times New Roman" w:eastAsia="Times New Roman" w:hAnsi="Times New Roman" w:cs="Times New Roman"/>
          <w:b/>
          <w:sz w:val="24"/>
          <w:szCs w:val="24"/>
          <w:lang w:eastAsia="en-US"/>
        </w:rPr>
        <w:t>в</w:t>
      </w:r>
      <w:r w:rsidRPr="00347880">
        <w:rPr>
          <w:rFonts w:ascii="Times New Roman" w:eastAsia="Times New Roman" w:hAnsi="Times New Roman" w:cs="Times New Roman"/>
          <w:b/>
          <w:spacing w:val="32"/>
          <w:sz w:val="24"/>
          <w:szCs w:val="24"/>
          <w:lang w:eastAsia="en-US"/>
        </w:rPr>
        <w:t xml:space="preserve"> </w:t>
      </w:r>
      <w:r w:rsidRPr="00347880">
        <w:rPr>
          <w:rFonts w:ascii="Times New Roman" w:eastAsia="Times New Roman" w:hAnsi="Times New Roman" w:cs="Times New Roman"/>
          <w:b/>
          <w:spacing w:val="-1"/>
          <w:sz w:val="24"/>
          <w:szCs w:val="24"/>
          <w:lang w:eastAsia="en-US"/>
        </w:rPr>
        <w:t>страховании</w:t>
      </w:r>
      <w:r w:rsidRPr="00347880">
        <w:rPr>
          <w:rFonts w:ascii="Times New Roman" w:eastAsia="Times New Roman" w:hAnsi="Times New Roman" w:cs="Times New Roman"/>
          <w:spacing w:val="-1"/>
          <w:sz w:val="24"/>
          <w:szCs w:val="24"/>
          <w:lang w:eastAsia="en-US"/>
        </w:rPr>
        <w:t>,</w:t>
      </w:r>
      <w:r w:rsidRPr="00347880">
        <w:rPr>
          <w:rFonts w:ascii="Times New Roman" w:eastAsia="Times New Roman" w:hAnsi="Times New Roman" w:cs="Times New Roman"/>
          <w:spacing w:val="32"/>
          <w:sz w:val="24"/>
          <w:szCs w:val="24"/>
          <w:lang w:eastAsia="en-US"/>
        </w:rPr>
        <w:t xml:space="preserve"> </w:t>
      </w:r>
      <w:r w:rsidRPr="00347880">
        <w:rPr>
          <w:rFonts w:ascii="Times New Roman" w:eastAsia="Times New Roman" w:hAnsi="Times New Roman" w:cs="Times New Roman"/>
          <w:sz w:val="24"/>
          <w:szCs w:val="24"/>
          <w:lang w:eastAsia="en-US"/>
        </w:rPr>
        <w:t>в</w:t>
      </w:r>
      <w:r w:rsidRPr="00347880">
        <w:rPr>
          <w:rFonts w:ascii="Times New Roman" w:eastAsia="Times New Roman" w:hAnsi="Times New Roman" w:cs="Times New Roman"/>
          <w:spacing w:val="32"/>
          <w:sz w:val="24"/>
          <w:szCs w:val="24"/>
          <w:lang w:eastAsia="en-US"/>
        </w:rPr>
        <w:t xml:space="preserve"> </w:t>
      </w:r>
      <w:r w:rsidRPr="00347880">
        <w:rPr>
          <w:rFonts w:ascii="Times New Roman" w:eastAsia="Times New Roman" w:hAnsi="Times New Roman" w:cs="Times New Roman"/>
          <w:sz w:val="24"/>
          <w:szCs w:val="24"/>
          <w:lang w:eastAsia="en-US"/>
        </w:rPr>
        <w:t>том</w:t>
      </w:r>
      <w:r w:rsidRPr="00347880">
        <w:rPr>
          <w:rFonts w:ascii="Times New Roman" w:eastAsia="Times New Roman" w:hAnsi="Times New Roman" w:cs="Times New Roman"/>
          <w:spacing w:val="27"/>
          <w:sz w:val="24"/>
          <w:szCs w:val="24"/>
          <w:lang w:eastAsia="en-US"/>
        </w:rPr>
        <w:t xml:space="preserve"> </w:t>
      </w:r>
      <w:r w:rsidRPr="00347880">
        <w:rPr>
          <w:rFonts w:ascii="Times New Roman" w:eastAsia="Times New Roman" w:hAnsi="Times New Roman" w:cs="Times New Roman"/>
          <w:sz w:val="24"/>
          <w:szCs w:val="24"/>
          <w:lang w:eastAsia="en-US"/>
        </w:rPr>
        <w:t>числе</w:t>
      </w:r>
      <w:r w:rsidRPr="00347880">
        <w:rPr>
          <w:rFonts w:ascii="Times New Roman" w:eastAsia="Times New Roman" w:hAnsi="Times New Roman" w:cs="Times New Roman"/>
          <w:spacing w:val="37"/>
          <w:sz w:val="24"/>
          <w:szCs w:val="24"/>
          <w:lang w:eastAsia="en-US"/>
        </w:rPr>
        <w:t xml:space="preserve"> </w:t>
      </w:r>
      <w:r w:rsidRPr="00347880">
        <w:rPr>
          <w:rFonts w:ascii="Times New Roman" w:eastAsia="Times New Roman" w:hAnsi="Times New Roman" w:cs="Times New Roman"/>
          <w:spacing w:val="-1"/>
          <w:sz w:val="24"/>
          <w:szCs w:val="24"/>
          <w:lang w:eastAsia="en-US"/>
        </w:rPr>
        <w:t>профессиональными</w:t>
      </w:r>
      <w:r w:rsidRPr="00347880">
        <w:rPr>
          <w:rFonts w:ascii="Times New Roman" w:eastAsia="Times New Roman" w:hAnsi="Times New Roman" w:cs="Times New Roman"/>
          <w:spacing w:val="3"/>
          <w:sz w:val="24"/>
          <w:szCs w:val="24"/>
          <w:lang w:eastAsia="en-US"/>
        </w:rPr>
        <w:t xml:space="preserve"> </w:t>
      </w:r>
      <w:r w:rsidRPr="00347880">
        <w:rPr>
          <w:rFonts w:ascii="Times New Roman" w:eastAsia="Times New Roman" w:hAnsi="Times New Roman" w:cs="Times New Roman"/>
          <w:spacing w:val="-1"/>
          <w:sz w:val="24"/>
          <w:szCs w:val="24"/>
          <w:lang w:eastAsia="en-US"/>
        </w:rPr>
        <w:t>(ПК)</w:t>
      </w:r>
      <w:r w:rsidRPr="00347880">
        <w:rPr>
          <w:rFonts w:ascii="Times New Roman" w:eastAsia="Times New Roman" w:hAnsi="Times New Roman" w:cs="Times New Roman"/>
          <w:spacing w:val="6"/>
          <w:sz w:val="24"/>
          <w:szCs w:val="24"/>
          <w:lang w:eastAsia="en-US"/>
        </w:rPr>
        <w:t xml:space="preserve"> </w:t>
      </w:r>
      <w:r w:rsidRPr="00347880">
        <w:rPr>
          <w:rFonts w:ascii="Times New Roman" w:eastAsia="Times New Roman" w:hAnsi="Times New Roman" w:cs="Times New Roman"/>
          <w:sz w:val="24"/>
          <w:szCs w:val="24"/>
          <w:lang w:eastAsia="en-US"/>
        </w:rPr>
        <w:t>и</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2"/>
          <w:sz w:val="24"/>
          <w:szCs w:val="24"/>
          <w:lang w:eastAsia="en-US"/>
        </w:rPr>
        <w:t>общими</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1"/>
          <w:sz w:val="24"/>
          <w:szCs w:val="24"/>
          <w:lang w:eastAsia="en-US"/>
        </w:rPr>
        <w:t>(</w:t>
      </w:r>
      <w:proofErr w:type="gramStart"/>
      <w:r w:rsidRPr="00347880">
        <w:rPr>
          <w:rFonts w:ascii="Times New Roman" w:eastAsia="Times New Roman" w:hAnsi="Times New Roman" w:cs="Times New Roman"/>
          <w:spacing w:val="-1"/>
          <w:sz w:val="24"/>
          <w:szCs w:val="24"/>
          <w:lang w:eastAsia="en-US"/>
        </w:rPr>
        <w:t>ОК</w:t>
      </w:r>
      <w:proofErr w:type="gramEnd"/>
      <w:r w:rsidRPr="00347880">
        <w:rPr>
          <w:rFonts w:ascii="Times New Roman" w:eastAsia="Times New Roman" w:hAnsi="Times New Roman" w:cs="Times New Roman"/>
          <w:spacing w:val="-1"/>
          <w:sz w:val="24"/>
          <w:szCs w:val="24"/>
          <w:lang w:eastAsia="en-US"/>
        </w:rPr>
        <w:t>)</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1"/>
          <w:sz w:val="24"/>
          <w:szCs w:val="24"/>
          <w:lang w:eastAsia="en-US"/>
        </w:rPr>
        <w:t>компетенциями:</w:t>
      </w:r>
    </w:p>
    <w:p w:rsidR="00347880" w:rsidRPr="00347880" w:rsidRDefault="00347880" w:rsidP="00347880">
      <w:pPr>
        <w:widowControl w:val="0"/>
        <w:spacing w:before="11" w:after="0" w:line="240" w:lineRule="auto"/>
        <w:rPr>
          <w:rFonts w:ascii="Times New Roman" w:eastAsia="Times New Roman" w:hAnsi="Times New Roman" w:cs="Times New Roman"/>
          <w:sz w:val="24"/>
          <w:szCs w:val="24"/>
          <w:lang w:eastAsia="en-US"/>
        </w:rPr>
      </w:pPr>
    </w:p>
    <w:tbl>
      <w:tblPr>
        <w:tblW w:w="0" w:type="auto"/>
        <w:tblInd w:w="724" w:type="dxa"/>
        <w:tblLayout w:type="fixed"/>
        <w:tblCellMar>
          <w:left w:w="0" w:type="dxa"/>
          <w:right w:w="0" w:type="dxa"/>
        </w:tblCellMar>
        <w:tblLook w:val="01E0" w:firstRow="1" w:lastRow="1" w:firstColumn="1" w:lastColumn="1" w:noHBand="0" w:noVBand="0"/>
      </w:tblPr>
      <w:tblGrid>
        <w:gridCol w:w="1701"/>
        <w:gridCol w:w="5747"/>
        <w:gridCol w:w="1964"/>
        <w:gridCol w:w="540"/>
      </w:tblGrid>
      <w:tr w:rsidR="00347880" w:rsidRPr="00347880" w:rsidTr="00347880">
        <w:trPr>
          <w:trHeight w:hRule="exact" w:val="682"/>
        </w:trPr>
        <w:tc>
          <w:tcPr>
            <w:tcW w:w="1701" w:type="dxa"/>
            <w:tcBorders>
              <w:top w:val="single" w:sz="12" w:space="0" w:color="000000"/>
              <w:left w:val="single" w:sz="12" w:space="0" w:color="000000"/>
              <w:bottom w:val="single" w:sz="12" w:space="0" w:color="000000"/>
              <w:right w:val="single" w:sz="4" w:space="0" w:color="000000"/>
            </w:tcBorders>
          </w:tcPr>
          <w:p w:rsidR="00347880" w:rsidRPr="00347880" w:rsidRDefault="00347880" w:rsidP="00347880">
            <w:pPr>
              <w:widowControl w:val="0"/>
              <w:spacing w:before="160" w:after="0" w:line="240" w:lineRule="auto"/>
              <w:rPr>
                <w:rFonts w:ascii="Times New Roman" w:eastAsia="Times New Roman" w:hAnsi="Times New Roman" w:cs="Times New Roman"/>
                <w:sz w:val="24"/>
                <w:szCs w:val="24"/>
                <w:lang w:val="en-US" w:eastAsia="en-US"/>
              </w:rPr>
            </w:pPr>
            <w:proofErr w:type="spellStart"/>
            <w:r w:rsidRPr="00347880">
              <w:rPr>
                <w:rFonts w:ascii="Times New Roman" w:eastAsia="Times New Roman" w:hAnsi="Times New Roman" w:cs="Times New Roman"/>
                <w:b/>
                <w:sz w:val="24"/>
                <w:szCs w:val="24"/>
                <w:lang w:val="en-US" w:eastAsia="en-US"/>
              </w:rPr>
              <w:t>Код</w:t>
            </w:r>
            <w:proofErr w:type="spellEnd"/>
          </w:p>
        </w:tc>
        <w:tc>
          <w:tcPr>
            <w:tcW w:w="8251" w:type="dxa"/>
            <w:gridSpan w:val="3"/>
            <w:tcBorders>
              <w:top w:val="single" w:sz="12" w:space="0" w:color="000000"/>
              <w:left w:val="single" w:sz="4" w:space="0" w:color="000000"/>
              <w:bottom w:val="single" w:sz="12" w:space="0" w:color="000000"/>
              <w:right w:val="single" w:sz="12" w:space="0" w:color="000000"/>
            </w:tcBorders>
          </w:tcPr>
          <w:p w:rsidR="00347880" w:rsidRPr="00347880" w:rsidRDefault="00347880" w:rsidP="00347880">
            <w:pPr>
              <w:widowControl w:val="0"/>
              <w:spacing w:before="160" w:after="0" w:line="240" w:lineRule="auto"/>
              <w:rPr>
                <w:rFonts w:ascii="Times New Roman" w:eastAsia="Times New Roman" w:hAnsi="Times New Roman" w:cs="Times New Roman"/>
                <w:sz w:val="24"/>
                <w:szCs w:val="24"/>
                <w:lang w:val="en-US" w:eastAsia="en-US"/>
              </w:rPr>
            </w:pPr>
            <w:proofErr w:type="spellStart"/>
            <w:r w:rsidRPr="00347880">
              <w:rPr>
                <w:rFonts w:ascii="Times New Roman" w:eastAsia="Times New Roman" w:hAnsi="Times New Roman" w:cs="Times New Roman"/>
                <w:b/>
                <w:spacing w:val="-1"/>
                <w:sz w:val="24"/>
                <w:szCs w:val="24"/>
                <w:lang w:val="en-US" w:eastAsia="en-US"/>
              </w:rPr>
              <w:t>Наименование</w:t>
            </w:r>
            <w:proofErr w:type="spellEnd"/>
            <w:r w:rsidRPr="00347880">
              <w:rPr>
                <w:rFonts w:ascii="Times New Roman" w:eastAsia="Times New Roman" w:hAnsi="Times New Roman" w:cs="Times New Roman"/>
                <w:b/>
                <w:spacing w:val="6"/>
                <w:sz w:val="24"/>
                <w:szCs w:val="24"/>
                <w:lang w:val="en-US" w:eastAsia="en-US"/>
              </w:rPr>
              <w:t xml:space="preserve"> </w:t>
            </w:r>
            <w:proofErr w:type="spellStart"/>
            <w:r w:rsidRPr="00347880">
              <w:rPr>
                <w:rFonts w:ascii="Times New Roman" w:eastAsia="Times New Roman" w:hAnsi="Times New Roman" w:cs="Times New Roman"/>
                <w:b/>
                <w:spacing w:val="-1"/>
                <w:sz w:val="24"/>
                <w:szCs w:val="24"/>
                <w:lang w:val="en-US" w:eastAsia="en-US"/>
              </w:rPr>
              <w:t>результата</w:t>
            </w:r>
            <w:proofErr w:type="spellEnd"/>
            <w:r w:rsidRPr="00347880">
              <w:rPr>
                <w:rFonts w:ascii="Times New Roman" w:eastAsia="Times New Roman" w:hAnsi="Times New Roman" w:cs="Times New Roman"/>
                <w:b/>
                <w:spacing w:val="3"/>
                <w:sz w:val="24"/>
                <w:szCs w:val="24"/>
                <w:lang w:val="en-US" w:eastAsia="en-US"/>
              </w:rPr>
              <w:t xml:space="preserve"> </w:t>
            </w:r>
            <w:proofErr w:type="spellStart"/>
            <w:r w:rsidRPr="00347880">
              <w:rPr>
                <w:rFonts w:ascii="Times New Roman" w:eastAsia="Times New Roman" w:hAnsi="Times New Roman" w:cs="Times New Roman"/>
                <w:b/>
                <w:spacing w:val="-1"/>
                <w:sz w:val="24"/>
                <w:szCs w:val="24"/>
                <w:lang w:val="en-US" w:eastAsia="en-US"/>
              </w:rPr>
              <w:t>обучения</w:t>
            </w:r>
            <w:proofErr w:type="spellEnd"/>
          </w:p>
        </w:tc>
      </w:tr>
      <w:tr w:rsidR="00347880" w:rsidRPr="00347880" w:rsidTr="00347880">
        <w:trPr>
          <w:trHeight w:hRule="exact" w:val="342"/>
        </w:trPr>
        <w:tc>
          <w:tcPr>
            <w:tcW w:w="1701" w:type="dxa"/>
            <w:tcBorders>
              <w:top w:val="single" w:sz="12" w:space="0" w:color="000000"/>
              <w:left w:val="single" w:sz="12" w:space="0" w:color="000000"/>
              <w:bottom w:val="single" w:sz="4"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ПК</w:t>
            </w:r>
            <w:r w:rsidRPr="00347880">
              <w:rPr>
                <w:rFonts w:ascii="Times New Roman" w:eastAsia="Times New Roman" w:hAnsi="Times New Roman" w:cs="Times New Roman"/>
                <w:spacing w:val="2"/>
                <w:sz w:val="24"/>
                <w:szCs w:val="24"/>
                <w:lang w:val="en-US" w:eastAsia="en-US"/>
              </w:rPr>
              <w:t xml:space="preserve"> </w:t>
            </w:r>
            <w:r w:rsidRPr="00347880">
              <w:rPr>
                <w:rFonts w:ascii="Times New Roman" w:eastAsia="Times New Roman" w:hAnsi="Times New Roman" w:cs="Times New Roman"/>
                <w:sz w:val="24"/>
                <w:szCs w:val="24"/>
                <w:lang w:val="en-US" w:eastAsia="en-US"/>
              </w:rPr>
              <w:t>1.1.</w:t>
            </w:r>
          </w:p>
        </w:tc>
        <w:tc>
          <w:tcPr>
            <w:tcW w:w="8251" w:type="dxa"/>
            <w:gridSpan w:val="3"/>
            <w:tcBorders>
              <w:top w:val="single" w:sz="12" w:space="0" w:color="000000"/>
              <w:left w:val="single" w:sz="4" w:space="0" w:color="000000"/>
              <w:bottom w:val="single" w:sz="4" w:space="0" w:color="000000"/>
              <w:right w:val="single" w:sz="12"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proofErr w:type="spellStart"/>
            <w:r w:rsidRPr="00347880">
              <w:rPr>
                <w:rFonts w:ascii="Times New Roman" w:eastAsia="Times New Roman" w:hAnsi="Times New Roman" w:cs="Times New Roman"/>
                <w:spacing w:val="-1"/>
                <w:sz w:val="24"/>
                <w:szCs w:val="24"/>
                <w:lang w:val="en-US" w:eastAsia="en-US"/>
              </w:rPr>
              <w:t>Реализовывать</w:t>
            </w:r>
            <w:proofErr w:type="spellEnd"/>
            <w:r w:rsidRPr="00347880">
              <w:rPr>
                <w:rFonts w:ascii="Times New Roman" w:eastAsia="Times New Roman" w:hAnsi="Times New Roman" w:cs="Times New Roman"/>
                <w:spacing w:val="2"/>
                <w:sz w:val="24"/>
                <w:szCs w:val="24"/>
                <w:lang w:val="en-US" w:eastAsia="en-US"/>
              </w:rPr>
              <w:t xml:space="preserve"> </w:t>
            </w:r>
            <w:proofErr w:type="spellStart"/>
            <w:r w:rsidRPr="00347880">
              <w:rPr>
                <w:rFonts w:ascii="Times New Roman" w:eastAsia="Times New Roman" w:hAnsi="Times New Roman" w:cs="Times New Roman"/>
                <w:spacing w:val="-1"/>
                <w:sz w:val="24"/>
                <w:szCs w:val="24"/>
                <w:lang w:val="en-US" w:eastAsia="en-US"/>
              </w:rPr>
              <w:t>технологии</w:t>
            </w:r>
            <w:proofErr w:type="spellEnd"/>
            <w:r w:rsidRPr="00347880">
              <w:rPr>
                <w:rFonts w:ascii="Times New Roman" w:eastAsia="Times New Roman" w:hAnsi="Times New Roman" w:cs="Times New Roman"/>
                <w:spacing w:val="5"/>
                <w:sz w:val="24"/>
                <w:szCs w:val="24"/>
                <w:lang w:val="en-US" w:eastAsia="en-US"/>
              </w:rPr>
              <w:t xml:space="preserve"> </w:t>
            </w:r>
            <w:proofErr w:type="spellStart"/>
            <w:r w:rsidRPr="00347880">
              <w:rPr>
                <w:rFonts w:ascii="Times New Roman" w:eastAsia="Times New Roman" w:hAnsi="Times New Roman" w:cs="Times New Roman"/>
                <w:spacing w:val="-1"/>
                <w:sz w:val="24"/>
                <w:szCs w:val="24"/>
                <w:lang w:val="en-US" w:eastAsia="en-US"/>
              </w:rPr>
              <w:t>агентских</w:t>
            </w:r>
            <w:proofErr w:type="spellEnd"/>
            <w:r w:rsidRPr="00347880">
              <w:rPr>
                <w:rFonts w:ascii="Times New Roman" w:eastAsia="Times New Roman" w:hAnsi="Times New Roman" w:cs="Times New Roman"/>
                <w:spacing w:val="6"/>
                <w:sz w:val="24"/>
                <w:szCs w:val="24"/>
                <w:lang w:val="en-US" w:eastAsia="en-US"/>
              </w:rPr>
              <w:t xml:space="preserve"> </w:t>
            </w:r>
            <w:proofErr w:type="spellStart"/>
            <w:r w:rsidRPr="00347880">
              <w:rPr>
                <w:rFonts w:ascii="Times New Roman" w:eastAsia="Times New Roman" w:hAnsi="Times New Roman" w:cs="Times New Roman"/>
                <w:spacing w:val="-1"/>
                <w:sz w:val="24"/>
                <w:szCs w:val="24"/>
                <w:lang w:val="en-US" w:eastAsia="en-US"/>
              </w:rPr>
              <w:t>продаж</w:t>
            </w:r>
            <w:proofErr w:type="spellEnd"/>
          </w:p>
        </w:tc>
      </w:tr>
      <w:tr w:rsidR="00347880" w:rsidRPr="00347880" w:rsidTr="00347880">
        <w:trPr>
          <w:trHeight w:hRule="exact" w:val="643"/>
        </w:trPr>
        <w:tc>
          <w:tcPr>
            <w:tcW w:w="1701" w:type="dxa"/>
            <w:tcBorders>
              <w:top w:val="single" w:sz="4" w:space="0" w:color="000000"/>
              <w:left w:val="single" w:sz="12" w:space="0" w:color="000000"/>
              <w:bottom w:val="single" w:sz="4"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ПК</w:t>
            </w:r>
            <w:r w:rsidRPr="00347880">
              <w:rPr>
                <w:rFonts w:ascii="Times New Roman" w:eastAsia="Times New Roman" w:hAnsi="Times New Roman" w:cs="Times New Roman"/>
                <w:spacing w:val="2"/>
                <w:sz w:val="24"/>
                <w:szCs w:val="24"/>
                <w:lang w:val="en-US" w:eastAsia="en-US"/>
              </w:rPr>
              <w:t xml:space="preserve"> </w:t>
            </w:r>
            <w:r w:rsidRPr="00347880">
              <w:rPr>
                <w:rFonts w:ascii="Times New Roman" w:eastAsia="Times New Roman" w:hAnsi="Times New Roman" w:cs="Times New Roman"/>
                <w:sz w:val="24"/>
                <w:szCs w:val="24"/>
                <w:lang w:val="en-US" w:eastAsia="en-US"/>
              </w:rPr>
              <w:t>1.2.</w:t>
            </w:r>
          </w:p>
        </w:tc>
        <w:tc>
          <w:tcPr>
            <w:tcW w:w="8251" w:type="dxa"/>
            <w:gridSpan w:val="3"/>
            <w:tcBorders>
              <w:top w:val="single" w:sz="4" w:space="0" w:color="000000"/>
              <w:left w:val="single" w:sz="4" w:space="0" w:color="000000"/>
              <w:bottom w:val="single" w:sz="4" w:space="0" w:color="000000"/>
              <w:right w:val="single" w:sz="12" w:space="0" w:color="000000"/>
            </w:tcBorders>
          </w:tcPr>
          <w:p w:rsidR="00347880" w:rsidRPr="00347880" w:rsidRDefault="00347880" w:rsidP="00347880">
            <w:pPr>
              <w:widowControl w:val="0"/>
              <w:tabs>
                <w:tab w:val="left" w:pos="2081"/>
                <w:tab w:val="left" w:pos="3653"/>
                <w:tab w:val="left" w:pos="5228"/>
                <w:tab w:val="left" w:pos="6324"/>
                <w:tab w:val="left" w:pos="6679"/>
                <w:tab w:val="left" w:pos="7775"/>
              </w:tabs>
              <w:spacing w:after="0" w:line="316" w:lineRule="exact"/>
              <w:ind w:right="97"/>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Реализовывать</w:t>
            </w:r>
            <w:r w:rsidRPr="00347880">
              <w:rPr>
                <w:rFonts w:ascii="Times New Roman" w:eastAsia="Times New Roman" w:hAnsi="Times New Roman" w:cs="Times New Roman"/>
                <w:spacing w:val="-1"/>
                <w:sz w:val="24"/>
                <w:szCs w:val="24"/>
                <w:lang w:eastAsia="en-US"/>
              </w:rPr>
              <w:tab/>
            </w:r>
            <w:r w:rsidRPr="00347880">
              <w:rPr>
                <w:rFonts w:ascii="Times New Roman" w:eastAsia="Times New Roman" w:hAnsi="Times New Roman" w:cs="Times New Roman"/>
                <w:spacing w:val="-2"/>
                <w:sz w:val="24"/>
                <w:szCs w:val="24"/>
                <w:lang w:eastAsia="en-US"/>
              </w:rPr>
              <w:t>технологии</w:t>
            </w:r>
            <w:r w:rsidRPr="00347880">
              <w:rPr>
                <w:rFonts w:ascii="Times New Roman" w:eastAsia="Times New Roman" w:hAnsi="Times New Roman" w:cs="Times New Roman"/>
                <w:spacing w:val="-2"/>
                <w:sz w:val="24"/>
                <w:szCs w:val="24"/>
                <w:lang w:eastAsia="en-US"/>
              </w:rPr>
              <w:tab/>
            </w:r>
            <w:r w:rsidRPr="00347880">
              <w:rPr>
                <w:rFonts w:ascii="Times New Roman" w:eastAsia="Times New Roman" w:hAnsi="Times New Roman" w:cs="Times New Roman"/>
                <w:spacing w:val="-1"/>
                <w:sz w:val="24"/>
                <w:szCs w:val="24"/>
                <w:lang w:eastAsia="en-US"/>
              </w:rPr>
              <w:t>брокерских</w:t>
            </w:r>
            <w:r w:rsidRPr="00347880">
              <w:rPr>
                <w:rFonts w:ascii="Times New Roman" w:eastAsia="Times New Roman" w:hAnsi="Times New Roman" w:cs="Times New Roman"/>
                <w:spacing w:val="-1"/>
                <w:sz w:val="24"/>
                <w:szCs w:val="24"/>
                <w:lang w:eastAsia="en-US"/>
              </w:rPr>
              <w:tab/>
              <w:t>продаж</w:t>
            </w:r>
            <w:r w:rsidRPr="00347880">
              <w:rPr>
                <w:rFonts w:ascii="Times New Roman" w:eastAsia="Times New Roman" w:hAnsi="Times New Roman" w:cs="Times New Roman"/>
                <w:spacing w:val="-1"/>
                <w:sz w:val="24"/>
                <w:szCs w:val="24"/>
                <w:lang w:eastAsia="en-US"/>
              </w:rPr>
              <w:tab/>
            </w:r>
            <w:r w:rsidRPr="00347880">
              <w:rPr>
                <w:rFonts w:ascii="Times New Roman" w:eastAsia="Times New Roman" w:hAnsi="Times New Roman" w:cs="Times New Roman"/>
                <w:sz w:val="24"/>
                <w:szCs w:val="24"/>
                <w:lang w:eastAsia="en-US"/>
              </w:rPr>
              <w:t>и</w:t>
            </w:r>
            <w:r w:rsidRPr="00347880">
              <w:rPr>
                <w:rFonts w:ascii="Times New Roman" w:eastAsia="Times New Roman" w:hAnsi="Times New Roman" w:cs="Times New Roman"/>
                <w:sz w:val="24"/>
                <w:szCs w:val="24"/>
                <w:lang w:eastAsia="en-US"/>
              </w:rPr>
              <w:tab/>
            </w:r>
            <w:r w:rsidRPr="00347880">
              <w:rPr>
                <w:rFonts w:ascii="Times New Roman" w:eastAsia="Times New Roman" w:hAnsi="Times New Roman" w:cs="Times New Roman"/>
                <w:spacing w:val="-1"/>
                <w:sz w:val="24"/>
                <w:szCs w:val="24"/>
                <w:lang w:eastAsia="en-US"/>
              </w:rPr>
              <w:t>продаж</w:t>
            </w:r>
            <w:r w:rsidRPr="00347880">
              <w:rPr>
                <w:rFonts w:ascii="Times New Roman" w:eastAsia="Times New Roman" w:hAnsi="Times New Roman" w:cs="Times New Roman"/>
                <w:spacing w:val="-1"/>
                <w:sz w:val="24"/>
                <w:szCs w:val="24"/>
                <w:lang w:eastAsia="en-US"/>
              </w:rPr>
              <w:tab/>
              <w:t>финансовыми</w:t>
            </w:r>
            <w:r w:rsidRPr="00347880">
              <w:rPr>
                <w:rFonts w:ascii="Times New Roman" w:eastAsia="Times New Roman" w:hAnsi="Times New Roman" w:cs="Times New Roman"/>
                <w:spacing w:val="43"/>
                <w:sz w:val="24"/>
                <w:szCs w:val="24"/>
                <w:lang w:eastAsia="en-US"/>
              </w:rPr>
              <w:t xml:space="preserve"> </w:t>
            </w:r>
            <w:r w:rsidRPr="00347880">
              <w:rPr>
                <w:rFonts w:ascii="Times New Roman" w:eastAsia="Times New Roman" w:hAnsi="Times New Roman" w:cs="Times New Roman"/>
                <w:spacing w:val="-1"/>
                <w:sz w:val="24"/>
                <w:szCs w:val="24"/>
                <w:lang w:eastAsia="en-US"/>
              </w:rPr>
              <w:t>консультантами</w:t>
            </w:r>
          </w:p>
        </w:tc>
      </w:tr>
      <w:tr w:rsidR="00347880" w:rsidRPr="00347880" w:rsidTr="00347880">
        <w:trPr>
          <w:trHeight w:hRule="exact" w:val="331"/>
        </w:trPr>
        <w:tc>
          <w:tcPr>
            <w:tcW w:w="1701" w:type="dxa"/>
            <w:tcBorders>
              <w:top w:val="single" w:sz="4" w:space="0" w:color="000000"/>
              <w:left w:val="single" w:sz="12" w:space="0" w:color="000000"/>
              <w:bottom w:val="single" w:sz="4"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ПК</w:t>
            </w:r>
            <w:r w:rsidRPr="00347880">
              <w:rPr>
                <w:rFonts w:ascii="Times New Roman" w:eastAsia="Times New Roman" w:hAnsi="Times New Roman" w:cs="Times New Roman"/>
                <w:spacing w:val="2"/>
                <w:sz w:val="24"/>
                <w:szCs w:val="24"/>
                <w:lang w:val="en-US" w:eastAsia="en-US"/>
              </w:rPr>
              <w:t xml:space="preserve"> </w:t>
            </w:r>
            <w:r w:rsidRPr="00347880">
              <w:rPr>
                <w:rFonts w:ascii="Times New Roman" w:eastAsia="Times New Roman" w:hAnsi="Times New Roman" w:cs="Times New Roman"/>
                <w:sz w:val="24"/>
                <w:szCs w:val="24"/>
                <w:lang w:val="en-US" w:eastAsia="en-US"/>
              </w:rPr>
              <w:t>1.3.</w:t>
            </w:r>
          </w:p>
        </w:tc>
        <w:tc>
          <w:tcPr>
            <w:tcW w:w="8251" w:type="dxa"/>
            <w:gridSpan w:val="3"/>
            <w:tcBorders>
              <w:top w:val="single" w:sz="4" w:space="0" w:color="000000"/>
              <w:left w:val="single" w:sz="4" w:space="0" w:color="000000"/>
              <w:bottom w:val="single" w:sz="4" w:space="0" w:color="000000"/>
              <w:right w:val="single" w:sz="12"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proofErr w:type="spellStart"/>
            <w:r w:rsidRPr="00347880">
              <w:rPr>
                <w:rFonts w:ascii="Times New Roman" w:eastAsia="Times New Roman" w:hAnsi="Times New Roman" w:cs="Times New Roman"/>
                <w:spacing w:val="-1"/>
                <w:sz w:val="24"/>
                <w:szCs w:val="24"/>
                <w:lang w:val="en-US" w:eastAsia="en-US"/>
              </w:rPr>
              <w:t>Реализовывать</w:t>
            </w:r>
            <w:proofErr w:type="spellEnd"/>
            <w:r w:rsidRPr="00347880">
              <w:rPr>
                <w:rFonts w:ascii="Times New Roman" w:eastAsia="Times New Roman" w:hAnsi="Times New Roman" w:cs="Times New Roman"/>
                <w:spacing w:val="3"/>
                <w:sz w:val="24"/>
                <w:szCs w:val="24"/>
                <w:lang w:val="en-US" w:eastAsia="en-US"/>
              </w:rPr>
              <w:t xml:space="preserve"> </w:t>
            </w:r>
            <w:proofErr w:type="spellStart"/>
            <w:r w:rsidRPr="00347880">
              <w:rPr>
                <w:rFonts w:ascii="Times New Roman" w:eastAsia="Times New Roman" w:hAnsi="Times New Roman" w:cs="Times New Roman"/>
                <w:spacing w:val="-1"/>
                <w:sz w:val="24"/>
                <w:szCs w:val="24"/>
                <w:lang w:val="en-US" w:eastAsia="en-US"/>
              </w:rPr>
              <w:t>технологии</w:t>
            </w:r>
            <w:proofErr w:type="spellEnd"/>
            <w:r w:rsidRPr="00347880">
              <w:rPr>
                <w:rFonts w:ascii="Times New Roman" w:eastAsia="Times New Roman" w:hAnsi="Times New Roman" w:cs="Times New Roman"/>
                <w:spacing w:val="2"/>
                <w:sz w:val="24"/>
                <w:szCs w:val="24"/>
                <w:lang w:val="en-US" w:eastAsia="en-US"/>
              </w:rPr>
              <w:t xml:space="preserve"> </w:t>
            </w:r>
            <w:proofErr w:type="spellStart"/>
            <w:r w:rsidRPr="00347880">
              <w:rPr>
                <w:rFonts w:ascii="Times New Roman" w:eastAsia="Times New Roman" w:hAnsi="Times New Roman" w:cs="Times New Roman"/>
                <w:spacing w:val="-1"/>
                <w:sz w:val="24"/>
                <w:szCs w:val="24"/>
                <w:lang w:val="en-US" w:eastAsia="en-US"/>
              </w:rPr>
              <w:t>банковских</w:t>
            </w:r>
            <w:proofErr w:type="spellEnd"/>
            <w:r w:rsidRPr="00347880">
              <w:rPr>
                <w:rFonts w:ascii="Times New Roman" w:eastAsia="Times New Roman" w:hAnsi="Times New Roman" w:cs="Times New Roman"/>
                <w:spacing w:val="2"/>
                <w:sz w:val="24"/>
                <w:szCs w:val="24"/>
                <w:lang w:val="en-US" w:eastAsia="en-US"/>
              </w:rPr>
              <w:t xml:space="preserve"> </w:t>
            </w:r>
            <w:proofErr w:type="spellStart"/>
            <w:r w:rsidRPr="00347880">
              <w:rPr>
                <w:rFonts w:ascii="Times New Roman" w:eastAsia="Times New Roman" w:hAnsi="Times New Roman" w:cs="Times New Roman"/>
                <w:spacing w:val="-1"/>
                <w:sz w:val="24"/>
                <w:szCs w:val="24"/>
                <w:lang w:val="en-US" w:eastAsia="en-US"/>
              </w:rPr>
              <w:t>продаж</w:t>
            </w:r>
            <w:proofErr w:type="spellEnd"/>
          </w:p>
        </w:tc>
      </w:tr>
      <w:tr w:rsidR="00347880" w:rsidRPr="00347880" w:rsidTr="00347880">
        <w:trPr>
          <w:trHeight w:hRule="exact" w:val="334"/>
        </w:trPr>
        <w:tc>
          <w:tcPr>
            <w:tcW w:w="1701" w:type="dxa"/>
            <w:tcBorders>
              <w:top w:val="single" w:sz="4" w:space="0" w:color="000000"/>
              <w:left w:val="single" w:sz="12" w:space="0" w:color="000000"/>
              <w:bottom w:val="single" w:sz="4" w:space="0" w:color="000000"/>
              <w:right w:val="single" w:sz="4" w:space="0" w:color="000000"/>
            </w:tcBorders>
          </w:tcPr>
          <w:p w:rsidR="00347880" w:rsidRPr="00347880" w:rsidRDefault="00347880" w:rsidP="00347880">
            <w:pPr>
              <w:widowControl w:val="0"/>
              <w:spacing w:after="0" w:line="316"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ПК</w:t>
            </w:r>
            <w:r w:rsidRPr="00347880">
              <w:rPr>
                <w:rFonts w:ascii="Times New Roman" w:eastAsia="Times New Roman" w:hAnsi="Times New Roman" w:cs="Times New Roman"/>
                <w:spacing w:val="2"/>
                <w:sz w:val="24"/>
                <w:szCs w:val="24"/>
                <w:lang w:val="en-US" w:eastAsia="en-US"/>
              </w:rPr>
              <w:t xml:space="preserve"> </w:t>
            </w:r>
            <w:r w:rsidRPr="00347880">
              <w:rPr>
                <w:rFonts w:ascii="Times New Roman" w:eastAsia="Times New Roman" w:hAnsi="Times New Roman" w:cs="Times New Roman"/>
                <w:sz w:val="24"/>
                <w:szCs w:val="24"/>
                <w:lang w:val="en-US" w:eastAsia="en-US"/>
              </w:rPr>
              <w:t>1.4.</w:t>
            </w:r>
          </w:p>
        </w:tc>
        <w:tc>
          <w:tcPr>
            <w:tcW w:w="8251" w:type="dxa"/>
            <w:gridSpan w:val="3"/>
            <w:tcBorders>
              <w:top w:val="single" w:sz="4" w:space="0" w:color="000000"/>
              <w:left w:val="single" w:sz="4" w:space="0" w:color="000000"/>
              <w:bottom w:val="single" w:sz="4" w:space="0" w:color="000000"/>
              <w:right w:val="single" w:sz="12" w:space="0" w:color="000000"/>
            </w:tcBorders>
          </w:tcPr>
          <w:p w:rsidR="00347880" w:rsidRPr="00347880" w:rsidRDefault="00347880" w:rsidP="00347880">
            <w:pPr>
              <w:widowControl w:val="0"/>
              <w:spacing w:after="0" w:line="316" w:lineRule="exact"/>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Реализовывать</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pacing w:val="-1"/>
                <w:sz w:val="24"/>
                <w:szCs w:val="24"/>
                <w:lang w:eastAsia="en-US"/>
              </w:rPr>
              <w:t>технологии</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1"/>
                <w:sz w:val="24"/>
                <w:szCs w:val="24"/>
                <w:lang w:eastAsia="en-US"/>
              </w:rPr>
              <w:t>сетевых</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8"/>
                <w:sz w:val="24"/>
                <w:szCs w:val="24"/>
                <w:lang w:eastAsia="en-US"/>
              </w:rPr>
              <w:t xml:space="preserve"> </w:t>
            </w:r>
            <w:r w:rsidRPr="00347880">
              <w:rPr>
                <w:rFonts w:ascii="Times New Roman" w:eastAsia="Times New Roman" w:hAnsi="Times New Roman" w:cs="Times New Roman"/>
                <w:spacing w:val="-1"/>
                <w:sz w:val="24"/>
                <w:szCs w:val="24"/>
                <w:lang w:eastAsia="en-US"/>
              </w:rPr>
              <w:t>посреднических</w:t>
            </w:r>
            <w:r w:rsidRPr="00347880">
              <w:rPr>
                <w:rFonts w:ascii="Times New Roman" w:eastAsia="Times New Roman" w:hAnsi="Times New Roman" w:cs="Times New Roman"/>
                <w:spacing w:val="5"/>
                <w:sz w:val="24"/>
                <w:szCs w:val="24"/>
                <w:lang w:eastAsia="en-US"/>
              </w:rPr>
              <w:t xml:space="preserve"> </w:t>
            </w:r>
            <w:r w:rsidRPr="00347880">
              <w:rPr>
                <w:rFonts w:ascii="Times New Roman" w:eastAsia="Times New Roman" w:hAnsi="Times New Roman" w:cs="Times New Roman"/>
                <w:spacing w:val="-2"/>
                <w:sz w:val="24"/>
                <w:szCs w:val="24"/>
                <w:lang w:eastAsia="en-US"/>
              </w:rPr>
              <w:t>продаж</w:t>
            </w:r>
          </w:p>
        </w:tc>
      </w:tr>
      <w:tr w:rsidR="00347880" w:rsidRPr="00347880" w:rsidTr="00347880">
        <w:trPr>
          <w:trHeight w:hRule="exact" w:val="332"/>
        </w:trPr>
        <w:tc>
          <w:tcPr>
            <w:tcW w:w="1701" w:type="dxa"/>
            <w:tcBorders>
              <w:top w:val="single" w:sz="4" w:space="0" w:color="000000"/>
              <w:left w:val="single" w:sz="12" w:space="0" w:color="000000"/>
              <w:bottom w:val="single" w:sz="4"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ПК</w:t>
            </w:r>
            <w:r w:rsidRPr="00347880">
              <w:rPr>
                <w:rFonts w:ascii="Times New Roman" w:eastAsia="Times New Roman" w:hAnsi="Times New Roman" w:cs="Times New Roman"/>
                <w:spacing w:val="2"/>
                <w:sz w:val="24"/>
                <w:szCs w:val="24"/>
                <w:lang w:val="en-US" w:eastAsia="en-US"/>
              </w:rPr>
              <w:t xml:space="preserve"> </w:t>
            </w:r>
            <w:r w:rsidRPr="00347880">
              <w:rPr>
                <w:rFonts w:ascii="Times New Roman" w:eastAsia="Times New Roman" w:hAnsi="Times New Roman" w:cs="Times New Roman"/>
                <w:sz w:val="24"/>
                <w:szCs w:val="24"/>
                <w:lang w:val="en-US" w:eastAsia="en-US"/>
              </w:rPr>
              <w:t>1.5.</w:t>
            </w:r>
          </w:p>
        </w:tc>
        <w:tc>
          <w:tcPr>
            <w:tcW w:w="8251" w:type="dxa"/>
            <w:gridSpan w:val="3"/>
            <w:tcBorders>
              <w:top w:val="single" w:sz="4" w:space="0" w:color="000000"/>
              <w:left w:val="single" w:sz="4" w:space="0" w:color="000000"/>
              <w:bottom w:val="single" w:sz="4" w:space="0" w:color="000000"/>
              <w:right w:val="single" w:sz="12"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Реализовывать</w:t>
            </w:r>
            <w:r w:rsidRPr="00347880">
              <w:rPr>
                <w:rFonts w:ascii="Times New Roman" w:eastAsia="Times New Roman" w:hAnsi="Times New Roman" w:cs="Times New Roman"/>
                <w:spacing w:val="2"/>
                <w:sz w:val="24"/>
                <w:szCs w:val="24"/>
                <w:lang w:eastAsia="en-US"/>
              </w:rPr>
              <w:t xml:space="preserve"> </w:t>
            </w:r>
            <w:r w:rsidRPr="00347880">
              <w:rPr>
                <w:rFonts w:ascii="Times New Roman" w:eastAsia="Times New Roman" w:hAnsi="Times New Roman" w:cs="Times New Roman"/>
                <w:spacing w:val="-1"/>
                <w:sz w:val="24"/>
                <w:szCs w:val="24"/>
                <w:lang w:eastAsia="en-US"/>
              </w:rPr>
              <w:t>технологии</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pacing w:val="-1"/>
                <w:sz w:val="24"/>
                <w:szCs w:val="24"/>
                <w:lang w:eastAsia="en-US"/>
              </w:rPr>
              <w:t>прямых</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pacing w:val="-1"/>
                <w:sz w:val="24"/>
                <w:szCs w:val="24"/>
                <w:lang w:eastAsia="en-US"/>
              </w:rPr>
              <w:t>офисных</w:t>
            </w:r>
            <w:r w:rsidRPr="00347880">
              <w:rPr>
                <w:rFonts w:ascii="Times New Roman" w:eastAsia="Times New Roman" w:hAnsi="Times New Roman" w:cs="Times New Roman"/>
                <w:spacing w:val="6"/>
                <w:sz w:val="24"/>
                <w:szCs w:val="24"/>
                <w:lang w:eastAsia="en-US"/>
              </w:rPr>
              <w:t xml:space="preserve"> </w:t>
            </w:r>
            <w:r w:rsidRPr="00347880">
              <w:rPr>
                <w:rFonts w:ascii="Times New Roman" w:eastAsia="Times New Roman" w:hAnsi="Times New Roman" w:cs="Times New Roman"/>
                <w:spacing w:val="-1"/>
                <w:sz w:val="24"/>
                <w:szCs w:val="24"/>
                <w:lang w:eastAsia="en-US"/>
              </w:rPr>
              <w:t>продаж</w:t>
            </w:r>
          </w:p>
        </w:tc>
      </w:tr>
      <w:tr w:rsidR="00347880" w:rsidRPr="00347880" w:rsidTr="00347880">
        <w:trPr>
          <w:trHeight w:hRule="exact" w:val="331"/>
        </w:trPr>
        <w:tc>
          <w:tcPr>
            <w:tcW w:w="1701" w:type="dxa"/>
            <w:tcBorders>
              <w:top w:val="single" w:sz="4" w:space="0" w:color="000000"/>
              <w:left w:val="single" w:sz="12" w:space="0" w:color="000000"/>
              <w:bottom w:val="single" w:sz="4"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ПК</w:t>
            </w:r>
            <w:r w:rsidRPr="00347880">
              <w:rPr>
                <w:rFonts w:ascii="Times New Roman" w:eastAsia="Times New Roman" w:hAnsi="Times New Roman" w:cs="Times New Roman"/>
                <w:spacing w:val="2"/>
                <w:sz w:val="24"/>
                <w:szCs w:val="24"/>
                <w:lang w:val="en-US" w:eastAsia="en-US"/>
              </w:rPr>
              <w:t xml:space="preserve"> </w:t>
            </w:r>
            <w:r w:rsidRPr="00347880">
              <w:rPr>
                <w:rFonts w:ascii="Times New Roman" w:eastAsia="Times New Roman" w:hAnsi="Times New Roman" w:cs="Times New Roman"/>
                <w:sz w:val="24"/>
                <w:szCs w:val="24"/>
                <w:lang w:val="en-US" w:eastAsia="en-US"/>
              </w:rPr>
              <w:t>1.6.</w:t>
            </w:r>
          </w:p>
        </w:tc>
        <w:tc>
          <w:tcPr>
            <w:tcW w:w="8251" w:type="dxa"/>
            <w:gridSpan w:val="3"/>
            <w:tcBorders>
              <w:top w:val="single" w:sz="4" w:space="0" w:color="000000"/>
              <w:left w:val="single" w:sz="4" w:space="0" w:color="000000"/>
              <w:bottom w:val="single" w:sz="4" w:space="0" w:color="000000"/>
              <w:right w:val="single" w:sz="12"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Реализовывать</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pacing w:val="-1"/>
                <w:sz w:val="24"/>
                <w:szCs w:val="24"/>
                <w:lang w:eastAsia="en-US"/>
              </w:rPr>
              <w:t>технологии</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1"/>
                <w:sz w:val="24"/>
                <w:szCs w:val="24"/>
                <w:lang w:eastAsia="en-US"/>
              </w:rPr>
              <w:t>продажи</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1"/>
                <w:sz w:val="24"/>
                <w:szCs w:val="24"/>
                <w:lang w:eastAsia="en-US"/>
              </w:rPr>
              <w:t xml:space="preserve">полисов </w:t>
            </w:r>
            <w:r w:rsidRPr="00347880">
              <w:rPr>
                <w:rFonts w:ascii="Times New Roman" w:eastAsia="Times New Roman" w:hAnsi="Times New Roman" w:cs="Times New Roman"/>
                <w:sz w:val="24"/>
                <w:szCs w:val="24"/>
                <w:lang w:eastAsia="en-US"/>
              </w:rPr>
              <w:t>на</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1"/>
                <w:sz w:val="24"/>
                <w:szCs w:val="24"/>
                <w:lang w:eastAsia="en-US"/>
              </w:rPr>
              <w:t>рабочих</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2"/>
                <w:sz w:val="24"/>
                <w:szCs w:val="24"/>
                <w:lang w:eastAsia="en-US"/>
              </w:rPr>
              <w:t>местах</w:t>
            </w:r>
          </w:p>
        </w:tc>
      </w:tr>
      <w:tr w:rsidR="00347880" w:rsidRPr="00347880" w:rsidTr="00347880">
        <w:trPr>
          <w:trHeight w:hRule="exact" w:val="334"/>
        </w:trPr>
        <w:tc>
          <w:tcPr>
            <w:tcW w:w="1701" w:type="dxa"/>
            <w:tcBorders>
              <w:top w:val="single" w:sz="4" w:space="0" w:color="000000"/>
              <w:left w:val="single" w:sz="12" w:space="0" w:color="000000"/>
              <w:bottom w:val="single" w:sz="4" w:space="0" w:color="000000"/>
              <w:right w:val="single" w:sz="4" w:space="0" w:color="000000"/>
            </w:tcBorders>
          </w:tcPr>
          <w:p w:rsidR="00347880" w:rsidRPr="00347880" w:rsidRDefault="00347880" w:rsidP="00347880">
            <w:pPr>
              <w:widowControl w:val="0"/>
              <w:spacing w:after="0" w:line="316"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ПК</w:t>
            </w:r>
            <w:r w:rsidRPr="00347880">
              <w:rPr>
                <w:rFonts w:ascii="Times New Roman" w:eastAsia="Times New Roman" w:hAnsi="Times New Roman" w:cs="Times New Roman"/>
                <w:spacing w:val="2"/>
                <w:sz w:val="24"/>
                <w:szCs w:val="24"/>
                <w:lang w:val="en-US" w:eastAsia="en-US"/>
              </w:rPr>
              <w:t xml:space="preserve"> </w:t>
            </w:r>
            <w:r w:rsidRPr="00347880">
              <w:rPr>
                <w:rFonts w:ascii="Times New Roman" w:eastAsia="Times New Roman" w:hAnsi="Times New Roman" w:cs="Times New Roman"/>
                <w:sz w:val="24"/>
                <w:szCs w:val="24"/>
                <w:lang w:val="en-US" w:eastAsia="en-US"/>
              </w:rPr>
              <w:t>1.7.</w:t>
            </w:r>
          </w:p>
        </w:tc>
        <w:tc>
          <w:tcPr>
            <w:tcW w:w="8251" w:type="dxa"/>
            <w:gridSpan w:val="3"/>
            <w:tcBorders>
              <w:top w:val="single" w:sz="4" w:space="0" w:color="000000"/>
              <w:left w:val="single" w:sz="4" w:space="0" w:color="000000"/>
              <w:bottom w:val="single" w:sz="4" w:space="0" w:color="000000"/>
              <w:right w:val="single" w:sz="12" w:space="0" w:color="000000"/>
            </w:tcBorders>
          </w:tcPr>
          <w:p w:rsidR="00347880" w:rsidRPr="00347880" w:rsidRDefault="00347880" w:rsidP="00347880">
            <w:pPr>
              <w:widowControl w:val="0"/>
              <w:spacing w:after="0" w:line="316" w:lineRule="exact"/>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Реализовывать</w:t>
            </w:r>
            <w:r w:rsidRPr="00347880">
              <w:rPr>
                <w:rFonts w:ascii="Times New Roman" w:eastAsia="Times New Roman" w:hAnsi="Times New Roman" w:cs="Times New Roman"/>
                <w:spacing w:val="2"/>
                <w:sz w:val="24"/>
                <w:szCs w:val="24"/>
                <w:lang w:eastAsia="en-US"/>
              </w:rPr>
              <w:t xml:space="preserve"> </w:t>
            </w:r>
            <w:proofErr w:type="spellStart"/>
            <w:r w:rsidRPr="00347880">
              <w:rPr>
                <w:rFonts w:ascii="Times New Roman" w:eastAsia="Times New Roman" w:hAnsi="Times New Roman" w:cs="Times New Roman"/>
                <w:spacing w:val="-1"/>
                <w:sz w:val="24"/>
                <w:szCs w:val="24"/>
                <w:lang w:eastAsia="en-US"/>
              </w:rPr>
              <w:t>директ</w:t>
            </w:r>
            <w:proofErr w:type="spellEnd"/>
            <w:r w:rsidRPr="00347880">
              <w:rPr>
                <w:rFonts w:ascii="Times New Roman" w:eastAsia="Times New Roman" w:hAnsi="Times New Roman" w:cs="Times New Roman"/>
                <w:spacing w:val="-1"/>
                <w:sz w:val="24"/>
                <w:szCs w:val="24"/>
                <w:lang w:eastAsia="en-US"/>
              </w:rPr>
              <w:t>-маркетинг</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1"/>
                <w:sz w:val="24"/>
                <w:szCs w:val="24"/>
                <w:lang w:eastAsia="en-US"/>
              </w:rPr>
              <w:t>как</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1"/>
                <w:sz w:val="24"/>
                <w:szCs w:val="24"/>
                <w:lang w:eastAsia="en-US"/>
              </w:rPr>
              <w:t>технологию</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2"/>
                <w:sz w:val="24"/>
                <w:szCs w:val="24"/>
                <w:lang w:eastAsia="en-US"/>
              </w:rPr>
              <w:t>прямых</w:t>
            </w:r>
            <w:r w:rsidRPr="00347880">
              <w:rPr>
                <w:rFonts w:ascii="Times New Roman" w:eastAsia="Times New Roman" w:hAnsi="Times New Roman" w:cs="Times New Roman"/>
                <w:spacing w:val="5"/>
                <w:sz w:val="24"/>
                <w:szCs w:val="24"/>
                <w:lang w:eastAsia="en-US"/>
              </w:rPr>
              <w:t xml:space="preserve"> </w:t>
            </w:r>
            <w:r w:rsidRPr="00347880">
              <w:rPr>
                <w:rFonts w:ascii="Times New Roman" w:eastAsia="Times New Roman" w:hAnsi="Times New Roman" w:cs="Times New Roman"/>
                <w:spacing w:val="-2"/>
                <w:sz w:val="24"/>
                <w:szCs w:val="24"/>
                <w:lang w:eastAsia="en-US"/>
              </w:rPr>
              <w:t>продаж</w:t>
            </w:r>
          </w:p>
        </w:tc>
      </w:tr>
      <w:tr w:rsidR="00347880" w:rsidRPr="00347880" w:rsidTr="00347880">
        <w:trPr>
          <w:trHeight w:hRule="exact" w:val="331"/>
        </w:trPr>
        <w:tc>
          <w:tcPr>
            <w:tcW w:w="1701" w:type="dxa"/>
            <w:tcBorders>
              <w:top w:val="single" w:sz="4" w:space="0" w:color="000000"/>
              <w:left w:val="single" w:sz="12" w:space="0" w:color="000000"/>
              <w:bottom w:val="single" w:sz="4"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ПК</w:t>
            </w:r>
            <w:r w:rsidRPr="00347880">
              <w:rPr>
                <w:rFonts w:ascii="Times New Roman" w:eastAsia="Times New Roman" w:hAnsi="Times New Roman" w:cs="Times New Roman"/>
                <w:spacing w:val="2"/>
                <w:sz w:val="24"/>
                <w:szCs w:val="24"/>
                <w:lang w:val="en-US" w:eastAsia="en-US"/>
              </w:rPr>
              <w:t xml:space="preserve"> </w:t>
            </w:r>
            <w:r w:rsidRPr="00347880">
              <w:rPr>
                <w:rFonts w:ascii="Times New Roman" w:eastAsia="Times New Roman" w:hAnsi="Times New Roman" w:cs="Times New Roman"/>
                <w:sz w:val="24"/>
                <w:szCs w:val="24"/>
                <w:lang w:val="en-US" w:eastAsia="en-US"/>
              </w:rPr>
              <w:t>1.8.</w:t>
            </w:r>
          </w:p>
        </w:tc>
        <w:tc>
          <w:tcPr>
            <w:tcW w:w="8251" w:type="dxa"/>
            <w:gridSpan w:val="3"/>
            <w:tcBorders>
              <w:top w:val="single" w:sz="4" w:space="0" w:color="000000"/>
              <w:left w:val="single" w:sz="4" w:space="0" w:color="000000"/>
              <w:bottom w:val="single" w:sz="4" w:space="0" w:color="000000"/>
              <w:right w:val="single" w:sz="12"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proofErr w:type="spellStart"/>
            <w:r w:rsidRPr="00347880">
              <w:rPr>
                <w:rFonts w:ascii="Times New Roman" w:eastAsia="Times New Roman" w:hAnsi="Times New Roman" w:cs="Times New Roman"/>
                <w:spacing w:val="-1"/>
                <w:sz w:val="24"/>
                <w:szCs w:val="24"/>
                <w:lang w:val="en-US" w:eastAsia="en-US"/>
              </w:rPr>
              <w:t>Реализовывать</w:t>
            </w:r>
            <w:proofErr w:type="spellEnd"/>
            <w:r w:rsidRPr="00347880">
              <w:rPr>
                <w:rFonts w:ascii="Times New Roman" w:eastAsia="Times New Roman" w:hAnsi="Times New Roman" w:cs="Times New Roman"/>
                <w:spacing w:val="3"/>
                <w:sz w:val="24"/>
                <w:szCs w:val="24"/>
                <w:lang w:val="en-US" w:eastAsia="en-US"/>
              </w:rPr>
              <w:t xml:space="preserve"> </w:t>
            </w:r>
            <w:proofErr w:type="spellStart"/>
            <w:r w:rsidRPr="00347880">
              <w:rPr>
                <w:rFonts w:ascii="Times New Roman" w:eastAsia="Times New Roman" w:hAnsi="Times New Roman" w:cs="Times New Roman"/>
                <w:spacing w:val="-1"/>
                <w:sz w:val="24"/>
                <w:szCs w:val="24"/>
                <w:lang w:val="en-US" w:eastAsia="en-US"/>
              </w:rPr>
              <w:t>технологии</w:t>
            </w:r>
            <w:proofErr w:type="spellEnd"/>
            <w:r w:rsidRPr="00347880">
              <w:rPr>
                <w:rFonts w:ascii="Times New Roman" w:eastAsia="Times New Roman" w:hAnsi="Times New Roman" w:cs="Times New Roman"/>
                <w:spacing w:val="5"/>
                <w:sz w:val="24"/>
                <w:szCs w:val="24"/>
                <w:lang w:val="en-US" w:eastAsia="en-US"/>
              </w:rPr>
              <w:t xml:space="preserve"> </w:t>
            </w:r>
            <w:proofErr w:type="spellStart"/>
            <w:r w:rsidRPr="00347880">
              <w:rPr>
                <w:rFonts w:ascii="Times New Roman" w:eastAsia="Times New Roman" w:hAnsi="Times New Roman" w:cs="Times New Roman"/>
                <w:spacing w:val="-1"/>
                <w:sz w:val="24"/>
                <w:szCs w:val="24"/>
                <w:lang w:val="en-US" w:eastAsia="en-US"/>
              </w:rPr>
              <w:t>телефонных</w:t>
            </w:r>
            <w:proofErr w:type="spellEnd"/>
            <w:r w:rsidRPr="00347880">
              <w:rPr>
                <w:rFonts w:ascii="Times New Roman" w:eastAsia="Times New Roman" w:hAnsi="Times New Roman" w:cs="Times New Roman"/>
                <w:spacing w:val="2"/>
                <w:sz w:val="24"/>
                <w:szCs w:val="24"/>
                <w:lang w:val="en-US" w:eastAsia="en-US"/>
              </w:rPr>
              <w:t xml:space="preserve"> </w:t>
            </w:r>
            <w:proofErr w:type="spellStart"/>
            <w:r w:rsidRPr="00347880">
              <w:rPr>
                <w:rFonts w:ascii="Times New Roman" w:eastAsia="Times New Roman" w:hAnsi="Times New Roman" w:cs="Times New Roman"/>
                <w:spacing w:val="-1"/>
                <w:sz w:val="24"/>
                <w:szCs w:val="24"/>
                <w:lang w:val="en-US" w:eastAsia="en-US"/>
              </w:rPr>
              <w:t>продаж</w:t>
            </w:r>
            <w:proofErr w:type="spellEnd"/>
          </w:p>
        </w:tc>
      </w:tr>
      <w:tr w:rsidR="00347880" w:rsidRPr="00347880" w:rsidTr="00347880">
        <w:trPr>
          <w:trHeight w:hRule="exact" w:val="331"/>
        </w:trPr>
        <w:tc>
          <w:tcPr>
            <w:tcW w:w="1701" w:type="dxa"/>
            <w:tcBorders>
              <w:top w:val="single" w:sz="4" w:space="0" w:color="000000"/>
              <w:left w:val="single" w:sz="12" w:space="0" w:color="000000"/>
              <w:bottom w:val="single" w:sz="4"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ПК</w:t>
            </w:r>
            <w:r w:rsidRPr="00347880">
              <w:rPr>
                <w:rFonts w:ascii="Times New Roman" w:eastAsia="Times New Roman" w:hAnsi="Times New Roman" w:cs="Times New Roman"/>
                <w:spacing w:val="2"/>
                <w:sz w:val="24"/>
                <w:szCs w:val="24"/>
                <w:lang w:val="en-US" w:eastAsia="en-US"/>
              </w:rPr>
              <w:t xml:space="preserve"> </w:t>
            </w:r>
            <w:r w:rsidRPr="00347880">
              <w:rPr>
                <w:rFonts w:ascii="Times New Roman" w:eastAsia="Times New Roman" w:hAnsi="Times New Roman" w:cs="Times New Roman"/>
                <w:sz w:val="24"/>
                <w:szCs w:val="24"/>
                <w:lang w:val="en-US" w:eastAsia="en-US"/>
              </w:rPr>
              <w:t>1.9.</w:t>
            </w:r>
          </w:p>
        </w:tc>
        <w:tc>
          <w:tcPr>
            <w:tcW w:w="8251" w:type="dxa"/>
            <w:gridSpan w:val="3"/>
            <w:tcBorders>
              <w:top w:val="single" w:sz="4" w:space="0" w:color="000000"/>
              <w:left w:val="single" w:sz="4" w:space="0" w:color="000000"/>
              <w:bottom w:val="single" w:sz="4" w:space="0" w:color="000000"/>
              <w:right w:val="single" w:sz="12"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Реализовывать</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pacing w:val="-1"/>
                <w:sz w:val="24"/>
                <w:szCs w:val="24"/>
                <w:lang w:eastAsia="en-US"/>
              </w:rPr>
              <w:t>технологии</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1"/>
                <w:sz w:val="24"/>
                <w:szCs w:val="24"/>
                <w:lang w:eastAsia="en-US"/>
              </w:rPr>
              <w:t>интернет</w:t>
            </w:r>
            <w:r w:rsidRPr="00347880">
              <w:rPr>
                <w:rFonts w:ascii="Times New Roman" w:eastAsia="Times New Roman" w:hAnsi="Times New Roman" w:cs="Times New Roman"/>
                <w:spacing w:val="7"/>
                <w:sz w:val="24"/>
                <w:szCs w:val="24"/>
                <w:lang w:eastAsia="en-US"/>
              </w:rPr>
              <w:t xml:space="preserve"> </w:t>
            </w:r>
            <w:r w:rsidRPr="00347880">
              <w:rPr>
                <w:rFonts w:ascii="Times New Roman" w:eastAsia="Times New Roman" w:hAnsi="Times New Roman" w:cs="Times New Roman"/>
                <w:sz w:val="24"/>
                <w:szCs w:val="24"/>
                <w:lang w:eastAsia="en-US"/>
              </w:rPr>
              <w:t>-</w:t>
            </w:r>
            <w:r w:rsidRPr="00347880">
              <w:rPr>
                <w:rFonts w:ascii="Times New Roman" w:eastAsia="Times New Roman" w:hAnsi="Times New Roman" w:cs="Times New Roman"/>
                <w:spacing w:val="2"/>
                <w:sz w:val="24"/>
                <w:szCs w:val="24"/>
                <w:lang w:eastAsia="en-US"/>
              </w:rPr>
              <w:t xml:space="preserve"> </w:t>
            </w:r>
            <w:r w:rsidRPr="00347880">
              <w:rPr>
                <w:rFonts w:ascii="Times New Roman" w:eastAsia="Times New Roman" w:hAnsi="Times New Roman" w:cs="Times New Roman"/>
                <w:spacing w:val="-1"/>
                <w:sz w:val="24"/>
                <w:szCs w:val="24"/>
                <w:lang w:eastAsia="en-US"/>
              </w:rPr>
              <w:t>маркетинга</w:t>
            </w:r>
            <w:r w:rsidRPr="00347880">
              <w:rPr>
                <w:rFonts w:ascii="Times New Roman" w:eastAsia="Times New Roman" w:hAnsi="Times New Roman" w:cs="Times New Roman"/>
                <w:spacing w:val="3"/>
                <w:sz w:val="24"/>
                <w:szCs w:val="24"/>
                <w:lang w:eastAsia="en-US"/>
              </w:rPr>
              <w:t xml:space="preserve"> </w:t>
            </w:r>
            <w:r w:rsidRPr="00347880">
              <w:rPr>
                <w:rFonts w:ascii="Times New Roman" w:eastAsia="Times New Roman" w:hAnsi="Times New Roman" w:cs="Times New Roman"/>
                <w:sz w:val="24"/>
                <w:szCs w:val="24"/>
                <w:lang w:eastAsia="en-US"/>
              </w:rPr>
              <w:t>в</w:t>
            </w:r>
            <w:r w:rsidRPr="00347880">
              <w:rPr>
                <w:rFonts w:ascii="Times New Roman" w:eastAsia="Times New Roman" w:hAnsi="Times New Roman" w:cs="Times New Roman"/>
                <w:spacing w:val="3"/>
                <w:sz w:val="24"/>
                <w:szCs w:val="24"/>
                <w:lang w:eastAsia="en-US"/>
              </w:rPr>
              <w:t xml:space="preserve"> </w:t>
            </w:r>
            <w:r w:rsidRPr="00347880">
              <w:rPr>
                <w:rFonts w:ascii="Times New Roman" w:eastAsia="Times New Roman" w:hAnsi="Times New Roman" w:cs="Times New Roman"/>
                <w:spacing w:val="-1"/>
                <w:sz w:val="24"/>
                <w:szCs w:val="24"/>
                <w:lang w:eastAsia="en-US"/>
              </w:rPr>
              <w:t>розничных</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1"/>
                <w:sz w:val="24"/>
                <w:szCs w:val="24"/>
                <w:lang w:eastAsia="en-US"/>
              </w:rPr>
              <w:t>продажах</w:t>
            </w:r>
          </w:p>
        </w:tc>
      </w:tr>
      <w:tr w:rsidR="00347880" w:rsidRPr="00347880" w:rsidTr="00347880">
        <w:trPr>
          <w:trHeight w:hRule="exact" w:val="655"/>
        </w:trPr>
        <w:tc>
          <w:tcPr>
            <w:tcW w:w="1701" w:type="dxa"/>
            <w:tcBorders>
              <w:top w:val="single" w:sz="4" w:space="0" w:color="000000"/>
              <w:left w:val="single" w:sz="12" w:space="0" w:color="000000"/>
              <w:bottom w:val="single" w:sz="4" w:space="0" w:color="000000"/>
              <w:right w:val="single" w:sz="4" w:space="0" w:color="000000"/>
            </w:tcBorders>
          </w:tcPr>
          <w:p w:rsidR="00347880" w:rsidRPr="00347880" w:rsidRDefault="00347880" w:rsidP="00347880">
            <w:pPr>
              <w:widowControl w:val="0"/>
              <w:spacing w:after="0" w:line="240" w:lineRule="auto"/>
              <w:ind w:right="492"/>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lastRenderedPageBreak/>
              <w:t>ПК</w:t>
            </w:r>
            <w:r w:rsidRPr="00347880">
              <w:rPr>
                <w:rFonts w:ascii="Times New Roman" w:eastAsia="Times New Roman" w:hAnsi="Times New Roman" w:cs="Times New Roman"/>
                <w:spacing w:val="20"/>
                <w:sz w:val="24"/>
                <w:szCs w:val="24"/>
                <w:lang w:val="en-US" w:eastAsia="en-US"/>
              </w:rPr>
              <w:t xml:space="preserve"> </w:t>
            </w:r>
            <w:r w:rsidRPr="00347880">
              <w:rPr>
                <w:rFonts w:ascii="Times New Roman" w:eastAsia="Times New Roman" w:hAnsi="Times New Roman" w:cs="Times New Roman"/>
                <w:spacing w:val="-1"/>
                <w:sz w:val="24"/>
                <w:szCs w:val="24"/>
                <w:lang w:val="en-US" w:eastAsia="en-US"/>
              </w:rPr>
              <w:t>1.10</w:t>
            </w:r>
          </w:p>
        </w:tc>
        <w:tc>
          <w:tcPr>
            <w:tcW w:w="8251" w:type="dxa"/>
            <w:gridSpan w:val="3"/>
            <w:tcBorders>
              <w:top w:val="single" w:sz="4" w:space="0" w:color="000000"/>
              <w:left w:val="single" w:sz="4" w:space="0" w:color="000000"/>
              <w:bottom w:val="single" w:sz="4" w:space="0" w:color="000000"/>
              <w:right w:val="single" w:sz="12" w:space="0" w:color="000000"/>
            </w:tcBorders>
          </w:tcPr>
          <w:p w:rsidR="00347880" w:rsidRPr="00347880" w:rsidRDefault="00347880" w:rsidP="00347880">
            <w:pPr>
              <w:widowControl w:val="0"/>
              <w:spacing w:after="0" w:line="316" w:lineRule="exact"/>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Реализовывать</w:t>
            </w:r>
            <w:r w:rsidRPr="00347880">
              <w:rPr>
                <w:rFonts w:ascii="Times New Roman" w:eastAsia="Times New Roman" w:hAnsi="Times New Roman" w:cs="Times New Roman"/>
                <w:spacing w:val="2"/>
                <w:sz w:val="24"/>
                <w:szCs w:val="24"/>
                <w:lang w:eastAsia="en-US"/>
              </w:rPr>
              <w:t xml:space="preserve"> </w:t>
            </w:r>
            <w:r w:rsidRPr="00347880">
              <w:rPr>
                <w:rFonts w:ascii="Times New Roman" w:eastAsia="Times New Roman" w:hAnsi="Times New Roman" w:cs="Times New Roman"/>
                <w:spacing w:val="-1"/>
                <w:sz w:val="24"/>
                <w:szCs w:val="24"/>
                <w:lang w:eastAsia="en-US"/>
              </w:rPr>
              <w:t>технологии</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pacing w:val="-1"/>
                <w:sz w:val="24"/>
                <w:szCs w:val="24"/>
                <w:lang w:eastAsia="en-US"/>
              </w:rPr>
              <w:t>персональных</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pacing w:val="-1"/>
                <w:sz w:val="24"/>
                <w:szCs w:val="24"/>
                <w:lang w:eastAsia="en-US"/>
              </w:rPr>
              <w:t>продаж</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z w:val="24"/>
                <w:szCs w:val="24"/>
                <w:lang w:eastAsia="en-US"/>
              </w:rPr>
              <w:t>в</w:t>
            </w:r>
            <w:r w:rsidRPr="00347880">
              <w:rPr>
                <w:rFonts w:ascii="Times New Roman" w:eastAsia="Times New Roman" w:hAnsi="Times New Roman" w:cs="Times New Roman"/>
                <w:spacing w:val="3"/>
                <w:sz w:val="24"/>
                <w:szCs w:val="24"/>
                <w:lang w:eastAsia="en-US"/>
              </w:rPr>
              <w:t xml:space="preserve"> </w:t>
            </w:r>
            <w:r w:rsidRPr="00347880">
              <w:rPr>
                <w:rFonts w:ascii="Times New Roman" w:eastAsia="Times New Roman" w:hAnsi="Times New Roman" w:cs="Times New Roman"/>
                <w:spacing w:val="-1"/>
                <w:sz w:val="24"/>
                <w:szCs w:val="24"/>
                <w:lang w:eastAsia="en-US"/>
              </w:rPr>
              <w:t>розничном</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1"/>
                <w:sz w:val="24"/>
                <w:szCs w:val="24"/>
                <w:lang w:eastAsia="en-US"/>
              </w:rPr>
              <w:t>страховании</w:t>
            </w:r>
          </w:p>
        </w:tc>
      </w:tr>
      <w:tr w:rsidR="00347880" w:rsidRPr="00347880" w:rsidTr="00347880">
        <w:trPr>
          <w:trHeight w:hRule="exact" w:val="692"/>
        </w:trPr>
        <w:tc>
          <w:tcPr>
            <w:tcW w:w="1701" w:type="dxa"/>
            <w:tcBorders>
              <w:top w:val="single" w:sz="4" w:space="0" w:color="000000"/>
              <w:left w:val="single" w:sz="12" w:space="0" w:color="000000"/>
              <w:bottom w:val="single" w:sz="12"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Calibri" w:cs="Times New Roman"/>
                <w:spacing w:val="-1"/>
                <w:sz w:val="24"/>
                <w:szCs w:val="24"/>
                <w:lang w:val="en-US" w:eastAsia="en-US"/>
              </w:rPr>
              <w:t>OK</w:t>
            </w:r>
            <w:r w:rsidRPr="00347880">
              <w:rPr>
                <w:rFonts w:ascii="Times New Roman" w:eastAsia="Times New Roman" w:hAnsi="Calibri" w:cs="Times New Roman"/>
                <w:sz w:val="24"/>
                <w:szCs w:val="24"/>
                <w:lang w:val="en-US" w:eastAsia="en-US"/>
              </w:rPr>
              <w:t xml:space="preserve"> 1.</w:t>
            </w:r>
          </w:p>
        </w:tc>
        <w:tc>
          <w:tcPr>
            <w:tcW w:w="8251" w:type="dxa"/>
            <w:gridSpan w:val="3"/>
            <w:tcBorders>
              <w:top w:val="single" w:sz="4" w:space="0" w:color="000000"/>
              <w:left w:val="single" w:sz="4" w:space="0" w:color="000000"/>
              <w:bottom w:val="single" w:sz="12" w:space="0" w:color="000000"/>
              <w:right w:val="single" w:sz="12" w:space="0" w:color="000000"/>
            </w:tcBorders>
          </w:tcPr>
          <w:p w:rsidR="00347880" w:rsidRPr="00347880" w:rsidRDefault="00347880" w:rsidP="00347880">
            <w:pPr>
              <w:widowControl w:val="0"/>
              <w:spacing w:after="0" w:line="240" w:lineRule="auto"/>
              <w:ind w:right="90"/>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Понимать</w:t>
            </w:r>
            <w:r w:rsidRPr="00347880">
              <w:rPr>
                <w:rFonts w:ascii="Times New Roman" w:eastAsia="Times New Roman" w:hAnsi="Times New Roman" w:cs="Times New Roman"/>
                <w:spacing w:val="68"/>
                <w:sz w:val="24"/>
                <w:szCs w:val="24"/>
                <w:lang w:eastAsia="en-US"/>
              </w:rPr>
              <w:t xml:space="preserve"> </w:t>
            </w:r>
            <w:r w:rsidRPr="00347880">
              <w:rPr>
                <w:rFonts w:ascii="Times New Roman" w:eastAsia="Times New Roman" w:hAnsi="Times New Roman" w:cs="Times New Roman"/>
                <w:spacing w:val="-1"/>
                <w:sz w:val="24"/>
                <w:szCs w:val="24"/>
                <w:lang w:eastAsia="en-US"/>
              </w:rPr>
              <w:t>сущность</w:t>
            </w:r>
            <w:r w:rsidRPr="00347880">
              <w:rPr>
                <w:rFonts w:ascii="Times New Roman" w:eastAsia="Times New Roman" w:hAnsi="Times New Roman" w:cs="Times New Roman"/>
                <w:spacing w:val="68"/>
                <w:sz w:val="24"/>
                <w:szCs w:val="24"/>
                <w:lang w:eastAsia="en-US"/>
              </w:rPr>
              <w:t xml:space="preserve"> </w:t>
            </w:r>
            <w:r w:rsidRPr="00347880">
              <w:rPr>
                <w:rFonts w:ascii="Times New Roman" w:eastAsia="Times New Roman" w:hAnsi="Times New Roman" w:cs="Times New Roman"/>
                <w:sz w:val="24"/>
                <w:szCs w:val="24"/>
                <w:lang w:eastAsia="en-US"/>
              </w:rPr>
              <w:t xml:space="preserve">и </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pacing w:val="-2"/>
                <w:sz w:val="24"/>
                <w:szCs w:val="24"/>
                <w:lang w:eastAsia="en-US"/>
              </w:rPr>
              <w:t>социальную</w:t>
            </w:r>
            <w:r w:rsidRPr="00347880">
              <w:rPr>
                <w:rFonts w:ascii="Times New Roman" w:eastAsia="Times New Roman" w:hAnsi="Times New Roman" w:cs="Times New Roman"/>
                <w:spacing w:val="68"/>
                <w:sz w:val="24"/>
                <w:szCs w:val="24"/>
                <w:lang w:eastAsia="en-US"/>
              </w:rPr>
              <w:t xml:space="preserve"> </w:t>
            </w:r>
            <w:r w:rsidRPr="00347880">
              <w:rPr>
                <w:rFonts w:ascii="Times New Roman" w:eastAsia="Times New Roman" w:hAnsi="Times New Roman" w:cs="Times New Roman"/>
                <w:spacing w:val="-1"/>
                <w:sz w:val="24"/>
                <w:szCs w:val="24"/>
                <w:lang w:eastAsia="en-US"/>
              </w:rPr>
              <w:t>значимость</w:t>
            </w:r>
            <w:r w:rsidRPr="00347880">
              <w:rPr>
                <w:rFonts w:ascii="Times New Roman" w:eastAsia="Times New Roman" w:hAnsi="Times New Roman" w:cs="Times New Roman"/>
                <w:spacing w:val="68"/>
                <w:sz w:val="24"/>
                <w:szCs w:val="24"/>
                <w:lang w:eastAsia="en-US"/>
              </w:rPr>
              <w:t xml:space="preserve"> </w:t>
            </w:r>
            <w:r w:rsidRPr="00347880">
              <w:rPr>
                <w:rFonts w:ascii="Times New Roman" w:eastAsia="Times New Roman" w:hAnsi="Times New Roman" w:cs="Times New Roman"/>
                <w:spacing w:val="-2"/>
                <w:sz w:val="24"/>
                <w:szCs w:val="24"/>
                <w:lang w:eastAsia="en-US"/>
              </w:rPr>
              <w:t>своей</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8"/>
                <w:sz w:val="24"/>
                <w:szCs w:val="24"/>
                <w:lang w:eastAsia="en-US"/>
              </w:rPr>
              <w:t xml:space="preserve"> </w:t>
            </w:r>
            <w:r w:rsidRPr="00347880">
              <w:rPr>
                <w:rFonts w:ascii="Times New Roman" w:eastAsia="Times New Roman" w:hAnsi="Times New Roman" w:cs="Times New Roman"/>
                <w:spacing w:val="-2"/>
                <w:sz w:val="24"/>
                <w:szCs w:val="24"/>
                <w:lang w:eastAsia="en-US"/>
              </w:rPr>
              <w:t>будущей</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1"/>
                <w:sz w:val="24"/>
                <w:szCs w:val="24"/>
                <w:lang w:eastAsia="en-US"/>
              </w:rPr>
              <w:t>профессии,</w:t>
            </w:r>
            <w:r w:rsidRPr="00347880">
              <w:rPr>
                <w:rFonts w:ascii="Times New Roman" w:eastAsia="Times New Roman" w:hAnsi="Times New Roman" w:cs="Times New Roman"/>
                <w:spacing w:val="69"/>
                <w:sz w:val="24"/>
                <w:szCs w:val="24"/>
                <w:lang w:eastAsia="en-US"/>
              </w:rPr>
              <w:t xml:space="preserve"> </w:t>
            </w:r>
            <w:r w:rsidRPr="00347880">
              <w:rPr>
                <w:rFonts w:ascii="Times New Roman" w:eastAsia="Times New Roman" w:hAnsi="Times New Roman" w:cs="Times New Roman"/>
                <w:spacing w:val="-1"/>
                <w:sz w:val="24"/>
                <w:szCs w:val="24"/>
                <w:lang w:eastAsia="en-US"/>
              </w:rPr>
              <w:t>проявлять</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z w:val="24"/>
                <w:szCs w:val="24"/>
                <w:lang w:eastAsia="en-US"/>
              </w:rPr>
              <w:t>к</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z w:val="24"/>
                <w:szCs w:val="24"/>
                <w:lang w:eastAsia="en-US"/>
              </w:rPr>
              <w:t>ней</w:t>
            </w:r>
            <w:r w:rsidRPr="00347880">
              <w:rPr>
                <w:rFonts w:ascii="Times New Roman" w:eastAsia="Times New Roman" w:hAnsi="Times New Roman" w:cs="Times New Roman"/>
                <w:spacing w:val="5"/>
                <w:sz w:val="24"/>
                <w:szCs w:val="24"/>
                <w:lang w:eastAsia="en-US"/>
              </w:rPr>
              <w:t xml:space="preserve"> </w:t>
            </w:r>
            <w:r w:rsidRPr="00347880">
              <w:rPr>
                <w:rFonts w:ascii="Times New Roman" w:eastAsia="Times New Roman" w:hAnsi="Times New Roman" w:cs="Times New Roman"/>
                <w:spacing w:val="-1"/>
                <w:sz w:val="24"/>
                <w:szCs w:val="24"/>
                <w:lang w:eastAsia="en-US"/>
              </w:rPr>
              <w:t>устойчивый</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1"/>
                <w:sz w:val="24"/>
                <w:szCs w:val="24"/>
                <w:lang w:eastAsia="en-US"/>
              </w:rPr>
              <w:t>интерес.</w:t>
            </w:r>
          </w:p>
        </w:tc>
      </w:tr>
      <w:tr w:rsidR="00347880" w:rsidRPr="00347880" w:rsidTr="00347880">
        <w:trPr>
          <w:trHeight w:hRule="exact" w:val="997"/>
        </w:trPr>
        <w:tc>
          <w:tcPr>
            <w:tcW w:w="1701" w:type="dxa"/>
            <w:tcBorders>
              <w:top w:val="single" w:sz="12" w:space="0" w:color="000000"/>
              <w:left w:val="single" w:sz="12" w:space="0" w:color="000000"/>
              <w:bottom w:val="single" w:sz="12"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ОК</w:t>
            </w:r>
            <w:r w:rsidRPr="00347880">
              <w:rPr>
                <w:rFonts w:ascii="Times New Roman" w:eastAsia="Times New Roman" w:hAnsi="Times New Roman" w:cs="Times New Roman"/>
                <w:spacing w:val="1"/>
                <w:sz w:val="24"/>
                <w:szCs w:val="24"/>
                <w:lang w:val="en-US" w:eastAsia="en-US"/>
              </w:rPr>
              <w:t xml:space="preserve"> </w:t>
            </w:r>
            <w:r w:rsidRPr="00347880">
              <w:rPr>
                <w:rFonts w:ascii="Times New Roman" w:eastAsia="Times New Roman" w:hAnsi="Times New Roman" w:cs="Times New Roman"/>
                <w:sz w:val="24"/>
                <w:szCs w:val="24"/>
                <w:lang w:val="en-US" w:eastAsia="en-US"/>
              </w:rPr>
              <w:t>2.</w:t>
            </w:r>
          </w:p>
        </w:tc>
        <w:tc>
          <w:tcPr>
            <w:tcW w:w="8251" w:type="dxa"/>
            <w:gridSpan w:val="3"/>
            <w:tcBorders>
              <w:top w:val="single" w:sz="12" w:space="0" w:color="000000"/>
              <w:left w:val="single" w:sz="4" w:space="0" w:color="000000"/>
              <w:bottom w:val="single" w:sz="12" w:space="0" w:color="000000"/>
              <w:right w:val="single" w:sz="12" w:space="0" w:color="000000"/>
            </w:tcBorders>
          </w:tcPr>
          <w:p w:rsidR="00347880" w:rsidRPr="00347880" w:rsidRDefault="00347880" w:rsidP="00347880">
            <w:pPr>
              <w:widowControl w:val="0"/>
              <w:spacing w:after="0" w:line="240" w:lineRule="auto"/>
              <w:ind w:right="98"/>
              <w:jc w:val="both"/>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Организовывать</w:t>
            </w:r>
            <w:r w:rsidRPr="00347880">
              <w:rPr>
                <w:rFonts w:ascii="Times New Roman" w:eastAsia="Times New Roman" w:hAnsi="Times New Roman" w:cs="Times New Roman"/>
                <w:spacing w:val="28"/>
                <w:sz w:val="24"/>
                <w:szCs w:val="24"/>
                <w:lang w:eastAsia="en-US"/>
              </w:rPr>
              <w:t xml:space="preserve"> </w:t>
            </w:r>
            <w:r w:rsidRPr="00347880">
              <w:rPr>
                <w:rFonts w:ascii="Times New Roman" w:eastAsia="Times New Roman" w:hAnsi="Times New Roman" w:cs="Times New Roman"/>
                <w:spacing w:val="-2"/>
                <w:sz w:val="24"/>
                <w:szCs w:val="24"/>
                <w:lang w:eastAsia="en-US"/>
              </w:rPr>
              <w:t>собственную</w:t>
            </w:r>
            <w:r w:rsidRPr="00347880">
              <w:rPr>
                <w:rFonts w:ascii="Times New Roman" w:eastAsia="Times New Roman" w:hAnsi="Times New Roman" w:cs="Times New Roman"/>
                <w:spacing w:val="30"/>
                <w:sz w:val="24"/>
                <w:szCs w:val="24"/>
                <w:lang w:eastAsia="en-US"/>
              </w:rPr>
              <w:t xml:space="preserve"> </w:t>
            </w:r>
            <w:r w:rsidRPr="00347880">
              <w:rPr>
                <w:rFonts w:ascii="Times New Roman" w:eastAsia="Times New Roman" w:hAnsi="Times New Roman" w:cs="Times New Roman"/>
                <w:spacing w:val="-1"/>
                <w:sz w:val="24"/>
                <w:szCs w:val="24"/>
                <w:lang w:eastAsia="en-US"/>
              </w:rPr>
              <w:t>деятельность,</w:t>
            </w:r>
            <w:r w:rsidRPr="00347880">
              <w:rPr>
                <w:rFonts w:ascii="Times New Roman" w:eastAsia="Times New Roman" w:hAnsi="Times New Roman" w:cs="Times New Roman"/>
                <w:spacing w:val="31"/>
                <w:sz w:val="24"/>
                <w:szCs w:val="24"/>
                <w:lang w:eastAsia="en-US"/>
              </w:rPr>
              <w:t xml:space="preserve"> </w:t>
            </w:r>
            <w:r w:rsidRPr="00347880">
              <w:rPr>
                <w:rFonts w:ascii="Times New Roman" w:eastAsia="Times New Roman" w:hAnsi="Times New Roman" w:cs="Times New Roman"/>
                <w:spacing w:val="-1"/>
                <w:sz w:val="24"/>
                <w:szCs w:val="24"/>
                <w:lang w:eastAsia="en-US"/>
              </w:rPr>
              <w:t>выбирать</w:t>
            </w:r>
            <w:r w:rsidRPr="00347880">
              <w:rPr>
                <w:rFonts w:ascii="Times New Roman" w:eastAsia="Times New Roman" w:hAnsi="Times New Roman" w:cs="Times New Roman"/>
                <w:spacing w:val="30"/>
                <w:sz w:val="24"/>
                <w:szCs w:val="24"/>
                <w:lang w:eastAsia="en-US"/>
              </w:rPr>
              <w:t xml:space="preserve"> </w:t>
            </w:r>
            <w:r w:rsidRPr="00347880">
              <w:rPr>
                <w:rFonts w:ascii="Times New Roman" w:eastAsia="Times New Roman" w:hAnsi="Times New Roman" w:cs="Times New Roman"/>
                <w:spacing w:val="-1"/>
                <w:sz w:val="24"/>
                <w:szCs w:val="24"/>
                <w:lang w:eastAsia="en-US"/>
              </w:rPr>
              <w:t>типовые</w:t>
            </w:r>
            <w:r w:rsidRPr="00347880">
              <w:rPr>
                <w:rFonts w:ascii="Times New Roman" w:eastAsia="Times New Roman" w:hAnsi="Times New Roman" w:cs="Times New Roman"/>
                <w:spacing w:val="30"/>
                <w:sz w:val="24"/>
                <w:szCs w:val="24"/>
                <w:lang w:eastAsia="en-US"/>
              </w:rPr>
              <w:t xml:space="preserve"> </w:t>
            </w:r>
            <w:r w:rsidRPr="00347880">
              <w:rPr>
                <w:rFonts w:ascii="Times New Roman" w:eastAsia="Times New Roman" w:hAnsi="Times New Roman" w:cs="Times New Roman"/>
                <w:spacing w:val="-1"/>
                <w:sz w:val="24"/>
                <w:szCs w:val="24"/>
                <w:lang w:eastAsia="en-US"/>
              </w:rPr>
              <w:t>методы</w:t>
            </w:r>
            <w:r w:rsidRPr="00347880">
              <w:rPr>
                <w:rFonts w:ascii="Times New Roman" w:eastAsia="Times New Roman" w:hAnsi="Times New Roman" w:cs="Times New Roman"/>
                <w:spacing w:val="29"/>
                <w:sz w:val="24"/>
                <w:szCs w:val="24"/>
                <w:lang w:eastAsia="en-US"/>
              </w:rPr>
              <w:t xml:space="preserve"> </w:t>
            </w:r>
            <w:r w:rsidRPr="00347880">
              <w:rPr>
                <w:rFonts w:ascii="Times New Roman" w:eastAsia="Times New Roman" w:hAnsi="Times New Roman" w:cs="Times New Roman"/>
                <w:sz w:val="24"/>
                <w:szCs w:val="24"/>
                <w:lang w:eastAsia="en-US"/>
              </w:rPr>
              <w:t>и</w:t>
            </w:r>
            <w:r w:rsidRPr="00347880">
              <w:rPr>
                <w:rFonts w:ascii="Times New Roman" w:eastAsia="Times New Roman" w:hAnsi="Times New Roman" w:cs="Times New Roman"/>
                <w:spacing w:val="51"/>
                <w:sz w:val="24"/>
                <w:szCs w:val="24"/>
                <w:lang w:eastAsia="en-US"/>
              </w:rPr>
              <w:t xml:space="preserve"> </w:t>
            </w:r>
            <w:r w:rsidRPr="00347880">
              <w:rPr>
                <w:rFonts w:ascii="Times New Roman" w:eastAsia="Times New Roman" w:hAnsi="Times New Roman" w:cs="Times New Roman"/>
                <w:spacing w:val="-1"/>
                <w:sz w:val="24"/>
                <w:szCs w:val="24"/>
                <w:lang w:eastAsia="en-US"/>
              </w:rPr>
              <w:t>способы</w:t>
            </w:r>
            <w:r w:rsidRPr="00347880">
              <w:rPr>
                <w:rFonts w:ascii="Times New Roman" w:eastAsia="Times New Roman" w:hAnsi="Times New Roman" w:cs="Times New Roman"/>
                <w:spacing w:val="24"/>
                <w:sz w:val="24"/>
                <w:szCs w:val="24"/>
                <w:lang w:eastAsia="en-US"/>
              </w:rPr>
              <w:t xml:space="preserve"> </w:t>
            </w:r>
            <w:r w:rsidRPr="00347880">
              <w:rPr>
                <w:rFonts w:ascii="Times New Roman" w:eastAsia="Times New Roman" w:hAnsi="Times New Roman" w:cs="Times New Roman"/>
                <w:spacing w:val="-1"/>
                <w:sz w:val="24"/>
                <w:szCs w:val="24"/>
                <w:lang w:eastAsia="en-US"/>
              </w:rPr>
              <w:t>выполнения</w:t>
            </w:r>
            <w:r w:rsidRPr="00347880">
              <w:rPr>
                <w:rFonts w:ascii="Times New Roman" w:eastAsia="Times New Roman" w:hAnsi="Times New Roman" w:cs="Times New Roman"/>
                <w:spacing w:val="25"/>
                <w:sz w:val="24"/>
                <w:szCs w:val="24"/>
                <w:lang w:eastAsia="en-US"/>
              </w:rPr>
              <w:t xml:space="preserve"> </w:t>
            </w:r>
            <w:r w:rsidRPr="00347880">
              <w:rPr>
                <w:rFonts w:ascii="Times New Roman" w:eastAsia="Times New Roman" w:hAnsi="Times New Roman" w:cs="Times New Roman"/>
                <w:spacing w:val="-1"/>
                <w:sz w:val="24"/>
                <w:szCs w:val="24"/>
                <w:lang w:eastAsia="en-US"/>
              </w:rPr>
              <w:t>профессиональных</w:t>
            </w:r>
            <w:r w:rsidRPr="00347880">
              <w:rPr>
                <w:rFonts w:ascii="Times New Roman" w:eastAsia="Times New Roman" w:hAnsi="Times New Roman" w:cs="Times New Roman"/>
                <w:spacing w:val="25"/>
                <w:sz w:val="24"/>
                <w:szCs w:val="24"/>
                <w:lang w:eastAsia="en-US"/>
              </w:rPr>
              <w:t xml:space="preserve"> </w:t>
            </w:r>
            <w:r w:rsidRPr="00347880">
              <w:rPr>
                <w:rFonts w:ascii="Times New Roman" w:eastAsia="Times New Roman" w:hAnsi="Times New Roman" w:cs="Times New Roman"/>
                <w:spacing w:val="-1"/>
                <w:sz w:val="24"/>
                <w:szCs w:val="24"/>
                <w:lang w:eastAsia="en-US"/>
              </w:rPr>
              <w:t>задач,</w:t>
            </w:r>
            <w:r w:rsidRPr="00347880">
              <w:rPr>
                <w:rFonts w:ascii="Times New Roman" w:eastAsia="Times New Roman" w:hAnsi="Times New Roman" w:cs="Times New Roman"/>
                <w:spacing w:val="24"/>
                <w:sz w:val="24"/>
                <w:szCs w:val="24"/>
                <w:lang w:eastAsia="en-US"/>
              </w:rPr>
              <w:t xml:space="preserve"> </w:t>
            </w:r>
            <w:r w:rsidRPr="00347880">
              <w:rPr>
                <w:rFonts w:ascii="Times New Roman" w:eastAsia="Times New Roman" w:hAnsi="Times New Roman" w:cs="Times New Roman"/>
                <w:spacing w:val="-1"/>
                <w:sz w:val="24"/>
                <w:szCs w:val="24"/>
                <w:lang w:eastAsia="en-US"/>
              </w:rPr>
              <w:t>оценивать</w:t>
            </w:r>
            <w:r w:rsidRPr="00347880">
              <w:rPr>
                <w:rFonts w:ascii="Times New Roman" w:eastAsia="Times New Roman" w:hAnsi="Times New Roman" w:cs="Times New Roman"/>
                <w:spacing w:val="23"/>
                <w:sz w:val="24"/>
                <w:szCs w:val="24"/>
                <w:lang w:eastAsia="en-US"/>
              </w:rPr>
              <w:t xml:space="preserve"> </w:t>
            </w:r>
            <w:r w:rsidRPr="00347880">
              <w:rPr>
                <w:rFonts w:ascii="Times New Roman" w:eastAsia="Times New Roman" w:hAnsi="Times New Roman" w:cs="Times New Roman"/>
                <w:sz w:val="24"/>
                <w:szCs w:val="24"/>
                <w:lang w:eastAsia="en-US"/>
              </w:rPr>
              <w:t>их</w:t>
            </w:r>
            <w:r w:rsidRPr="00347880">
              <w:rPr>
                <w:rFonts w:ascii="Times New Roman" w:eastAsia="Times New Roman" w:hAnsi="Times New Roman" w:cs="Times New Roman"/>
                <w:spacing w:val="25"/>
                <w:sz w:val="24"/>
                <w:szCs w:val="24"/>
                <w:lang w:eastAsia="en-US"/>
              </w:rPr>
              <w:t xml:space="preserve"> </w:t>
            </w:r>
            <w:r w:rsidRPr="00347880">
              <w:rPr>
                <w:rFonts w:ascii="Times New Roman" w:eastAsia="Times New Roman" w:hAnsi="Times New Roman" w:cs="Times New Roman"/>
                <w:spacing w:val="-1"/>
                <w:sz w:val="24"/>
                <w:szCs w:val="24"/>
                <w:lang w:eastAsia="en-US"/>
              </w:rPr>
              <w:t>эффективность</w:t>
            </w:r>
            <w:r w:rsidRPr="00347880">
              <w:rPr>
                <w:rFonts w:ascii="Times New Roman" w:eastAsia="Times New Roman" w:hAnsi="Times New Roman" w:cs="Times New Roman"/>
                <w:spacing w:val="31"/>
                <w:sz w:val="24"/>
                <w:szCs w:val="24"/>
                <w:lang w:eastAsia="en-US"/>
              </w:rPr>
              <w:t xml:space="preserve"> </w:t>
            </w:r>
            <w:r w:rsidRPr="00347880">
              <w:rPr>
                <w:rFonts w:ascii="Times New Roman" w:eastAsia="Times New Roman" w:hAnsi="Times New Roman" w:cs="Times New Roman"/>
                <w:sz w:val="24"/>
                <w:szCs w:val="24"/>
                <w:lang w:eastAsia="en-US"/>
              </w:rPr>
              <w:t>и</w:t>
            </w:r>
            <w:r w:rsidRPr="00347880">
              <w:rPr>
                <w:rFonts w:ascii="Times New Roman" w:eastAsia="Times New Roman" w:hAnsi="Times New Roman" w:cs="Times New Roman"/>
                <w:spacing w:val="3"/>
                <w:sz w:val="24"/>
                <w:szCs w:val="24"/>
                <w:lang w:eastAsia="en-US"/>
              </w:rPr>
              <w:t xml:space="preserve"> </w:t>
            </w:r>
            <w:r w:rsidRPr="00347880">
              <w:rPr>
                <w:rFonts w:ascii="Times New Roman" w:eastAsia="Times New Roman" w:hAnsi="Times New Roman" w:cs="Times New Roman"/>
                <w:spacing w:val="-1"/>
                <w:sz w:val="24"/>
                <w:szCs w:val="24"/>
                <w:lang w:eastAsia="en-US"/>
              </w:rPr>
              <w:t>качество.</w:t>
            </w:r>
          </w:p>
        </w:tc>
      </w:tr>
      <w:tr w:rsidR="00347880" w:rsidRPr="00347880" w:rsidTr="00347880">
        <w:trPr>
          <w:trHeight w:hRule="exact" w:val="703"/>
        </w:trPr>
        <w:tc>
          <w:tcPr>
            <w:tcW w:w="1701" w:type="dxa"/>
            <w:tcBorders>
              <w:top w:val="single" w:sz="12" w:space="0" w:color="000000"/>
              <w:left w:val="single" w:sz="12" w:space="0" w:color="000000"/>
              <w:bottom w:val="single" w:sz="12"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ОК</w:t>
            </w:r>
            <w:r w:rsidRPr="00347880">
              <w:rPr>
                <w:rFonts w:ascii="Times New Roman" w:eastAsia="Times New Roman" w:hAnsi="Times New Roman" w:cs="Times New Roman"/>
                <w:spacing w:val="1"/>
                <w:sz w:val="24"/>
                <w:szCs w:val="24"/>
                <w:lang w:val="en-US" w:eastAsia="en-US"/>
              </w:rPr>
              <w:t xml:space="preserve"> </w:t>
            </w:r>
            <w:r w:rsidRPr="00347880">
              <w:rPr>
                <w:rFonts w:ascii="Times New Roman" w:eastAsia="Times New Roman" w:hAnsi="Times New Roman" w:cs="Times New Roman"/>
                <w:sz w:val="24"/>
                <w:szCs w:val="24"/>
                <w:lang w:val="en-US" w:eastAsia="en-US"/>
              </w:rPr>
              <w:t>3.</w:t>
            </w:r>
          </w:p>
        </w:tc>
        <w:tc>
          <w:tcPr>
            <w:tcW w:w="8251" w:type="dxa"/>
            <w:gridSpan w:val="3"/>
            <w:tcBorders>
              <w:top w:val="single" w:sz="12" w:space="0" w:color="000000"/>
              <w:left w:val="single" w:sz="4" w:space="0" w:color="000000"/>
              <w:bottom w:val="single" w:sz="12" w:space="0" w:color="000000"/>
              <w:right w:val="single" w:sz="12" w:space="0" w:color="000000"/>
            </w:tcBorders>
          </w:tcPr>
          <w:p w:rsidR="00347880" w:rsidRPr="00347880" w:rsidRDefault="00347880" w:rsidP="00347880">
            <w:pPr>
              <w:widowControl w:val="0"/>
              <w:spacing w:after="0" w:line="240" w:lineRule="auto"/>
              <w:ind w:right="93"/>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Принимать</w:t>
            </w:r>
            <w:r w:rsidRPr="00347880">
              <w:rPr>
                <w:rFonts w:ascii="Times New Roman" w:eastAsia="Times New Roman" w:hAnsi="Times New Roman" w:cs="Times New Roman"/>
                <w:spacing w:val="47"/>
                <w:sz w:val="24"/>
                <w:szCs w:val="24"/>
                <w:lang w:eastAsia="en-US"/>
              </w:rPr>
              <w:t xml:space="preserve"> </w:t>
            </w:r>
            <w:r w:rsidRPr="00347880">
              <w:rPr>
                <w:rFonts w:ascii="Times New Roman" w:eastAsia="Times New Roman" w:hAnsi="Times New Roman" w:cs="Times New Roman"/>
                <w:spacing w:val="-1"/>
                <w:sz w:val="24"/>
                <w:szCs w:val="24"/>
                <w:lang w:eastAsia="en-US"/>
              </w:rPr>
              <w:t>решения</w:t>
            </w:r>
            <w:r w:rsidRPr="00347880">
              <w:rPr>
                <w:rFonts w:ascii="Times New Roman" w:eastAsia="Times New Roman" w:hAnsi="Times New Roman" w:cs="Times New Roman"/>
                <w:spacing w:val="53"/>
                <w:sz w:val="24"/>
                <w:szCs w:val="24"/>
                <w:lang w:eastAsia="en-US"/>
              </w:rPr>
              <w:t xml:space="preserve"> </w:t>
            </w:r>
            <w:r w:rsidRPr="00347880">
              <w:rPr>
                <w:rFonts w:ascii="Times New Roman" w:eastAsia="Times New Roman" w:hAnsi="Times New Roman" w:cs="Times New Roman"/>
                <w:sz w:val="24"/>
                <w:szCs w:val="24"/>
                <w:lang w:eastAsia="en-US"/>
              </w:rPr>
              <w:t>в</w:t>
            </w:r>
            <w:r w:rsidRPr="00347880">
              <w:rPr>
                <w:rFonts w:ascii="Times New Roman" w:eastAsia="Times New Roman" w:hAnsi="Times New Roman" w:cs="Times New Roman"/>
                <w:spacing w:val="51"/>
                <w:sz w:val="24"/>
                <w:szCs w:val="24"/>
                <w:lang w:eastAsia="en-US"/>
              </w:rPr>
              <w:t xml:space="preserve"> </w:t>
            </w:r>
            <w:r w:rsidRPr="00347880">
              <w:rPr>
                <w:rFonts w:ascii="Times New Roman" w:eastAsia="Times New Roman" w:hAnsi="Times New Roman" w:cs="Times New Roman"/>
                <w:spacing w:val="-1"/>
                <w:sz w:val="24"/>
                <w:szCs w:val="24"/>
                <w:lang w:eastAsia="en-US"/>
              </w:rPr>
              <w:t>стандартных</w:t>
            </w:r>
            <w:r w:rsidRPr="00347880">
              <w:rPr>
                <w:rFonts w:ascii="Times New Roman" w:eastAsia="Times New Roman" w:hAnsi="Times New Roman" w:cs="Times New Roman"/>
                <w:spacing w:val="51"/>
                <w:sz w:val="24"/>
                <w:szCs w:val="24"/>
                <w:lang w:eastAsia="en-US"/>
              </w:rPr>
              <w:t xml:space="preserve"> </w:t>
            </w:r>
            <w:r w:rsidRPr="00347880">
              <w:rPr>
                <w:rFonts w:ascii="Times New Roman" w:eastAsia="Times New Roman" w:hAnsi="Times New Roman" w:cs="Times New Roman"/>
                <w:sz w:val="24"/>
                <w:szCs w:val="24"/>
                <w:lang w:eastAsia="en-US"/>
              </w:rPr>
              <w:t>и</w:t>
            </w:r>
            <w:r w:rsidRPr="00347880">
              <w:rPr>
                <w:rFonts w:ascii="Times New Roman" w:eastAsia="Times New Roman" w:hAnsi="Times New Roman" w:cs="Times New Roman"/>
                <w:spacing w:val="53"/>
                <w:sz w:val="24"/>
                <w:szCs w:val="24"/>
                <w:lang w:eastAsia="en-US"/>
              </w:rPr>
              <w:t xml:space="preserve"> </w:t>
            </w:r>
            <w:r w:rsidRPr="00347880">
              <w:rPr>
                <w:rFonts w:ascii="Times New Roman" w:eastAsia="Times New Roman" w:hAnsi="Times New Roman" w:cs="Times New Roman"/>
                <w:spacing w:val="-1"/>
                <w:sz w:val="24"/>
                <w:szCs w:val="24"/>
                <w:lang w:eastAsia="en-US"/>
              </w:rPr>
              <w:t>нестандартных</w:t>
            </w:r>
            <w:r w:rsidRPr="00347880">
              <w:rPr>
                <w:rFonts w:ascii="Times New Roman" w:eastAsia="Times New Roman" w:hAnsi="Times New Roman" w:cs="Times New Roman"/>
                <w:spacing w:val="50"/>
                <w:sz w:val="24"/>
                <w:szCs w:val="24"/>
                <w:lang w:eastAsia="en-US"/>
              </w:rPr>
              <w:t xml:space="preserve"> </w:t>
            </w:r>
            <w:r w:rsidRPr="00347880">
              <w:rPr>
                <w:rFonts w:ascii="Times New Roman" w:eastAsia="Times New Roman" w:hAnsi="Times New Roman" w:cs="Times New Roman"/>
                <w:spacing w:val="-1"/>
                <w:sz w:val="24"/>
                <w:szCs w:val="24"/>
                <w:lang w:eastAsia="en-US"/>
              </w:rPr>
              <w:t>ситуациях</w:t>
            </w:r>
            <w:r w:rsidRPr="00347880">
              <w:rPr>
                <w:rFonts w:ascii="Times New Roman" w:eastAsia="Times New Roman" w:hAnsi="Times New Roman" w:cs="Times New Roman"/>
                <w:spacing w:val="51"/>
                <w:sz w:val="24"/>
                <w:szCs w:val="24"/>
                <w:lang w:eastAsia="en-US"/>
              </w:rPr>
              <w:t xml:space="preserve"> </w:t>
            </w:r>
            <w:r w:rsidRPr="00347880">
              <w:rPr>
                <w:rFonts w:ascii="Times New Roman" w:eastAsia="Times New Roman" w:hAnsi="Times New Roman" w:cs="Times New Roman"/>
                <w:sz w:val="24"/>
                <w:szCs w:val="24"/>
                <w:lang w:eastAsia="en-US"/>
              </w:rPr>
              <w:t>и</w:t>
            </w:r>
            <w:r w:rsidRPr="00347880">
              <w:rPr>
                <w:rFonts w:ascii="Times New Roman" w:eastAsia="Times New Roman" w:hAnsi="Times New Roman" w:cs="Times New Roman"/>
                <w:spacing w:val="49"/>
                <w:sz w:val="24"/>
                <w:szCs w:val="24"/>
                <w:lang w:eastAsia="en-US"/>
              </w:rPr>
              <w:t xml:space="preserve"> </w:t>
            </w:r>
            <w:r w:rsidRPr="00347880">
              <w:rPr>
                <w:rFonts w:ascii="Times New Roman" w:eastAsia="Times New Roman" w:hAnsi="Times New Roman" w:cs="Times New Roman"/>
                <w:spacing w:val="-1"/>
                <w:sz w:val="24"/>
                <w:szCs w:val="24"/>
                <w:lang w:eastAsia="en-US"/>
              </w:rPr>
              <w:t>нести</w:t>
            </w:r>
            <w:r w:rsidRPr="00347880">
              <w:rPr>
                <w:rFonts w:ascii="Times New Roman" w:eastAsia="Times New Roman" w:hAnsi="Times New Roman" w:cs="Times New Roman"/>
                <w:spacing w:val="53"/>
                <w:sz w:val="24"/>
                <w:szCs w:val="24"/>
                <w:lang w:eastAsia="en-US"/>
              </w:rPr>
              <w:t xml:space="preserve"> </w:t>
            </w:r>
            <w:r w:rsidRPr="00347880">
              <w:rPr>
                <w:rFonts w:ascii="Times New Roman" w:eastAsia="Times New Roman" w:hAnsi="Times New Roman" w:cs="Times New Roman"/>
                <w:spacing w:val="-2"/>
                <w:sz w:val="24"/>
                <w:szCs w:val="24"/>
                <w:lang w:eastAsia="en-US"/>
              </w:rPr>
              <w:t>за</w:t>
            </w:r>
            <w:r w:rsidRPr="00347880">
              <w:rPr>
                <w:rFonts w:ascii="Times New Roman" w:eastAsia="Times New Roman" w:hAnsi="Times New Roman" w:cs="Times New Roman"/>
                <w:spacing w:val="33"/>
                <w:sz w:val="24"/>
                <w:szCs w:val="24"/>
                <w:lang w:eastAsia="en-US"/>
              </w:rPr>
              <w:t xml:space="preserve"> </w:t>
            </w:r>
            <w:r w:rsidRPr="00347880">
              <w:rPr>
                <w:rFonts w:ascii="Times New Roman" w:eastAsia="Times New Roman" w:hAnsi="Times New Roman" w:cs="Times New Roman"/>
                <w:spacing w:val="-1"/>
                <w:sz w:val="24"/>
                <w:szCs w:val="24"/>
                <w:lang w:eastAsia="en-US"/>
              </w:rPr>
              <w:t>них</w:t>
            </w:r>
            <w:r w:rsidRPr="00347880">
              <w:rPr>
                <w:rFonts w:ascii="Times New Roman" w:eastAsia="Times New Roman" w:hAnsi="Times New Roman" w:cs="Times New Roman"/>
                <w:spacing w:val="8"/>
                <w:sz w:val="24"/>
                <w:szCs w:val="24"/>
                <w:lang w:eastAsia="en-US"/>
              </w:rPr>
              <w:t xml:space="preserve"> </w:t>
            </w:r>
            <w:r w:rsidRPr="00347880">
              <w:rPr>
                <w:rFonts w:ascii="Times New Roman" w:eastAsia="Times New Roman" w:hAnsi="Times New Roman" w:cs="Times New Roman"/>
                <w:spacing w:val="-1"/>
                <w:sz w:val="24"/>
                <w:szCs w:val="24"/>
                <w:lang w:eastAsia="en-US"/>
              </w:rPr>
              <w:t>ответственность.</w:t>
            </w:r>
          </w:p>
        </w:tc>
      </w:tr>
      <w:tr w:rsidR="00347880" w:rsidRPr="00347880" w:rsidTr="00347880">
        <w:trPr>
          <w:trHeight w:hRule="exact" w:val="996"/>
        </w:trPr>
        <w:tc>
          <w:tcPr>
            <w:tcW w:w="1701" w:type="dxa"/>
            <w:tcBorders>
              <w:top w:val="single" w:sz="12" w:space="0" w:color="000000"/>
              <w:left w:val="single" w:sz="12" w:space="0" w:color="000000"/>
              <w:bottom w:val="single" w:sz="12"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ОК</w:t>
            </w:r>
            <w:r w:rsidRPr="00347880">
              <w:rPr>
                <w:rFonts w:ascii="Times New Roman" w:eastAsia="Times New Roman" w:hAnsi="Times New Roman" w:cs="Times New Roman"/>
                <w:spacing w:val="1"/>
                <w:sz w:val="24"/>
                <w:szCs w:val="24"/>
                <w:lang w:val="en-US" w:eastAsia="en-US"/>
              </w:rPr>
              <w:t xml:space="preserve"> </w:t>
            </w:r>
            <w:r w:rsidRPr="00347880">
              <w:rPr>
                <w:rFonts w:ascii="Times New Roman" w:eastAsia="Times New Roman" w:hAnsi="Times New Roman" w:cs="Times New Roman"/>
                <w:sz w:val="24"/>
                <w:szCs w:val="24"/>
                <w:lang w:val="en-US" w:eastAsia="en-US"/>
              </w:rPr>
              <w:t>4.</w:t>
            </w:r>
          </w:p>
        </w:tc>
        <w:tc>
          <w:tcPr>
            <w:tcW w:w="8251" w:type="dxa"/>
            <w:gridSpan w:val="3"/>
            <w:tcBorders>
              <w:top w:val="single" w:sz="12" w:space="0" w:color="000000"/>
              <w:left w:val="single" w:sz="4" w:space="0" w:color="000000"/>
              <w:bottom w:val="single" w:sz="12" w:space="0" w:color="000000"/>
              <w:right w:val="single" w:sz="12" w:space="0" w:color="000000"/>
            </w:tcBorders>
          </w:tcPr>
          <w:p w:rsidR="00347880" w:rsidRPr="00347880" w:rsidRDefault="00347880" w:rsidP="00347880">
            <w:pPr>
              <w:widowControl w:val="0"/>
              <w:spacing w:after="0" w:line="240" w:lineRule="auto"/>
              <w:ind w:right="98"/>
              <w:jc w:val="both"/>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Осуществлять</w:t>
            </w:r>
            <w:r w:rsidRPr="00347880">
              <w:rPr>
                <w:rFonts w:ascii="Times New Roman" w:eastAsia="Times New Roman" w:hAnsi="Times New Roman" w:cs="Times New Roman"/>
                <w:spacing w:val="31"/>
                <w:sz w:val="24"/>
                <w:szCs w:val="24"/>
                <w:lang w:eastAsia="en-US"/>
              </w:rPr>
              <w:t xml:space="preserve"> </w:t>
            </w:r>
            <w:r w:rsidRPr="00347880">
              <w:rPr>
                <w:rFonts w:ascii="Times New Roman" w:eastAsia="Times New Roman" w:hAnsi="Times New Roman" w:cs="Times New Roman"/>
                <w:spacing w:val="-1"/>
                <w:sz w:val="24"/>
                <w:szCs w:val="24"/>
                <w:lang w:eastAsia="en-US"/>
              </w:rPr>
              <w:t>поиск</w:t>
            </w:r>
            <w:r w:rsidRPr="00347880">
              <w:rPr>
                <w:rFonts w:ascii="Times New Roman" w:eastAsia="Times New Roman" w:hAnsi="Times New Roman" w:cs="Times New Roman"/>
                <w:spacing w:val="34"/>
                <w:sz w:val="24"/>
                <w:szCs w:val="24"/>
                <w:lang w:eastAsia="en-US"/>
              </w:rPr>
              <w:t xml:space="preserve"> </w:t>
            </w:r>
            <w:r w:rsidRPr="00347880">
              <w:rPr>
                <w:rFonts w:ascii="Times New Roman" w:eastAsia="Times New Roman" w:hAnsi="Times New Roman" w:cs="Times New Roman"/>
                <w:sz w:val="24"/>
                <w:szCs w:val="24"/>
                <w:lang w:eastAsia="en-US"/>
              </w:rPr>
              <w:t>и</w:t>
            </w:r>
            <w:r w:rsidRPr="00347880">
              <w:rPr>
                <w:rFonts w:ascii="Times New Roman" w:eastAsia="Times New Roman" w:hAnsi="Times New Roman" w:cs="Times New Roman"/>
                <w:spacing w:val="31"/>
                <w:sz w:val="24"/>
                <w:szCs w:val="24"/>
                <w:lang w:eastAsia="en-US"/>
              </w:rPr>
              <w:t xml:space="preserve"> </w:t>
            </w:r>
            <w:r w:rsidRPr="00347880">
              <w:rPr>
                <w:rFonts w:ascii="Times New Roman" w:eastAsia="Times New Roman" w:hAnsi="Times New Roman" w:cs="Times New Roman"/>
                <w:spacing w:val="-1"/>
                <w:sz w:val="24"/>
                <w:szCs w:val="24"/>
                <w:lang w:eastAsia="en-US"/>
              </w:rPr>
              <w:t>использование</w:t>
            </w:r>
            <w:r w:rsidRPr="00347880">
              <w:rPr>
                <w:rFonts w:ascii="Times New Roman" w:eastAsia="Times New Roman" w:hAnsi="Times New Roman" w:cs="Times New Roman"/>
                <w:spacing w:val="32"/>
                <w:sz w:val="24"/>
                <w:szCs w:val="24"/>
                <w:lang w:eastAsia="en-US"/>
              </w:rPr>
              <w:t xml:space="preserve"> </w:t>
            </w:r>
            <w:r w:rsidRPr="00347880">
              <w:rPr>
                <w:rFonts w:ascii="Times New Roman" w:eastAsia="Times New Roman" w:hAnsi="Times New Roman" w:cs="Times New Roman"/>
                <w:spacing w:val="-1"/>
                <w:sz w:val="24"/>
                <w:szCs w:val="24"/>
                <w:lang w:eastAsia="en-US"/>
              </w:rPr>
              <w:t>информации,</w:t>
            </w:r>
            <w:r w:rsidRPr="00347880">
              <w:rPr>
                <w:rFonts w:ascii="Times New Roman" w:eastAsia="Times New Roman" w:hAnsi="Times New Roman" w:cs="Times New Roman"/>
                <w:spacing w:val="30"/>
                <w:sz w:val="24"/>
                <w:szCs w:val="24"/>
                <w:lang w:eastAsia="en-US"/>
              </w:rPr>
              <w:t xml:space="preserve"> </w:t>
            </w:r>
            <w:r w:rsidRPr="00347880">
              <w:rPr>
                <w:rFonts w:ascii="Times New Roman" w:eastAsia="Times New Roman" w:hAnsi="Times New Roman" w:cs="Times New Roman"/>
                <w:spacing w:val="-1"/>
                <w:sz w:val="24"/>
                <w:szCs w:val="24"/>
                <w:lang w:eastAsia="en-US"/>
              </w:rPr>
              <w:t>необходимой</w:t>
            </w:r>
            <w:r w:rsidRPr="00347880">
              <w:rPr>
                <w:rFonts w:ascii="Times New Roman" w:eastAsia="Times New Roman" w:hAnsi="Times New Roman" w:cs="Times New Roman"/>
                <w:spacing w:val="30"/>
                <w:sz w:val="24"/>
                <w:szCs w:val="24"/>
                <w:lang w:eastAsia="en-US"/>
              </w:rPr>
              <w:t xml:space="preserve"> </w:t>
            </w:r>
            <w:r w:rsidRPr="00347880">
              <w:rPr>
                <w:rFonts w:ascii="Times New Roman" w:eastAsia="Times New Roman" w:hAnsi="Times New Roman" w:cs="Times New Roman"/>
                <w:spacing w:val="-1"/>
                <w:sz w:val="24"/>
                <w:szCs w:val="24"/>
                <w:lang w:eastAsia="en-US"/>
              </w:rPr>
              <w:t>для</w:t>
            </w:r>
            <w:r w:rsidRPr="00347880">
              <w:rPr>
                <w:rFonts w:ascii="Times New Roman" w:eastAsia="Times New Roman" w:hAnsi="Times New Roman" w:cs="Times New Roman"/>
                <w:spacing w:val="27"/>
                <w:sz w:val="24"/>
                <w:szCs w:val="24"/>
                <w:lang w:eastAsia="en-US"/>
              </w:rPr>
              <w:t xml:space="preserve"> </w:t>
            </w:r>
            <w:r w:rsidRPr="00347880">
              <w:rPr>
                <w:rFonts w:ascii="Times New Roman" w:eastAsia="Times New Roman" w:hAnsi="Times New Roman" w:cs="Times New Roman"/>
                <w:spacing w:val="-1"/>
                <w:sz w:val="24"/>
                <w:szCs w:val="24"/>
                <w:lang w:eastAsia="en-US"/>
              </w:rPr>
              <w:t>эффективного</w:t>
            </w:r>
            <w:r w:rsidRPr="00347880">
              <w:rPr>
                <w:rFonts w:ascii="Times New Roman" w:eastAsia="Times New Roman" w:hAnsi="Times New Roman" w:cs="Times New Roman"/>
                <w:spacing w:val="1"/>
                <w:sz w:val="24"/>
                <w:szCs w:val="24"/>
                <w:lang w:eastAsia="en-US"/>
              </w:rPr>
              <w:t xml:space="preserve"> </w:t>
            </w:r>
            <w:r w:rsidRPr="00347880">
              <w:rPr>
                <w:rFonts w:ascii="Times New Roman" w:eastAsia="Times New Roman" w:hAnsi="Times New Roman" w:cs="Times New Roman"/>
                <w:spacing w:val="-1"/>
                <w:sz w:val="24"/>
                <w:szCs w:val="24"/>
                <w:lang w:eastAsia="en-US"/>
              </w:rPr>
              <w:t>выполнения</w:t>
            </w:r>
            <w:r w:rsidRPr="00347880">
              <w:rPr>
                <w:rFonts w:ascii="Times New Roman" w:eastAsia="Times New Roman" w:hAnsi="Times New Roman" w:cs="Times New Roman"/>
                <w:spacing w:val="69"/>
                <w:sz w:val="24"/>
                <w:szCs w:val="24"/>
                <w:lang w:eastAsia="en-US"/>
              </w:rPr>
              <w:t xml:space="preserve"> </w:t>
            </w:r>
            <w:r w:rsidRPr="00347880">
              <w:rPr>
                <w:rFonts w:ascii="Times New Roman" w:eastAsia="Times New Roman" w:hAnsi="Times New Roman" w:cs="Times New Roman"/>
                <w:spacing w:val="-1"/>
                <w:sz w:val="24"/>
                <w:szCs w:val="24"/>
                <w:lang w:eastAsia="en-US"/>
              </w:rPr>
              <w:t>профессиональных</w:t>
            </w:r>
            <w:r w:rsidRPr="00347880">
              <w:rPr>
                <w:rFonts w:ascii="Times New Roman" w:eastAsia="Times New Roman" w:hAnsi="Times New Roman" w:cs="Times New Roman"/>
                <w:spacing w:val="2"/>
                <w:sz w:val="24"/>
                <w:szCs w:val="24"/>
                <w:lang w:eastAsia="en-US"/>
              </w:rPr>
              <w:t xml:space="preserve"> </w:t>
            </w:r>
            <w:r w:rsidRPr="00347880">
              <w:rPr>
                <w:rFonts w:ascii="Times New Roman" w:eastAsia="Times New Roman" w:hAnsi="Times New Roman" w:cs="Times New Roman"/>
                <w:spacing w:val="-1"/>
                <w:sz w:val="24"/>
                <w:szCs w:val="24"/>
                <w:lang w:eastAsia="en-US"/>
              </w:rPr>
              <w:t>задач,</w:t>
            </w:r>
            <w:r w:rsidRPr="00347880">
              <w:rPr>
                <w:rFonts w:ascii="Times New Roman" w:eastAsia="Times New Roman" w:hAnsi="Times New Roman" w:cs="Times New Roman"/>
                <w:spacing w:val="67"/>
                <w:sz w:val="24"/>
                <w:szCs w:val="24"/>
                <w:lang w:eastAsia="en-US"/>
              </w:rPr>
              <w:t xml:space="preserve"> </w:t>
            </w:r>
            <w:r w:rsidRPr="00347880">
              <w:rPr>
                <w:rFonts w:ascii="Times New Roman" w:eastAsia="Times New Roman" w:hAnsi="Times New Roman" w:cs="Times New Roman"/>
                <w:spacing w:val="-1"/>
                <w:sz w:val="24"/>
                <w:szCs w:val="24"/>
                <w:lang w:eastAsia="en-US"/>
              </w:rPr>
              <w:t>профессионального</w:t>
            </w:r>
            <w:r w:rsidRPr="00347880">
              <w:rPr>
                <w:rFonts w:ascii="Times New Roman" w:eastAsia="Times New Roman" w:hAnsi="Times New Roman" w:cs="Times New Roman"/>
                <w:spacing w:val="2"/>
                <w:sz w:val="24"/>
                <w:szCs w:val="24"/>
                <w:lang w:eastAsia="en-US"/>
              </w:rPr>
              <w:t xml:space="preserve"> </w:t>
            </w:r>
            <w:r w:rsidRPr="00347880">
              <w:rPr>
                <w:rFonts w:ascii="Times New Roman" w:eastAsia="Times New Roman" w:hAnsi="Times New Roman" w:cs="Times New Roman"/>
                <w:sz w:val="24"/>
                <w:szCs w:val="24"/>
                <w:lang w:eastAsia="en-US"/>
              </w:rPr>
              <w:t>и</w:t>
            </w:r>
            <w:r w:rsidRPr="00347880">
              <w:rPr>
                <w:rFonts w:ascii="Times New Roman" w:eastAsia="Times New Roman" w:hAnsi="Times New Roman" w:cs="Times New Roman"/>
                <w:spacing w:val="25"/>
                <w:sz w:val="24"/>
                <w:szCs w:val="24"/>
                <w:lang w:eastAsia="en-US"/>
              </w:rPr>
              <w:t xml:space="preserve"> </w:t>
            </w:r>
            <w:r w:rsidRPr="00347880">
              <w:rPr>
                <w:rFonts w:ascii="Times New Roman" w:eastAsia="Times New Roman" w:hAnsi="Times New Roman" w:cs="Times New Roman"/>
                <w:spacing w:val="-1"/>
                <w:sz w:val="24"/>
                <w:szCs w:val="24"/>
                <w:lang w:eastAsia="en-US"/>
              </w:rPr>
              <w:t>личностного</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1"/>
                <w:sz w:val="24"/>
                <w:szCs w:val="24"/>
                <w:lang w:eastAsia="en-US"/>
              </w:rPr>
              <w:t>развития.</w:t>
            </w:r>
          </w:p>
        </w:tc>
      </w:tr>
      <w:tr w:rsidR="00347880" w:rsidRPr="00347880" w:rsidTr="00347880">
        <w:trPr>
          <w:trHeight w:hRule="exact" w:val="703"/>
        </w:trPr>
        <w:tc>
          <w:tcPr>
            <w:tcW w:w="1701" w:type="dxa"/>
            <w:tcBorders>
              <w:top w:val="single" w:sz="12" w:space="0" w:color="000000"/>
              <w:left w:val="single" w:sz="12" w:space="0" w:color="000000"/>
              <w:bottom w:val="single" w:sz="12"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ОК</w:t>
            </w:r>
            <w:r w:rsidRPr="00347880">
              <w:rPr>
                <w:rFonts w:ascii="Times New Roman" w:eastAsia="Times New Roman" w:hAnsi="Times New Roman" w:cs="Times New Roman"/>
                <w:spacing w:val="1"/>
                <w:sz w:val="24"/>
                <w:szCs w:val="24"/>
                <w:lang w:val="en-US" w:eastAsia="en-US"/>
              </w:rPr>
              <w:t xml:space="preserve"> </w:t>
            </w:r>
            <w:r w:rsidRPr="00347880">
              <w:rPr>
                <w:rFonts w:ascii="Times New Roman" w:eastAsia="Times New Roman" w:hAnsi="Times New Roman" w:cs="Times New Roman"/>
                <w:sz w:val="24"/>
                <w:szCs w:val="24"/>
                <w:lang w:val="en-US" w:eastAsia="en-US"/>
              </w:rPr>
              <w:t>5.</w:t>
            </w:r>
          </w:p>
        </w:tc>
        <w:tc>
          <w:tcPr>
            <w:tcW w:w="5747" w:type="dxa"/>
            <w:tcBorders>
              <w:top w:val="single" w:sz="12" w:space="0" w:color="000000"/>
              <w:left w:val="single" w:sz="4" w:space="0" w:color="000000"/>
              <w:bottom w:val="single" w:sz="12" w:space="0" w:color="000000"/>
              <w:right w:val="nil"/>
            </w:tcBorders>
          </w:tcPr>
          <w:p w:rsidR="00347880" w:rsidRPr="00347880" w:rsidRDefault="00347880" w:rsidP="00347880">
            <w:pPr>
              <w:widowControl w:val="0"/>
              <w:tabs>
                <w:tab w:val="left" w:pos="2339"/>
              </w:tabs>
              <w:spacing w:after="0" w:line="240" w:lineRule="auto"/>
              <w:ind w:right="293"/>
              <w:rPr>
                <w:rFonts w:ascii="Times New Roman" w:eastAsia="Times New Roman" w:hAnsi="Times New Roman" w:cs="Times New Roman"/>
                <w:sz w:val="24"/>
                <w:szCs w:val="24"/>
                <w:lang w:eastAsia="en-US"/>
              </w:rPr>
            </w:pPr>
            <w:proofErr w:type="gramStart"/>
            <w:r w:rsidRPr="00347880">
              <w:rPr>
                <w:rFonts w:ascii="Times New Roman" w:eastAsia="Times New Roman" w:hAnsi="Times New Roman" w:cs="Times New Roman"/>
                <w:spacing w:val="-1"/>
                <w:sz w:val="24"/>
                <w:szCs w:val="24"/>
                <w:lang w:eastAsia="en-US"/>
              </w:rPr>
              <w:t>Использовать</w:t>
            </w:r>
            <w:r w:rsidRPr="00347880">
              <w:rPr>
                <w:rFonts w:ascii="Times New Roman" w:eastAsia="Times New Roman" w:hAnsi="Times New Roman" w:cs="Times New Roman"/>
                <w:spacing w:val="-1"/>
                <w:sz w:val="24"/>
                <w:szCs w:val="24"/>
                <w:lang w:eastAsia="en-US"/>
              </w:rPr>
              <w:tab/>
              <w:t>информационно-коммуникационные</w:t>
            </w:r>
            <w:r w:rsidRPr="00347880">
              <w:rPr>
                <w:rFonts w:ascii="Times New Roman" w:eastAsia="Times New Roman" w:hAnsi="Times New Roman" w:cs="Times New Roman"/>
                <w:spacing w:val="25"/>
                <w:sz w:val="24"/>
                <w:szCs w:val="24"/>
                <w:lang w:eastAsia="en-US"/>
              </w:rPr>
              <w:t xml:space="preserve"> </w:t>
            </w:r>
            <w:r w:rsidRPr="00347880">
              <w:rPr>
                <w:rFonts w:ascii="Times New Roman" w:eastAsia="Times New Roman" w:hAnsi="Times New Roman" w:cs="Times New Roman"/>
                <w:spacing w:val="-1"/>
                <w:sz w:val="24"/>
                <w:szCs w:val="24"/>
                <w:lang w:eastAsia="en-US"/>
              </w:rPr>
              <w:t>профессиональной</w:t>
            </w:r>
            <w:r w:rsidRPr="00347880">
              <w:rPr>
                <w:rFonts w:ascii="Times New Roman" w:eastAsia="Times New Roman" w:hAnsi="Times New Roman" w:cs="Times New Roman"/>
                <w:spacing w:val="8"/>
                <w:sz w:val="24"/>
                <w:szCs w:val="24"/>
                <w:lang w:eastAsia="en-US"/>
              </w:rPr>
              <w:t xml:space="preserve"> </w:t>
            </w:r>
            <w:r w:rsidRPr="00347880">
              <w:rPr>
                <w:rFonts w:ascii="Times New Roman" w:eastAsia="Times New Roman" w:hAnsi="Times New Roman" w:cs="Times New Roman"/>
                <w:spacing w:val="-1"/>
                <w:sz w:val="24"/>
                <w:szCs w:val="24"/>
                <w:lang w:eastAsia="en-US"/>
              </w:rPr>
              <w:t>деятельности.</w:t>
            </w:r>
            <w:proofErr w:type="gramEnd"/>
          </w:p>
        </w:tc>
        <w:tc>
          <w:tcPr>
            <w:tcW w:w="1964" w:type="dxa"/>
            <w:tcBorders>
              <w:top w:val="single" w:sz="12" w:space="0" w:color="000000"/>
              <w:left w:val="nil"/>
              <w:bottom w:val="single" w:sz="12" w:space="0" w:color="000000"/>
              <w:right w:val="nil"/>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proofErr w:type="spellStart"/>
            <w:r w:rsidRPr="00347880">
              <w:rPr>
                <w:rFonts w:ascii="Times New Roman" w:eastAsia="Times New Roman" w:hAnsi="Times New Roman" w:cs="Times New Roman"/>
                <w:spacing w:val="-1"/>
                <w:sz w:val="24"/>
                <w:szCs w:val="24"/>
                <w:lang w:val="en-US" w:eastAsia="en-US"/>
              </w:rPr>
              <w:t>технологии</w:t>
            </w:r>
            <w:proofErr w:type="spellEnd"/>
          </w:p>
        </w:tc>
        <w:tc>
          <w:tcPr>
            <w:tcW w:w="540" w:type="dxa"/>
            <w:tcBorders>
              <w:top w:val="single" w:sz="12" w:space="0" w:color="000000"/>
              <w:left w:val="nil"/>
              <w:bottom w:val="single" w:sz="12" w:space="0" w:color="000000"/>
              <w:right w:val="single" w:sz="12"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z w:val="24"/>
                <w:szCs w:val="24"/>
                <w:lang w:val="en-US" w:eastAsia="en-US"/>
              </w:rPr>
              <w:t>в</w:t>
            </w:r>
          </w:p>
        </w:tc>
      </w:tr>
      <w:tr w:rsidR="00347880" w:rsidRPr="00347880" w:rsidTr="00347880">
        <w:trPr>
          <w:trHeight w:hRule="exact" w:val="702"/>
        </w:trPr>
        <w:tc>
          <w:tcPr>
            <w:tcW w:w="1701" w:type="dxa"/>
            <w:tcBorders>
              <w:top w:val="single" w:sz="12" w:space="0" w:color="000000"/>
              <w:left w:val="single" w:sz="12" w:space="0" w:color="000000"/>
              <w:bottom w:val="single" w:sz="12"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ОК</w:t>
            </w:r>
            <w:r w:rsidRPr="00347880">
              <w:rPr>
                <w:rFonts w:ascii="Times New Roman" w:eastAsia="Times New Roman" w:hAnsi="Times New Roman" w:cs="Times New Roman"/>
                <w:spacing w:val="1"/>
                <w:sz w:val="24"/>
                <w:szCs w:val="24"/>
                <w:lang w:val="en-US" w:eastAsia="en-US"/>
              </w:rPr>
              <w:t xml:space="preserve"> </w:t>
            </w:r>
            <w:r w:rsidRPr="00347880">
              <w:rPr>
                <w:rFonts w:ascii="Times New Roman" w:eastAsia="Times New Roman" w:hAnsi="Times New Roman" w:cs="Times New Roman"/>
                <w:sz w:val="24"/>
                <w:szCs w:val="24"/>
                <w:lang w:val="en-US" w:eastAsia="en-US"/>
              </w:rPr>
              <w:t>6.</w:t>
            </w:r>
          </w:p>
        </w:tc>
        <w:tc>
          <w:tcPr>
            <w:tcW w:w="8251" w:type="dxa"/>
            <w:gridSpan w:val="3"/>
            <w:tcBorders>
              <w:top w:val="single" w:sz="12" w:space="0" w:color="000000"/>
              <w:left w:val="single" w:sz="4" w:space="0" w:color="000000"/>
              <w:bottom w:val="single" w:sz="12" w:space="0" w:color="000000"/>
              <w:right w:val="single" w:sz="12" w:space="0" w:color="000000"/>
            </w:tcBorders>
          </w:tcPr>
          <w:p w:rsidR="00347880" w:rsidRPr="00347880" w:rsidRDefault="00347880" w:rsidP="00347880">
            <w:pPr>
              <w:widowControl w:val="0"/>
              <w:spacing w:after="0" w:line="240" w:lineRule="auto"/>
              <w:ind w:right="95"/>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Работать</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59"/>
                <w:sz w:val="24"/>
                <w:szCs w:val="24"/>
                <w:lang w:eastAsia="en-US"/>
              </w:rPr>
              <w:t xml:space="preserve"> </w:t>
            </w:r>
            <w:r w:rsidRPr="00347880">
              <w:rPr>
                <w:rFonts w:ascii="Times New Roman" w:eastAsia="Times New Roman" w:hAnsi="Times New Roman" w:cs="Times New Roman"/>
                <w:sz w:val="24"/>
                <w:szCs w:val="24"/>
                <w:lang w:eastAsia="en-US"/>
              </w:rPr>
              <w:t xml:space="preserve">в </w:t>
            </w:r>
            <w:r w:rsidRPr="00347880">
              <w:rPr>
                <w:rFonts w:ascii="Times New Roman" w:eastAsia="Times New Roman" w:hAnsi="Times New Roman" w:cs="Times New Roman"/>
                <w:spacing w:val="61"/>
                <w:sz w:val="24"/>
                <w:szCs w:val="24"/>
                <w:lang w:eastAsia="en-US"/>
              </w:rPr>
              <w:t xml:space="preserve"> </w:t>
            </w:r>
            <w:r w:rsidRPr="00347880">
              <w:rPr>
                <w:rFonts w:ascii="Times New Roman" w:eastAsia="Times New Roman" w:hAnsi="Times New Roman" w:cs="Times New Roman"/>
                <w:spacing w:val="-1"/>
                <w:sz w:val="24"/>
                <w:szCs w:val="24"/>
                <w:lang w:eastAsia="en-US"/>
              </w:rPr>
              <w:t>коллективе</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62"/>
                <w:sz w:val="24"/>
                <w:szCs w:val="24"/>
                <w:lang w:eastAsia="en-US"/>
              </w:rPr>
              <w:t xml:space="preserve"> </w:t>
            </w:r>
            <w:r w:rsidRPr="00347880">
              <w:rPr>
                <w:rFonts w:ascii="Times New Roman" w:eastAsia="Times New Roman" w:hAnsi="Times New Roman" w:cs="Times New Roman"/>
                <w:sz w:val="24"/>
                <w:szCs w:val="24"/>
                <w:lang w:eastAsia="en-US"/>
              </w:rPr>
              <w:t xml:space="preserve">и </w:t>
            </w:r>
            <w:r w:rsidRPr="00347880">
              <w:rPr>
                <w:rFonts w:ascii="Times New Roman" w:eastAsia="Times New Roman" w:hAnsi="Times New Roman" w:cs="Times New Roman"/>
                <w:spacing w:val="60"/>
                <w:sz w:val="24"/>
                <w:szCs w:val="24"/>
                <w:lang w:eastAsia="en-US"/>
              </w:rPr>
              <w:t xml:space="preserve"> </w:t>
            </w:r>
            <w:r w:rsidRPr="00347880">
              <w:rPr>
                <w:rFonts w:ascii="Times New Roman" w:eastAsia="Times New Roman" w:hAnsi="Times New Roman" w:cs="Times New Roman"/>
                <w:spacing w:val="-1"/>
                <w:sz w:val="24"/>
                <w:szCs w:val="24"/>
                <w:lang w:eastAsia="en-US"/>
              </w:rPr>
              <w:t>команде,</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58"/>
                <w:sz w:val="24"/>
                <w:szCs w:val="24"/>
                <w:lang w:eastAsia="en-US"/>
              </w:rPr>
              <w:t xml:space="preserve"> </w:t>
            </w:r>
            <w:r w:rsidRPr="00347880">
              <w:rPr>
                <w:rFonts w:ascii="Times New Roman" w:eastAsia="Times New Roman" w:hAnsi="Times New Roman" w:cs="Times New Roman"/>
                <w:spacing w:val="-1"/>
                <w:sz w:val="24"/>
                <w:szCs w:val="24"/>
                <w:lang w:eastAsia="en-US"/>
              </w:rPr>
              <w:t>эффективно</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60"/>
                <w:sz w:val="24"/>
                <w:szCs w:val="24"/>
                <w:lang w:eastAsia="en-US"/>
              </w:rPr>
              <w:t xml:space="preserve"> </w:t>
            </w:r>
            <w:r w:rsidRPr="00347880">
              <w:rPr>
                <w:rFonts w:ascii="Times New Roman" w:eastAsia="Times New Roman" w:hAnsi="Times New Roman" w:cs="Times New Roman"/>
                <w:spacing w:val="-1"/>
                <w:sz w:val="24"/>
                <w:szCs w:val="24"/>
                <w:lang w:eastAsia="en-US"/>
              </w:rPr>
              <w:t>общаться</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62"/>
                <w:sz w:val="24"/>
                <w:szCs w:val="24"/>
                <w:lang w:eastAsia="en-US"/>
              </w:rPr>
              <w:t xml:space="preserve"> </w:t>
            </w:r>
            <w:r w:rsidRPr="00347880">
              <w:rPr>
                <w:rFonts w:ascii="Times New Roman" w:eastAsia="Times New Roman" w:hAnsi="Times New Roman" w:cs="Times New Roman"/>
                <w:sz w:val="24"/>
                <w:szCs w:val="24"/>
                <w:lang w:eastAsia="en-US"/>
              </w:rPr>
              <w:t xml:space="preserve">с </w:t>
            </w:r>
            <w:r w:rsidRPr="00347880">
              <w:rPr>
                <w:rFonts w:ascii="Times New Roman" w:eastAsia="Times New Roman" w:hAnsi="Times New Roman" w:cs="Times New Roman"/>
                <w:spacing w:val="62"/>
                <w:sz w:val="24"/>
                <w:szCs w:val="24"/>
                <w:lang w:eastAsia="en-US"/>
              </w:rPr>
              <w:t xml:space="preserve"> </w:t>
            </w:r>
            <w:r w:rsidRPr="00347880">
              <w:rPr>
                <w:rFonts w:ascii="Times New Roman" w:eastAsia="Times New Roman" w:hAnsi="Times New Roman" w:cs="Times New Roman"/>
                <w:spacing w:val="-1"/>
                <w:sz w:val="24"/>
                <w:szCs w:val="24"/>
                <w:lang w:eastAsia="en-US"/>
              </w:rPr>
              <w:t>коллегами,</w:t>
            </w:r>
            <w:r w:rsidRPr="00347880">
              <w:rPr>
                <w:rFonts w:ascii="Times New Roman" w:eastAsia="Times New Roman" w:hAnsi="Times New Roman" w:cs="Times New Roman"/>
                <w:spacing w:val="47"/>
                <w:sz w:val="24"/>
                <w:szCs w:val="24"/>
                <w:lang w:eastAsia="en-US"/>
              </w:rPr>
              <w:t xml:space="preserve"> </w:t>
            </w:r>
            <w:r w:rsidRPr="00347880">
              <w:rPr>
                <w:rFonts w:ascii="Times New Roman" w:eastAsia="Times New Roman" w:hAnsi="Times New Roman" w:cs="Times New Roman"/>
                <w:spacing w:val="-1"/>
                <w:sz w:val="24"/>
                <w:szCs w:val="24"/>
                <w:lang w:eastAsia="en-US"/>
              </w:rPr>
              <w:t>руководством,</w:t>
            </w:r>
            <w:r w:rsidRPr="00347880">
              <w:rPr>
                <w:rFonts w:ascii="Times New Roman" w:eastAsia="Times New Roman" w:hAnsi="Times New Roman" w:cs="Times New Roman"/>
                <w:spacing w:val="6"/>
                <w:sz w:val="24"/>
                <w:szCs w:val="24"/>
                <w:lang w:eastAsia="en-US"/>
              </w:rPr>
              <w:t xml:space="preserve"> </w:t>
            </w:r>
            <w:r w:rsidRPr="00347880">
              <w:rPr>
                <w:rFonts w:ascii="Times New Roman" w:eastAsia="Times New Roman" w:hAnsi="Times New Roman" w:cs="Times New Roman"/>
                <w:spacing w:val="-1"/>
                <w:sz w:val="24"/>
                <w:szCs w:val="24"/>
                <w:lang w:eastAsia="en-US"/>
              </w:rPr>
              <w:t>потребителями.</w:t>
            </w:r>
          </w:p>
        </w:tc>
      </w:tr>
      <w:tr w:rsidR="00347880" w:rsidRPr="00347880" w:rsidTr="00347880">
        <w:trPr>
          <w:trHeight w:hRule="exact" w:val="702"/>
        </w:trPr>
        <w:tc>
          <w:tcPr>
            <w:tcW w:w="1701" w:type="dxa"/>
            <w:tcBorders>
              <w:top w:val="single" w:sz="12" w:space="0" w:color="000000"/>
              <w:left w:val="single" w:sz="12" w:space="0" w:color="000000"/>
              <w:bottom w:val="single" w:sz="12"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ОК</w:t>
            </w:r>
            <w:r w:rsidRPr="00347880">
              <w:rPr>
                <w:rFonts w:ascii="Times New Roman" w:eastAsia="Times New Roman" w:hAnsi="Times New Roman" w:cs="Times New Roman"/>
                <w:spacing w:val="1"/>
                <w:sz w:val="24"/>
                <w:szCs w:val="24"/>
                <w:lang w:val="en-US" w:eastAsia="en-US"/>
              </w:rPr>
              <w:t xml:space="preserve"> </w:t>
            </w:r>
            <w:r w:rsidRPr="00347880">
              <w:rPr>
                <w:rFonts w:ascii="Times New Roman" w:eastAsia="Times New Roman" w:hAnsi="Times New Roman" w:cs="Times New Roman"/>
                <w:sz w:val="24"/>
                <w:szCs w:val="24"/>
                <w:lang w:val="en-US" w:eastAsia="en-US"/>
              </w:rPr>
              <w:t>7.</w:t>
            </w:r>
          </w:p>
        </w:tc>
        <w:tc>
          <w:tcPr>
            <w:tcW w:w="8251" w:type="dxa"/>
            <w:gridSpan w:val="3"/>
            <w:tcBorders>
              <w:top w:val="single" w:sz="12" w:space="0" w:color="000000"/>
              <w:left w:val="single" w:sz="4" w:space="0" w:color="000000"/>
              <w:bottom w:val="single" w:sz="12" w:space="0" w:color="000000"/>
              <w:right w:val="single" w:sz="12" w:space="0" w:color="000000"/>
            </w:tcBorders>
          </w:tcPr>
          <w:p w:rsidR="00347880" w:rsidRPr="00347880" w:rsidRDefault="00347880" w:rsidP="00347880">
            <w:pPr>
              <w:widowControl w:val="0"/>
              <w:spacing w:after="0" w:line="240" w:lineRule="auto"/>
              <w:ind w:right="96"/>
              <w:rPr>
                <w:rFonts w:ascii="Times New Roman" w:eastAsia="Times New Roman" w:hAnsi="Times New Roman" w:cs="Times New Roman"/>
                <w:sz w:val="24"/>
                <w:szCs w:val="24"/>
                <w:lang w:eastAsia="en-US"/>
              </w:rPr>
            </w:pPr>
            <w:r w:rsidRPr="00347880">
              <w:rPr>
                <w:rFonts w:ascii="Times New Roman" w:eastAsia="Times New Roman" w:hAnsi="Times New Roman" w:cs="Times New Roman"/>
                <w:sz w:val="24"/>
                <w:szCs w:val="24"/>
                <w:lang w:eastAsia="en-US"/>
              </w:rPr>
              <w:t>Брать</w:t>
            </w:r>
            <w:r w:rsidRPr="00347880">
              <w:rPr>
                <w:rFonts w:ascii="Times New Roman" w:eastAsia="Times New Roman" w:hAnsi="Times New Roman" w:cs="Times New Roman"/>
                <w:spacing w:val="67"/>
                <w:sz w:val="24"/>
                <w:szCs w:val="24"/>
                <w:lang w:eastAsia="en-US"/>
              </w:rPr>
              <w:t xml:space="preserve"> </w:t>
            </w:r>
            <w:r w:rsidRPr="00347880">
              <w:rPr>
                <w:rFonts w:ascii="Times New Roman" w:eastAsia="Times New Roman" w:hAnsi="Times New Roman" w:cs="Times New Roman"/>
                <w:sz w:val="24"/>
                <w:szCs w:val="24"/>
                <w:lang w:eastAsia="en-US"/>
              </w:rPr>
              <w:t>на</w:t>
            </w:r>
            <w:r w:rsidRPr="00347880">
              <w:rPr>
                <w:rFonts w:ascii="Times New Roman" w:eastAsia="Times New Roman" w:hAnsi="Times New Roman" w:cs="Times New Roman"/>
                <w:spacing w:val="69"/>
                <w:sz w:val="24"/>
                <w:szCs w:val="24"/>
                <w:lang w:eastAsia="en-US"/>
              </w:rPr>
              <w:t xml:space="preserve"> </w:t>
            </w:r>
            <w:r w:rsidRPr="00347880">
              <w:rPr>
                <w:rFonts w:ascii="Times New Roman" w:eastAsia="Times New Roman" w:hAnsi="Times New Roman" w:cs="Times New Roman"/>
                <w:spacing w:val="-1"/>
                <w:sz w:val="24"/>
                <w:szCs w:val="24"/>
                <w:lang w:eastAsia="en-US"/>
              </w:rPr>
              <w:t>себя</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1"/>
                <w:sz w:val="24"/>
                <w:szCs w:val="24"/>
                <w:lang w:eastAsia="en-US"/>
              </w:rPr>
              <w:t>ответственность</w:t>
            </w:r>
            <w:r w:rsidRPr="00347880">
              <w:rPr>
                <w:rFonts w:ascii="Times New Roman" w:eastAsia="Times New Roman" w:hAnsi="Times New Roman" w:cs="Times New Roman"/>
                <w:spacing w:val="68"/>
                <w:sz w:val="24"/>
                <w:szCs w:val="24"/>
                <w:lang w:eastAsia="en-US"/>
              </w:rPr>
              <w:t xml:space="preserve"> </w:t>
            </w:r>
            <w:r w:rsidRPr="00347880">
              <w:rPr>
                <w:rFonts w:ascii="Times New Roman" w:eastAsia="Times New Roman" w:hAnsi="Times New Roman" w:cs="Times New Roman"/>
                <w:sz w:val="24"/>
                <w:szCs w:val="24"/>
                <w:lang w:eastAsia="en-US"/>
              </w:rPr>
              <w:t>за</w:t>
            </w:r>
            <w:r w:rsidRPr="00347880">
              <w:rPr>
                <w:rFonts w:ascii="Times New Roman" w:eastAsia="Times New Roman" w:hAnsi="Times New Roman" w:cs="Times New Roman"/>
                <w:spacing w:val="69"/>
                <w:sz w:val="24"/>
                <w:szCs w:val="24"/>
                <w:lang w:eastAsia="en-US"/>
              </w:rPr>
              <w:t xml:space="preserve"> </w:t>
            </w:r>
            <w:r w:rsidRPr="00347880">
              <w:rPr>
                <w:rFonts w:ascii="Times New Roman" w:eastAsia="Times New Roman" w:hAnsi="Times New Roman" w:cs="Times New Roman"/>
                <w:spacing w:val="-1"/>
                <w:sz w:val="24"/>
                <w:szCs w:val="24"/>
                <w:lang w:eastAsia="en-US"/>
              </w:rPr>
              <w:t>работу</w:t>
            </w:r>
            <w:r w:rsidRPr="00347880">
              <w:rPr>
                <w:rFonts w:ascii="Times New Roman" w:eastAsia="Times New Roman" w:hAnsi="Times New Roman" w:cs="Times New Roman"/>
                <w:spacing w:val="68"/>
                <w:sz w:val="24"/>
                <w:szCs w:val="24"/>
                <w:lang w:eastAsia="en-US"/>
              </w:rPr>
              <w:t xml:space="preserve"> </w:t>
            </w:r>
            <w:r w:rsidRPr="00347880">
              <w:rPr>
                <w:rFonts w:ascii="Times New Roman" w:eastAsia="Times New Roman" w:hAnsi="Times New Roman" w:cs="Times New Roman"/>
                <w:sz w:val="24"/>
                <w:szCs w:val="24"/>
                <w:lang w:eastAsia="en-US"/>
              </w:rPr>
              <w:t>членов</w:t>
            </w:r>
            <w:r w:rsidRPr="00347880">
              <w:rPr>
                <w:rFonts w:ascii="Times New Roman" w:eastAsia="Times New Roman" w:hAnsi="Times New Roman" w:cs="Times New Roman"/>
                <w:spacing w:val="69"/>
                <w:sz w:val="24"/>
                <w:szCs w:val="24"/>
                <w:lang w:eastAsia="en-US"/>
              </w:rPr>
              <w:t xml:space="preserve"> </w:t>
            </w:r>
            <w:r w:rsidRPr="00347880">
              <w:rPr>
                <w:rFonts w:ascii="Times New Roman" w:eastAsia="Times New Roman" w:hAnsi="Times New Roman" w:cs="Times New Roman"/>
                <w:spacing w:val="-1"/>
                <w:sz w:val="24"/>
                <w:szCs w:val="24"/>
                <w:lang w:eastAsia="en-US"/>
              </w:rPr>
              <w:t>команды</w:t>
            </w:r>
            <w:r w:rsidRPr="00347880">
              <w:rPr>
                <w:rFonts w:ascii="Times New Roman" w:eastAsia="Times New Roman" w:hAnsi="Times New Roman" w:cs="Times New Roman"/>
                <w:sz w:val="24"/>
                <w:szCs w:val="24"/>
                <w:lang w:eastAsia="en-US"/>
              </w:rPr>
              <w:t xml:space="preserve"> </w:t>
            </w:r>
            <w:r w:rsidRPr="00347880">
              <w:rPr>
                <w:rFonts w:ascii="Times New Roman" w:eastAsia="Times New Roman" w:hAnsi="Times New Roman" w:cs="Times New Roman"/>
                <w:spacing w:val="2"/>
                <w:sz w:val="24"/>
                <w:szCs w:val="24"/>
                <w:lang w:eastAsia="en-US"/>
              </w:rPr>
              <w:t xml:space="preserve"> </w:t>
            </w:r>
            <w:r w:rsidRPr="00347880">
              <w:rPr>
                <w:rFonts w:ascii="Times New Roman" w:eastAsia="Times New Roman" w:hAnsi="Times New Roman" w:cs="Times New Roman"/>
                <w:spacing w:val="-1"/>
                <w:sz w:val="24"/>
                <w:szCs w:val="24"/>
                <w:lang w:eastAsia="en-US"/>
              </w:rPr>
              <w:t>(подчиненных),</w:t>
            </w:r>
            <w:r w:rsidRPr="00347880">
              <w:rPr>
                <w:rFonts w:ascii="Times New Roman" w:eastAsia="Times New Roman" w:hAnsi="Times New Roman" w:cs="Times New Roman"/>
                <w:spacing w:val="25"/>
                <w:sz w:val="24"/>
                <w:szCs w:val="24"/>
                <w:lang w:eastAsia="en-US"/>
              </w:rPr>
              <w:t xml:space="preserve"> </w:t>
            </w:r>
            <w:r w:rsidRPr="00347880">
              <w:rPr>
                <w:rFonts w:ascii="Times New Roman" w:eastAsia="Times New Roman" w:hAnsi="Times New Roman" w:cs="Times New Roman"/>
                <w:spacing w:val="-1"/>
                <w:sz w:val="24"/>
                <w:szCs w:val="24"/>
                <w:lang w:eastAsia="en-US"/>
              </w:rPr>
              <w:t>результат</w:t>
            </w:r>
            <w:r w:rsidRPr="00347880">
              <w:rPr>
                <w:rFonts w:ascii="Times New Roman" w:eastAsia="Times New Roman" w:hAnsi="Times New Roman" w:cs="Times New Roman"/>
                <w:spacing w:val="4"/>
                <w:sz w:val="24"/>
                <w:szCs w:val="24"/>
                <w:lang w:eastAsia="en-US"/>
              </w:rPr>
              <w:t xml:space="preserve"> </w:t>
            </w:r>
            <w:r w:rsidRPr="00347880">
              <w:rPr>
                <w:rFonts w:ascii="Times New Roman" w:eastAsia="Times New Roman" w:hAnsi="Times New Roman" w:cs="Times New Roman"/>
                <w:spacing w:val="-1"/>
                <w:sz w:val="24"/>
                <w:szCs w:val="24"/>
                <w:lang w:eastAsia="en-US"/>
              </w:rPr>
              <w:t>выполнения</w:t>
            </w:r>
            <w:r w:rsidRPr="00347880">
              <w:rPr>
                <w:rFonts w:ascii="Times New Roman" w:eastAsia="Times New Roman" w:hAnsi="Times New Roman" w:cs="Times New Roman"/>
                <w:spacing w:val="5"/>
                <w:sz w:val="24"/>
                <w:szCs w:val="24"/>
                <w:lang w:eastAsia="en-US"/>
              </w:rPr>
              <w:t xml:space="preserve"> </w:t>
            </w:r>
            <w:r w:rsidRPr="00347880">
              <w:rPr>
                <w:rFonts w:ascii="Times New Roman" w:eastAsia="Times New Roman" w:hAnsi="Times New Roman" w:cs="Times New Roman"/>
                <w:spacing w:val="-1"/>
                <w:sz w:val="24"/>
                <w:szCs w:val="24"/>
                <w:lang w:eastAsia="en-US"/>
              </w:rPr>
              <w:t>заданий.</w:t>
            </w:r>
          </w:p>
        </w:tc>
      </w:tr>
      <w:tr w:rsidR="00347880" w:rsidRPr="00347880" w:rsidTr="00347880">
        <w:trPr>
          <w:trHeight w:hRule="exact" w:val="702"/>
        </w:trPr>
        <w:tc>
          <w:tcPr>
            <w:tcW w:w="1701" w:type="dxa"/>
            <w:tcBorders>
              <w:top w:val="single" w:sz="12" w:space="0" w:color="000000"/>
              <w:left w:val="single" w:sz="12" w:space="0" w:color="000000"/>
              <w:bottom w:val="single" w:sz="12"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ОК</w:t>
            </w:r>
            <w:r w:rsidRPr="00347880">
              <w:rPr>
                <w:rFonts w:ascii="Times New Roman" w:eastAsia="Times New Roman" w:hAnsi="Times New Roman" w:cs="Times New Roman"/>
                <w:spacing w:val="1"/>
                <w:sz w:val="24"/>
                <w:szCs w:val="24"/>
                <w:lang w:val="en-US" w:eastAsia="en-US"/>
              </w:rPr>
              <w:t xml:space="preserve"> </w:t>
            </w:r>
            <w:r w:rsidRPr="00347880">
              <w:rPr>
                <w:rFonts w:ascii="Times New Roman" w:eastAsia="Times New Roman" w:hAnsi="Times New Roman" w:cs="Times New Roman"/>
                <w:sz w:val="24"/>
                <w:szCs w:val="24"/>
                <w:lang w:val="en-US" w:eastAsia="en-US"/>
              </w:rPr>
              <w:t>8.</w:t>
            </w:r>
          </w:p>
        </w:tc>
        <w:tc>
          <w:tcPr>
            <w:tcW w:w="8251" w:type="dxa"/>
            <w:gridSpan w:val="3"/>
            <w:tcBorders>
              <w:top w:val="single" w:sz="12" w:space="0" w:color="000000"/>
              <w:left w:val="single" w:sz="4" w:space="0" w:color="000000"/>
              <w:bottom w:val="single" w:sz="12" w:space="0" w:color="000000"/>
              <w:right w:val="single" w:sz="12" w:space="0" w:color="000000"/>
            </w:tcBorders>
          </w:tcPr>
          <w:p w:rsidR="00347880" w:rsidRPr="00347880" w:rsidRDefault="00347880" w:rsidP="00347880">
            <w:pPr>
              <w:widowControl w:val="0"/>
              <w:spacing w:after="0" w:line="240" w:lineRule="auto"/>
              <w:ind w:right="96"/>
              <w:jc w:val="both"/>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Самостоятельно</w:t>
            </w:r>
            <w:r w:rsidRPr="00347880">
              <w:rPr>
                <w:rFonts w:ascii="Times New Roman" w:eastAsia="Times New Roman" w:hAnsi="Times New Roman" w:cs="Times New Roman"/>
                <w:spacing w:val="39"/>
                <w:sz w:val="24"/>
                <w:szCs w:val="24"/>
                <w:lang w:eastAsia="en-US"/>
              </w:rPr>
              <w:t xml:space="preserve"> </w:t>
            </w:r>
            <w:r w:rsidRPr="00347880">
              <w:rPr>
                <w:rFonts w:ascii="Times New Roman" w:eastAsia="Times New Roman" w:hAnsi="Times New Roman" w:cs="Times New Roman"/>
                <w:spacing w:val="-1"/>
                <w:sz w:val="24"/>
                <w:szCs w:val="24"/>
                <w:lang w:eastAsia="en-US"/>
              </w:rPr>
              <w:t>определять</w:t>
            </w:r>
            <w:r w:rsidRPr="00347880">
              <w:rPr>
                <w:rFonts w:ascii="Times New Roman" w:eastAsia="Times New Roman" w:hAnsi="Times New Roman" w:cs="Times New Roman"/>
                <w:spacing w:val="39"/>
                <w:sz w:val="24"/>
                <w:szCs w:val="24"/>
                <w:lang w:eastAsia="en-US"/>
              </w:rPr>
              <w:t xml:space="preserve"> </w:t>
            </w:r>
            <w:r w:rsidRPr="00347880">
              <w:rPr>
                <w:rFonts w:ascii="Times New Roman" w:eastAsia="Times New Roman" w:hAnsi="Times New Roman" w:cs="Times New Roman"/>
                <w:spacing w:val="-1"/>
                <w:sz w:val="24"/>
                <w:szCs w:val="24"/>
                <w:lang w:eastAsia="en-US"/>
              </w:rPr>
              <w:t>задачи</w:t>
            </w:r>
            <w:r w:rsidRPr="00347880">
              <w:rPr>
                <w:rFonts w:ascii="Times New Roman" w:eastAsia="Times New Roman" w:hAnsi="Times New Roman" w:cs="Times New Roman"/>
                <w:spacing w:val="42"/>
                <w:sz w:val="24"/>
                <w:szCs w:val="24"/>
                <w:lang w:eastAsia="en-US"/>
              </w:rPr>
              <w:t xml:space="preserve"> </w:t>
            </w:r>
            <w:r w:rsidRPr="00347880">
              <w:rPr>
                <w:rFonts w:ascii="Times New Roman" w:eastAsia="Times New Roman" w:hAnsi="Times New Roman" w:cs="Times New Roman"/>
                <w:spacing w:val="-1"/>
                <w:sz w:val="24"/>
                <w:szCs w:val="24"/>
                <w:lang w:eastAsia="en-US"/>
              </w:rPr>
              <w:t>профессионального</w:t>
            </w:r>
            <w:r w:rsidRPr="00347880">
              <w:rPr>
                <w:rFonts w:ascii="Times New Roman" w:eastAsia="Times New Roman" w:hAnsi="Times New Roman" w:cs="Times New Roman"/>
                <w:spacing w:val="41"/>
                <w:sz w:val="24"/>
                <w:szCs w:val="24"/>
                <w:lang w:eastAsia="en-US"/>
              </w:rPr>
              <w:t xml:space="preserve"> </w:t>
            </w:r>
            <w:r w:rsidRPr="00347880">
              <w:rPr>
                <w:rFonts w:ascii="Times New Roman" w:eastAsia="Times New Roman" w:hAnsi="Times New Roman" w:cs="Times New Roman"/>
                <w:sz w:val="24"/>
                <w:szCs w:val="24"/>
                <w:lang w:eastAsia="en-US"/>
              </w:rPr>
              <w:t>и</w:t>
            </w:r>
            <w:r w:rsidRPr="00347880">
              <w:rPr>
                <w:rFonts w:ascii="Times New Roman" w:eastAsia="Times New Roman" w:hAnsi="Times New Roman" w:cs="Times New Roman"/>
                <w:spacing w:val="44"/>
                <w:sz w:val="24"/>
                <w:szCs w:val="24"/>
                <w:lang w:eastAsia="en-US"/>
              </w:rPr>
              <w:t xml:space="preserve"> </w:t>
            </w:r>
            <w:r w:rsidRPr="00347880">
              <w:rPr>
                <w:rFonts w:ascii="Times New Roman" w:eastAsia="Times New Roman" w:hAnsi="Times New Roman" w:cs="Times New Roman"/>
                <w:spacing w:val="-1"/>
                <w:sz w:val="24"/>
                <w:szCs w:val="24"/>
                <w:lang w:eastAsia="en-US"/>
              </w:rPr>
              <w:t>личностного</w:t>
            </w:r>
            <w:r w:rsidRPr="00347880">
              <w:rPr>
                <w:rFonts w:ascii="Times New Roman" w:eastAsia="Times New Roman" w:hAnsi="Times New Roman" w:cs="Times New Roman"/>
                <w:spacing w:val="33"/>
                <w:sz w:val="24"/>
                <w:szCs w:val="24"/>
                <w:lang w:eastAsia="en-US"/>
              </w:rPr>
              <w:t xml:space="preserve"> </w:t>
            </w:r>
            <w:r w:rsidRPr="00347880">
              <w:rPr>
                <w:rFonts w:ascii="Times New Roman" w:eastAsia="Times New Roman" w:hAnsi="Times New Roman" w:cs="Times New Roman"/>
                <w:spacing w:val="-1"/>
                <w:sz w:val="24"/>
                <w:szCs w:val="24"/>
                <w:lang w:eastAsia="en-US"/>
              </w:rPr>
              <w:t>развития,</w:t>
            </w:r>
            <w:r w:rsidRPr="00347880">
              <w:rPr>
                <w:rFonts w:ascii="Times New Roman" w:eastAsia="Times New Roman" w:hAnsi="Times New Roman" w:cs="Times New Roman"/>
                <w:spacing w:val="29"/>
                <w:sz w:val="24"/>
                <w:szCs w:val="24"/>
                <w:lang w:eastAsia="en-US"/>
              </w:rPr>
              <w:t xml:space="preserve"> </w:t>
            </w:r>
            <w:r w:rsidRPr="00347880">
              <w:rPr>
                <w:rFonts w:ascii="Times New Roman" w:eastAsia="Times New Roman" w:hAnsi="Times New Roman" w:cs="Times New Roman"/>
                <w:spacing w:val="-1"/>
                <w:sz w:val="24"/>
                <w:szCs w:val="24"/>
                <w:lang w:eastAsia="en-US"/>
              </w:rPr>
              <w:t>заниматься</w:t>
            </w:r>
            <w:r w:rsidRPr="00347880">
              <w:rPr>
                <w:rFonts w:ascii="Times New Roman" w:eastAsia="Times New Roman" w:hAnsi="Times New Roman" w:cs="Times New Roman"/>
                <w:spacing w:val="31"/>
                <w:sz w:val="24"/>
                <w:szCs w:val="24"/>
                <w:lang w:eastAsia="en-US"/>
              </w:rPr>
              <w:t xml:space="preserve"> </w:t>
            </w:r>
            <w:r w:rsidRPr="00347880">
              <w:rPr>
                <w:rFonts w:ascii="Times New Roman" w:eastAsia="Times New Roman" w:hAnsi="Times New Roman" w:cs="Times New Roman"/>
                <w:spacing w:val="-1"/>
                <w:sz w:val="24"/>
                <w:szCs w:val="24"/>
                <w:lang w:eastAsia="en-US"/>
              </w:rPr>
              <w:t>самообразованием,</w:t>
            </w:r>
            <w:r w:rsidRPr="00347880">
              <w:rPr>
                <w:rFonts w:ascii="Times New Roman" w:eastAsia="Times New Roman" w:hAnsi="Times New Roman" w:cs="Times New Roman"/>
                <w:spacing w:val="29"/>
                <w:sz w:val="24"/>
                <w:szCs w:val="24"/>
                <w:lang w:eastAsia="en-US"/>
              </w:rPr>
              <w:t xml:space="preserve"> </w:t>
            </w:r>
            <w:r w:rsidRPr="00347880">
              <w:rPr>
                <w:rFonts w:ascii="Times New Roman" w:eastAsia="Times New Roman" w:hAnsi="Times New Roman" w:cs="Times New Roman"/>
                <w:spacing w:val="-1"/>
                <w:sz w:val="24"/>
                <w:szCs w:val="24"/>
                <w:lang w:eastAsia="en-US"/>
              </w:rPr>
              <w:t>осознанно</w:t>
            </w:r>
            <w:r w:rsidRPr="00347880">
              <w:rPr>
                <w:rFonts w:ascii="Times New Roman" w:eastAsia="Times New Roman" w:hAnsi="Times New Roman" w:cs="Times New Roman"/>
                <w:spacing w:val="31"/>
                <w:sz w:val="24"/>
                <w:szCs w:val="24"/>
                <w:lang w:eastAsia="en-US"/>
              </w:rPr>
              <w:t xml:space="preserve"> </w:t>
            </w:r>
            <w:r w:rsidRPr="00347880">
              <w:rPr>
                <w:rFonts w:ascii="Times New Roman" w:eastAsia="Times New Roman" w:hAnsi="Times New Roman" w:cs="Times New Roman"/>
                <w:spacing w:val="-1"/>
                <w:sz w:val="24"/>
                <w:szCs w:val="24"/>
                <w:lang w:eastAsia="en-US"/>
              </w:rPr>
              <w:t>планировать</w:t>
            </w:r>
            <w:r w:rsidRPr="00347880">
              <w:rPr>
                <w:rFonts w:ascii="Times New Roman" w:eastAsia="Times New Roman" w:hAnsi="Times New Roman" w:cs="Times New Roman"/>
                <w:spacing w:val="29"/>
                <w:sz w:val="24"/>
                <w:szCs w:val="24"/>
                <w:lang w:eastAsia="en-US"/>
              </w:rPr>
              <w:t xml:space="preserve"> </w:t>
            </w:r>
            <w:r w:rsidRPr="00347880">
              <w:rPr>
                <w:rFonts w:ascii="Times New Roman" w:eastAsia="Times New Roman" w:hAnsi="Times New Roman" w:cs="Times New Roman"/>
                <w:spacing w:val="-1"/>
                <w:sz w:val="24"/>
                <w:szCs w:val="24"/>
                <w:lang w:eastAsia="en-US"/>
              </w:rPr>
              <w:t>повышение</w:t>
            </w:r>
            <w:r w:rsidRPr="00347880">
              <w:rPr>
                <w:rFonts w:ascii="Times New Roman" w:eastAsia="Times New Roman" w:hAnsi="Times New Roman" w:cs="Times New Roman"/>
                <w:spacing w:val="41"/>
                <w:sz w:val="24"/>
                <w:szCs w:val="24"/>
                <w:lang w:eastAsia="en-US"/>
              </w:rPr>
              <w:t xml:space="preserve"> </w:t>
            </w:r>
            <w:r w:rsidRPr="00347880">
              <w:rPr>
                <w:rFonts w:ascii="Times New Roman" w:eastAsia="Times New Roman" w:hAnsi="Times New Roman" w:cs="Times New Roman"/>
                <w:spacing w:val="-1"/>
                <w:sz w:val="24"/>
                <w:szCs w:val="24"/>
                <w:lang w:eastAsia="en-US"/>
              </w:rPr>
              <w:t>квалификации.</w:t>
            </w:r>
          </w:p>
        </w:tc>
      </w:tr>
      <w:tr w:rsidR="00347880" w:rsidRPr="00347880" w:rsidTr="00347880">
        <w:trPr>
          <w:trHeight w:hRule="exact" w:val="702"/>
        </w:trPr>
        <w:tc>
          <w:tcPr>
            <w:tcW w:w="1701" w:type="dxa"/>
            <w:tcBorders>
              <w:top w:val="single" w:sz="12" w:space="0" w:color="000000"/>
              <w:left w:val="single" w:sz="12" w:space="0" w:color="000000"/>
              <w:bottom w:val="single" w:sz="12" w:space="0" w:color="000000"/>
              <w:right w:val="single" w:sz="4" w:space="0" w:color="000000"/>
            </w:tcBorders>
          </w:tcPr>
          <w:p w:rsidR="00347880" w:rsidRPr="00347880" w:rsidRDefault="00347880" w:rsidP="00347880">
            <w:pPr>
              <w:widowControl w:val="0"/>
              <w:spacing w:after="0" w:line="314" w:lineRule="exact"/>
              <w:rPr>
                <w:rFonts w:ascii="Times New Roman" w:eastAsia="Times New Roman" w:hAnsi="Times New Roman" w:cs="Times New Roman"/>
                <w:sz w:val="24"/>
                <w:szCs w:val="24"/>
                <w:lang w:val="en-US" w:eastAsia="en-US"/>
              </w:rPr>
            </w:pPr>
            <w:r w:rsidRPr="00347880">
              <w:rPr>
                <w:rFonts w:ascii="Times New Roman" w:eastAsia="Times New Roman" w:hAnsi="Times New Roman" w:cs="Times New Roman"/>
                <w:spacing w:val="-1"/>
                <w:sz w:val="24"/>
                <w:szCs w:val="24"/>
                <w:lang w:val="en-US" w:eastAsia="en-US"/>
              </w:rPr>
              <w:t>ОК</w:t>
            </w:r>
            <w:r w:rsidRPr="00347880">
              <w:rPr>
                <w:rFonts w:ascii="Times New Roman" w:eastAsia="Times New Roman" w:hAnsi="Times New Roman" w:cs="Times New Roman"/>
                <w:spacing w:val="1"/>
                <w:sz w:val="24"/>
                <w:szCs w:val="24"/>
                <w:lang w:val="en-US" w:eastAsia="en-US"/>
              </w:rPr>
              <w:t xml:space="preserve"> </w:t>
            </w:r>
            <w:r w:rsidRPr="00347880">
              <w:rPr>
                <w:rFonts w:ascii="Times New Roman" w:eastAsia="Times New Roman" w:hAnsi="Times New Roman" w:cs="Times New Roman"/>
                <w:sz w:val="24"/>
                <w:szCs w:val="24"/>
                <w:lang w:val="en-US" w:eastAsia="en-US"/>
              </w:rPr>
              <w:t>9.</w:t>
            </w:r>
          </w:p>
        </w:tc>
        <w:tc>
          <w:tcPr>
            <w:tcW w:w="8251" w:type="dxa"/>
            <w:gridSpan w:val="3"/>
            <w:tcBorders>
              <w:top w:val="single" w:sz="12" w:space="0" w:color="000000"/>
              <w:left w:val="single" w:sz="4" w:space="0" w:color="000000"/>
              <w:bottom w:val="single" w:sz="12" w:space="0" w:color="000000"/>
              <w:right w:val="single" w:sz="12" w:space="0" w:color="000000"/>
            </w:tcBorders>
          </w:tcPr>
          <w:p w:rsidR="00347880" w:rsidRPr="00347880" w:rsidRDefault="00347880" w:rsidP="00347880">
            <w:pPr>
              <w:widowControl w:val="0"/>
              <w:spacing w:after="0" w:line="240" w:lineRule="auto"/>
              <w:ind w:right="90"/>
              <w:rPr>
                <w:rFonts w:ascii="Times New Roman" w:eastAsia="Times New Roman" w:hAnsi="Times New Roman" w:cs="Times New Roman"/>
                <w:sz w:val="24"/>
                <w:szCs w:val="24"/>
                <w:lang w:eastAsia="en-US"/>
              </w:rPr>
            </w:pPr>
            <w:r w:rsidRPr="00347880">
              <w:rPr>
                <w:rFonts w:ascii="Times New Roman" w:eastAsia="Times New Roman" w:hAnsi="Times New Roman" w:cs="Times New Roman"/>
                <w:spacing w:val="-1"/>
                <w:sz w:val="24"/>
                <w:szCs w:val="24"/>
                <w:lang w:eastAsia="en-US"/>
              </w:rPr>
              <w:t>Ориентироваться</w:t>
            </w:r>
            <w:r w:rsidRPr="00347880">
              <w:rPr>
                <w:rFonts w:ascii="Times New Roman" w:eastAsia="Times New Roman" w:hAnsi="Times New Roman" w:cs="Times New Roman"/>
                <w:spacing w:val="31"/>
                <w:sz w:val="24"/>
                <w:szCs w:val="24"/>
                <w:lang w:eastAsia="en-US"/>
              </w:rPr>
              <w:t xml:space="preserve"> </w:t>
            </w:r>
            <w:r w:rsidRPr="00347880">
              <w:rPr>
                <w:rFonts w:ascii="Times New Roman" w:eastAsia="Times New Roman" w:hAnsi="Times New Roman" w:cs="Times New Roman"/>
                <w:sz w:val="24"/>
                <w:szCs w:val="24"/>
                <w:lang w:eastAsia="en-US"/>
              </w:rPr>
              <w:t>в</w:t>
            </w:r>
            <w:r w:rsidRPr="00347880">
              <w:rPr>
                <w:rFonts w:ascii="Times New Roman" w:eastAsia="Times New Roman" w:hAnsi="Times New Roman" w:cs="Times New Roman"/>
                <w:spacing w:val="30"/>
                <w:sz w:val="24"/>
                <w:szCs w:val="24"/>
                <w:lang w:eastAsia="en-US"/>
              </w:rPr>
              <w:t xml:space="preserve"> </w:t>
            </w:r>
            <w:r w:rsidRPr="00347880">
              <w:rPr>
                <w:rFonts w:ascii="Times New Roman" w:eastAsia="Times New Roman" w:hAnsi="Times New Roman" w:cs="Times New Roman"/>
                <w:spacing w:val="-1"/>
                <w:sz w:val="24"/>
                <w:szCs w:val="24"/>
                <w:lang w:eastAsia="en-US"/>
              </w:rPr>
              <w:t>условиях</w:t>
            </w:r>
            <w:r w:rsidRPr="00347880">
              <w:rPr>
                <w:rFonts w:ascii="Times New Roman" w:eastAsia="Times New Roman" w:hAnsi="Times New Roman" w:cs="Times New Roman"/>
                <w:spacing w:val="32"/>
                <w:sz w:val="24"/>
                <w:szCs w:val="24"/>
                <w:lang w:eastAsia="en-US"/>
              </w:rPr>
              <w:t xml:space="preserve"> </w:t>
            </w:r>
            <w:r w:rsidRPr="00347880">
              <w:rPr>
                <w:rFonts w:ascii="Times New Roman" w:eastAsia="Times New Roman" w:hAnsi="Times New Roman" w:cs="Times New Roman"/>
                <w:spacing w:val="-1"/>
                <w:sz w:val="24"/>
                <w:szCs w:val="24"/>
                <w:lang w:eastAsia="en-US"/>
              </w:rPr>
              <w:t>частой</w:t>
            </w:r>
            <w:r w:rsidRPr="00347880">
              <w:rPr>
                <w:rFonts w:ascii="Times New Roman" w:eastAsia="Times New Roman" w:hAnsi="Times New Roman" w:cs="Times New Roman"/>
                <w:spacing w:val="31"/>
                <w:sz w:val="24"/>
                <w:szCs w:val="24"/>
                <w:lang w:eastAsia="en-US"/>
              </w:rPr>
              <w:t xml:space="preserve"> </w:t>
            </w:r>
            <w:r w:rsidRPr="00347880">
              <w:rPr>
                <w:rFonts w:ascii="Times New Roman" w:eastAsia="Times New Roman" w:hAnsi="Times New Roman" w:cs="Times New Roman"/>
                <w:spacing w:val="-1"/>
                <w:sz w:val="24"/>
                <w:szCs w:val="24"/>
                <w:lang w:eastAsia="en-US"/>
              </w:rPr>
              <w:t>смены</w:t>
            </w:r>
            <w:r w:rsidRPr="00347880">
              <w:rPr>
                <w:rFonts w:ascii="Times New Roman" w:eastAsia="Times New Roman" w:hAnsi="Times New Roman" w:cs="Times New Roman"/>
                <w:spacing w:val="32"/>
                <w:sz w:val="24"/>
                <w:szCs w:val="24"/>
                <w:lang w:eastAsia="en-US"/>
              </w:rPr>
              <w:t xml:space="preserve"> </w:t>
            </w:r>
            <w:r w:rsidRPr="00347880">
              <w:rPr>
                <w:rFonts w:ascii="Times New Roman" w:eastAsia="Times New Roman" w:hAnsi="Times New Roman" w:cs="Times New Roman"/>
                <w:spacing w:val="-1"/>
                <w:sz w:val="24"/>
                <w:szCs w:val="24"/>
                <w:lang w:eastAsia="en-US"/>
              </w:rPr>
              <w:t>технологий</w:t>
            </w:r>
            <w:r w:rsidRPr="00347880">
              <w:rPr>
                <w:rFonts w:ascii="Times New Roman" w:eastAsia="Times New Roman" w:hAnsi="Times New Roman" w:cs="Times New Roman"/>
                <w:spacing w:val="31"/>
                <w:sz w:val="24"/>
                <w:szCs w:val="24"/>
                <w:lang w:eastAsia="en-US"/>
              </w:rPr>
              <w:t xml:space="preserve"> </w:t>
            </w:r>
            <w:r w:rsidRPr="00347880">
              <w:rPr>
                <w:rFonts w:ascii="Times New Roman" w:eastAsia="Times New Roman" w:hAnsi="Times New Roman" w:cs="Times New Roman"/>
                <w:sz w:val="24"/>
                <w:szCs w:val="24"/>
                <w:lang w:eastAsia="en-US"/>
              </w:rPr>
              <w:t>и</w:t>
            </w:r>
            <w:r w:rsidRPr="00347880">
              <w:rPr>
                <w:rFonts w:ascii="Times New Roman" w:eastAsia="Times New Roman" w:hAnsi="Times New Roman" w:cs="Times New Roman"/>
                <w:spacing w:val="40"/>
                <w:sz w:val="24"/>
                <w:szCs w:val="24"/>
                <w:lang w:eastAsia="en-US"/>
              </w:rPr>
              <w:t xml:space="preserve"> </w:t>
            </w:r>
            <w:r w:rsidRPr="00347880">
              <w:rPr>
                <w:rFonts w:ascii="Times New Roman" w:eastAsia="Times New Roman" w:hAnsi="Times New Roman" w:cs="Times New Roman"/>
                <w:spacing w:val="-1"/>
                <w:sz w:val="24"/>
                <w:szCs w:val="24"/>
                <w:lang w:eastAsia="en-US"/>
              </w:rPr>
              <w:t>профессиональной</w:t>
            </w:r>
            <w:r w:rsidRPr="00347880">
              <w:rPr>
                <w:rFonts w:ascii="Times New Roman" w:eastAsia="Times New Roman" w:hAnsi="Times New Roman" w:cs="Times New Roman"/>
                <w:spacing w:val="35"/>
                <w:sz w:val="24"/>
                <w:szCs w:val="24"/>
                <w:lang w:eastAsia="en-US"/>
              </w:rPr>
              <w:t xml:space="preserve"> </w:t>
            </w:r>
            <w:r w:rsidRPr="00347880">
              <w:rPr>
                <w:rFonts w:ascii="Times New Roman" w:eastAsia="Times New Roman" w:hAnsi="Times New Roman" w:cs="Times New Roman"/>
                <w:spacing w:val="-1"/>
                <w:sz w:val="24"/>
                <w:szCs w:val="24"/>
                <w:lang w:eastAsia="en-US"/>
              </w:rPr>
              <w:t>деятельности.</w:t>
            </w:r>
          </w:p>
        </w:tc>
      </w:tr>
    </w:tbl>
    <w:p w:rsidR="00347880" w:rsidRDefault="00347880" w:rsidP="00347880">
      <w:pPr>
        <w:widowControl w:val="0"/>
        <w:spacing w:after="0" w:line="240" w:lineRule="auto"/>
        <w:rPr>
          <w:rFonts w:ascii="Times New Roman" w:eastAsia="Times New Roman" w:hAnsi="Times New Roman" w:cs="Times New Roman"/>
          <w:sz w:val="24"/>
          <w:szCs w:val="24"/>
          <w:lang w:eastAsia="en-US"/>
        </w:rPr>
      </w:pPr>
    </w:p>
    <w:p w:rsidR="00347880" w:rsidRDefault="00347880" w:rsidP="00347880">
      <w:pPr>
        <w:widowControl w:val="0"/>
        <w:spacing w:after="0" w:line="240" w:lineRule="auto"/>
        <w:rPr>
          <w:rFonts w:ascii="Times New Roman" w:eastAsia="Times New Roman" w:hAnsi="Times New Roman" w:cs="Times New Roman"/>
          <w:sz w:val="24"/>
          <w:szCs w:val="24"/>
          <w:lang w:eastAsia="en-US"/>
        </w:rPr>
      </w:pPr>
    </w:p>
    <w:p w:rsidR="00347880" w:rsidRDefault="00347880"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47880" w:rsidRPr="00347880" w:rsidRDefault="00347880" w:rsidP="0034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sidRPr="00347880">
        <w:rPr>
          <w:rFonts w:ascii="Times New Roman" w:eastAsia="Times New Roman" w:hAnsi="Times New Roman" w:cs="Times New Roman"/>
          <w:b/>
          <w:caps/>
          <w:sz w:val="24"/>
          <w:szCs w:val="24"/>
        </w:rPr>
        <w:t xml:space="preserve">1. паспорт ПРОГРАММЫ </w:t>
      </w:r>
    </w:p>
    <w:p w:rsidR="00347880" w:rsidRPr="00347880" w:rsidRDefault="00347880" w:rsidP="0034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sidRPr="00347880">
        <w:rPr>
          <w:rFonts w:ascii="Times New Roman" w:eastAsia="Times New Roman" w:hAnsi="Times New Roman" w:cs="Times New Roman"/>
          <w:b/>
          <w:caps/>
          <w:sz w:val="24"/>
          <w:szCs w:val="24"/>
        </w:rPr>
        <w:t>ПРОФЕССИОНАЛЬНОГО МОДУЛЯ</w:t>
      </w:r>
    </w:p>
    <w:p w:rsidR="00347880" w:rsidRPr="00347880" w:rsidRDefault="00347880" w:rsidP="0034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347880">
        <w:rPr>
          <w:rFonts w:ascii="Times New Roman" w:eastAsia="Times New Roman" w:hAnsi="Times New Roman" w:cs="Times New Roman"/>
          <w:b/>
          <w:sz w:val="24"/>
          <w:szCs w:val="24"/>
        </w:rPr>
        <w:t>ПМ 02 Организация продаж страховых продуктов</w:t>
      </w: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47880">
        <w:rPr>
          <w:rFonts w:ascii="Times New Roman" w:eastAsia="Times New Roman" w:hAnsi="Times New Roman" w:cs="Times New Roman"/>
          <w:b/>
          <w:sz w:val="24"/>
          <w:szCs w:val="24"/>
        </w:rPr>
        <w:t>1.1. Область применения программы</w:t>
      </w:r>
    </w:p>
    <w:p w:rsidR="00347880" w:rsidRPr="00347880" w:rsidRDefault="00347880" w:rsidP="00347880">
      <w:pPr>
        <w:spacing w:after="0" w:line="240" w:lineRule="auto"/>
        <w:ind w:left="284" w:firstLine="737"/>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380202 Страховое дело (по отраслям) в части освоения основного вида профессиональной деятельности (ВПД):</w:t>
      </w:r>
      <w:r w:rsidRPr="00347880">
        <w:rPr>
          <w:rFonts w:ascii="Times New Roman" w:eastAsia="Times New Roman" w:hAnsi="Times New Roman" w:cs="Times New Roman"/>
          <w:b/>
          <w:sz w:val="24"/>
          <w:szCs w:val="24"/>
        </w:rPr>
        <w:t xml:space="preserve"> Организация продаж страховых продуктов </w:t>
      </w:r>
      <w:r w:rsidRPr="00347880">
        <w:rPr>
          <w:rFonts w:ascii="Times New Roman" w:eastAsia="Times New Roman" w:hAnsi="Times New Roman" w:cs="Times New Roman"/>
          <w:sz w:val="24"/>
          <w:szCs w:val="24"/>
        </w:rPr>
        <w:t>и соответствующих профессиональных компетенций (ПК):</w:t>
      </w:r>
    </w:p>
    <w:p w:rsidR="00347880" w:rsidRPr="00347880" w:rsidRDefault="00347880" w:rsidP="00347880">
      <w:pPr>
        <w:autoSpaceDE w:val="0"/>
        <w:autoSpaceDN w:val="0"/>
        <w:adjustRightInd w:val="0"/>
        <w:spacing w:after="0" w:line="240" w:lineRule="auto"/>
        <w:ind w:left="284" w:firstLine="426"/>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1. Осуществлять стратегическое и оперативное планирование розничных продаж</w:t>
      </w: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 2. Организовывать розничные продажи</w:t>
      </w:r>
    </w:p>
    <w:p w:rsidR="00347880" w:rsidRPr="00347880" w:rsidRDefault="00347880" w:rsidP="00347880">
      <w:pPr>
        <w:autoSpaceDE w:val="0"/>
        <w:autoSpaceDN w:val="0"/>
        <w:adjustRightInd w:val="0"/>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      3. Реализовывать различные технологии розничных продаж в страховании</w:t>
      </w:r>
    </w:p>
    <w:p w:rsidR="00347880" w:rsidRPr="00347880" w:rsidRDefault="00347880" w:rsidP="00347880">
      <w:pPr>
        <w:autoSpaceDE w:val="0"/>
        <w:autoSpaceDN w:val="0"/>
        <w:adjustRightInd w:val="0"/>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     4. Анализировать эффективность каждого канала продаж страхового продукта</w:t>
      </w:r>
    </w:p>
    <w:p w:rsidR="00347880" w:rsidRPr="00347880" w:rsidRDefault="00347880" w:rsidP="0034788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47880" w:rsidRPr="00347880" w:rsidRDefault="00347880" w:rsidP="00347880">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ab/>
        <w:t>Программа профессионального модуля может быть использована</w:t>
      </w:r>
      <w:r w:rsidRPr="00347880">
        <w:rPr>
          <w:rFonts w:ascii="Times New Roman" w:eastAsia="Times New Roman" w:hAnsi="Times New Roman" w:cs="Times New Roman"/>
          <w:b/>
          <w:sz w:val="24"/>
          <w:szCs w:val="24"/>
        </w:rPr>
        <w:t xml:space="preserve"> </w:t>
      </w:r>
      <w:r w:rsidRPr="00347880">
        <w:rPr>
          <w:rFonts w:ascii="Times New Roman" w:eastAsia="Times New Roman" w:hAnsi="Times New Roman" w:cs="Times New Roman"/>
          <w:sz w:val="24"/>
          <w:szCs w:val="24"/>
        </w:rPr>
        <w:t>в</w:t>
      </w:r>
      <w:r w:rsidRPr="00347880">
        <w:rPr>
          <w:rFonts w:ascii="Times New Roman" w:eastAsia="Times New Roman" w:hAnsi="Times New Roman" w:cs="Times New Roman"/>
          <w:b/>
          <w:sz w:val="24"/>
          <w:szCs w:val="24"/>
        </w:rPr>
        <w:t xml:space="preserve"> </w:t>
      </w:r>
      <w:r w:rsidRPr="00347880">
        <w:rPr>
          <w:rFonts w:ascii="Times New Roman" w:eastAsia="Times New Roman" w:hAnsi="Times New Roman" w:cs="Times New Roman"/>
          <w:sz w:val="24"/>
          <w:szCs w:val="24"/>
        </w:rPr>
        <w:t>дополнительном профессиональном образовании и профессиональной подготовке работников в области страхования в рамках специальности СПО 080118 Страховое дело (по отраслям) при наличии основного общего, среднего (полного) общего образования. Опыт работы не требуется</w:t>
      </w: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rPr>
      </w:pP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b/>
          <w:sz w:val="24"/>
          <w:szCs w:val="24"/>
        </w:rPr>
        <w:t>1.2. Цели и задачи модуля – требования к результатам освоения модуля</w:t>
      </w: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20"/>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47880">
        <w:rPr>
          <w:rFonts w:ascii="Times New Roman" w:eastAsia="Times New Roman" w:hAnsi="Times New Roman" w:cs="Times New Roman"/>
          <w:sz w:val="24"/>
          <w:szCs w:val="24"/>
        </w:rPr>
        <w:t>обучающийся</w:t>
      </w:r>
      <w:proofErr w:type="gramEnd"/>
      <w:r w:rsidRPr="00347880">
        <w:rPr>
          <w:rFonts w:ascii="Times New Roman" w:eastAsia="Times New Roman" w:hAnsi="Times New Roman" w:cs="Times New Roman"/>
          <w:sz w:val="24"/>
          <w:szCs w:val="24"/>
        </w:rPr>
        <w:t xml:space="preserve"> в ходе освоения профессионального модуля должен:</w:t>
      </w:r>
    </w:p>
    <w:p w:rsidR="00347880" w:rsidRPr="00347880" w:rsidRDefault="00347880" w:rsidP="00347880">
      <w:pPr>
        <w:spacing w:after="0" w:line="21" w:lineRule="atLeast"/>
        <w:ind w:left="284"/>
        <w:rPr>
          <w:rFonts w:ascii="Times New Roman" w:eastAsia="Times New Roman" w:hAnsi="Times New Roman" w:cs="Times New Roman"/>
          <w:b/>
          <w:sz w:val="24"/>
          <w:szCs w:val="24"/>
        </w:rPr>
      </w:pPr>
    </w:p>
    <w:p w:rsidR="00347880" w:rsidRPr="00347880" w:rsidRDefault="00347880" w:rsidP="00347880">
      <w:pPr>
        <w:spacing w:after="0" w:line="21" w:lineRule="atLeast"/>
        <w:ind w:left="284"/>
        <w:rPr>
          <w:rFonts w:ascii="Times New Roman" w:eastAsia="Times New Roman" w:hAnsi="Times New Roman" w:cs="Times New Roman"/>
          <w:b/>
          <w:sz w:val="24"/>
          <w:szCs w:val="24"/>
        </w:rPr>
      </w:pPr>
      <w:r w:rsidRPr="00347880">
        <w:rPr>
          <w:rFonts w:ascii="Times New Roman" w:eastAsia="Times New Roman" w:hAnsi="Times New Roman" w:cs="Times New Roman"/>
          <w:b/>
          <w:sz w:val="24"/>
          <w:szCs w:val="24"/>
        </w:rPr>
        <w:t xml:space="preserve">иметь практический опыт: </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организации продаж страховых продуктов</w:t>
      </w:r>
    </w:p>
    <w:p w:rsidR="00347880" w:rsidRPr="00347880" w:rsidRDefault="00347880" w:rsidP="00347880">
      <w:pPr>
        <w:spacing w:after="0" w:line="21" w:lineRule="atLeast"/>
        <w:ind w:left="284"/>
        <w:rPr>
          <w:rFonts w:ascii="Times New Roman" w:eastAsia="Times New Roman" w:hAnsi="Times New Roman" w:cs="Times New Roman"/>
          <w:i/>
          <w:sz w:val="24"/>
          <w:szCs w:val="24"/>
        </w:rPr>
      </w:pPr>
      <w:r w:rsidRPr="00347880">
        <w:rPr>
          <w:rFonts w:ascii="Times New Roman" w:eastAsia="Times New Roman" w:hAnsi="Times New Roman" w:cs="Times New Roman"/>
          <w:b/>
          <w:sz w:val="24"/>
          <w:szCs w:val="24"/>
        </w:rPr>
        <w:t>уметь:</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 xml:space="preserve">анализировать основные показатели  страхового рынка; </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выявлять перспективы развития страхового  рынка;</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 xml:space="preserve">применять маркетинговые подходы в формировании </w:t>
      </w:r>
      <w:proofErr w:type="spellStart"/>
      <w:r w:rsidRPr="00347880">
        <w:rPr>
          <w:rFonts w:ascii="Times New Roman" w:eastAsia="Times New Roman" w:hAnsi="Times New Roman" w:cs="Times New Roman"/>
          <w:sz w:val="24"/>
          <w:szCs w:val="24"/>
          <w:lang w:eastAsia="ar-SA"/>
        </w:rPr>
        <w:t>клиентоориентированной</w:t>
      </w:r>
      <w:proofErr w:type="spellEnd"/>
      <w:r w:rsidRPr="00347880">
        <w:rPr>
          <w:rFonts w:ascii="Times New Roman" w:eastAsia="Times New Roman" w:hAnsi="Times New Roman" w:cs="Times New Roman"/>
          <w:sz w:val="24"/>
          <w:szCs w:val="24"/>
          <w:lang w:eastAsia="ar-SA"/>
        </w:rPr>
        <w:t xml:space="preserve"> модели розничных продаж;     </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 xml:space="preserve">формировать стратегию продажи страховых  продуктов; </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составлять стратегический план продаж страховых продуктов;</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составлять оперативный план продаж;</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рассчитывать бюджет продаж;</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контролировать исполнение плана продаж и принимать адекватные меры, стимулирующие его исполнение;</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 xml:space="preserve">выбирать наилучшую в данных условиях организационную структуру розничных продаж; </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проводить анализ эффективности организационных структур продаж;</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 xml:space="preserve">организовывать продажи страховых продуктов через различные каналы продаж;   </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определять перспективные каналы продаж;</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анализировать эффективность каждого канала;</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определять величину доходов и прибыли канала продаж;</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оценивать влияние финансового результата  канала продаж на итоговый результат  страховой организации;</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t xml:space="preserve">рассчитывать коэффициенты рентабельности; </w:t>
      </w:r>
    </w:p>
    <w:p w:rsidR="00347880" w:rsidRPr="00347880" w:rsidRDefault="00347880" w:rsidP="002F521E">
      <w:pPr>
        <w:widowControl w:val="0"/>
        <w:numPr>
          <w:ilvl w:val="0"/>
          <w:numId w:val="50"/>
        </w:numPr>
        <w:suppressAutoHyphens/>
        <w:spacing w:after="0" w:line="21" w:lineRule="atLeast"/>
        <w:ind w:left="284"/>
        <w:jc w:val="both"/>
        <w:rPr>
          <w:rFonts w:ascii="Times New Roman" w:eastAsia="Times New Roman" w:hAnsi="Times New Roman" w:cs="Times New Roman"/>
          <w:sz w:val="24"/>
          <w:szCs w:val="24"/>
          <w:lang w:eastAsia="ar-SA"/>
        </w:rPr>
      </w:pPr>
      <w:r w:rsidRPr="00347880">
        <w:rPr>
          <w:rFonts w:ascii="Times New Roman" w:eastAsia="Times New Roman" w:hAnsi="Times New Roman" w:cs="Times New Roman"/>
          <w:sz w:val="24"/>
          <w:szCs w:val="24"/>
          <w:lang w:eastAsia="ar-SA"/>
        </w:rPr>
        <w:lastRenderedPageBreak/>
        <w:t xml:space="preserve">проводить анализ качества каналов продаж </w:t>
      </w:r>
      <w:r w:rsidRPr="00347880">
        <w:rPr>
          <w:rFonts w:ascii="Arial" w:eastAsia="Times New Roman" w:hAnsi="Arial" w:cs="Arial"/>
          <w:sz w:val="24"/>
          <w:szCs w:val="24"/>
          <w:lang w:eastAsia="ar-SA"/>
        </w:rPr>
        <w:t xml:space="preserve">                                                                                  </w:t>
      </w:r>
    </w:p>
    <w:p w:rsidR="00347880" w:rsidRPr="00347880" w:rsidRDefault="00347880" w:rsidP="00347880">
      <w:pPr>
        <w:spacing w:after="0" w:line="240" w:lineRule="auto"/>
        <w:ind w:left="284"/>
        <w:rPr>
          <w:rFonts w:ascii="Times New Roman" w:eastAsia="Times New Roman" w:hAnsi="Times New Roman" w:cs="Times New Roman"/>
          <w:b/>
          <w:sz w:val="24"/>
          <w:szCs w:val="24"/>
        </w:rPr>
      </w:pPr>
    </w:p>
    <w:p w:rsidR="00347880" w:rsidRPr="00347880" w:rsidRDefault="00347880" w:rsidP="00347880">
      <w:pPr>
        <w:spacing w:after="0" w:line="240" w:lineRule="auto"/>
        <w:ind w:left="284"/>
        <w:rPr>
          <w:rFonts w:ascii="Times New Roman" w:eastAsia="Times New Roman" w:hAnsi="Times New Roman" w:cs="Times New Roman"/>
          <w:b/>
          <w:sz w:val="24"/>
          <w:szCs w:val="24"/>
        </w:rPr>
      </w:pPr>
      <w:r w:rsidRPr="00347880">
        <w:rPr>
          <w:rFonts w:ascii="Times New Roman" w:eastAsia="Times New Roman" w:hAnsi="Times New Roman" w:cs="Times New Roman"/>
          <w:b/>
          <w:sz w:val="24"/>
          <w:szCs w:val="24"/>
        </w:rPr>
        <w:t>знать:</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роль и место розничных продаж в страховой компании;</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содержание процесса продаж в страховой компании и проблемы в сфере розничных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принципы планирования продаж страховых продуктов;</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нормативную базу страховой компании по планированию в сфере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принципы построения </w:t>
      </w:r>
      <w:proofErr w:type="spellStart"/>
      <w:r w:rsidRPr="00347880">
        <w:rPr>
          <w:rFonts w:ascii="Times New Roman" w:eastAsia="Times New Roman" w:hAnsi="Times New Roman" w:cs="Times New Roman"/>
          <w:sz w:val="24"/>
          <w:szCs w:val="24"/>
        </w:rPr>
        <w:t>клиентоориентированной</w:t>
      </w:r>
      <w:proofErr w:type="spellEnd"/>
      <w:r w:rsidRPr="00347880">
        <w:rPr>
          <w:rFonts w:ascii="Times New Roman" w:eastAsia="Times New Roman" w:hAnsi="Times New Roman" w:cs="Times New Roman"/>
          <w:sz w:val="24"/>
          <w:szCs w:val="24"/>
        </w:rPr>
        <w:t xml:space="preserve"> модели розничных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методы экспресс-анализа рынка розничного страхования и выявления перспектив его развития;</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место розничных продаж в структуре стратегического плана страховой компании;</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маркетинговые основы розничных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методы определения целевых клиентских сегментов;</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основы формирования продуктовой стратегии и стратегии развития каналов продаж; </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порядок формирования ценовой стратегии;</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теоретические основы прогнозирования открытия точек продаж и роста количества продавцов;</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виды и формы плана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взаимосвязь плана продаж и бюджета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методы разработки плана и бюджета продаж: экстраполяцию, встречное планирование, директивное планирование;</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организационную структуру розничных продаж страховой компании: видовую, </w:t>
      </w:r>
      <w:proofErr w:type="gramStart"/>
      <w:r w:rsidRPr="00347880">
        <w:rPr>
          <w:rFonts w:ascii="Times New Roman" w:eastAsia="Times New Roman" w:hAnsi="Times New Roman" w:cs="Times New Roman"/>
          <w:sz w:val="24"/>
          <w:szCs w:val="24"/>
        </w:rPr>
        <w:t>канальная</w:t>
      </w:r>
      <w:proofErr w:type="gramEnd"/>
      <w:r w:rsidRPr="00347880">
        <w:rPr>
          <w:rFonts w:ascii="Times New Roman" w:eastAsia="Times New Roman" w:hAnsi="Times New Roman" w:cs="Times New Roman"/>
          <w:sz w:val="24"/>
          <w:szCs w:val="24"/>
        </w:rPr>
        <w:t>, смешанную;</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слабые и сильные стороны различных организационных структур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модели соотношения центральных и региональных продаж, анализ их эффективности;</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классификацию технологий продаж в розничном страховании по продукту, по уровню автоматизации, по отношению к договору страхования, по каналам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каналы розничных продаж в страховой компании;</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факторы выбора каналов продаж для страховой компании, прямые и посреднические каналы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способы анализа развития каналов продаж на различных страховых рынках;</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соотношение организационной структуры страховой компании и каналов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основные показатели эффективности продаж; </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порядок определения доходов и прибыли каналов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зависимость финансовых результатов страховой организации от эффективности каналов продаж;</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коэффициенты рентабельности канала продаж и вида страхования в целом;</w:t>
      </w:r>
    </w:p>
    <w:p w:rsidR="00347880" w:rsidRPr="00347880" w:rsidRDefault="00347880" w:rsidP="002F521E">
      <w:pPr>
        <w:numPr>
          <w:ilvl w:val="0"/>
          <w:numId w:val="51"/>
        </w:numPr>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качественные показатели эффективности каналов продаж                 </w:t>
      </w: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rPr>
      </w:pP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rPr>
      </w:pPr>
      <w:r w:rsidRPr="00347880">
        <w:rPr>
          <w:rFonts w:ascii="Times New Roman" w:eastAsia="Times New Roman" w:hAnsi="Times New Roman" w:cs="Times New Roman"/>
          <w:b/>
          <w:sz w:val="24"/>
          <w:szCs w:val="24"/>
        </w:rPr>
        <w:t>1.3. Рекомендуемое количество часов на освоение программы профессионального модуля:</w:t>
      </w: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всего – 324 часа, в том числе:</w:t>
      </w: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максимальной учебной нагрузки обучающегося – 288 часа, включая:</w:t>
      </w: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обязательной аудиторной учебной нагрузки </w:t>
      </w:r>
      <w:proofErr w:type="gramStart"/>
      <w:r w:rsidRPr="00347880">
        <w:rPr>
          <w:rFonts w:ascii="Times New Roman" w:eastAsia="Times New Roman" w:hAnsi="Times New Roman" w:cs="Times New Roman"/>
          <w:sz w:val="24"/>
          <w:szCs w:val="24"/>
        </w:rPr>
        <w:t>обучающегося</w:t>
      </w:r>
      <w:proofErr w:type="gramEnd"/>
      <w:r w:rsidRPr="00347880">
        <w:rPr>
          <w:rFonts w:ascii="Times New Roman" w:eastAsia="Times New Roman" w:hAnsi="Times New Roman" w:cs="Times New Roman"/>
          <w:sz w:val="24"/>
          <w:szCs w:val="24"/>
        </w:rPr>
        <w:t xml:space="preserve"> – 192 часов</w:t>
      </w: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самостоятельной работы </w:t>
      </w:r>
      <w:proofErr w:type="gramStart"/>
      <w:r w:rsidRPr="00347880">
        <w:rPr>
          <w:rFonts w:ascii="Times New Roman" w:eastAsia="Times New Roman" w:hAnsi="Times New Roman" w:cs="Times New Roman"/>
          <w:sz w:val="24"/>
          <w:szCs w:val="24"/>
        </w:rPr>
        <w:t>обучающегося</w:t>
      </w:r>
      <w:proofErr w:type="gramEnd"/>
      <w:r w:rsidRPr="00347880">
        <w:rPr>
          <w:rFonts w:ascii="Times New Roman" w:eastAsia="Times New Roman" w:hAnsi="Times New Roman" w:cs="Times New Roman"/>
          <w:sz w:val="24"/>
          <w:szCs w:val="24"/>
        </w:rPr>
        <w:t xml:space="preserve"> – 96 часов;</w:t>
      </w:r>
    </w:p>
    <w:p w:rsidR="00347880" w:rsidRPr="00347880" w:rsidRDefault="00347880" w:rsidP="0034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 xml:space="preserve">         учебной практики – 72 часа.</w:t>
      </w:r>
    </w:p>
    <w:p w:rsidR="00347880" w:rsidRPr="00347880" w:rsidRDefault="00347880" w:rsidP="003478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rPr>
      </w:pPr>
      <w:r w:rsidRPr="00347880">
        <w:rPr>
          <w:rFonts w:ascii="Times New Roman" w:eastAsia="Times New Roman" w:hAnsi="Times New Roman" w:cs="Times New Roman"/>
          <w:b/>
          <w:caps/>
          <w:sz w:val="24"/>
          <w:szCs w:val="24"/>
        </w:rPr>
        <w:t xml:space="preserve">2. результаты освоения ПРОФЕССИОНАЛЬНОГО МОДУЛЯ </w:t>
      </w:r>
    </w:p>
    <w:p w:rsidR="00347880" w:rsidRPr="00347880" w:rsidRDefault="00347880" w:rsidP="0034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347880" w:rsidRPr="00347880" w:rsidRDefault="00347880" w:rsidP="0034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347880" w:rsidRPr="00347880" w:rsidRDefault="00347880" w:rsidP="0034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97"/>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 Организация продаж страховых продуктов, в том числе профессиональными (ПК) и общими (</w:t>
      </w: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компетенциями:</w:t>
      </w:r>
    </w:p>
    <w:p w:rsidR="00347880" w:rsidRPr="00347880" w:rsidRDefault="00347880" w:rsidP="0034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347880" w:rsidRPr="00347880" w:rsidRDefault="00347880" w:rsidP="0034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347880" w:rsidRPr="00347880" w:rsidRDefault="00347880" w:rsidP="0034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p>
    <w:tbl>
      <w:tblPr>
        <w:tblW w:w="415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441"/>
      </w:tblGrid>
      <w:tr w:rsidR="00347880" w:rsidRPr="00347880" w:rsidTr="00347880">
        <w:trPr>
          <w:trHeight w:val="651"/>
        </w:trPr>
        <w:tc>
          <w:tcPr>
            <w:tcW w:w="846" w:type="pct"/>
            <w:tcBorders>
              <w:top w:val="single" w:sz="12" w:space="0" w:color="auto"/>
              <w:left w:val="single" w:sz="12" w:space="0" w:color="auto"/>
              <w:bottom w:val="single" w:sz="12" w:space="0" w:color="auto"/>
              <w:right w:val="single" w:sz="4" w:space="0" w:color="auto"/>
            </w:tcBorders>
            <w:shd w:val="clear" w:color="auto" w:fill="auto"/>
            <w:vAlign w:val="center"/>
          </w:tcPr>
          <w:p w:rsidR="00347880" w:rsidRPr="00347880" w:rsidRDefault="00347880" w:rsidP="00347880">
            <w:pPr>
              <w:widowControl w:val="0"/>
              <w:suppressAutoHyphens/>
              <w:spacing w:after="0" w:line="240" w:lineRule="auto"/>
              <w:jc w:val="center"/>
              <w:rPr>
                <w:rFonts w:ascii="Times New Roman" w:eastAsia="Times New Roman" w:hAnsi="Times New Roman" w:cs="Times New Roman"/>
                <w:b/>
                <w:sz w:val="24"/>
                <w:szCs w:val="24"/>
              </w:rPr>
            </w:pPr>
            <w:r w:rsidRPr="00347880">
              <w:rPr>
                <w:rFonts w:ascii="Times New Roman" w:eastAsia="Times New Roman" w:hAnsi="Times New Roman" w:cs="Times New Roman"/>
                <w:b/>
                <w:sz w:val="24"/>
                <w:szCs w:val="24"/>
              </w:rPr>
              <w:t>Код</w:t>
            </w:r>
          </w:p>
        </w:tc>
        <w:tc>
          <w:tcPr>
            <w:tcW w:w="4154" w:type="pct"/>
            <w:tcBorders>
              <w:top w:val="single" w:sz="12" w:space="0" w:color="auto"/>
              <w:left w:val="single" w:sz="4" w:space="0" w:color="auto"/>
              <w:bottom w:val="single" w:sz="12" w:space="0" w:color="auto"/>
              <w:right w:val="single" w:sz="12" w:space="0" w:color="auto"/>
            </w:tcBorders>
            <w:shd w:val="clear" w:color="auto" w:fill="auto"/>
            <w:vAlign w:val="center"/>
          </w:tcPr>
          <w:p w:rsidR="00347880" w:rsidRPr="00347880" w:rsidRDefault="00347880" w:rsidP="00347880">
            <w:pPr>
              <w:widowControl w:val="0"/>
              <w:suppressAutoHyphens/>
              <w:spacing w:after="0" w:line="240" w:lineRule="auto"/>
              <w:jc w:val="center"/>
              <w:rPr>
                <w:rFonts w:ascii="Times New Roman" w:eastAsia="Times New Roman" w:hAnsi="Times New Roman" w:cs="Times New Roman"/>
                <w:b/>
                <w:sz w:val="24"/>
                <w:szCs w:val="24"/>
              </w:rPr>
            </w:pPr>
            <w:r w:rsidRPr="00347880">
              <w:rPr>
                <w:rFonts w:ascii="Times New Roman" w:eastAsia="Times New Roman" w:hAnsi="Times New Roman" w:cs="Times New Roman"/>
                <w:b/>
                <w:sz w:val="24"/>
                <w:szCs w:val="24"/>
              </w:rPr>
              <w:t>Наименование результата обучения</w:t>
            </w:r>
          </w:p>
        </w:tc>
      </w:tr>
      <w:tr w:rsidR="00347880" w:rsidRPr="00347880" w:rsidTr="00347880">
        <w:trPr>
          <w:trHeight w:val="715"/>
        </w:trPr>
        <w:tc>
          <w:tcPr>
            <w:tcW w:w="846" w:type="pct"/>
            <w:tcBorders>
              <w:top w:val="single" w:sz="12"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ПК 2.1</w:t>
            </w:r>
          </w:p>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
        </w:tc>
        <w:tc>
          <w:tcPr>
            <w:tcW w:w="4154" w:type="pct"/>
            <w:tcBorders>
              <w:top w:val="single" w:sz="12" w:space="0" w:color="auto"/>
              <w:left w:val="single" w:sz="4" w:space="0" w:color="auto"/>
              <w:bottom w:val="single" w:sz="4" w:space="0" w:color="auto"/>
              <w:right w:val="single" w:sz="12" w:space="0" w:color="auto"/>
            </w:tcBorders>
            <w:shd w:val="clear" w:color="auto" w:fill="auto"/>
          </w:tcPr>
          <w:p w:rsidR="00347880" w:rsidRPr="00347880" w:rsidRDefault="00347880" w:rsidP="00347880">
            <w:pPr>
              <w:widowControl w:val="0"/>
              <w:spacing w:after="0" w:line="240" w:lineRule="auto"/>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Осуществлять стратегическое и оперативное планирование розничных продаж</w:t>
            </w:r>
          </w:p>
        </w:tc>
      </w:tr>
      <w:tr w:rsidR="00347880" w:rsidRPr="00347880" w:rsidTr="00347880">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ПК 2.2</w:t>
            </w:r>
          </w:p>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widowControl w:val="0"/>
              <w:suppressAutoHyphens/>
              <w:spacing w:after="0" w:line="240" w:lineRule="auto"/>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Организовывать розничные продажи</w:t>
            </w:r>
          </w:p>
        </w:tc>
      </w:tr>
      <w:tr w:rsidR="00347880" w:rsidRPr="00347880" w:rsidTr="00347880">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ПК 2.3</w:t>
            </w:r>
          </w:p>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lang w:val="en-US"/>
              </w:rPr>
            </w:pP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autoSpaceDE w:val="0"/>
              <w:autoSpaceDN w:val="0"/>
              <w:adjustRightInd w:val="0"/>
              <w:spacing w:after="0" w:line="24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Реализовывать различные технологии розничных продаж в страховании</w:t>
            </w:r>
          </w:p>
          <w:p w:rsidR="00347880" w:rsidRPr="00347880" w:rsidRDefault="00347880" w:rsidP="00347880">
            <w:pPr>
              <w:widowControl w:val="0"/>
              <w:spacing w:after="0" w:line="240" w:lineRule="auto"/>
              <w:rPr>
                <w:rFonts w:ascii="Times New Roman" w:eastAsia="Times New Roman" w:hAnsi="Times New Roman" w:cs="Times New Roman"/>
                <w:sz w:val="24"/>
                <w:szCs w:val="24"/>
              </w:rPr>
            </w:pPr>
          </w:p>
        </w:tc>
      </w:tr>
      <w:tr w:rsidR="00347880" w:rsidRPr="00347880" w:rsidTr="00347880">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ПК 2.4</w:t>
            </w:r>
          </w:p>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widowControl w:val="0"/>
              <w:suppressAutoHyphens/>
              <w:spacing w:after="0" w:line="240" w:lineRule="auto"/>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Анализировать эффективность каждого канала продаж страхового продукта</w:t>
            </w:r>
          </w:p>
        </w:tc>
      </w:tr>
      <w:tr w:rsidR="00347880" w:rsidRPr="00347880" w:rsidTr="00347880">
        <w:trPr>
          <w:trHeight w:val="673"/>
        </w:trPr>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xml:space="preserve"> 1 </w:t>
            </w: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autoSpaceDE w:val="0"/>
              <w:autoSpaceDN w:val="0"/>
              <w:adjustRightInd w:val="0"/>
              <w:spacing w:after="0" w:line="24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347880" w:rsidRPr="00347880" w:rsidTr="00347880">
        <w:trPr>
          <w:trHeight w:val="673"/>
        </w:trPr>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xml:space="preserve"> 2</w:t>
            </w: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autoSpaceDE w:val="0"/>
              <w:autoSpaceDN w:val="0"/>
              <w:adjustRightInd w:val="0"/>
              <w:spacing w:after="0" w:line="24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Планировать и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47880" w:rsidRPr="00347880" w:rsidTr="00347880">
        <w:trPr>
          <w:trHeight w:val="673"/>
        </w:trPr>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xml:space="preserve"> 3</w:t>
            </w: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autoSpaceDE w:val="0"/>
              <w:autoSpaceDN w:val="0"/>
              <w:adjustRightInd w:val="0"/>
              <w:spacing w:after="0" w:line="24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347880" w:rsidRPr="00347880" w:rsidTr="00347880">
        <w:trPr>
          <w:trHeight w:val="673"/>
        </w:trPr>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xml:space="preserve"> 4</w:t>
            </w: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autoSpaceDE w:val="0"/>
              <w:autoSpaceDN w:val="0"/>
              <w:adjustRightInd w:val="0"/>
              <w:spacing w:after="0" w:line="24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47880" w:rsidRPr="00347880" w:rsidTr="00347880">
        <w:trPr>
          <w:trHeight w:val="673"/>
        </w:trPr>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xml:space="preserve"> 5</w:t>
            </w: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widowControl w:val="0"/>
              <w:suppressAutoHyphens/>
              <w:spacing w:after="0" w:line="240" w:lineRule="auto"/>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Использовать современные информационные технологии в процессе профессиональной деятельности</w:t>
            </w:r>
          </w:p>
        </w:tc>
      </w:tr>
      <w:tr w:rsidR="00347880" w:rsidRPr="00347880" w:rsidTr="00347880">
        <w:trPr>
          <w:trHeight w:val="673"/>
        </w:trPr>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xml:space="preserve"> 6</w:t>
            </w: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widowControl w:val="0"/>
              <w:suppressAutoHyphens/>
              <w:spacing w:after="0" w:line="240" w:lineRule="auto"/>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47880" w:rsidRPr="00347880" w:rsidTr="00347880">
        <w:trPr>
          <w:trHeight w:val="673"/>
        </w:trPr>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xml:space="preserve"> 7</w:t>
            </w: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widowControl w:val="0"/>
              <w:suppressAutoHyphens/>
              <w:spacing w:after="0" w:line="240" w:lineRule="auto"/>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Ориентироваться в условиях изменений законодательства, количественных и качественных показателей страхового рынка, экономической ситуации в стране</w:t>
            </w:r>
          </w:p>
        </w:tc>
      </w:tr>
      <w:tr w:rsidR="00347880" w:rsidRPr="00347880" w:rsidTr="00347880">
        <w:trPr>
          <w:trHeight w:val="673"/>
        </w:trPr>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xml:space="preserve"> 8</w:t>
            </w: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autoSpaceDE w:val="0"/>
              <w:autoSpaceDN w:val="0"/>
              <w:adjustRightInd w:val="0"/>
              <w:spacing w:after="0" w:line="24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Грамотно вести переговоры и деловую переписку в рамках профессиональной этики</w:t>
            </w:r>
          </w:p>
        </w:tc>
      </w:tr>
      <w:tr w:rsidR="00347880" w:rsidRPr="00347880" w:rsidTr="00347880">
        <w:trPr>
          <w:trHeight w:val="673"/>
        </w:trPr>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xml:space="preserve"> 9</w:t>
            </w: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autoSpaceDE w:val="0"/>
              <w:autoSpaceDN w:val="0"/>
              <w:adjustRightInd w:val="0"/>
              <w:spacing w:after="0" w:line="24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Организовывать и планировать работы малых коллективов исполнителей</w:t>
            </w:r>
          </w:p>
        </w:tc>
      </w:tr>
      <w:tr w:rsidR="00347880" w:rsidRPr="00347880" w:rsidTr="00347880">
        <w:trPr>
          <w:trHeight w:val="673"/>
        </w:trPr>
        <w:tc>
          <w:tcPr>
            <w:tcW w:w="846" w:type="pct"/>
            <w:tcBorders>
              <w:top w:val="single" w:sz="4" w:space="0" w:color="auto"/>
              <w:left w:val="single" w:sz="12" w:space="0" w:color="auto"/>
              <w:bottom w:val="single" w:sz="4" w:space="0" w:color="auto"/>
              <w:right w:val="single" w:sz="4" w:space="0" w:color="auto"/>
            </w:tcBorders>
            <w:shd w:val="clear" w:color="auto" w:fill="auto"/>
          </w:tcPr>
          <w:p w:rsidR="00347880" w:rsidRPr="00347880" w:rsidRDefault="00347880" w:rsidP="00347880">
            <w:pPr>
              <w:widowControl w:val="0"/>
              <w:suppressAutoHyphens/>
              <w:spacing w:after="0" w:line="360" w:lineRule="auto"/>
              <w:jc w:val="both"/>
              <w:rPr>
                <w:rFonts w:ascii="Times New Roman" w:eastAsia="Times New Roman" w:hAnsi="Times New Roman" w:cs="Times New Roman"/>
                <w:sz w:val="24"/>
                <w:szCs w:val="24"/>
              </w:rPr>
            </w:pPr>
            <w:proofErr w:type="gramStart"/>
            <w:r w:rsidRPr="00347880">
              <w:rPr>
                <w:rFonts w:ascii="Times New Roman" w:eastAsia="Times New Roman" w:hAnsi="Times New Roman" w:cs="Times New Roman"/>
                <w:sz w:val="24"/>
                <w:szCs w:val="24"/>
              </w:rPr>
              <w:t>ОК</w:t>
            </w:r>
            <w:proofErr w:type="gramEnd"/>
            <w:r w:rsidRPr="00347880">
              <w:rPr>
                <w:rFonts w:ascii="Times New Roman" w:eastAsia="Times New Roman" w:hAnsi="Times New Roman" w:cs="Times New Roman"/>
                <w:sz w:val="24"/>
                <w:szCs w:val="24"/>
              </w:rPr>
              <w:t xml:space="preserve"> 10</w:t>
            </w:r>
          </w:p>
        </w:tc>
        <w:tc>
          <w:tcPr>
            <w:tcW w:w="4154" w:type="pct"/>
            <w:tcBorders>
              <w:top w:val="single" w:sz="4" w:space="0" w:color="auto"/>
              <w:left w:val="single" w:sz="4" w:space="0" w:color="auto"/>
              <w:bottom w:val="single" w:sz="4" w:space="0" w:color="auto"/>
              <w:right w:val="single" w:sz="12" w:space="0" w:color="auto"/>
            </w:tcBorders>
            <w:shd w:val="clear" w:color="auto" w:fill="auto"/>
          </w:tcPr>
          <w:p w:rsidR="00347880" w:rsidRPr="00347880" w:rsidRDefault="00347880" w:rsidP="00347880">
            <w:pPr>
              <w:autoSpaceDE w:val="0"/>
              <w:autoSpaceDN w:val="0"/>
              <w:adjustRightInd w:val="0"/>
              <w:spacing w:after="0" w:line="240" w:lineRule="auto"/>
              <w:jc w:val="both"/>
              <w:rPr>
                <w:rFonts w:ascii="Times New Roman" w:eastAsia="Times New Roman" w:hAnsi="Times New Roman" w:cs="Times New Roman"/>
                <w:sz w:val="24"/>
                <w:szCs w:val="24"/>
              </w:rPr>
            </w:pPr>
            <w:r w:rsidRPr="00347880">
              <w:rPr>
                <w:rFonts w:ascii="Times New Roman" w:eastAsia="Times New Roman" w:hAnsi="Times New Roman" w:cs="Times New Roman"/>
                <w:sz w:val="24"/>
                <w:szCs w:val="24"/>
              </w:rPr>
              <w:t>Работать с общим и специализированным программным обеспечением</w:t>
            </w:r>
          </w:p>
        </w:tc>
      </w:tr>
    </w:tbl>
    <w:p w:rsidR="00347880" w:rsidRPr="00347880" w:rsidRDefault="00347880" w:rsidP="00347880">
      <w:pPr>
        <w:spacing w:after="0" w:line="240" w:lineRule="auto"/>
        <w:rPr>
          <w:rFonts w:ascii="Times New Roman" w:eastAsia="Times New Roman" w:hAnsi="Times New Roman" w:cs="Times New Roman"/>
          <w:sz w:val="24"/>
          <w:szCs w:val="24"/>
        </w:rPr>
      </w:pPr>
    </w:p>
    <w:p w:rsidR="00347880" w:rsidRDefault="00347880"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p>
    <w:p w:rsidR="00392947" w:rsidRDefault="00392947" w:rsidP="00347880">
      <w:pPr>
        <w:widowControl w:val="0"/>
        <w:spacing w:after="0" w:line="240" w:lineRule="auto"/>
        <w:rPr>
          <w:rFonts w:ascii="Times New Roman" w:eastAsia="Times New Roman" w:hAnsi="Times New Roman" w:cs="Times New Roman"/>
          <w:sz w:val="24"/>
          <w:szCs w:val="24"/>
          <w:lang w:eastAsia="en-US"/>
        </w:rPr>
      </w:pPr>
      <w:bookmarkStart w:id="6" w:name="_GoBack"/>
      <w:bookmarkEnd w:id="6"/>
    </w:p>
    <w:p w:rsidR="00347880" w:rsidRDefault="00347880" w:rsidP="00347880">
      <w:pPr>
        <w:widowControl w:val="0"/>
        <w:spacing w:after="0" w:line="240" w:lineRule="auto"/>
        <w:rPr>
          <w:rFonts w:ascii="Times New Roman" w:eastAsia="Times New Roman" w:hAnsi="Times New Roman" w:cs="Times New Roman"/>
          <w:sz w:val="24"/>
          <w:szCs w:val="24"/>
          <w:lang w:eastAsia="en-US"/>
        </w:rPr>
      </w:pPr>
    </w:p>
    <w:p w:rsidR="00347880" w:rsidRPr="00347880" w:rsidRDefault="00347880" w:rsidP="00347880">
      <w:pPr>
        <w:pStyle w:val="c2"/>
        <w:spacing w:before="0" w:beforeAutospacing="0" w:after="0" w:afterAutospacing="0"/>
        <w:ind w:left="567" w:firstLine="142"/>
        <w:jc w:val="center"/>
        <w:rPr>
          <w:color w:val="000000"/>
        </w:rPr>
      </w:pPr>
      <w:r>
        <w:rPr>
          <w:lang w:eastAsia="en-US"/>
        </w:rPr>
        <w:lastRenderedPageBreak/>
        <w:tab/>
      </w:r>
      <w:r w:rsidRPr="00347880">
        <w:rPr>
          <w:b/>
          <w:bCs/>
          <w:color w:val="000000"/>
        </w:rPr>
        <w:t>1.  ПАСПОРТ РАБОЧЕЙ ПРОГРАММЫ</w:t>
      </w:r>
    </w:p>
    <w:p w:rsidR="00347880" w:rsidRPr="00347880" w:rsidRDefault="00347880" w:rsidP="00347880">
      <w:pPr>
        <w:spacing w:after="0" w:line="240" w:lineRule="auto"/>
        <w:ind w:left="567" w:firstLine="142"/>
        <w:jc w:val="center"/>
        <w:rPr>
          <w:rFonts w:ascii="Times New Roman" w:eastAsia="Times New Roman" w:hAnsi="Times New Roman" w:cs="Times New Roman"/>
          <w:color w:val="000000"/>
          <w:sz w:val="24"/>
          <w:szCs w:val="24"/>
        </w:rPr>
      </w:pPr>
      <w:r w:rsidRPr="00347880">
        <w:rPr>
          <w:rFonts w:ascii="Times New Roman" w:eastAsia="Times New Roman" w:hAnsi="Times New Roman" w:cs="Times New Roman"/>
          <w:b/>
          <w:bCs/>
          <w:color w:val="000000"/>
          <w:sz w:val="24"/>
          <w:szCs w:val="24"/>
        </w:rPr>
        <w:t>ПРОФЕССИОНАЛЬНОГО МОДУЛЯ</w:t>
      </w:r>
    </w:p>
    <w:p w:rsidR="00347880" w:rsidRPr="00347880" w:rsidRDefault="00347880" w:rsidP="00347880">
      <w:pPr>
        <w:spacing w:after="0" w:line="240" w:lineRule="auto"/>
        <w:ind w:left="567" w:firstLine="142"/>
        <w:jc w:val="center"/>
        <w:rPr>
          <w:rFonts w:ascii="Times New Roman" w:eastAsia="Times New Roman" w:hAnsi="Times New Roman" w:cs="Times New Roman"/>
          <w:color w:val="000000"/>
          <w:sz w:val="24"/>
          <w:szCs w:val="24"/>
        </w:rPr>
      </w:pPr>
      <w:r w:rsidRPr="00347880">
        <w:rPr>
          <w:rFonts w:ascii="Times New Roman" w:eastAsia="Times New Roman" w:hAnsi="Times New Roman" w:cs="Times New Roman"/>
          <w:b/>
          <w:bCs/>
          <w:iCs/>
          <w:color w:val="000000"/>
          <w:sz w:val="24"/>
          <w:szCs w:val="24"/>
        </w:rPr>
        <w:t>Выполнение работ по одной или нескольким профессиям рабочих,</w:t>
      </w:r>
    </w:p>
    <w:p w:rsidR="00347880" w:rsidRPr="00347880" w:rsidRDefault="00347880" w:rsidP="00347880">
      <w:pPr>
        <w:spacing w:after="0" w:line="240" w:lineRule="auto"/>
        <w:ind w:left="567" w:firstLine="142"/>
        <w:jc w:val="center"/>
        <w:rPr>
          <w:rFonts w:ascii="Times New Roman" w:eastAsia="Times New Roman" w:hAnsi="Times New Roman" w:cs="Times New Roman"/>
          <w:color w:val="000000"/>
          <w:sz w:val="24"/>
          <w:szCs w:val="24"/>
        </w:rPr>
      </w:pPr>
      <w:r w:rsidRPr="00347880">
        <w:rPr>
          <w:rFonts w:ascii="Times New Roman" w:eastAsia="Times New Roman" w:hAnsi="Times New Roman" w:cs="Times New Roman"/>
          <w:b/>
          <w:bCs/>
          <w:iCs/>
          <w:color w:val="000000"/>
          <w:sz w:val="24"/>
          <w:szCs w:val="24"/>
        </w:rPr>
        <w:t>должностям служащих</w:t>
      </w:r>
    </w:p>
    <w:p w:rsidR="00347880" w:rsidRPr="00347880" w:rsidRDefault="00347880" w:rsidP="00347880">
      <w:pPr>
        <w:spacing w:after="0" w:line="240" w:lineRule="auto"/>
        <w:ind w:left="567" w:firstLine="142"/>
        <w:jc w:val="center"/>
        <w:rPr>
          <w:rFonts w:ascii="Times New Roman" w:eastAsia="Times New Roman" w:hAnsi="Times New Roman" w:cs="Times New Roman"/>
          <w:color w:val="000000"/>
          <w:sz w:val="24"/>
          <w:szCs w:val="24"/>
        </w:rPr>
      </w:pPr>
      <w:r w:rsidRPr="00347880">
        <w:rPr>
          <w:rFonts w:ascii="Times New Roman" w:eastAsia="Times New Roman" w:hAnsi="Times New Roman" w:cs="Times New Roman"/>
          <w:b/>
          <w:bCs/>
          <w:color w:val="000000"/>
          <w:sz w:val="24"/>
          <w:szCs w:val="24"/>
        </w:rPr>
        <w:t>1.1. Область применения программы</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proofErr w:type="gramStart"/>
      <w:r w:rsidRPr="00347880">
        <w:rPr>
          <w:rFonts w:ascii="Times New Roman" w:eastAsia="Times New Roman" w:hAnsi="Times New Roman" w:cs="Times New Roman"/>
          <w:color w:val="000000"/>
          <w:sz w:val="24"/>
          <w:szCs w:val="24"/>
        </w:rPr>
        <w:t>Рабочая программа профессионального модуля (далее рабочая программа) – является частью основной профессиональной образовательной программы в соответствии с ФГОС по специальности СПО 3</w:t>
      </w:r>
      <w:r w:rsidRPr="00347880">
        <w:rPr>
          <w:rFonts w:ascii="Times New Roman" w:eastAsia="Times New Roman" w:hAnsi="Times New Roman" w:cs="Times New Roman"/>
          <w:b/>
          <w:bCs/>
          <w:i/>
          <w:iCs/>
          <w:color w:val="000000"/>
          <w:sz w:val="24"/>
          <w:szCs w:val="24"/>
        </w:rPr>
        <w:t>80202 «Страховое дело (по отраслям)» </w:t>
      </w:r>
      <w:r w:rsidRPr="00347880">
        <w:rPr>
          <w:rFonts w:ascii="Times New Roman" w:eastAsia="Times New Roman" w:hAnsi="Times New Roman" w:cs="Times New Roman"/>
          <w:color w:val="000000"/>
          <w:sz w:val="24"/>
          <w:szCs w:val="24"/>
        </w:rPr>
        <w:t>в части освоения основного вида профессиональной деятельности (ВПД) «</w:t>
      </w:r>
      <w:r w:rsidRPr="00347880">
        <w:rPr>
          <w:rFonts w:ascii="Times New Roman" w:eastAsia="Times New Roman" w:hAnsi="Times New Roman" w:cs="Times New Roman"/>
          <w:b/>
          <w:bCs/>
          <w:i/>
          <w:iCs/>
          <w:color w:val="000000"/>
          <w:sz w:val="24"/>
          <w:szCs w:val="24"/>
        </w:rPr>
        <w:t>Выполнение работ по одной или нескольким профессиям рабочих, должностям служащих» 20034 «агент страховой» </w:t>
      </w:r>
      <w:r w:rsidRPr="00347880">
        <w:rPr>
          <w:rFonts w:ascii="Times New Roman" w:eastAsia="Times New Roman" w:hAnsi="Times New Roman" w:cs="Times New Roman"/>
          <w:color w:val="000000"/>
          <w:sz w:val="24"/>
          <w:szCs w:val="24"/>
        </w:rPr>
        <w:t>и соответствующих профессиональных компетенций (ПК):</w:t>
      </w:r>
      <w:proofErr w:type="gramEnd"/>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 Реализовывать технологии агентских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2. Реализовывать технологии брокерских продаж и продаж финансовыми консультантами.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3. Реализовывать технологии банковских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4. Реализовывать технологии сетевых посреднических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5. Реализовывать технологии прямых офисных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6. Реализовывать технологии продажи полисов на рабочих местах.</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xml:space="preserve">7. Реализовывать </w:t>
      </w:r>
      <w:proofErr w:type="spellStart"/>
      <w:r w:rsidRPr="00347880">
        <w:rPr>
          <w:rFonts w:ascii="Times New Roman" w:eastAsia="Times New Roman" w:hAnsi="Times New Roman" w:cs="Times New Roman"/>
          <w:color w:val="000000"/>
          <w:sz w:val="24"/>
          <w:szCs w:val="24"/>
        </w:rPr>
        <w:t>директ</w:t>
      </w:r>
      <w:proofErr w:type="spellEnd"/>
      <w:r w:rsidRPr="00347880">
        <w:rPr>
          <w:rFonts w:ascii="Times New Roman" w:eastAsia="Times New Roman" w:hAnsi="Times New Roman" w:cs="Times New Roman"/>
          <w:color w:val="000000"/>
          <w:sz w:val="24"/>
          <w:szCs w:val="24"/>
        </w:rPr>
        <w:t>-маркетинг как технологию прямых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8. Реализовывать технологии телефонных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xml:space="preserve">9. Реализовывать технологии </w:t>
      </w:r>
      <w:proofErr w:type="gramStart"/>
      <w:r w:rsidRPr="00347880">
        <w:rPr>
          <w:rFonts w:ascii="Times New Roman" w:eastAsia="Times New Roman" w:hAnsi="Times New Roman" w:cs="Times New Roman"/>
          <w:color w:val="000000"/>
          <w:sz w:val="24"/>
          <w:szCs w:val="24"/>
        </w:rPr>
        <w:t>интернет-маркетинга</w:t>
      </w:r>
      <w:proofErr w:type="gramEnd"/>
      <w:r w:rsidRPr="00347880">
        <w:rPr>
          <w:rFonts w:ascii="Times New Roman" w:eastAsia="Times New Roman" w:hAnsi="Times New Roman" w:cs="Times New Roman"/>
          <w:color w:val="000000"/>
          <w:sz w:val="24"/>
          <w:szCs w:val="24"/>
        </w:rPr>
        <w:t xml:space="preserve"> в розничных продажах.</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10. Реализовывать технологии персональных продаж в розничном страховании.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11. Осуществлять стратегическое и оперативное планирование розничных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12. Организовывать розничные продажи.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13. Реализовывать различные технологии розничных продаж в страховании.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14. Анализировать эффективность каждого канала продаж страхового продукта.</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15. Документально оформлять страховые операции.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16. Вести учет страховых договоров.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17. Анализировать основные показатели продаж страховой организации.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18. Консультировать клиентов по порядку действий при оформлении страхового случая.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19. Организовывать экспертизы, осмотр пострадавших объектов.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20. Подготавливать и направлять запросы в компетентные органы.</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21. Принимать решения о выплате страхового возмещения, оформлять страховые акты.</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xml:space="preserve">22. Вести журналы убытков, в </w:t>
      </w:r>
      <w:proofErr w:type="spellStart"/>
      <w:r w:rsidRPr="00347880">
        <w:rPr>
          <w:rFonts w:ascii="Times New Roman" w:eastAsia="Times New Roman" w:hAnsi="Times New Roman" w:cs="Times New Roman"/>
          <w:color w:val="000000"/>
          <w:sz w:val="24"/>
          <w:szCs w:val="24"/>
        </w:rPr>
        <w:t>т.ч</w:t>
      </w:r>
      <w:proofErr w:type="spellEnd"/>
      <w:r w:rsidRPr="00347880">
        <w:rPr>
          <w:rFonts w:ascii="Times New Roman" w:eastAsia="Times New Roman" w:hAnsi="Times New Roman" w:cs="Times New Roman"/>
          <w:color w:val="000000"/>
          <w:sz w:val="24"/>
          <w:szCs w:val="24"/>
        </w:rPr>
        <w:t>. в электронном виде, составлять отчеты, статистику убытков.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23. Принимать меры по предупреждению страхового мошенничества.</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Рабочая программа профессионального модуля может быть использована</w:t>
      </w:r>
      <w:r w:rsidRPr="00347880">
        <w:rPr>
          <w:rFonts w:ascii="Times New Roman" w:eastAsia="Times New Roman" w:hAnsi="Times New Roman" w:cs="Times New Roman"/>
          <w:b/>
          <w:bCs/>
          <w:color w:val="000000"/>
          <w:sz w:val="24"/>
          <w:szCs w:val="24"/>
        </w:rPr>
        <w:t> </w:t>
      </w:r>
      <w:r w:rsidRPr="00347880">
        <w:rPr>
          <w:rFonts w:ascii="Times New Roman" w:eastAsia="Times New Roman" w:hAnsi="Times New Roman" w:cs="Times New Roman"/>
          <w:color w:val="000000"/>
          <w:sz w:val="24"/>
          <w:szCs w:val="24"/>
        </w:rPr>
        <w:t>в дополнительном профессиональном образовании в программах повышения квалификации работников страховых организаций, осуществляющих в своей профессиональной деятельности услуги по оказанию страховой защиты населения и профессиональной подготовке по специальностям «Страховое дело» в образовательных учреждениях высшего профессионального образования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b/>
          <w:bCs/>
          <w:color w:val="000000"/>
          <w:sz w:val="24"/>
          <w:szCs w:val="24"/>
        </w:rPr>
        <w:t>1.2. Цели и задачи модуля – требования к результатам освоения модуля.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47880">
        <w:rPr>
          <w:rFonts w:ascii="Times New Roman" w:eastAsia="Times New Roman" w:hAnsi="Times New Roman" w:cs="Times New Roman"/>
          <w:color w:val="000000"/>
          <w:sz w:val="24"/>
          <w:szCs w:val="24"/>
        </w:rPr>
        <w:t>обучающийся</w:t>
      </w:r>
      <w:proofErr w:type="gramEnd"/>
      <w:r w:rsidRPr="00347880">
        <w:rPr>
          <w:rFonts w:ascii="Times New Roman" w:eastAsia="Times New Roman" w:hAnsi="Times New Roman" w:cs="Times New Roman"/>
          <w:color w:val="000000"/>
          <w:sz w:val="24"/>
          <w:szCs w:val="24"/>
        </w:rPr>
        <w:t xml:space="preserve"> в ходе освоения профессионального модуля «</w:t>
      </w:r>
      <w:r w:rsidRPr="00347880">
        <w:rPr>
          <w:rFonts w:ascii="Times New Roman" w:eastAsia="Times New Roman" w:hAnsi="Times New Roman" w:cs="Times New Roman"/>
          <w:b/>
          <w:bCs/>
          <w:i/>
          <w:iCs/>
          <w:color w:val="000000"/>
          <w:sz w:val="24"/>
          <w:szCs w:val="24"/>
        </w:rPr>
        <w:t>Выполнение работ по одной или нескольким профессиям рабочих, должностям служащих» </w:t>
      </w:r>
      <w:r w:rsidRPr="00347880">
        <w:rPr>
          <w:rFonts w:ascii="Times New Roman" w:eastAsia="Times New Roman" w:hAnsi="Times New Roman" w:cs="Times New Roman"/>
          <w:color w:val="000000"/>
          <w:sz w:val="24"/>
          <w:szCs w:val="24"/>
        </w:rPr>
        <w:t>должен:</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i/>
          <w:iCs/>
          <w:color w:val="000000"/>
          <w:sz w:val="24"/>
          <w:szCs w:val="24"/>
        </w:rPr>
        <w:t>иметь практический опыт:</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реализации различных технологий розничных технологий продаж в страховании;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i/>
          <w:iCs/>
          <w:color w:val="000000"/>
          <w:sz w:val="24"/>
          <w:szCs w:val="24"/>
        </w:rPr>
        <w:t>уметь:</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рассчитывать производительность и эффективность работы страховых агентов;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разрабатывать агентский план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проводить первичное обучение и осуществлять методическое сопровождение новых агентов;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разрабатывать системы стимулирования агентов;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lastRenderedPageBreak/>
        <w:t>- рассчитывать комиссионные вознаграждение;</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осуществлять пои</w:t>
      </w:r>
      <w:proofErr w:type="gramStart"/>
      <w:r w:rsidRPr="00347880">
        <w:rPr>
          <w:rFonts w:ascii="Times New Roman" w:eastAsia="Times New Roman" w:hAnsi="Times New Roman" w:cs="Times New Roman"/>
          <w:color w:val="000000"/>
          <w:sz w:val="24"/>
          <w:szCs w:val="24"/>
        </w:rPr>
        <w:t>ск стр</w:t>
      </w:r>
      <w:proofErr w:type="gramEnd"/>
      <w:r w:rsidRPr="00347880">
        <w:rPr>
          <w:rFonts w:ascii="Times New Roman" w:eastAsia="Times New Roman" w:hAnsi="Times New Roman" w:cs="Times New Roman"/>
          <w:color w:val="000000"/>
          <w:sz w:val="24"/>
          <w:szCs w:val="24"/>
        </w:rPr>
        <w:t>аховых брокеров и финансовых консультантов и организовывать продажи через них;</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создавать базы по данным с информацией о залоговом имуществе и работать с ней;</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проводить переговоры по развитию банковского страхования;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выбирать сочетающиеся между собой страховые и банковские продукты;</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обучать сотрудников банка информации о страховых продуктах, распространяемых через банковскую систему;</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разрабатывать и реализовывать программы по работе с сетевыми посредниками;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оценивать результаты различных технологий продаж и принимать меры по повышению их качества;</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составлять проект бизнес - плана открытия точки розничных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 проводить маркетинговые исследования нового рынка на предмет открытия точек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выявлять основных конкурентов и перспективные сегменты рынка;</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осуществлять продажи страховых продуктов и их поддержку;</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xml:space="preserve">- реализовывать технологии </w:t>
      </w:r>
      <w:proofErr w:type="spellStart"/>
      <w:r w:rsidRPr="00347880">
        <w:rPr>
          <w:rFonts w:ascii="Times New Roman" w:eastAsia="Times New Roman" w:hAnsi="Times New Roman" w:cs="Times New Roman"/>
          <w:color w:val="000000"/>
          <w:sz w:val="24"/>
          <w:szCs w:val="24"/>
        </w:rPr>
        <w:t>директ</w:t>
      </w:r>
      <w:proofErr w:type="spellEnd"/>
      <w:r w:rsidRPr="00347880">
        <w:rPr>
          <w:rFonts w:ascii="Times New Roman" w:eastAsia="Times New Roman" w:hAnsi="Times New Roman" w:cs="Times New Roman"/>
          <w:color w:val="000000"/>
          <w:sz w:val="24"/>
          <w:szCs w:val="24"/>
        </w:rPr>
        <w:t xml:space="preserve"> – маркетинга и оценивать их эффективность;</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подготавливать письменное обращение к клиенту;</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вести телефонные переговоры с клиентами;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осуществлять телефонные продажи страховых продуктов;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организовывать работу контакт – центра страховой компании и оценивать основные показатели его работы;</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осуществлять персональные продажи и методическое сопровождение договоров страхования;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организовывать функционирование интернет магазина страховой компании;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обновлять данные и технологии интернет - магазинов;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контролировать эффективность использования интернет – магазина;</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i/>
          <w:iCs/>
          <w:color w:val="000000"/>
          <w:sz w:val="24"/>
          <w:szCs w:val="24"/>
        </w:rPr>
        <w:t>знать:</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способы планирования развития агентской сети в страховой компании;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порядок расчета производительности агентов;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этику взаимоотношений между руководителями и подчиненными;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понятия первичной и полной адаптации агентов в страховой компании;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принципы управления агентской сетью и планирование деятельности агента;</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модели выплаты комиссионного вознаграждения;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способы привлечения брокеров;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нормативную базу страховой компании по работе с брокерами;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понятие банковского страхования;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формы банковских продаж: агентские соглашения, кооперация, финансовый супермаркет;</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proofErr w:type="gramStart"/>
      <w:r w:rsidRPr="00347880">
        <w:rPr>
          <w:rFonts w:ascii="Times New Roman" w:eastAsia="Times New Roman" w:hAnsi="Times New Roman" w:cs="Times New Roman"/>
          <w:color w:val="000000"/>
          <w:sz w:val="24"/>
          <w:szCs w:val="24"/>
        </w:rPr>
        <w:t>- сетевых посредников: автосалоны, почта, банки, организации, туристические фирмы, организации розничной торговли, загсы;</w:t>
      </w:r>
      <w:proofErr w:type="gramEnd"/>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порядок разработки и реализации технологий продаж полисов через сетевых посредников;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теоретические основы разработки бизнес – плана открытия точки розничных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маркетинговый анализ открытия точки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научные подходы к материально – техническому обеспечению и автоматизации деятельности офиса розничных продаж страховой компании;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содержание технологии продажи полисов на рабочих местах;</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xml:space="preserve">- модели реализации технологии </w:t>
      </w:r>
      <w:proofErr w:type="spellStart"/>
      <w:r w:rsidRPr="00347880">
        <w:rPr>
          <w:rFonts w:ascii="Times New Roman" w:eastAsia="Times New Roman" w:hAnsi="Times New Roman" w:cs="Times New Roman"/>
          <w:color w:val="000000"/>
          <w:sz w:val="24"/>
          <w:szCs w:val="24"/>
        </w:rPr>
        <w:t>директ</w:t>
      </w:r>
      <w:proofErr w:type="spellEnd"/>
      <w:r w:rsidRPr="00347880">
        <w:rPr>
          <w:rFonts w:ascii="Times New Roman" w:eastAsia="Times New Roman" w:hAnsi="Times New Roman" w:cs="Times New Roman"/>
          <w:color w:val="000000"/>
          <w:sz w:val="24"/>
          <w:szCs w:val="24"/>
        </w:rPr>
        <w:t xml:space="preserve">-маркетинга: </w:t>
      </w:r>
      <w:proofErr w:type="gramStart"/>
      <w:r w:rsidRPr="00347880">
        <w:rPr>
          <w:rFonts w:ascii="Times New Roman" w:eastAsia="Times New Roman" w:hAnsi="Times New Roman" w:cs="Times New Roman"/>
          <w:color w:val="000000"/>
          <w:sz w:val="24"/>
          <w:szCs w:val="24"/>
        </w:rPr>
        <w:t>собственную</w:t>
      </w:r>
      <w:proofErr w:type="gramEnd"/>
      <w:r w:rsidRPr="00347880">
        <w:rPr>
          <w:rFonts w:ascii="Times New Roman" w:eastAsia="Times New Roman" w:hAnsi="Times New Roman" w:cs="Times New Roman"/>
          <w:color w:val="000000"/>
          <w:sz w:val="24"/>
          <w:szCs w:val="24"/>
        </w:rPr>
        <w:t xml:space="preserve"> и </w:t>
      </w:r>
      <w:proofErr w:type="spellStart"/>
      <w:r w:rsidRPr="00347880">
        <w:rPr>
          <w:rFonts w:ascii="Times New Roman" w:eastAsia="Times New Roman" w:hAnsi="Times New Roman" w:cs="Times New Roman"/>
          <w:color w:val="000000"/>
          <w:sz w:val="24"/>
          <w:szCs w:val="24"/>
        </w:rPr>
        <w:t>аутсорсинговую</w:t>
      </w:r>
      <w:proofErr w:type="spellEnd"/>
      <w:r w:rsidRPr="00347880">
        <w:rPr>
          <w:rFonts w:ascii="Times New Roman" w:eastAsia="Times New Roman" w:hAnsi="Times New Roman" w:cs="Times New Roman"/>
          <w:color w:val="000000"/>
          <w:sz w:val="24"/>
          <w:szCs w:val="24"/>
        </w:rPr>
        <w:t>;</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теоретические основы создания базы данных потенциальных и существующих клиентов;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способы создания системы обратной связи с клиентом;</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психологию и этику телефонных переговоров;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xml:space="preserve">- предназначение, состав и организацию работы с базой данных клиентов, </w:t>
      </w:r>
      <w:proofErr w:type="gramStart"/>
      <w:r w:rsidRPr="00347880">
        <w:rPr>
          <w:rFonts w:ascii="Times New Roman" w:eastAsia="Times New Roman" w:hAnsi="Times New Roman" w:cs="Times New Roman"/>
          <w:color w:val="000000"/>
          <w:sz w:val="24"/>
          <w:szCs w:val="24"/>
        </w:rPr>
        <w:t>ИТ</w:t>
      </w:r>
      <w:proofErr w:type="gramEnd"/>
      <w:r w:rsidRPr="00347880">
        <w:rPr>
          <w:rFonts w:ascii="Times New Roman" w:eastAsia="Times New Roman" w:hAnsi="Times New Roman" w:cs="Times New Roman"/>
          <w:color w:val="000000"/>
          <w:sz w:val="24"/>
          <w:szCs w:val="24"/>
        </w:rPr>
        <w:t xml:space="preserve"> – обеспечение и требования к персоналу контакт центра страховой компании;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особенности управления персоналом контакт – центра в процессе текущей деятельности;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lastRenderedPageBreak/>
        <w:t>- продажи страховых услуг по телефону действующим и новым клиентам;</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аутсорсинг контакт – центра;</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xml:space="preserve">- способы комбинирования </w:t>
      </w:r>
      <w:proofErr w:type="spellStart"/>
      <w:r w:rsidRPr="00347880">
        <w:rPr>
          <w:rFonts w:ascii="Times New Roman" w:eastAsia="Times New Roman" w:hAnsi="Times New Roman" w:cs="Times New Roman"/>
          <w:color w:val="000000"/>
          <w:sz w:val="24"/>
          <w:szCs w:val="24"/>
        </w:rPr>
        <w:t>директ</w:t>
      </w:r>
      <w:proofErr w:type="spellEnd"/>
      <w:r w:rsidRPr="00347880">
        <w:rPr>
          <w:rFonts w:ascii="Times New Roman" w:eastAsia="Times New Roman" w:hAnsi="Times New Roman" w:cs="Times New Roman"/>
          <w:color w:val="000000"/>
          <w:sz w:val="24"/>
          <w:szCs w:val="24"/>
        </w:rPr>
        <w:t xml:space="preserve"> – маркетинга и телефонных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 принципы создания организационной структуры  персональных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 теоретические основы организации качественного сервиса по обслуживанию персональных клиентов на этапах продажи страховой услуги;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 факторы роста интернет – продаж в страховании;</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 интернет – магазин страховой компании как основное ядро интернет – технологии продаж;</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 требования к страховым интернет – продуктам;</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 принципы работы автоматизированных калькуляторов для расчета стоимости страхового продукта потребителя.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b/>
          <w:bCs/>
          <w:color w:val="000000"/>
          <w:sz w:val="24"/>
          <w:szCs w:val="24"/>
        </w:rPr>
        <w:t>1.3. Рекомендуемое количество часов на освоение программы профессионального модуля: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всего –  </w:t>
      </w:r>
      <w:r w:rsidRPr="00347880">
        <w:rPr>
          <w:rFonts w:ascii="Times New Roman" w:eastAsia="Times New Roman" w:hAnsi="Times New Roman" w:cs="Times New Roman"/>
          <w:color w:val="000000"/>
          <w:sz w:val="24"/>
          <w:szCs w:val="24"/>
          <w:u w:val="single"/>
        </w:rPr>
        <w:t>267</w:t>
      </w:r>
      <w:r w:rsidRPr="00347880">
        <w:rPr>
          <w:rFonts w:ascii="Times New Roman" w:eastAsia="Times New Roman" w:hAnsi="Times New Roman" w:cs="Times New Roman"/>
          <w:color w:val="000000"/>
          <w:sz w:val="24"/>
          <w:szCs w:val="24"/>
        </w:rPr>
        <w:t> часа, в том числе:</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максимальной учебной нагрузки обучающегося – </w:t>
      </w:r>
      <w:r w:rsidRPr="00347880">
        <w:rPr>
          <w:rFonts w:ascii="Times New Roman" w:eastAsia="Times New Roman" w:hAnsi="Times New Roman" w:cs="Times New Roman"/>
          <w:color w:val="000000"/>
          <w:sz w:val="24"/>
          <w:szCs w:val="24"/>
          <w:u w:val="single"/>
        </w:rPr>
        <w:t>123</w:t>
      </w:r>
      <w:r w:rsidRPr="00347880">
        <w:rPr>
          <w:rFonts w:ascii="Times New Roman" w:eastAsia="Times New Roman" w:hAnsi="Times New Roman" w:cs="Times New Roman"/>
          <w:color w:val="000000"/>
          <w:sz w:val="24"/>
          <w:szCs w:val="24"/>
        </w:rPr>
        <w:t> часа, включая: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xml:space="preserve">обязательной аудиторной учебной нагрузки </w:t>
      </w:r>
      <w:proofErr w:type="gramStart"/>
      <w:r w:rsidRPr="00347880">
        <w:rPr>
          <w:rFonts w:ascii="Times New Roman" w:eastAsia="Times New Roman" w:hAnsi="Times New Roman" w:cs="Times New Roman"/>
          <w:color w:val="000000"/>
          <w:sz w:val="24"/>
          <w:szCs w:val="24"/>
        </w:rPr>
        <w:t>обучающегося</w:t>
      </w:r>
      <w:proofErr w:type="gramEnd"/>
      <w:r w:rsidRPr="00347880">
        <w:rPr>
          <w:rFonts w:ascii="Times New Roman" w:eastAsia="Times New Roman" w:hAnsi="Times New Roman" w:cs="Times New Roman"/>
          <w:color w:val="000000"/>
          <w:sz w:val="24"/>
          <w:szCs w:val="24"/>
        </w:rPr>
        <w:t xml:space="preserve"> – </w:t>
      </w:r>
      <w:r w:rsidRPr="00347880">
        <w:rPr>
          <w:rFonts w:ascii="Times New Roman" w:eastAsia="Times New Roman" w:hAnsi="Times New Roman" w:cs="Times New Roman"/>
          <w:color w:val="000000"/>
          <w:sz w:val="24"/>
          <w:szCs w:val="24"/>
          <w:u w:val="single"/>
        </w:rPr>
        <w:t>82</w:t>
      </w:r>
      <w:r w:rsidRPr="00347880">
        <w:rPr>
          <w:rFonts w:ascii="Times New Roman" w:eastAsia="Times New Roman" w:hAnsi="Times New Roman" w:cs="Times New Roman"/>
          <w:color w:val="000000"/>
          <w:sz w:val="24"/>
          <w:szCs w:val="24"/>
        </w:rPr>
        <w:t> часов;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 xml:space="preserve">самостоятельной работы </w:t>
      </w:r>
      <w:proofErr w:type="gramStart"/>
      <w:r w:rsidRPr="00347880">
        <w:rPr>
          <w:rFonts w:ascii="Times New Roman" w:eastAsia="Times New Roman" w:hAnsi="Times New Roman" w:cs="Times New Roman"/>
          <w:color w:val="000000"/>
          <w:sz w:val="24"/>
          <w:szCs w:val="24"/>
        </w:rPr>
        <w:t>обучающегося</w:t>
      </w:r>
      <w:proofErr w:type="gramEnd"/>
      <w:r w:rsidRPr="00347880">
        <w:rPr>
          <w:rFonts w:ascii="Times New Roman" w:eastAsia="Times New Roman" w:hAnsi="Times New Roman" w:cs="Times New Roman"/>
          <w:color w:val="000000"/>
          <w:sz w:val="24"/>
          <w:szCs w:val="24"/>
        </w:rPr>
        <w:t xml:space="preserve"> – </w:t>
      </w:r>
      <w:r w:rsidRPr="00347880">
        <w:rPr>
          <w:rFonts w:ascii="Times New Roman" w:eastAsia="Times New Roman" w:hAnsi="Times New Roman" w:cs="Times New Roman"/>
          <w:color w:val="000000"/>
          <w:sz w:val="24"/>
          <w:szCs w:val="24"/>
          <w:u w:val="single"/>
        </w:rPr>
        <w:t>41</w:t>
      </w:r>
      <w:r w:rsidRPr="00347880">
        <w:rPr>
          <w:rFonts w:ascii="Times New Roman" w:eastAsia="Times New Roman" w:hAnsi="Times New Roman" w:cs="Times New Roman"/>
          <w:color w:val="000000"/>
          <w:sz w:val="24"/>
          <w:szCs w:val="24"/>
        </w:rPr>
        <w:t> часов;</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учебной и производственной практики –</w:t>
      </w:r>
      <w:r w:rsidRPr="00347880">
        <w:rPr>
          <w:rFonts w:ascii="Times New Roman" w:eastAsia="Times New Roman" w:hAnsi="Times New Roman" w:cs="Times New Roman"/>
          <w:color w:val="000000"/>
          <w:sz w:val="24"/>
          <w:szCs w:val="24"/>
          <w:u w:val="single"/>
        </w:rPr>
        <w:t>144</w:t>
      </w:r>
      <w:r w:rsidRPr="00347880">
        <w:rPr>
          <w:rFonts w:ascii="Times New Roman" w:eastAsia="Times New Roman" w:hAnsi="Times New Roman" w:cs="Times New Roman"/>
          <w:color w:val="000000"/>
          <w:sz w:val="24"/>
          <w:szCs w:val="24"/>
        </w:rPr>
        <w:t> часа.</w:t>
      </w:r>
    </w:p>
    <w:p w:rsidR="00347880" w:rsidRPr="00347880" w:rsidRDefault="00347880" w:rsidP="00347880">
      <w:pPr>
        <w:spacing w:after="0" w:line="240" w:lineRule="auto"/>
        <w:ind w:left="567" w:firstLine="142"/>
        <w:jc w:val="center"/>
        <w:rPr>
          <w:rFonts w:ascii="Times New Roman" w:eastAsia="Times New Roman" w:hAnsi="Times New Roman" w:cs="Times New Roman"/>
          <w:color w:val="000000"/>
          <w:sz w:val="24"/>
          <w:szCs w:val="24"/>
        </w:rPr>
      </w:pPr>
      <w:r w:rsidRPr="00347880">
        <w:rPr>
          <w:rFonts w:ascii="Times New Roman" w:eastAsia="Times New Roman" w:hAnsi="Times New Roman" w:cs="Times New Roman"/>
          <w:b/>
          <w:bCs/>
          <w:color w:val="000000"/>
          <w:sz w:val="24"/>
          <w:szCs w:val="24"/>
        </w:rPr>
        <w:t>2. РЕЗУЛЬТАТЫ ОСВОЕНИЯ</w:t>
      </w:r>
    </w:p>
    <w:p w:rsidR="00347880" w:rsidRPr="00347880" w:rsidRDefault="00347880" w:rsidP="00347880">
      <w:pPr>
        <w:spacing w:after="0" w:line="240" w:lineRule="auto"/>
        <w:ind w:left="567" w:firstLine="142"/>
        <w:jc w:val="center"/>
        <w:rPr>
          <w:rFonts w:ascii="Times New Roman" w:eastAsia="Times New Roman" w:hAnsi="Times New Roman" w:cs="Times New Roman"/>
          <w:color w:val="000000"/>
          <w:sz w:val="24"/>
          <w:szCs w:val="24"/>
        </w:rPr>
      </w:pPr>
      <w:r w:rsidRPr="00347880">
        <w:rPr>
          <w:rFonts w:ascii="Times New Roman" w:eastAsia="Times New Roman" w:hAnsi="Times New Roman" w:cs="Times New Roman"/>
          <w:b/>
          <w:bCs/>
          <w:color w:val="000000"/>
          <w:sz w:val="24"/>
          <w:szCs w:val="24"/>
        </w:rPr>
        <w:t>ПРОФЕССИОНАЛЬНОГО МОДУЛЯ</w:t>
      </w:r>
    </w:p>
    <w:p w:rsidR="00347880" w:rsidRPr="00347880" w:rsidRDefault="00347880" w:rsidP="00347880">
      <w:pPr>
        <w:spacing w:after="0" w:line="240" w:lineRule="auto"/>
        <w:ind w:left="567" w:firstLine="142"/>
        <w:jc w:val="both"/>
        <w:rPr>
          <w:rFonts w:ascii="Times New Roman" w:eastAsia="Times New Roman" w:hAnsi="Times New Roman" w:cs="Times New Roman"/>
          <w:color w:val="000000"/>
          <w:sz w:val="24"/>
          <w:szCs w:val="24"/>
        </w:rPr>
      </w:pPr>
      <w:r w:rsidRPr="00347880">
        <w:rPr>
          <w:rFonts w:ascii="Times New Roman" w:eastAsia="Times New Roman" w:hAnsi="Times New Roman" w:cs="Times New Roman"/>
          <w:color w:val="000000"/>
          <w:sz w:val="24"/>
          <w:szCs w:val="24"/>
        </w:rPr>
        <w:t>Результатом освоения программы профессионального модуля является овладение обучающимися видом профессиональной деятельности </w:t>
      </w:r>
      <w:r w:rsidRPr="00347880">
        <w:rPr>
          <w:rFonts w:ascii="Times New Roman" w:eastAsia="Times New Roman" w:hAnsi="Times New Roman" w:cs="Times New Roman"/>
          <w:b/>
          <w:bCs/>
          <w:i/>
          <w:iCs/>
          <w:color w:val="000000"/>
          <w:sz w:val="24"/>
          <w:szCs w:val="24"/>
        </w:rPr>
        <w:t>«Выполнение работ по одной или нескольким профессиям рабочих, должностям служащих»</w:t>
      </w:r>
      <w:r w:rsidRPr="00347880">
        <w:rPr>
          <w:rFonts w:ascii="Times New Roman" w:eastAsia="Times New Roman" w:hAnsi="Times New Roman" w:cs="Times New Roman"/>
          <w:color w:val="000000"/>
          <w:sz w:val="24"/>
          <w:szCs w:val="24"/>
        </w:rPr>
        <w:t>, в том числе профессиональными (ПК) и общими (</w:t>
      </w:r>
      <w:proofErr w:type="gramStart"/>
      <w:r w:rsidRPr="00347880">
        <w:rPr>
          <w:rFonts w:ascii="Times New Roman" w:eastAsia="Times New Roman" w:hAnsi="Times New Roman" w:cs="Times New Roman"/>
          <w:color w:val="000000"/>
          <w:sz w:val="24"/>
          <w:szCs w:val="24"/>
        </w:rPr>
        <w:t>ОК</w:t>
      </w:r>
      <w:proofErr w:type="gramEnd"/>
      <w:r w:rsidRPr="00347880">
        <w:rPr>
          <w:rFonts w:ascii="Times New Roman" w:eastAsia="Times New Roman" w:hAnsi="Times New Roman" w:cs="Times New Roman"/>
          <w:color w:val="000000"/>
          <w:sz w:val="24"/>
          <w:szCs w:val="24"/>
        </w:rPr>
        <w:t>) компетенциями:</w:t>
      </w:r>
    </w:p>
    <w:tbl>
      <w:tblPr>
        <w:tblStyle w:val="a3"/>
        <w:tblW w:w="0" w:type="auto"/>
        <w:tblInd w:w="1101" w:type="dxa"/>
        <w:tblLook w:val="01E0" w:firstRow="1" w:lastRow="1" w:firstColumn="1" w:lastColumn="1" w:noHBand="0" w:noVBand="0"/>
      </w:tblPr>
      <w:tblGrid>
        <w:gridCol w:w="1477"/>
        <w:gridCol w:w="8197"/>
      </w:tblGrid>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bookmarkStart w:id="7" w:name="8b2e8bc96475cd84016c778d8c85936585da27cd"/>
            <w:r w:rsidRPr="00347880">
              <w:rPr>
                <w:b/>
                <w:bCs/>
                <w:color w:val="000000"/>
                <w:sz w:val="24"/>
                <w:szCs w:val="24"/>
              </w:rPr>
              <w:t>Код</w:t>
            </w:r>
          </w:p>
        </w:tc>
        <w:tc>
          <w:tcPr>
            <w:tcW w:w="8481"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b/>
                <w:bCs/>
                <w:color w:val="000000"/>
                <w:sz w:val="24"/>
                <w:szCs w:val="24"/>
              </w:rPr>
              <w:t>Наименование результата обучения</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1.1.</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Реализовывать технологии агентских продаж.</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1.2.</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Реализовывать технологии брокерских продаж и продаж финансовыми консультантами.</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1.3.</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Реализовывать технологии банковских продаж.</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1.4.</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Реализовывать технологии сетевых посреднических продаж.</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1.5.</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Реализовывать технологии прямых офисных продаж.</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1.6.</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Реализовывать технологии продажи полисов на рабочих местах.</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1.7.</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 xml:space="preserve">Реализовывать </w:t>
            </w:r>
            <w:proofErr w:type="spellStart"/>
            <w:r w:rsidRPr="00347880">
              <w:rPr>
                <w:color w:val="000000"/>
                <w:sz w:val="24"/>
                <w:szCs w:val="24"/>
              </w:rPr>
              <w:t>директ</w:t>
            </w:r>
            <w:proofErr w:type="spellEnd"/>
            <w:r w:rsidRPr="00347880">
              <w:rPr>
                <w:color w:val="000000"/>
                <w:sz w:val="24"/>
                <w:szCs w:val="24"/>
              </w:rPr>
              <w:t>-маркетинг как технологию прямых продаж.</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1.8.</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Реализовывать технологии телефонных продаж.</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1.9.</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 xml:space="preserve">Реализовывать технологии </w:t>
            </w:r>
            <w:proofErr w:type="gramStart"/>
            <w:r w:rsidRPr="00347880">
              <w:rPr>
                <w:color w:val="000000"/>
                <w:sz w:val="24"/>
                <w:szCs w:val="24"/>
              </w:rPr>
              <w:t>интернет-маркетинга</w:t>
            </w:r>
            <w:proofErr w:type="gramEnd"/>
            <w:r w:rsidRPr="00347880">
              <w:rPr>
                <w:color w:val="000000"/>
                <w:sz w:val="24"/>
                <w:szCs w:val="24"/>
              </w:rPr>
              <w:t xml:space="preserve"> в розничных продажах.</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1.10.</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Реализовывать технологии персональных продаж в розничном страховании.</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2.1.</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Осуществлять стратегическое и оперативное планирование розничных продаж.</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2.2.</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Организовывать розничные продажи.</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 xml:space="preserve">ПК </w:t>
            </w:r>
            <w:r w:rsidRPr="00347880">
              <w:rPr>
                <w:color w:val="000000"/>
                <w:sz w:val="24"/>
                <w:szCs w:val="24"/>
              </w:rPr>
              <w:lastRenderedPageBreak/>
              <w:t>2.3.</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lastRenderedPageBreak/>
              <w:t xml:space="preserve">Реализовывать различные технологии розничных продаж в </w:t>
            </w:r>
            <w:r w:rsidRPr="00347880">
              <w:rPr>
                <w:color w:val="000000"/>
                <w:sz w:val="24"/>
                <w:szCs w:val="24"/>
              </w:rPr>
              <w:lastRenderedPageBreak/>
              <w:t>страховании.</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lastRenderedPageBreak/>
              <w:t>ПК 2.4.</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Анализировать эффективность каждого канала продаж страхового продукта.</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3.1.</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Документально оформлять страховые операции.</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3.2.</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Вести учет страховых договоров.</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3.3.</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Анализировать основные показатели продаж страховой организации.</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4.1.</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Консультировать клиентов по порядку действий при оформлении страхового случая.</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4.2.</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Организовывать экспертизы, осмотр пострадавших объектов.</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4.3.</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Подготавливать и направлять запросы в компетентные органы.</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4.4.</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Принимать решения о выплате страхового возмещения, оформлять страховые акты.</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4.5.</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 xml:space="preserve">Вести журналы убытков, в </w:t>
            </w:r>
            <w:proofErr w:type="spellStart"/>
            <w:r w:rsidRPr="00347880">
              <w:rPr>
                <w:color w:val="000000"/>
                <w:sz w:val="24"/>
                <w:szCs w:val="24"/>
              </w:rPr>
              <w:t>т.ч</w:t>
            </w:r>
            <w:proofErr w:type="spellEnd"/>
            <w:r w:rsidRPr="00347880">
              <w:rPr>
                <w:color w:val="000000"/>
                <w:sz w:val="24"/>
                <w:szCs w:val="24"/>
              </w:rPr>
              <w:t>. в электронном виде, составлять отчеты, статистику убытков.</w:t>
            </w:r>
          </w:p>
        </w:tc>
      </w:tr>
      <w:tr w:rsidR="00347880" w:rsidRPr="00347880" w:rsidTr="002F521E">
        <w:tc>
          <w:tcPr>
            <w:tcW w:w="1193" w:type="dxa"/>
            <w:vAlign w:val="center"/>
          </w:tcPr>
          <w:p w:rsidR="00347880" w:rsidRPr="00347880" w:rsidRDefault="00347880" w:rsidP="00347880">
            <w:pPr>
              <w:shd w:val="clear" w:color="auto" w:fill="FFFFFF"/>
              <w:spacing w:line="0" w:lineRule="atLeast"/>
              <w:ind w:left="567" w:firstLine="142"/>
              <w:jc w:val="center"/>
              <w:rPr>
                <w:color w:val="000000"/>
                <w:sz w:val="24"/>
                <w:szCs w:val="24"/>
              </w:rPr>
            </w:pPr>
            <w:r w:rsidRPr="00347880">
              <w:rPr>
                <w:color w:val="000000"/>
                <w:sz w:val="24"/>
                <w:szCs w:val="24"/>
              </w:rPr>
              <w:t>ПК 4.6.</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Принимать меры по предупреждению страхового мошенничества.</w:t>
            </w:r>
          </w:p>
        </w:tc>
      </w:tr>
      <w:tr w:rsidR="00347880" w:rsidRPr="00347880" w:rsidTr="002F521E">
        <w:tc>
          <w:tcPr>
            <w:tcW w:w="1193" w:type="dxa"/>
          </w:tcPr>
          <w:p w:rsidR="00347880" w:rsidRPr="00347880" w:rsidRDefault="00347880" w:rsidP="00347880">
            <w:pPr>
              <w:shd w:val="clear" w:color="auto" w:fill="FFFFFF"/>
              <w:spacing w:line="0" w:lineRule="atLeast"/>
              <w:ind w:left="567" w:firstLine="142"/>
              <w:jc w:val="center"/>
              <w:rPr>
                <w:color w:val="000000"/>
                <w:sz w:val="24"/>
                <w:szCs w:val="24"/>
              </w:rPr>
            </w:pPr>
            <w:proofErr w:type="gramStart"/>
            <w:r w:rsidRPr="00347880">
              <w:rPr>
                <w:color w:val="000000"/>
                <w:sz w:val="24"/>
                <w:szCs w:val="24"/>
              </w:rPr>
              <w:t>ОК</w:t>
            </w:r>
            <w:proofErr w:type="gramEnd"/>
            <w:r w:rsidRPr="00347880">
              <w:rPr>
                <w:color w:val="000000"/>
                <w:sz w:val="24"/>
                <w:szCs w:val="24"/>
              </w:rPr>
              <w:t xml:space="preserve"> 1</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Понимать сущность и социальную значимость своей профессии, проявлять к ней устойчивый интерес.</w:t>
            </w:r>
          </w:p>
        </w:tc>
      </w:tr>
      <w:tr w:rsidR="00347880" w:rsidRPr="00347880" w:rsidTr="002F521E">
        <w:tc>
          <w:tcPr>
            <w:tcW w:w="1193" w:type="dxa"/>
          </w:tcPr>
          <w:p w:rsidR="00347880" w:rsidRPr="00347880" w:rsidRDefault="00347880" w:rsidP="00347880">
            <w:pPr>
              <w:shd w:val="clear" w:color="auto" w:fill="FFFFFF"/>
              <w:spacing w:line="0" w:lineRule="atLeast"/>
              <w:ind w:left="567" w:firstLine="142"/>
              <w:jc w:val="center"/>
              <w:rPr>
                <w:color w:val="000000"/>
                <w:sz w:val="24"/>
                <w:szCs w:val="24"/>
              </w:rPr>
            </w:pPr>
            <w:proofErr w:type="gramStart"/>
            <w:r w:rsidRPr="00347880">
              <w:rPr>
                <w:color w:val="000000"/>
                <w:sz w:val="24"/>
                <w:szCs w:val="24"/>
              </w:rPr>
              <w:t>ОК</w:t>
            </w:r>
            <w:proofErr w:type="gramEnd"/>
            <w:r w:rsidRPr="00347880">
              <w:rPr>
                <w:color w:val="000000"/>
                <w:sz w:val="24"/>
                <w:szCs w:val="24"/>
              </w:rPr>
              <w:t xml:space="preserve"> 2</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47880" w:rsidRPr="00347880" w:rsidTr="002F521E">
        <w:tc>
          <w:tcPr>
            <w:tcW w:w="1193" w:type="dxa"/>
          </w:tcPr>
          <w:p w:rsidR="00347880" w:rsidRPr="00347880" w:rsidRDefault="00347880" w:rsidP="00347880">
            <w:pPr>
              <w:shd w:val="clear" w:color="auto" w:fill="FFFFFF"/>
              <w:spacing w:line="0" w:lineRule="atLeast"/>
              <w:ind w:left="567" w:firstLine="142"/>
              <w:jc w:val="center"/>
              <w:rPr>
                <w:color w:val="000000"/>
                <w:sz w:val="24"/>
                <w:szCs w:val="24"/>
              </w:rPr>
            </w:pPr>
            <w:proofErr w:type="gramStart"/>
            <w:r w:rsidRPr="00347880">
              <w:rPr>
                <w:color w:val="000000"/>
                <w:sz w:val="24"/>
                <w:szCs w:val="24"/>
              </w:rPr>
              <w:t>ОК</w:t>
            </w:r>
            <w:proofErr w:type="gramEnd"/>
            <w:r w:rsidRPr="00347880">
              <w:rPr>
                <w:color w:val="000000"/>
                <w:sz w:val="24"/>
                <w:szCs w:val="24"/>
              </w:rPr>
              <w:t xml:space="preserve"> 3</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Принимать решения в стандартных и нестандартных ситуациях и нести за них ответственность.</w:t>
            </w:r>
          </w:p>
        </w:tc>
      </w:tr>
      <w:tr w:rsidR="00347880" w:rsidRPr="00347880" w:rsidTr="002F521E">
        <w:tc>
          <w:tcPr>
            <w:tcW w:w="1193" w:type="dxa"/>
          </w:tcPr>
          <w:p w:rsidR="00347880" w:rsidRPr="00347880" w:rsidRDefault="00347880" w:rsidP="00347880">
            <w:pPr>
              <w:shd w:val="clear" w:color="auto" w:fill="FFFFFF"/>
              <w:spacing w:line="0" w:lineRule="atLeast"/>
              <w:ind w:left="567" w:firstLine="142"/>
              <w:jc w:val="center"/>
              <w:rPr>
                <w:color w:val="000000"/>
                <w:sz w:val="24"/>
                <w:szCs w:val="24"/>
              </w:rPr>
            </w:pPr>
            <w:proofErr w:type="gramStart"/>
            <w:r w:rsidRPr="00347880">
              <w:rPr>
                <w:color w:val="000000"/>
                <w:sz w:val="24"/>
                <w:szCs w:val="24"/>
              </w:rPr>
              <w:t>ОК</w:t>
            </w:r>
            <w:proofErr w:type="gramEnd"/>
            <w:r w:rsidRPr="00347880">
              <w:rPr>
                <w:color w:val="000000"/>
                <w:sz w:val="24"/>
                <w:szCs w:val="24"/>
              </w:rPr>
              <w:t xml:space="preserve"> 4</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47880" w:rsidRPr="00347880" w:rsidTr="002F521E">
        <w:tc>
          <w:tcPr>
            <w:tcW w:w="1193" w:type="dxa"/>
          </w:tcPr>
          <w:p w:rsidR="00347880" w:rsidRPr="00347880" w:rsidRDefault="00347880" w:rsidP="00347880">
            <w:pPr>
              <w:shd w:val="clear" w:color="auto" w:fill="FFFFFF"/>
              <w:spacing w:line="0" w:lineRule="atLeast"/>
              <w:ind w:left="567" w:firstLine="142"/>
              <w:jc w:val="center"/>
              <w:rPr>
                <w:color w:val="000000"/>
                <w:sz w:val="24"/>
                <w:szCs w:val="24"/>
              </w:rPr>
            </w:pPr>
            <w:proofErr w:type="gramStart"/>
            <w:r w:rsidRPr="00347880">
              <w:rPr>
                <w:color w:val="000000"/>
                <w:sz w:val="24"/>
                <w:szCs w:val="24"/>
              </w:rPr>
              <w:t>ОК</w:t>
            </w:r>
            <w:proofErr w:type="gramEnd"/>
            <w:r w:rsidRPr="00347880">
              <w:rPr>
                <w:color w:val="000000"/>
                <w:sz w:val="24"/>
                <w:szCs w:val="24"/>
              </w:rPr>
              <w:t xml:space="preserve"> 5</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Использовать информационно – коммуникационные  технологии в профессиональной деятельности.</w:t>
            </w:r>
          </w:p>
        </w:tc>
      </w:tr>
      <w:tr w:rsidR="00347880" w:rsidRPr="00347880" w:rsidTr="002F521E">
        <w:tc>
          <w:tcPr>
            <w:tcW w:w="1193" w:type="dxa"/>
          </w:tcPr>
          <w:p w:rsidR="00347880" w:rsidRPr="00347880" w:rsidRDefault="00347880" w:rsidP="00347880">
            <w:pPr>
              <w:shd w:val="clear" w:color="auto" w:fill="FFFFFF"/>
              <w:spacing w:line="0" w:lineRule="atLeast"/>
              <w:ind w:left="567" w:firstLine="142"/>
              <w:jc w:val="center"/>
              <w:rPr>
                <w:color w:val="000000"/>
                <w:sz w:val="24"/>
                <w:szCs w:val="24"/>
              </w:rPr>
            </w:pPr>
            <w:proofErr w:type="gramStart"/>
            <w:r w:rsidRPr="00347880">
              <w:rPr>
                <w:color w:val="000000"/>
                <w:sz w:val="24"/>
                <w:szCs w:val="24"/>
              </w:rPr>
              <w:t>ОК</w:t>
            </w:r>
            <w:proofErr w:type="gramEnd"/>
            <w:r w:rsidRPr="00347880">
              <w:rPr>
                <w:color w:val="000000"/>
                <w:sz w:val="24"/>
                <w:szCs w:val="24"/>
              </w:rPr>
              <w:t xml:space="preserve"> 6</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Работать в коллективе и команде, эффективно общаться с коллегами, руководством, потребителями.</w:t>
            </w:r>
          </w:p>
        </w:tc>
      </w:tr>
      <w:tr w:rsidR="00347880" w:rsidRPr="00347880" w:rsidTr="002F521E">
        <w:tc>
          <w:tcPr>
            <w:tcW w:w="1193" w:type="dxa"/>
          </w:tcPr>
          <w:p w:rsidR="00347880" w:rsidRPr="00347880" w:rsidRDefault="00347880" w:rsidP="00347880">
            <w:pPr>
              <w:shd w:val="clear" w:color="auto" w:fill="FFFFFF"/>
              <w:spacing w:line="0" w:lineRule="atLeast"/>
              <w:ind w:left="567" w:firstLine="142"/>
              <w:jc w:val="center"/>
              <w:rPr>
                <w:color w:val="000000"/>
                <w:sz w:val="24"/>
                <w:szCs w:val="24"/>
              </w:rPr>
            </w:pPr>
            <w:proofErr w:type="gramStart"/>
            <w:r w:rsidRPr="00347880">
              <w:rPr>
                <w:color w:val="000000"/>
                <w:sz w:val="24"/>
                <w:szCs w:val="24"/>
              </w:rPr>
              <w:t>ОК</w:t>
            </w:r>
            <w:proofErr w:type="gramEnd"/>
            <w:r w:rsidRPr="00347880">
              <w:rPr>
                <w:color w:val="000000"/>
                <w:sz w:val="24"/>
                <w:szCs w:val="24"/>
              </w:rPr>
              <w:t xml:space="preserve"> 7</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Брать на себя ответственность за работу членов команды (подчиненных), результат выполнения заданий.</w:t>
            </w:r>
          </w:p>
        </w:tc>
      </w:tr>
      <w:tr w:rsidR="00347880" w:rsidRPr="00347880" w:rsidTr="002F521E">
        <w:tc>
          <w:tcPr>
            <w:tcW w:w="1193" w:type="dxa"/>
          </w:tcPr>
          <w:p w:rsidR="00347880" w:rsidRPr="00347880" w:rsidRDefault="00347880" w:rsidP="00347880">
            <w:pPr>
              <w:shd w:val="clear" w:color="auto" w:fill="FFFFFF"/>
              <w:spacing w:line="0" w:lineRule="atLeast"/>
              <w:ind w:left="567" w:firstLine="142"/>
              <w:jc w:val="center"/>
              <w:rPr>
                <w:color w:val="000000"/>
                <w:sz w:val="24"/>
                <w:szCs w:val="24"/>
              </w:rPr>
            </w:pPr>
            <w:proofErr w:type="gramStart"/>
            <w:r w:rsidRPr="00347880">
              <w:rPr>
                <w:color w:val="000000"/>
                <w:sz w:val="24"/>
                <w:szCs w:val="24"/>
              </w:rPr>
              <w:t>ОК</w:t>
            </w:r>
            <w:proofErr w:type="gramEnd"/>
            <w:r w:rsidRPr="00347880">
              <w:rPr>
                <w:color w:val="000000"/>
                <w:sz w:val="24"/>
                <w:szCs w:val="24"/>
              </w:rPr>
              <w:t xml:space="preserve"> 8</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47880" w:rsidRPr="00347880" w:rsidTr="002F521E">
        <w:tc>
          <w:tcPr>
            <w:tcW w:w="1193" w:type="dxa"/>
          </w:tcPr>
          <w:p w:rsidR="00347880" w:rsidRPr="00347880" w:rsidRDefault="00347880" w:rsidP="00347880">
            <w:pPr>
              <w:shd w:val="clear" w:color="auto" w:fill="FFFFFF"/>
              <w:spacing w:line="0" w:lineRule="atLeast"/>
              <w:ind w:left="567" w:firstLine="142"/>
              <w:jc w:val="center"/>
              <w:rPr>
                <w:color w:val="000000"/>
                <w:sz w:val="24"/>
                <w:szCs w:val="24"/>
              </w:rPr>
            </w:pPr>
            <w:proofErr w:type="gramStart"/>
            <w:r w:rsidRPr="00347880">
              <w:rPr>
                <w:color w:val="000000"/>
                <w:sz w:val="24"/>
                <w:szCs w:val="24"/>
              </w:rPr>
              <w:t>ОК</w:t>
            </w:r>
            <w:proofErr w:type="gramEnd"/>
            <w:r w:rsidRPr="00347880">
              <w:rPr>
                <w:color w:val="000000"/>
                <w:sz w:val="24"/>
                <w:szCs w:val="24"/>
              </w:rPr>
              <w:t xml:space="preserve">  9</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Ориентироваться в условиях частой смены технологий в профессиональной деятельности.</w:t>
            </w:r>
          </w:p>
        </w:tc>
      </w:tr>
      <w:tr w:rsidR="00347880" w:rsidRPr="00347880" w:rsidTr="002F521E">
        <w:tc>
          <w:tcPr>
            <w:tcW w:w="1193" w:type="dxa"/>
          </w:tcPr>
          <w:p w:rsidR="00347880" w:rsidRPr="00347880" w:rsidRDefault="00347880" w:rsidP="00347880">
            <w:pPr>
              <w:shd w:val="clear" w:color="auto" w:fill="FFFFFF"/>
              <w:spacing w:line="0" w:lineRule="atLeast"/>
              <w:ind w:left="567" w:firstLine="142"/>
              <w:jc w:val="center"/>
              <w:rPr>
                <w:color w:val="000000"/>
                <w:sz w:val="24"/>
                <w:szCs w:val="24"/>
              </w:rPr>
            </w:pPr>
            <w:proofErr w:type="gramStart"/>
            <w:r w:rsidRPr="00347880">
              <w:rPr>
                <w:color w:val="000000"/>
                <w:sz w:val="24"/>
                <w:szCs w:val="24"/>
              </w:rPr>
              <w:t>ОК</w:t>
            </w:r>
            <w:proofErr w:type="gramEnd"/>
            <w:r w:rsidRPr="00347880">
              <w:rPr>
                <w:color w:val="000000"/>
                <w:sz w:val="24"/>
                <w:szCs w:val="24"/>
              </w:rPr>
              <w:t xml:space="preserve">  10</w:t>
            </w:r>
          </w:p>
        </w:tc>
        <w:tc>
          <w:tcPr>
            <w:tcW w:w="8481" w:type="dxa"/>
          </w:tcPr>
          <w:p w:rsidR="00347880" w:rsidRPr="00347880" w:rsidRDefault="00347880" w:rsidP="00347880">
            <w:pPr>
              <w:shd w:val="clear" w:color="auto" w:fill="FFFFFF"/>
              <w:spacing w:line="0" w:lineRule="atLeast"/>
              <w:ind w:left="567" w:firstLine="142"/>
              <w:jc w:val="both"/>
              <w:rPr>
                <w:color w:val="000000"/>
                <w:sz w:val="24"/>
                <w:szCs w:val="24"/>
              </w:rPr>
            </w:pPr>
            <w:r w:rsidRPr="00347880">
              <w:rPr>
                <w:color w:val="000000"/>
                <w:sz w:val="24"/>
                <w:szCs w:val="24"/>
              </w:rPr>
              <w:t>Исполнять воинскую обязанность, в том числе с применением полученных профессиональных знаний (для юношей)</w:t>
            </w:r>
          </w:p>
        </w:tc>
      </w:tr>
    </w:tbl>
    <w:p w:rsidR="00347880" w:rsidRPr="00347880" w:rsidRDefault="00347880" w:rsidP="00347880">
      <w:pPr>
        <w:spacing w:after="0" w:line="240" w:lineRule="auto"/>
        <w:ind w:left="567" w:firstLine="142"/>
        <w:rPr>
          <w:rFonts w:ascii="Times New Roman" w:eastAsia="Times New Roman" w:hAnsi="Times New Roman" w:cs="Times New Roman"/>
          <w:sz w:val="24"/>
          <w:szCs w:val="24"/>
        </w:rPr>
      </w:pPr>
    </w:p>
    <w:p w:rsidR="00347880" w:rsidRPr="00347880" w:rsidRDefault="00347880" w:rsidP="00347880">
      <w:pPr>
        <w:spacing w:after="0" w:line="240" w:lineRule="auto"/>
        <w:ind w:left="567" w:firstLine="142"/>
        <w:rPr>
          <w:rFonts w:ascii="Times New Roman" w:eastAsia="Times New Roman" w:hAnsi="Times New Roman" w:cs="Times New Roman"/>
          <w:sz w:val="24"/>
          <w:szCs w:val="24"/>
        </w:rPr>
      </w:pPr>
    </w:p>
    <w:p w:rsidR="00347880" w:rsidRPr="00347880" w:rsidRDefault="00B00664" w:rsidP="00347880">
      <w:pPr>
        <w:spacing w:after="0" w:line="240" w:lineRule="auto"/>
        <w:ind w:left="567" w:firstLine="142"/>
        <w:rPr>
          <w:rFonts w:ascii="Times New Roman" w:eastAsia="Times New Roman" w:hAnsi="Times New Roman" w:cs="Times New Roman"/>
          <w:sz w:val="24"/>
          <w:szCs w:val="24"/>
        </w:rPr>
      </w:pPr>
      <w:hyperlink r:id="rId9" w:history="1"/>
      <w:bookmarkStart w:id="8" w:name="2"/>
      <w:bookmarkEnd w:id="7"/>
      <w:r w:rsidR="00347880" w:rsidRPr="00347880">
        <w:rPr>
          <w:rFonts w:ascii="Times New Roman" w:eastAsia="Times New Roman" w:hAnsi="Times New Roman" w:cs="Times New Roman"/>
          <w:sz w:val="24"/>
          <w:szCs w:val="24"/>
        </w:rPr>
        <w:fldChar w:fldCharType="begin"/>
      </w:r>
      <w:r w:rsidR="00347880" w:rsidRPr="00347880">
        <w:rPr>
          <w:rFonts w:ascii="Times New Roman" w:eastAsia="Times New Roman" w:hAnsi="Times New Roman" w:cs="Times New Roman"/>
          <w:sz w:val="24"/>
          <w:szCs w:val="24"/>
        </w:rPr>
        <w:instrText xml:space="preserve"> HYPERLINK "http://nsportal.ru/npo-spo/ekonomika-i-upravlenie/library/2015/10/16/pm-05-vypolnenie-rabot-po-odnoy-ili-neskolkim" </w:instrText>
      </w:r>
      <w:r w:rsidR="00347880" w:rsidRPr="00347880">
        <w:rPr>
          <w:rFonts w:ascii="Times New Roman" w:eastAsia="Times New Roman" w:hAnsi="Times New Roman" w:cs="Times New Roman"/>
          <w:sz w:val="24"/>
          <w:szCs w:val="24"/>
        </w:rPr>
        <w:fldChar w:fldCharType="end"/>
      </w:r>
      <w:bookmarkEnd w:id="8"/>
    </w:p>
    <w:p w:rsidR="00347880" w:rsidRDefault="00347880" w:rsidP="00347880">
      <w:pPr>
        <w:widowControl w:val="0"/>
        <w:tabs>
          <w:tab w:val="left" w:pos="1665"/>
        </w:tabs>
        <w:spacing w:after="0" w:line="240" w:lineRule="auto"/>
        <w:ind w:left="567" w:firstLine="142"/>
        <w:rPr>
          <w:rFonts w:ascii="Times New Roman" w:eastAsia="Times New Roman" w:hAnsi="Times New Roman" w:cs="Times New Roman"/>
          <w:sz w:val="24"/>
          <w:szCs w:val="24"/>
          <w:lang w:eastAsia="en-US"/>
        </w:rPr>
      </w:pPr>
    </w:p>
    <w:p w:rsidR="00347880" w:rsidRDefault="00347880" w:rsidP="00347880">
      <w:pPr>
        <w:ind w:left="567" w:firstLine="142"/>
        <w:rPr>
          <w:rFonts w:ascii="Times New Roman" w:eastAsia="Times New Roman" w:hAnsi="Times New Roman" w:cs="Times New Roman"/>
          <w:sz w:val="24"/>
          <w:szCs w:val="24"/>
          <w:lang w:eastAsia="en-US"/>
        </w:rPr>
      </w:pPr>
    </w:p>
    <w:p w:rsidR="00347880" w:rsidRPr="00347880" w:rsidRDefault="00347880" w:rsidP="00347880">
      <w:pPr>
        <w:rPr>
          <w:rFonts w:ascii="Times New Roman" w:eastAsia="Times New Roman" w:hAnsi="Times New Roman" w:cs="Times New Roman"/>
          <w:sz w:val="24"/>
          <w:szCs w:val="24"/>
          <w:lang w:eastAsia="en-US"/>
        </w:rPr>
        <w:sectPr w:rsidR="00347880" w:rsidRPr="00347880" w:rsidSect="00347880">
          <w:pgSz w:w="11910" w:h="16850"/>
          <w:pgMar w:top="1660" w:right="711" w:bottom="940" w:left="640" w:header="708" w:footer="759" w:gutter="0"/>
          <w:cols w:space="720"/>
        </w:sectPr>
      </w:pPr>
    </w:p>
    <w:p w:rsidR="00347880" w:rsidRPr="00347880" w:rsidRDefault="00347880" w:rsidP="00347880">
      <w:pPr>
        <w:widowControl w:val="0"/>
        <w:spacing w:before="9" w:after="0" w:line="240" w:lineRule="auto"/>
        <w:rPr>
          <w:rFonts w:ascii="Calibri" w:eastAsia="Times New Roman" w:hAnsi="Calibri" w:cs="Times New Roman"/>
          <w:lang w:eastAsia="en-US"/>
        </w:rPr>
      </w:pPr>
    </w:p>
    <w:p w:rsidR="00347880" w:rsidRPr="00FE247C" w:rsidRDefault="00347880" w:rsidP="00BE35D1">
      <w:pPr>
        <w:spacing w:after="0" w:line="240" w:lineRule="auto"/>
        <w:rPr>
          <w:rFonts w:ascii="Times New Roman" w:hAnsi="Times New Roman" w:cs="Times New Roman"/>
          <w:sz w:val="24"/>
          <w:szCs w:val="24"/>
        </w:rPr>
      </w:pPr>
    </w:p>
    <w:sectPr w:rsidR="00347880" w:rsidRPr="00FE247C" w:rsidSect="009E70B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64" w:rsidRDefault="00B00664">
      <w:pPr>
        <w:spacing w:after="0" w:line="240" w:lineRule="auto"/>
      </w:pPr>
      <w:r>
        <w:separator/>
      </w:r>
    </w:p>
  </w:endnote>
  <w:endnote w:type="continuationSeparator" w:id="0">
    <w:p w:rsidR="00B00664" w:rsidRDefault="00B0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64" w:rsidRDefault="00B00664">
      <w:pPr>
        <w:spacing w:after="0" w:line="240" w:lineRule="auto"/>
      </w:pPr>
      <w:r>
        <w:separator/>
      </w:r>
    </w:p>
  </w:footnote>
  <w:footnote w:type="continuationSeparator" w:id="0">
    <w:p w:rsidR="00B00664" w:rsidRDefault="00B00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80" w:rsidRDefault="00B00664">
    <w:pPr>
      <w:spacing w:line="14" w:lineRule="auto"/>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9.3pt;margin-top:219.95pt;width:416.7pt;height:402.15pt;z-index:-251658752;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4B5B4E"/>
    <w:multiLevelType w:val="hybridMultilevel"/>
    <w:tmpl w:val="A3D9EFD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3C4EEEF6"/>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4">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5">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6">
    <w:nsid w:val="0044596F"/>
    <w:multiLevelType w:val="hybridMultilevel"/>
    <w:tmpl w:val="A300C0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9449A5"/>
    <w:multiLevelType w:val="multilevel"/>
    <w:tmpl w:val="1C8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0A4376"/>
    <w:multiLevelType w:val="hybridMultilevel"/>
    <w:tmpl w:val="8A2E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FF7B38"/>
    <w:multiLevelType w:val="hybridMultilevel"/>
    <w:tmpl w:val="C64AA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E42CF5"/>
    <w:multiLevelType w:val="hybridMultilevel"/>
    <w:tmpl w:val="DD7A2B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1470D8"/>
    <w:multiLevelType w:val="multilevel"/>
    <w:tmpl w:val="DD70D692"/>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03A3F0F"/>
    <w:multiLevelType w:val="hybridMultilevel"/>
    <w:tmpl w:val="E6F25EE4"/>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133913AC"/>
    <w:multiLevelType w:val="hybridMultilevel"/>
    <w:tmpl w:val="D046CDF2"/>
    <w:lvl w:ilvl="0" w:tplc="691A69D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5E2D28"/>
    <w:multiLevelType w:val="hybridMultilevel"/>
    <w:tmpl w:val="85D241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DD20D9"/>
    <w:multiLevelType w:val="hybridMultilevel"/>
    <w:tmpl w:val="C9008F16"/>
    <w:lvl w:ilvl="0" w:tplc="A488A5F2">
      <w:start w:val="5"/>
      <w:numFmt w:val="decimal"/>
      <w:lvlText w:val="%1."/>
      <w:lvlJc w:val="left"/>
      <w:pPr>
        <w:ind w:left="442" w:hanging="240"/>
      </w:pPr>
      <w:rPr>
        <w:rFonts w:ascii="Times New Roman" w:eastAsia="Times New Roman" w:hAnsi="Times New Roman" w:cs="Times New Roman" w:hint="default"/>
        <w:b/>
        <w:bCs/>
        <w:w w:val="100"/>
        <w:sz w:val="24"/>
        <w:szCs w:val="24"/>
      </w:rPr>
    </w:lvl>
    <w:lvl w:ilvl="1" w:tplc="A3C8A226">
      <w:start w:val="1"/>
      <w:numFmt w:val="decimal"/>
      <w:lvlText w:val="%2."/>
      <w:lvlJc w:val="left"/>
      <w:pPr>
        <w:ind w:left="2854" w:hanging="281"/>
      </w:pPr>
      <w:rPr>
        <w:rFonts w:ascii="Times New Roman" w:eastAsia="Times New Roman" w:hAnsi="Times New Roman" w:cs="Times New Roman" w:hint="default"/>
        <w:b/>
        <w:bCs/>
        <w:w w:val="100"/>
        <w:sz w:val="28"/>
        <w:szCs w:val="28"/>
      </w:rPr>
    </w:lvl>
    <w:lvl w:ilvl="2" w:tplc="12409974">
      <w:start w:val="1"/>
      <w:numFmt w:val="bullet"/>
      <w:lvlText w:val="•"/>
      <w:lvlJc w:val="left"/>
      <w:pPr>
        <w:ind w:left="3610" w:hanging="281"/>
      </w:pPr>
      <w:rPr>
        <w:rFonts w:hint="default"/>
      </w:rPr>
    </w:lvl>
    <w:lvl w:ilvl="3" w:tplc="5C6C0398">
      <w:start w:val="1"/>
      <w:numFmt w:val="bullet"/>
      <w:lvlText w:val="•"/>
      <w:lvlJc w:val="left"/>
      <w:pPr>
        <w:ind w:left="4367" w:hanging="281"/>
      </w:pPr>
      <w:rPr>
        <w:rFonts w:hint="default"/>
      </w:rPr>
    </w:lvl>
    <w:lvl w:ilvl="4" w:tplc="402AFEA0">
      <w:start w:val="1"/>
      <w:numFmt w:val="bullet"/>
      <w:lvlText w:val="•"/>
      <w:lvlJc w:val="left"/>
      <w:pPr>
        <w:ind w:left="5124" w:hanging="281"/>
      </w:pPr>
      <w:rPr>
        <w:rFonts w:hint="default"/>
      </w:rPr>
    </w:lvl>
    <w:lvl w:ilvl="5" w:tplc="C89C7F88">
      <w:start w:val="1"/>
      <w:numFmt w:val="bullet"/>
      <w:lvlText w:val="•"/>
      <w:lvlJc w:val="left"/>
      <w:pPr>
        <w:ind w:left="5881" w:hanging="281"/>
      </w:pPr>
      <w:rPr>
        <w:rFonts w:hint="default"/>
      </w:rPr>
    </w:lvl>
    <w:lvl w:ilvl="6" w:tplc="09F8A90A">
      <w:start w:val="1"/>
      <w:numFmt w:val="bullet"/>
      <w:lvlText w:val="•"/>
      <w:lvlJc w:val="left"/>
      <w:pPr>
        <w:ind w:left="6638" w:hanging="281"/>
      </w:pPr>
      <w:rPr>
        <w:rFonts w:hint="default"/>
      </w:rPr>
    </w:lvl>
    <w:lvl w:ilvl="7" w:tplc="6B82F85A">
      <w:start w:val="1"/>
      <w:numFmt w:val="bullet"/>
      <w:lvlText w:val="•"/>
      <w:lvlJc w:val="left"/>
      <w:pPr>
        <w:ind w:left="7395" w:hanging="281"/>
      </w:pPr>
      <w:rPr>
        <w:rFonts w:hint="default"/>
      </w:rPr>
    </w:lvl>
    <w:lvl w:ilvl="8" w:tplc="442CBBFC">
      <w:start w:val="1"/>
      <w:numFmt w:val="bullet"/>
      <w:lvlText w:val="•"/>
      <w:lvlJc w:val="left"/>
      <w:pPr>
        <w:ind w:left="8152" w:hanging="281"/>
      </w:pPr>
      <w:rPr>
        <w:rFonts w:hint="default"/>
      </w:rPr>
    </w:lvl>
  </w:abstractNum>
  <w:abstractNum w:abstractNumId="18">
    <w:nsid w:val="206F7971"/>
    <w:multiLevelType w:val="multilevel"/>
    <w:tmpl w:val="8F9E16D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4DA751E"/>
    <w:multiLevelType w:val="multilevel"/>
    <w:tmpl w:val="86C22A22"/>
    <w:lvl w:ilvl="0">
      <w:start w:val="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15D684F"/>
    <w:multiLevelType w:val="hybridMultilevel"/>
    <w:tmpl w:val="EAF67786"/>
    <w:lvl w:ilvl="0" w:tplc="00000001">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190747"/>
    <w:multiLevelType w:val="hybridMultilevel"/>
    <w:tmpl w:val="74A09B7E"/>
    <w:lvl w:ilvl="0" w:tplc="691A6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C22345"/>
    <w:multiLevelType w:val="hybridMultilevel"/>
    <w:tmpl w:val="903A76C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37E61ECC"/>
    <w:multiLevelType w:val="multilevel"/>
    <w:tmpl w:val="2EEEB252"/>
    <w:lvl w:ilvl="0">
      <w:start w:val="1"/>
      <w:numFmt w:val="decimal"/>
      <w:lvlText w:val="%1."/>
      <w:lvlJc w:val="left"/>
      <w:pPr>
        <w:ind w:left="2074" w:hanging="1365"/>
      </w:pPr>
      <w:rPr>
        <w:rFonts w:hint="default"/>
      </w:rPr>
    </w:lvl>
    <w:lvl w:ilvl="1">
      <w:start w:val="4"/>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4">
    <w:nsid w:val="3DC87013"/>
    <w:multiLevelType w:val="hybridMultilevel"/>
    <w:tmpl w:val="7CBE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2773F1"/>
    <w:multiLevelType w:val="hybridMultilevel"/>
    <w:tmpl w:val="7E725622"/>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2A20A9"/>
    <w:multiLevelType w:val="multilevel"/>
    <w:tmpl w:val="4EF8142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235DD5"/>
    <w:multiLevelType w:val="hybridMultilevel"/>
    <w:tmpl w:val="22DCC786"/>
    <w:lvl w:ilvl="0" w:tplc="04190001">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D924EB"/>
    <w:multiLevelType w:val="hybridMultilevel"/>
    <w:tmpl w:val="F20EBBC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B350648"/>
    <w:multiLevelType w:val="hybridMultilevel"/>
    <w:tmpl w:val="46848DAE"/>
    <w:lvl w:ilvl="0" w:tplc="E3BC3B8C">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D224CE9"/>
    <w:multiLevelType w:val="hybridMultilevel"/>
    <w:tmpl w:val="698A60E8"/>
    <w:lvl w:ilvl="0" w:tplc="CB9CAC2A">
      <w:start w:val="1"/>
      <w:numFmt w:val="decimal"/>
      <w:lvlText w:val="%1."/>
      <w:lvlJc w:val="left"/>
      <w:pPr>
        <w:ind w:left="360" w:hanging="360"/>
      </w:pPr>
      <w:rPr>
        <w:rFonts w:eastAsiaTheme="minorEastAsia" w:cstheme="minorBidi" w:hint="default"/>
        <w:b/>
      </w:rPr>
    </w:lvl>
    <w:lvl w:ilvl="1" w:tplc="04190019">
      <w:start w:val="1"/>
      <w:numFmt w:val="lowerLetter"/>
      <w:lvlText w:val="%2."/>
      <w:lvlJc w:val="left"/>
      <w:pPr>
        <w:ind w:left="776" w:hanging="360"/>
      </w:pPr>
    </w:lvl>
    <w:lvl w:ilvl="2" w:tplc="0419001B" w:tentative="1">
      <w:start w:val="1"/>
      <w:numFmt w:val="lowerRoman"/>
      <w:lvlText w:val="%3."/>
      <w:lvlJc w:val="right"/>
      <w:pPr>
        <w:ind w:left="1496" w:hanging="180"/>
      </w:pPr>
    </w:lvl>
    <w:lvl w:ilvl="3" w:tplc="0419000F" w:tentative="1">
      <w:start w:val="1"/>
      <w:numFmt w:val="decimal"/>
      <w:lvlText w:val="%4."/>
      <w:lvlJc w:val="left"/>
      <w:pPr>
        <w:ind w:left="2216" w:hanging="360"/>
      </w:pPr>
    </w:lvl>
    <w:lvl w:ilvl="4" w:tplc="04190019" w:tentative="1">
      <w:start w:val="1"/>
      <w:numFmt w:val="lowerLetter"/>
      <w:lvlText w:val="%5."/>
      <w:lvlJc w:val="left"/>
      <w:pPr>
        <w:ind w:left="2936" w:hanging="360"/>
      </w:pPr>
    </w:lvl>
    <w:lvl w:ilvl="5" w:tplc="0419001B" w:tentative="1">
      <w:start w:val="1"/>
      <w:numFmt w:val="lowerRoman"/>
      <w:lvlText w:val="%6."/>
      <w:lvlJc w:val="right"/>
      <w:pPr>
        <w:ind w:left="3656" w:hanging="180"/>
      </w:pPr>
    </w:lvl>
    <w:lvl w:ilvl="6" w:tplc="0419000F" w:tentative="1">
      <w:start w:val="1"/>
      <w:numFmt w:val="decimal"/>
      <w:lvlText w:val="%7."/>
      <w:lvlJc w:val="left"/>
      <w:pPr>
        <w:ind w:left="4376" w:hanging="360"/>
      </w:pPr>
    </w:lvl>
    <w:lvl w:ilvl="7" w:tplc="04190019" w:tentative="1">
      <w:start w:val="1"/>
      <w:numFmt w:val="lowerLetter"/>
      <w:lvlText w:val="%8."/>
      <w:lvlJc w:val="left"/>
      <w:pPr>
        <w:ind w:left="5096" w:hanging="360"/>
      </w:pPr>
    </w:lvl>
    <w:lvl w:ilvl="8" w:tplc="0419001B" w:tentative="1">
      <w:start w:val="1"/>
      <w:numFmt w:val="lowerRoman"/>
      <w:lvlText w:val="%9."/>
      <w:lvlJc w:val="right"/>
      <w:pPr>
        <w:ind w:left="5816" w:hanging="180"/>
      </w:pPr>
    </w:lvl>
  </w:abstractNum>
  <w:abstractNum w:abstractNumId="31">
    <w:nsid w:val="4D44719A"/>
    <w:multiLevelType w:val="hybridMultilevel"/>
    <w:tmpl w:val="D65E8DA0"/>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837638"/>
    <w:multiLevelType w:val="hybridMultilevel"/>
    <w:tmpl w:val="08BA0688"/>
    <w:lvl w:ilvl="0" w:tplc="D96471D2">
      <w:start w:val="1"/>
      <w:numFmt w:val="bullet"/>
      <w:lvlText w:val="–"/>
      <w:lvlJc w:val="left"/>
      <w:pPr>
        <w:ind w:left="839" w:hanging="351"/>
      </w:pPr>
      <w:rPr>
        <w:rFonts w:ascii="Times New Roman" w:eastAsia="Times New Roman" w:hAnsi="Times New Roman" w:hint="default"/>
        <w:w w:val="99"/>
        <w:sz w:val="24"/>
        <w:szCs w:val="24"/>
      </w:rPr>
    </w:lvl>
    <w:lvl w:ilvl="1" w:tplc="F00C8BC0">
      <w:start w:val="1"/>
      <w:numFmt w:val="bullet"/>
      <w:lvlText w:val="•"/>
      <w:lvlJc w:val="left"/>
      <w:pPr>
        <w:ind w:left="1715" w:hanging="351"/>
      </w:pPr>
      <w:rPr>
        <w:rFonts w:hint="default"/>
      </w:rPr>
    </w:lvl>
    <w:lvl w:ilvl="2" w:tplc="BF92B6E6">
      <w:start w:val="1"/>
      <w:numFmt w:val="bullet"/>
      <w:lvlText w:val="•"/>
      <w:lvlJc w:val="left"/>
      <w:pPr>
        <w:ind w:left="2591" w:hanging="351"/>
      </w:pPr>
      <w:rPr>
        <w:rFonts w:hint="default"/>
      </w:rPr>
    </w:lvl>
    <w:lvl w:ilvl="3" w:tplc="3662BEE0">
      <w:start w:val="1"/>
      <w:numFmt w:val="bullet"/>
      <w:lvlText w:val="•"/>
      <w:lvlJc w:val="left"/>
      <w:pPr>
        <w:ind w:left="3467" w:hanging="351"/>
      </w:pPr>
      <w:rPr>
        <w:rFonts w:hint="default"/>
      </w:rPr>
    </w:lvl>
    <w:lvl w:ilvl="4" w:tplc="2A48527E">
      <w:start w:val="1"/>
      <w:numFmt w:val="bullet"/>
      <w:lvlText w:val="•"/>
      <w:lvlJc w:val="left"/>
      <w:pPr>
        <w:ind w:left="4343" w:hanging="351"/>
      </w:pPr>
      <w:rPr>
        <w:rFonts w:hint="default"/>
      </w:rPr>
    </w:lvl>
    <w:lvl w:ilvl="5" w:tplc="13AE7CF6">
      <w:start w:val="1"/>
      <w:numFmt w:val="bullet"/>
      <w:lvlText w:val="•"/>
      <w:lvlJc w:val="left"/>
      <w:pPr>
        <w:ind w:left="5219" w:hanging="351"/>
      </w:pPr>
      <w:rPr>
        <w:rFonts w:hint="default"/>
      </w:rPr>
    </w:lvl>
    <w:lvl w:ilvl="6" w:tplc="65EC9E0A">
      <w:start w:val="1"/>
      <w:numFmt w:val="bullet"/>
      <w:lvlText w:val="•"/>
      <w:lvlJc w:val="left"/>
      <w:pPr>
        <w:ind w:left="6095" w:hanging="351"/>
      </w:pPr>
      <w:rPr>
        <w:rFonts w:hint="default"/>
      </w:rPr>
    </w:lvl>
    <w:lvl w:ilvl="7" w:tplc="94F87848">
      <w:start w:val="1"/>
      <w:numFmt w:val="bullet"/>
      <w:lvlText w:val="•"/>
      <w:lvlJc w:val="left"/>
      <w:pPr>
        <w:ind w:left="6971" w:hanging="351"/>
      </w:pPr>
      <w:rPr>
        <w:rFonts w:hint="default"/>
      </w:rPr>
    </w:lvl>
    <w:lvl w:ilvl="8" w:tplc="BCC4436C">
      <w:start w:val="1"/>
      <w:numFmt w:val="bullet"/>
      <w:lvlText w:val="•"/>
      <w:lvlJc w:val="left"/>
      <w:pPr>
        <w:ind w:left="7847" w:hanging="351"/>
      </w:pPr>
      <w:rPr>
        <w:rFonts w:hint="default"/>
      </w:rPr>
    </w:lvl>
  </w:abstractNum>
  <w:abstractNum w:abstractNumId="33">
    <w:nsid w:val="5235147B"/>
    <w:multiLevelType w:val="multilevel"/>
    <w:tmpl w:val="E0E06B4C"/>
    <w:lvl w:ilvl="0">
      <w:start w:val="1"/>
      <w:numFmt w:val="decimal"/>
      <w:lvlText w:val="%1."/>
      <w:lvlJc w:val="left"/>
      <w:pPr>
        <w:tabs>
          <w:tab w:val="num" w:pos="435"/>
        </w:tabs>
        <w:ind w:left="435" w:hanging="435"/>
      </w:pPr>
      <w:rPr>
        <w:rFonts w:ascii="Times New Roman" w:hAnsi="Times New Roman" w:cs="Times New Roman" w:hint="default"/>
        <w:b/>
        <w:sz w:val="28"/>
      </w:rPr>
    </w:lvl>
    <w:lvl w:ilvl="1">
      <w:start w:val="1"/>
      <w:numFmt w:val="decimal"/>
      <w:lvlText w:val="%1.%2."/>
      <w:lvlJc w:val="left"/>
      <w:pPr>
        <w:tabs>
          <w:tab w:val="num" w:pos="720"/>
        </w:tabs>
        <w:ind w:left="720" w:hanging="720"/>
      </w:pPr>
      <w:rPr>
        <w:rFonts w:ascii="Times New Roman" w:hAnsi="Times New Roman" w:cs="Times New Roman" w:hint="default"/>
        <w:b/>
        <w:sz w:val="28"/>
      </w:rPr>
    </w:lvl>
    <w:lvl w:ilvl="2">
      <w:start w:val="1"/>
      <w:numFmt w:val="decimal"/>
      <w:lvlText w:val="%1.%2.%3."/>
      <w:lvlJc w:val="left"/>
      <w:pPr>
        <w:tabs>
          <w:tab w:val="num" w:pos="720"/>
        </w:tabs>
        <w:ind w:left="720" w:hanging="720"/>
      </w:pPr>
      <w:rPr>
        <w:rFonts w:ascii="Times New Roman" w:hAnsi="Times New Roman" w:cs="Times New Roman" w:hint="default"/>
        <w:b/>
        <w:sz w:val="28"/>
      </w:rPr>
    </w:lvl>
    <w:lvl w:ilvl="3">
      <w:start w:val="1"/>
      <w:numFmt w:val="decimal"/>
      <w:lvlText w:val="%1.%2.%3.%4."/>
      <w:lvlJc w:val="left"/>
      <w:pPr>
        <w:tabs>
          <w:tab w:val="num" w:pos="1080"/>
        </w:tabs>
        <w:ind w:left="1080" w:hanging="1080"/>
      </w:pPr>
      <w:rPr>
        <w:rFonts w:ascii="Times New Roman" w:hAnsi="Times New Roman" w:cs="Times New Roman" w:hint="default"/>
        <w:b/>
        <w:sz w:val="28"/>
      </w:rPr>
    </w:lvl>
    <w:lvl w:ilvl="4">
      <w:start w:val="1"/>
      <w:numFmt w:val="decimal"/>
      <w:lvlText w:val="%1.%2.%3.%4.%5."/>
      <w:lvlJc w:val="left"/>
      <w:pPr>
        <w:tabs>
          <w:tab w:val="num" w:pos="1080"/>
        </w:tabs>
        <w:ind w:left="1080" w:hanging="1080"/>
      </w:pPr>
      <w:rPr>
        <w:rFonts w:ascii="Times New Roman" w:hAnsi="Times New Roman" w:cs="Times New Roman" w:hint="default"/>
        <w:b/>
        <w:sz w:val="28"/>
      </w:rPr>
    </w:lvl>
    <w:lvl w:ilvl="5">
      <w:start w:val="1"/>
      <w:numFmt w:val="decimal"/>
      <w:lvlText w:val="%1.%2.%3.%4.%5.%6."/>
      <w:lvlJc w:val="left"/>
      <w:pPr>
        <w:tabs>
          <w:tab w:val="num" w:pos="1440"/>
        </w:tabs>
        <w:ind w:left="1440" w:hanging="1440"/>
      </w:pPr>
      <w:rPr>
        <w:rFonts w:ascii="Times New Roman" w:hAnsi="Times New Roman" w:cs="Times New Roman" w:hint="default"/>
        <w:b/>
        <w:sz w:val="28"/>
      </w:rPr>
    </w:lvl>
    <w:lvl w:ilvl="6">
      <w:start w:val="1"/>
      <w:numFmt w:val="decimal"/>
      <w:lvlText w:val="%1.%2.%3.%4.%5.%6.%7."/>
      <w:lvlJc w:val="left"/>
      <w:pPr>
        <w:tabs>
          <w:tab w:val="num" w:pos="1440"/>
        </w:tabs>
        <w:ind w:left="1440" w:hanging="1440"/>
      </w:pPr>
      <w:rPr>
        <w:rFonts w:ascii="Times New Roman" w:hAnsi="Times New Roman" w:cs="Times New Roman" w:hint="default"/>
        <w:b/>
        <w:sz w:val="28"/>
      </w:rPr>
    </w:lvl>
    <w:lvl w:ilvl="7">
      <w:start w:val="1"/>
      <w:numFmt w:val="decimal"/>
      <w:lvlText w:val="%1.%2.%3.%4.%5.%6.%7.%8."/>
      <w:lvlJc w:val="left"/>
      <w:pPr>
        <w:tabs>
          <w:tab w:val="num" w:pos="1800"/>
        </w:tabs>
        <w:ind w:left="1800" w:hanging="1800"/>
      </w:pPr>
      <w:rPr>
        <w:rFonts w:ascii="Times New Roman" w:hAnsi="Times New Roman" w:cs="Times New Roman" w:hint="default"/>
        <w:b/>
        <w:sz w:val="28"/>
      </w:rPr>
    </w:lvl>
    <w:lvl w:ilvl="8">
      <w:start w:val="1"/>
      <w:numFmt w:val="decimal"/>
      <w:lvlText w:val="%1.%2.%3.%4.%5.%6.%7.%8.%9."/>
      <w:lvlJc w:val="left"/>
      <w:pPr>
        <w:tabs>
          <w:tab w:val="num" w:pos="1800"/>
        </w:tabs>
        <w:ind w:left="1800" w:hanging="1800"/>
      </w:pPr>
      <w:rPr>
        <w:rFonts w:ascii="Times New Roman" w:hAnsi="Times New Roman" w:cs="Times New Roman" w:hint="default"/>
        <w:b/>
        <w:sz w:val="28"/>
      </w:rPr>
    </w:lvl>
  </w:abstractNum>
  <w:abstractNum w:abstractNumId="34">
    <w:nsid w:val="52F0781B"/>
    <w:multiLevelType w:val="hybridMultilevel"/>
    <w:tmpl w:val="6F9891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30831F2"/>
    <w:multiLevelType w:val="hybridMultilevel"/>
    <w:tmpl w:val="7BFE31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5210A27"/>
    <w:multiLevelType w:val="hybridMultilevel"/>
    <w:tmpl w:val="3A94A6B0"/>
    <w:lvl w:ilvl="0" w:tplc="390E5716">
      <w:start w:val="1"/>
      <w:numFmt w:val="bullet"/>
      <w:lvlText w:val="-"/>
      <w:lvlJc w:val="left"/>
      <w:pPr>
        <w:ind w:left="192" w:hanging="234"/>
      </w:pPr>
      <w:rPr>
        <w:rFonts w:ascii="Times New Roman" w:eastAsia="Times New Roman" w:hAnsi="Times New Roman" w:hint="default"/>
        <w:w w:val="100"/>
        <w:sz w:val="28"/>
      </w:rPr>
    </w:lvl>
    <w:lvl w:ilvl="1" w:tplc="5418899C">
      <w:start w:val="1"/>
      <w:numFmt w:val="bullet"/>
      <w:lvlText w:val="•"/>
      <w:lvlJc w:val="left"/>
      <w:pPr>
        <w:ind w:left="1241" w:hanging="234"/>
      </w:pPr>
      <w:rPr>
        <w:rFonts w:hint="default"/>
      </w:rPr>
    </w:lvl>
    <w:lvl w:ilvl="2" w:tplc="C51EB638">
      <w:start w:val="1"/>
      <w:numFmt w:val="bullet"/>
      <w:lvlText w:val="•"/>
      <w:lvlJc w:val="left"/>
      <w:pPr>
        <w:ind w:left="2290" w:hanging="234"/>
      </w:pPr>
      <w:rPr>
        <w:rFonts w:hint="default"/>
      </w:rPr>
    </w:lvl>
    <w:lvl w:ilvl="3" w:tplc="2CDC83F4">
      <w:start w:val="1"/>
      <w:numFmt w:val="bullet"/>
      <w:lvlText w:val="•"/>
      <w:lvlJc w:val="left"/>
      <w:pPr>
        <w:ind w:left="3340" w:hanging="234"/>
      </w:pPr>
      <w:rPr>
        <w:rFonts w:hint="default"/>
      </w:rPr>
    </w:lvl>
    <w:lvl w:ilvl="4" w:tplc="AD08906A">
      <w:start w:val="1"/>
      <w:numFmt w:val="bullet"/>
      <w:lvlText w:val="•"/>
      <w:lvlJc w:val="left"/>
      <w:pPr>
        <w:ind w:left="4389" w:hanging="234"/>
      </w:pPr>
      <w:rPr>
        <w:rFonts w:hint="default"/>
      </w:rPr>
    </w:lvl>
    <w:lvl w:ilvl="5" w:tplc="B338D8B6">
      <w:start w:val="1"/>
      <w:numFmt w:val="bullet"/>
      <w:lvlText w:val="•"/>
      <w:lvlJc w:val="left"/>
      <w:pPr>
        <w:ind w:left="5439" w:hanging="234"/>
      </w:pPr>
      <w:rPr>
        <w:rFonts w:hint="default"/>
      </w:rPr>
    </w:lvl>
    <w:lvl w:ilvl="6" w:tplc="49B4E45A">
      <w:start w:val="1"/>
      <w:numFmt w:val="bullet"/>
      <w:lvlText w:val="•"/>
      <w:lvlJc w:val="left"/>
      <w:pPr>
        <w:ind w:left="6488" w:hanging="234"/>
      </w:pPr>
      <w:rPr>
        <w:rFonts w:hint="default"/>
      </w:rPr>
    </w:lvl>
    <w:lvl w:ilvl="7" w:tplc="F5B2771E">
      <w:start w:val="1"/>
      <w:numFmt w:val="bullet"/>
      <w:lvlText w:val="•"/>
      <w:lvlJc w:val="left"/>
      <w:pPr>
        <w:ind w:left="7538" w:hanging="234"/>
      </w:pPr>
      <w:rPr>
        <w:rFonts w:hint="default"/>
      </w:rPr>
    </w:lvl>
    <w:lvl w:ilvl="8" w:tplc="235E2688">
      <w:start w:val="1"/>
      <w:numFmt w:val="bullet"/>
      <w:lvlText w:val="•"/>
      <w:lvlJc w:val="left"/>
      <w:pPr>
        <w:ind w:left="8587" w:hanging="234"/>
      </w:pPr>
      <w:rPr>
        <w:rFonts w:hint="default"/>
      </w:rPr>
    </w:lvl>
  </w:abstractNum>
  <w:abstractNum w:abstractNumId="37">
    <w:nsid w:val="5545101C"/>
    <w:multiLevelType w:val="multilevel"/>
    <w:tmpl w:val="5F300D2A"/>
    <w:lvl w:ilvl="0">
      <w:start w:val="1"/>
      <w:numFmt w:val="decimal"/>
      <w:lvlText w:val="%1"/>
      <w:lvlJc w:val="left"/>
      <w:pPr>
        <w:ind w:left="192" w:hanging="493"/>
      </w:pPr>
      <w:rPr>
        <w:rFonts w:cs="Times New Roman" w:hint="default"/>
      </w:rPr>
    </w:lvl>
    <w:lvl w:ilvl="1">
      <w:start w:val="1"/>
      <w:numFmt w:val="decimal"/>
      <w:lvlText w:val="%1.%2."/>
      <w:lvlJc w:val="left"/>
      <w:pPr>
        <w:ind w:left="192" w:hanging="493"/>
      </w:pPr>
      <w:rPr>
        <w:rFonts w:ascii="Times New Roman" w:eastAsia="Times New Roman" w:hAnsi="Times New Roman" w:cs="Times New Roman" w:hint="default"/>
        <w:b/>
        <w:bCs/>
        <w:spacing w:val="1"/>
        <w:w w:val="100"/>
        <w:sz w:val="28"/>
        <w:szCs w:val="28"/>
      </w:rPr>
    </w:lvl>
    <w:lvl w:ilvl="2">
      <w:start w:val="1"/>
      <w:numFmt w:val="bullet"/>
      <w:lvlText w:val="-"/>
      <w:lvlJc w:val="left"/>
      <w:pPr>
        <w:ind w:left="782" w:hanging="164"/>
      </w:pPr>
      <w:rPr>
        <w:rFonts w:ascii="Times New Roman" w:eastAsia="Times New Roman" w:hAnsi="Times New Roman" w:hint="default"/>
        <w:w w:val="100"/>
        <w:sz w:val="28"/>
      </w:rPr>
    </w:lvl>
    <w:lvl w:ilvl="3">
      <w:start w:val="1"/>
      <w:numFmt w:val="bullet"/>
      <w:lvlText w:val="•"/>
      <w:lvlJc w:val="left"/>
      <w:pPr>
        <w:ind w:left="2943" w:hanging="164"/>
      </w:pPr>
      <w:rPr>
        <w:rFonts w:hint="default"/>
      </w:rPr>
    </w:lvl>
    <w:lvl w:ilvl="4">
      <w:start w:val="1"/>
      <w:numFmt w:val="bullet"/>
      <w:lvlText w:val="•"/>
      <w:lvlJc w:val="left"/>
      <w:pPr>
        <w:ind w:left="4024" w:hanging="164"/>
      </w:pPr>
      <w:rPr>
        <w:rFonts w:hint="default"/>
      </w:rPr>
    </w:lvl>
    <w:lvl w:ilvl="5">
      <w:start w:val="1"/>
      <w:numFmt w:val="bullet"/>
      <w:lvlText w:val="•"/>
      <w:lvlJc w:val="left"/>
      <w:pPr>
        <w:ind w:left="5104" w:hanging="164"/>
      </w:pPr>
      <w:rPr>
        <w:rFonts w:hint="default"/>
      </w:rPr>
    </w:lvl>
    <w:lvl w:ilvl="6">
      <w:start w:val="1"/>
      <w:numFmt w:val="bullet"/>
      <w:lvlText w:val="•"/>
      <w:lvlJc w:val="left"/>
      <w:pPr>
        <w:ind w:left="6184" w:hanging="164"/>
      </w:pPr>
      <w:rPr>
        <w:rFonts w:hint="default"/>
      </w:rPr>
    </w:lvl>
    <w:lvl w:ilvl="7">
      <w:start w:val="1"/>
      <w:numFmt w:val="bullet"/>
      <w:lvlText w:val="•"/>
      <w:lvlJc w:val="left"/>
      <w:pPr>
        <w:ind w:left="7265" w:hanging="164"/>
      </w:pPr>
      <w:rPr>
        <w:rFonts w:hint="default"/>
      </w:rPr>
    </w:lvl>
    <w:lvl w:ilvl="8">
      <w:start w:val="1"/>
      <w:numFmt w:val="bullet"/>
      <w:lvlText w:val="•"/>
      <w:lvlJc w:val="left"/>
      <w:pPr>
        <w:ind w:left="8345" w:hanging="164"/>
      </w:pPr>
      <w:rPr>
        <w:rFonts w:hint="default"/>
      </w:rPr>
    </w:lvl>
  </w:abstractNum>
  <w:abstractNum w:abstractNumId="38">
    <w:nsid w:val="56262FA0"/>
    <w:multiLevelType w:val="hybridMultilevel"/>
    <w:tmpl w:val="208E3ECC"/>
    <w:lvl w:ilvl="0" w:tplc="00000001">
      <w:start w:val="1"/>
      <w:numFmt w:val="bullet"/>
      <w:lvlText w:val=""/>
      <w:lvlJc w:val="left"/>
      <w:pPr>
        <w:ind w:left="945" w:hanging="360"/>
      </w:pPr>
      <w:rPr>
        <w:rFonts w:ascii="Symbol" w:hAnsi="Symbol" w:hint="default"/>
        <w:b w:val="0"/>
        <w:i w:val="0"/>
        <w:caps w:val="0"/>
        <w:strike w:val="0"/>
        <w:dstrike w:val="0"/>
        <w:outline w:val="0"/>
        <w:shadow w:val="0"/>
        <w:emboss w:val="0"/>
        <w:imprint w:val="0"/>
        <w:vanish w:val="0"/>
        <w:color w:val="auto"/>
        <w:sz w:val="28"/>
        <w:szCs w:val="28"/>
        <w:vertAlign w:val="baseline"/>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9">
    <w:nsid w:val="564A1DA0"/>
    <w:multiLevelType w:val="multilevel"/>
    <w:tmpl w:val="8FCE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C23CB"/>
    <w:multiLevelType w:val="hybridMultilevel"/>
    <w:tmpl w:val="B07865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B312B3"/>
    <w:multiLevelType w:val="hybridMultilevel"/>
    <w:tmpl w:val="3670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883815"/>
    <w:multiLevelType w:val="hybridMultilevel"/>
    <w:tmpl w:val="54C6B736"/>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C746B5E"/>
    <w:multiLevelType w:val="hybridMultilevel"/>
    <w:tmpl w:val="73F029E4"/>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9559A2"/>
    <w:multiLevelType w:val="hybridMultilevel"/>
    <w:tmpl w:val="A5A2B68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5">
    <w:nsid w:val="73000E5F"/>
    <w:multiLevelType w:val="hybridMultilevel"/>
    <w:tmpl w:val="67C0B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424697A"/>
    <w:multiLevelType w:val="hybridMultilevel"/>
    <w:tmpl w:val="91DA007E"/>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AA7924"/>
    <w:multiLevelType w:val="hybridMultilevel"/>
    <w:tmpl w:val="39608DE2"/>
    <w:lvl w:ilvl="0" w:tplc="691A6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8A653F"/>
    <w:multiLevelType w:val="multilevel"/>
    <w:tmpl w:val="F4C6E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7"/>
  </w:num>
  <w:num w:numId="9">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0">
    <w:abstractNumId w:val="23"/>
  </w:num>
  <w:num w:numId="11">
    <w:abstractNumId w:val="28"/>
  </w:num>
  <w:num w:numId="12">
    <w:abstractNumId w:val="27"/>
  </w:num>
  <w:num w:numId="13">
    <w:abstractNumId w:val="10"/>
  </w:num>
  <w:num w:numId="14">
    <w:abstractNumId w:val="45"/>
  </w:num>
  <w:num w:numId="15">
    <w:abstractNumId w:val="15"/>
  </w:num>
  <w:num w:numId="16">
    <w:abstractNumId w:val="34"/>
  </w:num>
  <w:num w:numId="17">
    <w:abstractNumId w:val="16"/>
  </w:num>
  <w:num w:numId="18">
    <w:abstractNumId w:val="35"/>
  </w:num>
  <w:num w:numId="19">
    <w:abstractNumId w:val="6"/>
  </w:num>
  <w:num w:numId="20">
    <w:abstractNumId w:val="26"/>
  </w:num>
  <w:num w:numId="21">
    <w:abstractNumId w:val="18"/>
  </w:num>
  <w:num w:numId="22">
    <w:abstractNumId w:val="3"/>
  </w:num>
  <w:num w:numId="23">
    <w:abstractNumId w:val="8"/>
  </w:num>
  <w:num w:numId="24">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25">
    <w:abstractNumId w:val="22"/>
  </w:num>
  <w:num w:numId="26">
    <w:abstractNumId w:val="44"/>
  </w:num>
  <w:num w:numId="27">
    <w:abstractNumId w:val="1"/>
    <w:lvlOverride w:ilvl="0">
      <w:lvl w:ilvl="0">
        <w:numFmt w:val="bullet"/>
        <w:lvlText w:val="-"/>
        <w:legacy w:legacy="1" w:legacySpace="0" w:legacyIndent="288"/>
        <w:lvlJc w:val="left"/>
        <w:rPr>
          <w:rFonts w:ascii="Arial" w:hAnsi="Arial" w:hint="default"/>
        </w:rPr>
      </w:lvl>
    </w:lvlOverride>
  </w:num>
  <w:num w:numId="28">
    <w:abstractNumId w:val="47"/>
  </w:num>
  <w:num w:numId="29">
    <w:abstractNumId w:val="21"/>
  </w:num>
  <w:num w:numId="30">
    <w:abstractNumId w:val="14"/>
  </w:num>
  <w:num w:numId="31">
    <w:abstractNumId w:val="13"/>
  </w:num>
  <w:num w:numId="32">
    <w:abstractNumId w:val="41"/>
  </w:num>
  <w:num w:numId="33">
    <w:abstractNumId w:val="9"/>
  </w:num>
  <w:num w:numId="34">
    <w:abstractNumId w:val="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40"/>
  </w:num>
  <w:num w:numId="42">
    <w:abstractNumId w:val="46"/>
  </w:num>
  <w:num w:numId="43">
    <w:abstractNumId w:val="25"/>
  </w:num>
  <w:num w:numId="44">
    <w:abstractNumId w:val="12"/>
  </w:num>
  <w:num w:numId="45">
    <w:abstractNumId w:val="43"/>
  </w:num>
  <w:num w:numId="46">
    <w:abstractNumId w:val="24"/>
  </w:num>
  <w:num w:numId="47">
    <w:abstractNumId w:val="36"/>
  </w:num>
  <w:num w:numId="48">
    <w:abstractNumId w:val="37"/>
  </w:num>
  <w:num w:numId="49">
    <w:abstractNumId w:val="17"/>
  </w:num>
  <w:num w:numId="50">
    <w:abstractNumId w:val="38"/>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E35D1"/>
    <w:rsid w:val="00291AD1"/>
    <w:rsid w:val="002F521E"/>
    <w:rsid w:val="00347880"/>
    <w:rsid w:val="00392947"/>
    <w:rsid w:val="00491DE3"/>
    <w:rsid w:val="007D0C20"/>
    <w:rsid w:val="009E70B4"/>
    <w:rsid w:val="00A532DF"/>
    <w:rsid w:val="00B00664"/>
    <w:rsid w:val="00B20270"/>
    <w:rsid w:val="00BC1D26"/>
    <w:rsid w:val="00BE35D1"/>
    <w:rsid w:val="00FC60C9"/>
    <w:rsid w:val="00FE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E3"/>
  </w:style>
  <w:style w:type="paragraph" w:styleId="1">
    <w:name w:val="heading 1"/>
    <w:basedOn w:val="a"/>
    <w:link w:val="10"/>
    <w:qFormat/>
    <w:rsid w:val="00347880"/>
    <w:pPr>
      <w:widowControl w:val="0"/>
      <w:spacing w:after="0" w:line="240" w:lineRule="auto"/>
      <w:ind w:left="202"/>
      <w:outlineLvl w:val="0"/>
    </w:pPr>
    <w:rPr>
      <w:rFonts w:ascii="Times New Roman" w:eastAsia="Calibri"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60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7880"/>
    <w:rPr>
      <w:rFonts w:ascii="Times New Roman" w:eastAsia="Calibri" w:hAnsi="Times New Roman" w:cs="Times New Roman"/>
      <w:b/>
      <w:bCs/>
      <w:sz w:val="28"/>
      <w:szCs w:val="28"/>
      <w:lang w:val="en-US" w:eastAsia="en-US"/>
    </w:rPr>
  </w:style>
  <w:style w:type="numbering" w:customStyle="1" w:styleId="11">
    <w:name w:val="Нет списка1"/>
    <w:next w:val="a2"/>
    <w:semiHidden/>
    <w:rsid w:val="00347880"/>
  </w:style>
  <w:style w:type="paragraph" w:styleId="a4">
    <w:name w:val="Body Text"/>
    <w:basedOn w:val="a"/>
    <w:link w:val="a5"/>
    <w:rsid w:val="00347880"/>
    <w:pPr>
      <w:widowControl w:val="0"/>
      <w:spacing w:before="160" w:after="0" w:line="240" w:lineRule="auto"/>
      <w:ind w:left="782"/>
    </w:pPr>
    <w:rPr>
      <w:rFonts w:ascii="Times New Roman" w:eastAsia="Calibri" w:hAnsi="Times New Roman" w:cs="Times New Roman"/>
      <w:sz w:val="28"/>
      <w:szCs w:val="28"/>
      <w:lang w:val="en-US" w:eastAsia="en-US"/>
    </w:rPr>
  </w:style>
  <w:style w:type="character" w:customStyle="1" w:styleId="a5">
    <w:name w:val="Основной текст Знак"/>
    <w:basedOn w:val="a0"/>
    <w:link w:val="a4"/>
    <w:rsid w:val="00347880"/>
    <w:rPr>
      <w:rFonts w:ascii="Times New Roman" w:eastAsia="Calibri" w:hAnsi="Times New Roman" w:cs="Times New Roman"/>
      <w:sz w:val="28"/>
      <w:szCs w:val="28"/>
      <w:lang w:val="en-US" w:eastAsia="en-US"/>
    </w:rPr>
  </w:style>
  <w:style w:type="paragraph" w:customStyle="1" w:styleId="12">
    <w:name w:val="Абзац списка1"/>
    <w:basedOn w:val="a"/>
    <w:rsid w:val="00347880"/>
    <w:pPr>
      <w:widowControl w:val="0"/>
      <w:spacing w:after="0" w:line="240" w:lineRule="auto"/>
    </w:pPr>
    <w:rPr>
      <w:rFonts w:ascii="Calibri" w:eastAsia="Times New Roman" w:hAnsi="Calibri" w:cs="Times New Roman"/>
      <w:lang w:val="en-US" w:eastAsia="en-US"/>
    </w:rPr>
  </w:style>
  <w:style w:type="paragraph" w:customStyle="1" w:styleId="TableParagraph">
    <w:name w:val="Table Paragraph"/>
    <w:basedOn w:val="a"/>
    <w:rsid w:val="00347880"/>
    <w:pPr>
      <w:widowControl w:val="0"/>
      <w:spacing w:after="0" w:line="240" w:lineRule="auto"/>
    </w:pPr>
    <w:rPr>
      <w:rFonts w:ascii="Calibri" w:eastAsia="Times New Roman" w:hAnsi="Calibri" w:cs="Times New Roman"/>
      <w:lang w:val="en-US" w:eastAsia="en-US"/>
    </w:rPr>
  </w:style>
  <w:style w:type="paragraph" w:styleId="a6">
    <w:name w:val="Balloon Text"/>
    <w:basedOn w:val="a"/>
    <w:link w:val="a7"/>
    <w:semiHidden/>
    <w:rsid w:val="00347880"/>
    <w:pPr>
      <w:widowControl w:val="0"/>
      <w:spacing w:after="0" w:line="240" w:lineRule="auto"/>
    </w:pPr>
    <w:rPr>
      <w:rFonts w:ascii="Tahoma" w:eastAsia="Times New Roman" w:hAnsi="Tahoma" w:cs="Tahoma"/>
      <w:sz w:val="16"/>
      <w:szCs w:val="16"/>
      <w:lang w:val="en-US" w:eastAsia="en-US"/>
    </w:rPr>
  </w:style>
  <w:style w:type="character" w:customStyle="1" w:styleId="a7">
    <w:name w:val="Текст выноски Знак"/>
    <w:basedOn w:val="a0"/>
    <w:link w:val="a6"/>
    <w:semiHidden/>
    <w:rsid w:val="00347880"/>
    <w:rPr>
      <w:rFonts w:ascii="Tahoma" w:eastAsia="Times New Roman" w:hAnsi="Tahoma" w:cs="Tahoma"/>
      <w:sz w:val="16"/>
      <w:szCs w:val="16"/>
      <w:lang w:val="en-US" w:eastAsia="en-US"/>
    </w:rPr>
  </w:style>
  <w:style w:type="paragraph" w:styleId="a8">
    <w:name w:val="header"/>
    <w:basedOn w:val="a"/>
    <w:link w:val="a9"/>
    <w:rsid w:val="00347880"/>
    <w:pPr>
      <w:widowControl w:val="0"/>
      <w:tabs>
        <w:tab w:val="center" w:pos="4677"/>
        <w:tab w:val="right" w:pos="9355"/>
      </w:tabs>
      <w:spacing w:after="0" w:line="240" w:lineRule="auto"/>
    </w:pPr>
    <w:rPr>
      <w:rFonts w:ascii="Calibri" w:eastAsia="Times New Roman" w:hAnsi="Calibri" w:cs="Times New Roman"/>
      <w:lang w:val="en-US" w:eastAsia="en-US"/>
    </w:rPr>
  </w:style>
  <w:style w:type="character" w:customStyle="1" w:styleId="a9">
    <w:name w:val="Верхний колонтитул Знак"/>
    <w:basedOn w:val="a0"/>
    <w:link w:val="a8"/>
    <w:rsid w:val="00347880"/>
    <w:rPr>
      <w:rFonts w:ascii="Calibri" w:eastAsia="Times New Roman" w:hAnsi="Calibri" w:cs="Times New Roman"/>
      <w:lang w:val="en-US" w:eastAsia="en-US"/>
    </w:rPr>
  </w:style>
  <w:style w:type="paragraph" w:styleId="aa">
    <w:name w:val="footer"/>
    <w:basedOn w:val="a"/>
    <w:link w:val="ab"/>
    <w:rsid w:val="00347880"/>
    <w:pPr>
      <w:widowControl w:val="0"/>
      <w:tabs>
        <w:tab w:val="center" w:pos="4677"/>
        <w:tab w:val="right" w:pos="9355"/>
      </w:tabs>
      <w:spacing w:after="0" w:line="240" w:lineRule="auto"/>
    </w:pPr>
    <w:rPr>
      <w:rFonts w:ascii="Calibri" w:eastAsia="Times New Roman" w:hAnsi="Calibri" w:cs="Times New Roman"/>
      <w:lang w:val="en-US" w:eastAsia="en-US"/>
    </w:rPr>
  </w:style>
  <w:style w:type="character" w:customStyle="1" w:styleId="ab">
    <w:name w:val="Нижний колонтитул Знак"/>
    <w:basedOn w:val="a0"/>
    <w:link w:val="aa"/>
    <w:rsid w:val="00347880"/>
    <w:rPr>
      <w:rFonts w:ascii="Calibri" w:eastAsia="Times New Roman" w:hAnsi="Calibri" w:cs="Times New Roman"/>
      <w:lang w:val="en-US" w:eastAsia="en-US"/>
    </w:rPr>
  </w:style>
  <w:style w:type="character" w:styleId="ac">
    <w:name w:val="page number"/>
    <w:basedOn w:val="a0"/>
    <w:rsid w:val="00347880"/>
  </w:style>
  <w:style w:type="paragraph" w:customStyle="1" w:styleId="c2">
    <w:name w:val="c2"/>
    <w:basedOn w:val="a"/>
    <w:rsid w:val="003478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npo-spo/ekonomika-i-upravlenie/library/2015/10/16/pm-05-vypolnenie-rabot-po-odnoy-ili-neskolk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20026</Words>
  <Characters>114151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Tanya</cp:lastModifiedBy>
  <cp:revision>7</cp:revision>
  <dcterms:created xsi:type="dcterms:W3CDTF">2016-04-16T12:07:00Z</dcterms:created>
  <dcterms:modified xsi:type="dcterms:W3CDTF">2016-04-21T04:27:00Z</dcterms:modified>
</cp:coreProperties>
</file>