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A2" w:rsidRDefault="00BC55A2" w:rsidP="00DA0237">
      <w:pPr>
        <w:spacing w:line="360" w:lineRule="auto"/>
        <w:jc w:val="center"/>
        <w:rPr>
          <w:b/>
          <w:sz w:val="28"/>
          <w:szCs w:val="28"/>
        </w:rPr>
      </w:pPr>
      <w:r w:rsidRPr="00B91C8F">
        <w:rPr>
          <w:b/>
          <w:sz w:val="28"/>
          <w:szCs w:val="28"/>
        </w:rPr>
        <w:t xml:space="preserve">Производственная практика </w:t>
      </w:r>
    </w:p>
    <w:p w:rsidR="00BC55A2" w:rsidRDefault="00BC55A2" w:rsidP="00677B61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День первый</w:t>
      </w:r>
    </w:p>
    <w:p w:rsidR="00BC55A2" w:rsidRPr="00677B61" w:rsidRDefault="00BC55A2" w:rsidP="00677B6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77B61">
        <w:rPr>
          <w:b/>
          <w:sz w:val="28"/>
          <w:szCs w:val="28"/>
        </w:rPr>
        <w:t>ТЕМА</w:t>
      </w:r>
      <w:r w:rsidRPr="00677B61">
        <w:rPr>
          <w:sz w:val="28"/>
          <w:szCs w:val="28"/>
        </w:rPr>
        <w:t>: Детский сад - первое звено системы образования. Задачи детского сада и общее содержание работы.</w:t>
      </w:r>
    </w:p>
    <w:p w:rsidR="00BC55A2" w:rsidRDefault="00BC55A2" w:rsidP="00677B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BC55A2" w:rsidRDefault="00BC55A2" w:rsidP="00677B61">
      <w:pPr>
        <w:shd w:val="clear" w:color="auto" w:fill="FFFFFF"/>
        <w:tabs>
          <w:tab w:val="left" w:leader="underscore" w:pos="6566"/>
        </w:tabs>
        <w:spacing w:line="360" w:lineRule="auto"/>
        <w:rPr>
          <w:color w:val="000000"/>
          <w:sz w:val="28"/>
          <w:szCs w:val="28"/>
        </w:rPr>
      </w:pPr>
      <w:r w:rsidRPr="00912996">
        <w:rPr>
          <w:color w:val="000000"/>
          <w:sz w:val="28"/>
          <w:szCs w:val="28"/>
        </w:rPr>
        <w:t xml:space="preserve">Знакомство с </w:t>
      </w:r>
      <w:r>
        <w:rPr>
          <w:color w:val="000000"/>
          <w:sz w:val="28"/>
          <w:szCs w:val="28"/>
        </w:rPr>
        <w:t xml:space="preserve"> дошкольным образовательным учреждением,  прохождение инструктажа по технике безопасности.</w:t>
      </w:r>
    </w:p>
    <w:p w:rsidR="00BC55A2" w:rsidRPr="006923A1" w:rsidRDefault="00BC55A2" w:rsidP="00677B61">
      <w:pPr>
        <w:pStyle w:val="NoSpacing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3A1">
        <w:rPr>
          <w:rFonts w:ascii="Times New Roman" w:hAnsi="Times New Roman"/>
          <w:b/>
          <w:bCs/>
          <w:color w:val="000000"/>
          <w:sz w:val="28"/>
          <w:szCs w:val="28"/>
        </w:rPr>
        <w:t>Выполнение задания.</w:t>
      </w:r>
    </w:p>
    <w:p w:rsidR="00BC55A2" w:rsidRPr="00677B61" w:rsidRDefault="00BC55A2" w:rsidP="00677B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677B61">
        <w:rPr>
          <w:bCs/>
          <w:color w:val="000000"/>
          <w:sz w:val="28"/>
          <w:szCs w:val="28"/>
        </w:rPr>
        <w:t xml:space="preserve">Студенту необходимо познакомиться с ДОУ, изучить </w:t>
      </w:r>
      <w:r>
        <w:rPr>
          <w:sz w:val="28"/>
          <w:szCs w:val="28"/>
          <w:lang w:eastAsia="ar-SA"/>
        </w:rPr>
        <w:t xml:space="preserve">и оценить </w:t>
      </w:r>
      <w:r w:rsidRPr="00677B61">
        <w:rPr>
          <w:sz w:val="28"/>
          <w:szCs w:val="28"/>
          <w:lang w:eastAsia="ar-SA"/>
        </w:rPr>
        <w:t xml:space="preserve">роль детского сада в реализации задач воспитания и обучения детей,   специфику   воспитательно-образовательной   работы   детского   сада   как первого  звена  системы   образования.   Формировать  представления о  том,  что воспитатель -  главный субъект воспитательного процесса. </w:t>
      </w:r>
    </w:p>
    <w:p w:rsidR="00BC55A2" w:rsidRPr="00677B61" w:rsidRDefault="00BC55A2" w:rsidP="00677B61">
      <w:pPr>
        <w:shd w:val="clear" w:color="auto" w:fill="FFFFFF"/>
        <w:tabs>
          <w:tab w:val="left" w:pos="466"/>
        </w:tabs>
        <w:spacing w:line="360" w:lineRule="auto"/>
        <w:jc w:val="both"/>
        <w:rPr>
          <w:sz w:val="28"/>
          <w:szCs w:val="28"/>
        </w:rPr>
      </w:pPr>
      <w:r w:rsidRPr="00677B61">
        <w:rPr>
          <w:spacing w:val="-7"/>
          <w:sz w:val="28"/>
          <w:szCs w:val="28"/>
        </w:rPr>
        <w:t>1.</w:t>
      </w:r>
      <w:r w:rsidRPr="00677B61">
        <w:rPr>
          <w:sz w:val="28"/>
          <w:szCs w:val="28"/>
        </w:rPr>
        <w:t>Встреча и беседа с заведующей и методистом учреждения. Студенты</w:t>
      </w:r>
      <w:r w:rsidRPr="00677B61">
        <w:rPr>
          <w:sz w:val="28"/>
          <w:szCs w:val="28"/>
        </w:rPr>
        <w:br/>
        <w:t>знакомятся:</w:t>
      </w:r>
    </w:p>
    <w:p w:rsidR="00BC55A2" w:rsidRPr="00677B61" w:rsidRDefault="00BC55A2" w:rsidP="00921BA7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с принципами функционирования дошкольного учреждения;</w:t>
      </w:r>
    </w:p>
    <w:p w:rsidR="00BC55A2" w:rsidRPr="00677B61" w:rsidRDefault="00BC55A2" w:rsidP="00921BA7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с принципами планирования;</w:t>
      </w:r>
    </w:p>
    <w:p w:rsidR="00BC55A2" w:rsidRPr="00677B61" w:rsidRDefault="00BC55A2" w:rsidP="00921BA7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677B61">
        <w:rPr>
          <w:sz w:val="28"/>
          <w:szCs w:val="28"/>
        </w:rPr>
        <w:t xml:space="preserve">с особенностями организации административно-хозяйственной работы; </w:t>
      </w:r>
    </w:p>
    <w:p w:rsidR="00BC55A2" w:rsidRPr="00677B61" w:rsidRDefault="00BC55A2" w:rsidP="00921BA7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с особенностями организации учебно-воспитательной работы.</w:t>
      </w:r>
    </w:p>
    <w:p w:rsidR="00BC55A2" w:rsidRPr="00677B61" w:rsidRDefault="00BC55A2" w:rsidP="00677B61">
      <w:pPr>
        <w:shd w:val="clear" w:color="auto" w:fill="FFFFFF"/>
        <w:tabs>
          <w:tab w:val="left" w:pos="466"/>
        </w:tabs>
        <w:spacing w:line="360" w:lineRule="auto"/>
        <w:jc w:val="both"/>
        <w:rPr>
          <w:sz w:val="28"/>
          <w:szCs w:val="28"/>
        </w:rPr>
      </w:pPr>
      <w:r w:rsidRPr="00677B61">
        <w:rPr>
          <w:spacing w:val="-3"/>
          <w:sz w:val="28"/>
          <w:szCs w:val="28"/>
        </w:rPr>
        <w:t>2.</w:t>
      </w:r>
      <w:r w:rsidRPr="00677B61">
        <w:rPr>
          <w:sz w:val="28"/>
          <w:szCs w:val="28"/>
        </w:rPr>
        <w:t>Экскурсия по учреждению. Во время экскурсии студенты знакомятся с расположением групп и кабинетов, обращают внимание на создание развивающей среды, оформление и оборудование:</w:t>
      </w:r>
    </w:p>
    <w:p w:rsidR="00BC55A2" w:rsidRPr="00677B61" w:rsidRDefault="00BC55A2" w:rsidP="00921BA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sz w:val="28"/>
          <w:szCs w:val="28"/>
        </w:rPr>
      </w:pPr>
      <w:r w:rsidRPr="00677B61">
        <w:rPr>
          <w:sz w:val="28"/>
          <w:szCs w:val="28"/>
        </w:rPr>
        <w:t xml:space="preserve">группы их оборудование, оформление; </w:t>
      </w:r>
    </w:p>
    <w:p w:rsidR="00BC55A2" w:rsidRPr="00677B61" w:rsidRDefault="00BC55A2" w:rsidP="00921BA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методический кабинет, его оснащение;</w:t>
      </w:r>
    </w:p>
    <w:p w:rsidR="00BC55A2" w:rsidRPr="00677B61" w:rsidRDefault="00BC55A2" w:rsidP="00921BA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кабинет психолога, его оснащение;</w:t>
      </w:r>
    </w:p>
    <w:p w:rsidR="00BC55A2" w:rsidRPr="00677B61" w:rsidRDefault="00BC55A2" w:rsidP="00921BA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  <w:tab w:val="left" w:pos="3528"/>
        </w:tabs>
        <w:autoSpaceDE w:val="0"/>
        <w:spacing w:line="276" w:lineRule="auto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физкультурный и музыкальный зал, бассейн, их оснащение;</w:t>
      </w:r>
    </w:p>
    <w:p w:rsidR="00BC55A2" w:rsidRPr="00921BA7" w:rsidRDefault="00BC55A2" w:rsidP="00921BA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  <w:tab w:val="left" w:pos="3528"/>
        </w:tabs>
        <w:autoSpaceDE w:val="0"/>
        <w:spacing w:line="276" w:lineRule="auto"/>
        <w:jc w:val="both"/>
        <w:rPr>
          <w:sz w:val="28"/>
          <w:szCs w:val="28"/>
        </w:rPr>
      </w:pPr>
      <w:r w:rsidRPr="00677B61">
        <w:rPr>
          <w:sz w:val="28"/>
          <w:szCs w:val="28"/>
        </w:rPr>
        <w:t>вспомогательные      помещения</w:t>
      </w:r>
      <w:r w:rsidRPr="00677B61">
        <w:rPr>
          <w:sz w:val="28"/>
          <w:szCs w:val="28"/>
        </w:rPr>
        <w:tab/>
        <w:t>(медицинский      кабинет,      кабинет физиопроцедур, прачечная, кухня).</w:t>
      </w:r>
    </w:p>
    <w:p w:rsidR="00BC55A2" w:rsidRDefault="00BC55A2" w:rsidP="00677B61">
      <w:pPr>
        <w:shd w:val="clear" w:color="auto" w:fill="FFFFFF"/>
        <w:tabs>
          <w:tab w:val="left" w:leader="underscore" w:pos="6566"/>
        </w:tabs>
        <w:spacing w:line="360" w:lineRule="auto"/>
        <w:rPr>
          <w:b/>
          <w:bCs/>
          <w:color w:val="000000"/>
          <w:sz w:val="28"/>
          <w:szCs w:val="28"/>
        </w:rPr>
      </w:pPr>
      <w:r w:rsidRPr="006923A1">
        <w:rPr>
          <w:b/>
          <w:bCs/>
          <w:color w:val="000000"/>
          <w:sz w:val="28"/>
          <w:szCs w:val="28"/>
        </w:rPr>
        <w:t>Отчетная документация:</w:t>
      </w:r>
    </w:p>
    <w:p w:rsidR="00BC55A2" w:rsidRPr="00B15D8C" w:rsidRDefault="00BC55A2" w:rsidP="00B15D8C">
      <w:pPr>
        <w:pStyle w:val="ListParagraph"/>
        <w:shd w:val="clear" w:color="auto" w:fill="FFFFFF"/>
        <w:tabs>
          <w:tab w:val="left" w:leader="underscore" w:pos="6566"/>
        </w:tabs>
        <w:spacing w:line="360" w:lineRule="auto"/>
        <w:ind w:left="0"/>
        <w:rPr>
          <w:b/>
          <w:bCs/>
          <w:sz w:val="28"/>
          <w:szCs w:val="28"/>
        </w:rPr>
      </w:pPr>
      <w:r w:rsidRPr="00B15D8C">
        <w:rPr>
          <w:sz w:val="28"/>
          <w:szCs w:val="28"/>
        </w:rPr>
        <w:t>Письменная характеристика ДОУ. (План характеристики в методических рекомендация к заданию №1)</w:t>
      </w: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Pr="009A0F61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  <w:r w:rsidRPr="009A0F61">
        <w:rPr>
          <w:b/>
          <w:bCs/>
          <w:sz w:val="28"/>
          <w:szCs w:val="28"/>
        </w:rPr>
        <w:t>МДК 03.02. Теория  и методика развития речи у детей</w:t>
      </w:r>
    </w:p>
    <w:p w:rsidR="00BC55A2" w:rsidRPr="00D06287" w:rsidRDefault="00BC55A2" w:rsidP="00DA0237">
      <w:pPr>
        <w:spacing w:line="360" w:lineRule="auto"/>
        <w:rPr>
          <w:b/>
          <w:bCs/>
          <w:sz w:val="28"/>
          <w:szCs w:val="28"/>
        </w:rPr>
      </w:pPr>
      <w:r w:rsidRPr="00D06287">
        <w:rPr>
          <w:b/>
          <w:bCs/>
          <w:sz w:val="28"/>
          <w:szCs w:val="28"/>
        </w:rPr>
        <w:t>Тема 1</w:t>
      </w:r>
    </w:p>
    <w:p w:rsidR="00BC55A2" w:rsidRDefault="00BC55A2" w:rsidP="00DA0237">
      <w:pPr>
        <w:spacing w:line="360" w:lineRule="auto"/>
        <w:rPr>
          <w:b/>
          <w:sz w:val="28"/>
          <w:szCs w:val="28"/>
        </w:rPr>
      </w:pPr>
      <w:r w:rsidRPr="00D06287">
        <w:rPr>
          <w:b/>
          <w:bCs/>
          <w:sz w:val="28"/>
          <w:szCs w:val="28"/>
        </w:rPr>
        <w:t xml:space="preserve">Проектирование </w:t>
      </w:r>
      <w:r w:rsidRPr="00D06287">
        <w:rPr>
          <w:b/>
          <w:sz w:val="28"/>
          <w:szCs w:val="28"/>
        </w:rPr>
        <w:t>занятий по речевому развитию</w:t>
      </w:r>
    </w:p>
    <w:p w:rsidR="00BC55A2" w:rsidRDefault="00BC55A2" w:rsidP="00E902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BC55A2" w:rsidRDefault="00BC55A2" w:rsidP="00DA02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и анализ занятия по развитию речи у детей.</w:t>
      </w:r>
    </w:p>
    <w:p w:rsidR="00BC55A2" w:rsidRDefault="00BC55A2" w:rsidP="00DA02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5B2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наблюдать занятия по речевому развитию детей, проведенные воспитателями ДОУ, проанализировать</w:t>
      </w:r>
      <w:r w:rsidRPr="008C68AE">
        <w:rPr>
          <w:sz w:val="28"/>
          <w:szCs w:val="28"/>
        </w:rPr>
        <w:t>, как запланировано решение зад</w:t>
      </w:r>
      <w:r>
        <w:rPr>
          <w:sz w:val="28"/>
          <w:szCs w:val="28"/>
        </w:rPr>
        <w:t>ач речевого развития детей</w:t>
      </w:r>
      <w:r w:rsidRPr="008C68AE">
        <w:rPr>
          <w:sz w:val="28"/>
          <w:szCs w:val="28"/>
        </w:rPr>
        <w:t>, достаточное ли количество занятий и прочих мероприятий</w:t>
      </w:r>
      <w:r>
        <w:rPr>
          <w:sz w:val="28"/>
          <w:szCs w:val="28"/>
        </w:rPr>
        <w:t>.</w:t>
      </w:r>
    </w:p>
    <w:p w:rsidR="00BC55A2" w:rsidRDefault="00BC55A2" w:rsidP="005B26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Pr="00960BD0" w:rsidRDefault="00BC55A2" w:rsidP="00960BD0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>Конспекты наблюдаемых занятий с подписью воспитателя и печатью учреждения.</w:t>
      </w:r>
    </w:p>
    <w:p w:rsidR="00BC55A2" w:rsidRPr="00921BA7" w:rsidRDefault="00BC55A2" w:rsidP="00921BA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>Анализ занятий по предложенной схеме.</w:t>
      </w:r>
      <w:r>
        <w:rPr>
          <w:sz w:val="28"/>
          <w:szCs w:val="28"/>
        </w:rPr>
        <w:t>(</w:t>
      </w:r>
      <w:r w:rsidRPr="00921B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методические рекомендация к заданию №2)</w:t>
      </w:r>
    </w:p>
    <w:p w:rsidR="00BC55A2" w:rsidRPr="00D06287" w:rsidRDefault="00BC55A2" w:rsidP="00960BD0">
      <w:pPr>
        <w:spacing w:line="360" w:lineRule="auto"/>
        <w:rPr>
          <w:b/>
          <w:bCs/>
          <w:sz w:val="28"/>
          <w:szCs w:val="28"/>
        </w:rPr>
      </w:pPr>
      <w:r w:rsidRPr="00D06287">
        <w:rPr>
          <w:b/>
          <w:bCs/>
          <w:sz w:val="28"/>
          <w:szCs w:val="28"/>
        </w:rPr>
        <w:t>Тема 2</w:t>
      </w:r>
    </w:p>
    <w:p w:rsidR="00BC55A2" w:rsidRPr="00D06287" w:rsidRDefault="00BC55A2" w:rsidP="00960BD0">
      <w:pPr>
        <w:spacing w:line="360" w:lineRule="auto"/>
        <w:rPr>
          <w:b/>
          <w:sz w:val="28"/>
          <w:szCs w:val="28"/>
        </w:rPr>
      </w:pPr>
      <w:r w:rsidRPr="00D06287">
        <w:rPr>
          <w:b/>
          <w:bCs/>
          <w:sz w:val="28"/>
          <w:szCs w:val="28"/>
        </w:rPr>
        <w:t>Организация и проведения  занятия по развитию речи</w:t>
      </w:r>
    </w:p>
    <w:p w:rsidR="00BC55A2" w:rsidRDefault="00BC55A2" w:rsidP="00921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BC55A2" w:rsidRDefault="00BC55A2" w:rsidP="00960BD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5E3371">
        <w:rPr>
          <w:sz w:val="28"/>
          <w:szCs w:val="28"/>
        </w:rPr>
        <w:t xml:space="preserve">аскрыть </w:t>
      </w:r>
      <w:r w:rsidRPr="005E3371">
        <w:rPr>
          <w:bCs/>
          <w:sz w:val="28"/>
          <w:szCs w:val="28"/>
        </w:rPr>
        <w:t>методы диагностики уровня  рече</w:t>
      </w:r>
      <w:r>
        <w:rPr>
          <w:bCs/>
          <w:sz w:val="28"/>
          <w:szCs w:val="28"/>
        </w:rPr>
        <w:t>вого развития  дошкольника в ДУ.</w:t>
      </w:r>
    </w:p>
    <w:p w:rsidR="00BC55A2" w:rsidRDefault="00BC55A2" w:rsidP="00960BD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задания</w:t>
      </w:r>
    </w:p>
    <w:p w:rsidR="00BC55A2" w:rsidRDefault="00BC55A2" w:rsidP="00960BD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совместно с логопедом и старшим воспитателем в диагностике речевого развития дошкольников,</w:t>
      </w:r>
      <w:r w:rsidRPr="005E6149">
        <w:rPr>
          <w:sz w:val="28"/>
          <w:szCs w:val="28"/>
        </w:rPr>
        <w:t xml:space="preserve"> </w:t>
      </w:r>
      <w:r w:rsidRPr="005E3371">
        <w:rPr>
          <w:sz w:val="28"/>
          <w:szCs w:val="28"/>
        </w:rPr>
        <w:t xml:space="preserve">раскрыть </w:t>
      </w:r>
      <w:r w:rsidRPr="005E3371">
        <w:rPr>
          <w:bCs/>
          <w:sz w:val="28"/>
          <w:szCs w:val="28"/>
        </w:rPr>
        <w:t xml:space="preserve">методы диагностики уровня  речевого развития  дошкольника в ДУ, </w:t>
      </w:r>
      <w:r w:rsidRPr="005E3371">
        <w:rPr>
          <w:sz w:val="28"/>
          <w:szCs w:val="28"/>
        </w:rPr>
        <w:t>определение форм, методов, средств  проведения занятия с учетом результатов диагностики.</w:t>
      </w:r>
    </w:p>
    <w:p w:rsidR="00BC55A2" w:rsidRDefault="00BC55A2" w:rsidP="00960BD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Отчетные материалы</w:t>
      </w:r>
    </w:p>
    <w:p w:rsidR="00BC55A2" w:rsidRDefault="00BC55A2" w:rsidP="00960BD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Предоставить характеристику диагностических методик:</w:t>
      </w:r>
    </w:p>
    <w:p w:rsidR="00BC55A2" w:rsidRDefault="00BC55A2" w:rsidP="005E6149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автор,</w:t>
      </w:r>
    </w:p>
    <w:p w:rsidR="00BC55A2" w:rsidRDefault="00BC55A2" w:rsidP="005E6149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 диагностики,</w:t>
      </w:r>
    </w:p>
    <w:p w:rsidR="00BC55A2" w:rsidRDefault="00BC55A2" w:rsidP="005E6149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изучали,</w:t>
      </w:r>
    </w:p>
    <w:p w:rsidR="00BC55A2" w:rsidRPr="005E6149" w:rsidRDefault="00BC55A2" w:rsidP="005B2699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статистические данные обработки результатов диагностики.</w:t>
      </w:r>
    </w:p>
    <w:p w:rsidR="00BC55A2" w:rsidRPr="00B91C8F" w:rsidRDefault="00BC55A2" w:rsidP="00921BA7">
      <w:pPr>
        <w:spacing w:line="360" w:lineRule="auto"/>
        <w:rPr>
          <w:b/>
          <w:sz w:val="28"/>
          <w:szCs w:val="28"/>
        </w:rPr>
      </w:pPr>
      <w:r w:rsidRPr="00B91C8F">
        <w:rPr>
          <w:b/>
          <w:sz w:val="28"/>
          <w:szCs w:val="28"/>
        </w:rPr>
        <w:t>Задание №4</w:t>
      </w:r>
    </w:p>
    <w:p w:rsidR="00BC55A2" w:rsidRDefault="00BC55A2" w:rsidP="00DA02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проведению занятия по развитию речи. Разработка конспекта.</w:t>
      </w:r>
      <w:r w:rsidRPr="005E6149">
        <w:rPr>
          <w:sz w:val="28"/>
          <w:szCs w:val="28"/>
        </w:rPr>
        <w:t xml:space="preserve"> </w:t>
      </w:r>
    </w:p>
    <w:p w:rsidR="00BC55A2" w:rsidRDefault="00BC55A2" w:rsidP="00DA02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5E6149">
      <w:pPr>
        <w:spacing w:line="360" w:lineRule="auto"/>
        <w:jc w:val="both"/>
      </w:pPr>
      <w:r>
        <w:rPr>
          <w:sz w:val="28"/>
          <w:szCs w:val="28"/>
        </w:rPr>
        <w:t xml:space="preserve">Составить конспект занятия. </w:t>
      </w:r>
      <w:r w:rsidRPr="005E3371">
        <w:rPr>
          <w:sz w:val="28"/>
          <w:szCs w:val="28"/>
        </w:rPr>
        <w:t>Отметить подбор  дидактических игр по речевому развитию, в соответствии с целью занятия</w:t>
      </w:r>
      <w:r>
        <w:rPr>
          <w:sz w:val="28"/>
          <w:szCs w:val="28"/>
        </w:rPr>
        <w:t>, п</w:t>
      </w:r>
      <w:r w:rsidRPr="00D06287">
        <w:rPr>
          <w:sz w:val="28"/>
          <w:szCs w:val="28"/>
        </w:rPr>
        <w:t>одбор технических и дидактических</w:t>
      </w:r>
      <w:r>
        <w:rPr>
          <w:sz w:val="28"/>
          <w:szCs w:val="28"/>
        </w:rPr>
        <w:t xml:space="preserve"> средств для проведения занятия,</w:t>
      </w:r>
      <w:r w:rsidRPr="00D0628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Pr="00D06287">
        <w:rPr>
          <w:sz w:val="28"/>
          <w:szCs w:val="28"/>
        </w:rPr>
        <w:t xml:space="preserve">  оборудования к занятию.</w:t>
      </w:r>
      <w:r w:rsidRPr="00FE1A12">
        <w:t xml:space="preserve">  </w:t>
      </w:r>
    </w:p>
    <w:p w:rsidR="00BC55A2" w:rsidRDefault="00BC55A2" w:rsidP="005E6149">
      <w:pPr>
        <w:spacing w:line="360" w:lineRule="auto"/>
        <w:jc w:val="both"/>
        <w:rPr>
          <w:b/>
          <w:sz w:val="28"/>
          <w:szCs w:val="28"/>
        </w:rPr>
      </w:pPr>
      <w:r w:rsidRPr="006469B2">
        <w:rPr>
          <w:b/>
          <w:sz w:val="28"/>
          <w:szCs w:val="28"/>
        </w:rPr>
        <w:t>Отчетная документация</w:t>
      </w:r>
    </w:p>
    <w:p w:rsidR="00BC55A2" w:rsidRDefault="00BC55A2" w:rsidP="00DA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конспект занятия по развитию речи у детей.</w:t>
      </w:r>
    </w:p>
    <w:p w:rsidR="00BC55A2" w:rsidRPr="00497E1F" w:rsidRDefault="00BC55A2" w:rsidP="007412F2">
      <w:pPr>
        <w:rPr>
          <w:b/>
          <w:bCs/>
          <w:sz w:val="28"/>
          <w:szCs w:val="28"/>
        </w:rPr>
      </w:pPr>
      <w:r w:rsidRPr="00497E1F">
        <w:rPr>
          <w:b/>
          <w:bCs/>
          <w:sz w:val="28"/>
          <w:szCs w:val="28"/>
        </w:rPr>
        <w:t xml:space="preserve">Тема 3 </w:t>
      </w:r>
    </w:p>
    <w:p w:rsidR="00BC55A2" w:rsidRPr="007412F2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497E1F">
        <w:rPr>
          <w:b/>
          <w:bCs/>
          <w:sz w:val="28"/>
          <w:szCs w:val="28"/>
        </w:rPr>
        <w:t>Анализ  занятия по развитию речи. Оформление  документации</w:t>
      </w:r>
      <w:r>
        <w:rPr>
          <w:b/>
          <w:bCs/>
          <w:sz w:val="28"/>
          <w:szCs w:val="28"/>
        </w:rPr>
        <w:t>.</w:t>
      </w:r>
    </w:p>
    <w:p w:rsidR="00BC55A2" w:rsidRDefault="00BC55A2" w:rsidP="00921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BC55A2" w:rsidRDefault="00BC55A2" w:rsidP="00921BA7">
      <w:pPr>
        <w:spacing w:line="360" w:lineRule="auto"/>
        <w:jc w:val="both"/>
        <w:rPr>
          <w:sz w:val="28"/>
          <w:szCs w:val="28"/>
        </w:rPr>
      </w:pPr>
      <w:r w:rsidRPr="00921BA7">
        <w:rPr>
          <w:sz w:val="28"/>
          <w:szCs w:val="28"/>
        </w:rPr>
        <w:t>Самоанализ</w:t>
      </w:r>
      <w:r>
        <w:rPr>
          <w:sz w:val="28"/>
          <w:szCs w:val="28"/>
        </w:rPr>
        <w:t xml:space="preserve"> проведенного занятия по развитию речи. </w:t>
      </w:r>
    </w:p>
    <w:p w:rsidR="00BC55A2" w:rsidRDefault="00BC55A2" w:rsidP="00921B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921BA7">
      <w:pPr>
        <w:spacing w:line="360" w:lineRule="auto"/>
        <w:jc w:val="both"/>
        <w:rPr>
          <w:sz w:val="28"/>
          <w:szCs w:val="28"/>
        </w:rPr>
      </w:pPr>
      <w:r w:rsidRPr="007412F2">
        <w:rPr>
          <w:sz w:val="28"/>
          <w:szCs w:val="28"/>
        </w:rPr>
        <w:t>Студенту необходимо выполнить самоанализ проведенного занятия по развитию речи у детей</w:t>
      </w:r>
      <w:r>
        <w:rPr>
          <w:sz w:val="28"/>
          <w:szCs w:val="28"/>
        </w:rPr>
        <w:t xml:space="preserve"> (методические рекомендации к заданию№2).</w:t>
      </w:r>
    </w:p>
    <w:p w:rsidR="00BC55A2" w:rsidRDefault="00BC55A2" w:rsidP="00921B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Default="00BC55A2" w:rsidP="007412F2">
      <w:pPr>
        <w:spacing w:line="360" w:lineRule="auto"/>
        <w:jc w:val="both"/>
        <w:rPr>
          <w:sz w:val="28"/>
          <w:szCs w:val="28"/>
        </w:rPr>
      </w:pPr>
      <w:r w:rsidRPr="00921BA7">
        <w:rPr>
          <w:sz w:val="28"/>
          <w:szCs w:val="28"/>
        </w:rPr>
        <w:t>Самоанализ</w:t>
      </w:r>
      <w:r>
        <w:rPr>
          <w:sz w:val="28"/>
          <w:szCs w:val="28"/>
        </w:rPr>
        <w:t xml:space="preserve"> проведенного занятия по развитию речи. </w:t>
      </w:r>
    </w:p>
    <w:p w:rsidR="00BC55A2" w:rsidRPr="007412F2" w:rsidRDefault="00BC55A2" w:rsidP="00921B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проведения занятия старшим воспитателем с подписью.</w:t>
      </w:r>
    </w:p>
    <w:p w:rsidR="00BC55A2" w:rsidRDefault="00BC55A2" w:rsidP="00DA0237">
      <w:pPr>
        <w:spacing w:line="360" w:lineRule="auto"/>
        <w:jc w:val="center"/>
        <w:rPr>
          <w:b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Pr="00497E1F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  <w:r w:rsidRPr="00497E1F">
        <w:rPr>
          <w:b/>
          <w:bCs/>
          <w:sz w:val="28"/>
          <w:szCs w:val="28"/>
        </w:rPr>
        <w:t>МДК 03.03.</w:t>
      </w:r>
    </w:p>
    <w:p w:rsidR="00BC55A2" w:rsidRPr="00497E1F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  <w:r w:rsidRPr="00497E1F">
        <w:rPr>
          <w:b/>
          <w:bCs/>
          <w:sz w:val="28"/>
          <w:szCs w:val="28"/>
        </w:rPr>
        <w:t>Теория и методика экологического образования  дошкольников</w:t>
      </w:r>
    </w:p>
    <w:p w:rsidR="00BC55A2" w:rsidRPr="004D445F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4D445F">
        <w:rPr>
          <w:b/>
          <w:bCs/>
          <w:sz w:val="28"/>
          <w:szCs w:val="28"/>
        </w:rPr>
        <w:t>Тема 1</w:t>
      </w:r>
    </w:p>
    <w:p w:rsidR="00BC55A2" w:rsidRPr="00497E1F" w:rsidRDefault="00BC55A2" w:rsidP="00DA0237">
      <w:pPr>
        <w:spacing w:line="360" w:lineRule="auto"/>
        <w:jc w:val="both"/>
        <w:rPr>
          <w:bCs/>
          <w:sz w:val="28"/>
          <w:szCs w:val="28"/>
        </w:rPr>
      </w:pPr>
      <w:r w:rsidRPr="00497E1F">
        <w:rPr>
          <w:bCs/>
          <w:sz w:val="28"/>
          <w:szCs w:val="28"/>
        </w:rPr>
        <w:t>Подготовка студента  к проведению занятия по экологическому образованию</w:t>
      </w:r>
    </w:p>
    <w:p w:rsidR="00BC55A2" w:rsidRDefault="00BC55A2" w:rsidP="007412F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</w:t>
      </w:r>
    </w:p>
    <w:p w:rsidR="00BC55A2" w:rsidRDefault="00BC55A2" w:rsidP="004D44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и анализ занятия, наблюдения и экскурсии</w:t>
      </w:r>
      <w:r w:rsidRPr="004D445F">
        <w:rPr>
          <w:bCs/>
          <w:sz w:val="28"/>
          <w:szCs w:val="28"/>
        </w:rPr>
        <w:t xml:space="preserve"> </w:t>
      </w:r>
      <w:r w:rsidRPr="00497E1F">
        <w:rPr>
          <w:bCs/>
          <w:sz w:val="28"/>
          <w:szCs w:val="28"/>
        </w:rPr>
        <w:t>по экологическому образованию</w:t>
      </w:r>
      <w:r>
        <w:rPr>
          <w:bCs/>
          <w:sz w:val="28"/>
          <w:szCs w:val="28"/>
        </w:rPr>
        <w:t xml:space="preserve"> дошкольников.</w:t>
      </w:r>
    </w:p>
    <w:p w:rsidR="00BC55A2" w:rsidRDefault="00BC55A2" w:rsidP="004D44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4D44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необходимо наблюдать занятия </w:t>
      </w:r>
      <w:r w:rsidRPr="00497E1F">
        <w:rPr>
          <w:bCs/>
          <w:sz w:val="28"/>
          <w:szCs w:val="28"/>
        </w:rPr>
        <w:t>по экологическому образованию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детей, проведенные воспитателями ДОУ, проанализировать</w:t>
      </w:r>
      <w:r w:rsidRPr="008C68AE">
        <w:rPr>
          <w:sz w:val="28"/>
          <w:szCs w:val="28"/>
        </w:rPr>
        <w:t>, как запланировано решение зад</w:t>
      </w:r>
      <w:r>
        <w:rPr>
          <w:sz w:val="28"/>
          <w:szCs w:val="28"/>
        </w:rPr>
        <w:t>ач</w:t>
      </w:r>
      <w:r>
        <w:rPr>
          <w:bCs/>
          <w:sz w:val="28"/>
          <w:szCs w:val="28"/>
        </w:rPr>
        <w:t xml:space="preserve"> экологического образования</w:t>
      </w:r>
      <w:r>
        <w:rPr>
          <w:sz w:val="28"/>
          <w:szCs w:val="28"/>
        </w:rPr>
        <w:t xml:space="preserve"> детей  в одной группе</w:t>
      </w:r>
      <w:r w:rsidRPr="008C68AE">
        <w:rPr>
          <w:sz w:val="28"/>
          <w:szCs w:val="28"/>
        </w:rPr>
        <w:t>, достаточное ли количество занятий и прочих мероприятий</w:t>
      </w:r>
      <w:r>
        <w:rPr>
          <w:sz w:val="28"/>
          <w:szCs w:val="28"/>
        </w:rPr>
        <w:t>.</w:t>
      </w:r>
    </w:p>
    <w:p w:rsidR="00BC55A2" w:rsidRDefault="00BC55A2" w:rsidP="004D44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Pr="00960BD0" w:rsidRDefault="00BC55A2" w:rsidP="004D445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>Конспекты наблюдаемых занятий с подписью воспитателя и печатью учреждения.</w:t>
      </w:r>
    </w:p>
    <w:p w:rsidR="00BC55A2" w:rsidRPr="00623A37" w:rsidRDefault="00BC55A2" w:rsidP="007412F2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режимных моментов, связанных с решением задач экологического образования </w:t>
      </w:r>
      <w:r w:rsidRPr="00960BD0">
        <w:rPr>
          <w:sz w:val="28"/>
          <w:szCs w:val="28"/>
        </w:rPr>
        <w:t>по предложенной схеме.</w:t>
      </w:r>
      <w:r>
        <w:rPr>
          <w:sz w:val="28"/>
          <w:szCs w:val="28"/>
        </w:rPr>
        <w:t>(</w:t>
      </w:r>
      <w:r w:rsidRPr="00921B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методические рекомендация к заданию №6).</w:t>
      </w:r>
    </w:p>
    <w:p w:rsidR="00BC55A2" w:rsidRPr="00623A37" w:rsidRDefault="00BC55A2" w:rsidP="00623A37">
      <w:pPr>
        <w:spacing w:line="360" w:lineRule="auto"/>
        <w:jc w:val="both"/>
        <w:rPr>
          <w:b/>
          <w:bCs/>
          <w:sz w:val="28"/>
          <w:szCs w:val="28"/>
        </w:rPr>
      </w:pPr>
      <w:r w:rsidRPr="00623A37">
        <w:rPr>
          <w:b/>
          <w:bCs/>
          <w:sz w:val="28"/>
          <w:szCs w:val="28"/>
        </w:rPr>
        <w:t>Тема 2 Проектирование  занятия по экологическому  образованию</w:t>
      </w:r>
    </w:p>
    <w:p w:rsidR="00BC55A2" w:rsidRPr="00B91C8F" w:rsidRDefault="00BC55A2" w:rsidP="00EE3A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</w:t>
      </w:r>
    </w:p>
    <w:p w:rsidR="00BC55A2" w:rsidRDefault="00BC55A2" w:rsidP="00EE3A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к проведению занятия  </w:t>
      </w:r>
      <w:r w:rsidRPr="00497E1F">
        <w:rPr>
          <w:bCs/>
          <w:sz w:val="28"/>
          <w:szCs w:val="28"/>
        </w:rPr>
        <w:t>по экологическому образованию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детей. Разработка конспекта.</w:t>
      </w:r>
      <w:r w:rsidRPr="005E6149">
        <w:rPr>
          <w:sz w:val="28"/>
          <w:szCs w:val="28"/>
        </w:rPr>
        <w:t xml:space="preserve"> </w:t>
      </w:r>
    </w:p>
    <w:p w:rsidR="00BC55A2" w:rsidRDefault="00BC55A2" w:rsidP="00EE3A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EE3AE1">
      <w:pPr>
        <w:spacing w:line="360" w:lineRule="auto"/>
        <w:jc w:val="both"/>
      </w:pPr>
      <w:r>
        <w:rPr>
          <w:sz w:val="28"/>
          <w:szCs w:val="28"/>
        </w:rPr>
        <w:t xml:space="preserve">Составить конспект занятия. </w:t>
      </w:r>
      <w:r w:rsidRPr="005E3371">
        <w:rPr>
          <w:sz w:val="28"/>
          <w:szCs w:val="28"/>
        </w:rPr>
        <w:t>Отметить подбор  дидактических игр</w:t>
      </w:r>
      <w:r>
        <w:rPr>
          <w:sz w:val="28"/>
          <w:szCs w:val="28"/>
        </w:rPr>
        <w:t>, тематику наблюдений для работы</w:t>
      </w:r>
      <w:r w:rsidRPr="005E3371">
        <w:rPr>
          <w:sz w:val="28"/>
          <w:szCs w:val="28"/>
        </w:rPr>
        <w:t xml:space="preserve"> по</w:t>
      </w:r>
      <w:r w:rsidRPr="00EE3AE1">
        <w:rPr>
          <w:bCs/>
          <w:sz w:val="28"/>
          <w:szCs w:val="28"/>
        </w:rPr>
        <w:t xml:space="preserve"> </w:t>
      </w:r>
      <w:r w:rsidRPr="00497E1F">
        <w:rPr>
          <w:bCs/>
          <w:sz w:val="28"/>
          <w:szCs w:val="28"/>
        </w:rPr>
        <w:t>экологическому образованию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5E3371">
        <w:rPr>
          <w:sz w:val="28"/>
          <w:szCs w:val="28"/>
        </w:rPr>
        <w:t>, в соответствии с целью занятия</w:t>
      </w:r>
      <w:r>
        <w:rPr>
          <w:sz w:val="28"/>
          <w:szCs w:val="28"/>
        </w:rPr>
        <w:t>, п</w:t>
      </w:r>
      <w:r w:rsidRPr="00D06287">
        <w:rPr>
          <w:sz w:val="28"/>
          <w:szCs w:val="28"/>
        </w:rPr>
        <w:t xml:space="preserve">одбор технических и дидактических </w:t>
      </w:r>
      <w:r>
        <w:rPr>
          <w:sz w:val="28"/>
          <w:szCs w:val="28"/>
        </w:rPr>
        <w:t>средств для проведения занятия, подготовку</w:t>
      </w:r>
      <w:r w:rsidRPr="00D06287">
        <w:rPr>
          <w:sz w:val="28"/>
          <w:szCs w:val="28"/>
        </w:rPr>
        <w:t xml:space="preserve">  оборудования к занятию.</w:t>
      </w:r>
      <w:r w:rsidRPr="00FE1A12">
        <w:t xml:space="preserve">  </w:t>
      </w:r>
    </w:p>
    <w:p w:rsidR="00BC55A2" w:rsidRDefault="00BC55A2" w:rsidP="00EE3AE1">
      <w:pPr>
        <w:spacing w:line="360" w:lineRule="auto"/>
        <w:jc w:val="both"/>
        <w:rPr>
          <w:b/>
          <w:sz w:val="28"/>
          <w:szCs w:val="28"/>
        </w:rPr>
      </w:pPr>
      <w:r w:rsidRPr="006469B2">
        <w:rPr>
          <w:b/>
          <w:sz w:val="28"/>
          <w:szCs w:val="28"/>
        </w:rPr>
        <w:t>Отчетная документация</w:t>
      </w:r>
    </w:p>
    <w:p w:rsidR="00BC55A2" w:rsidRPr="00EE3AE1" w:rsidRDefault="00BC55A2" w:rsidP="00EE3AE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3AE1">
        <w:rPr>
          <w:sz w:val="28"/>
          <w:szCs w:val="28"/>
        </w:rPr>
        <w:t>Представить конспект занятия по</w:t>
      </w:r>
      <w:r w:rsidRPr="00EE3AE1">
        <w:rPr>
          <w:bCs/>
          <w:sz w:val="28"/>
          <w:szCs w:val="28"/>
        </w:rPr>
        <w:t xml:space="preserve"> экологическому образованию </w:t>
      </w:r>
      <w:r w:rsidRPr="00EE3AE1">
        <w:rPr>
          <w:sz w:val="28"/>
          <w:szCs w:val="28"/>
        </w:rPr>
        <w:t>детей (схема конспекта в методических рекомендациях).</w:t>
      </w:r>
    </w:p>
    <w:p w:rsidR="00BC55A2" w:rsidRPr="00E453EC" w:rsidRDefault="00BC55A2" w:rsidP="00064FBF">
      <w:pPr>
        <w:spacing w:line="360" w:lineRule="auto"/>
        <w:jc w:val="both"/>
        <w:rPr>
          <w:b/>
          <w:bCs/>
          <w:sz w:val="28"/>
          <w:szCs w:val="28"/>
        </w:rPr>
      </w:pPr>
      <w:r w:rsidRPr="00E453EC">
        <w:rPr>
          <w:b/>
          <w:bCs/>
          <w:sz w:val="28"/>
          <w:szCs w:val="28"/>
        </w:rPr>
        <w:t xml:space="preserve">Тема 3 </w:t>
      </w:r>
    </w:p>
    <w:p w:rsidR="00BC55A2" w:rsidRDefault="00BC55A2" w:rsidP="00064FBF">
      <w:pPr>
        <w:spacing w:line="360" w:lineRule="auto"/>
        <w:jc w:val="both"/>
        <w:rPr>
          <w:b/>
          <w:sz w:val="28"/>
          <w:szCs w:val="28"/>
        </w:rPr>
      </w:pPr>
      <w:r w:rsidRPr="00E453EC">
        <w:rPr>
          <w:b/>
          <w:bCs/>
          <w:sz w:val="28"/>
          <w:szCs w:val="28"/>
        </w:rPr>
        <w:t>Организация работы по экологическому образованию дошкольников</w:t>
      </w:r>
    </w:p>
    <w:p w:rsidR="00BC55A2" w:rsidRDefault="00BC55A2" w:rsidP="00623A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№8 </w:t>
      </w:r>
    </w:p>
    <w:p w:rsidR="00BC55A2" w:rsidRPr="00623A37" w:rsidRDefault="00BC55A2" w:rsidP="00623A3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Э</w:t>
      </w:r>
      <w:r w:rsidRPr="00623A37">
        <w:rPr>
          <w:sz w:val="28"/>
          <w:szCs w:val="28"/>
        </w:rPr>
        <w:t xml:space="preserve">кскурсия в природу  как одна из основных форм работы по </w:t>
      </w:r>
      <w:r w:rsidRPr="00623A37">
        <w:rPr>
          <w:bCs/>
          <w:sz w:val="28"/>
          <w:szCs w:val="28"/>
        </w:rPr>
        <w:t>экологическому  образованию.</w:t>
      </w:r>
    </w:p>
    <w:p w:rsidR="00BC55A2" w:rsidRPr="00623A37" w:rsidRDefault="00BC55A2" w:rsidP="00623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Выполнение задания</w:t>
      </w:r>
    </w:p>
    <w:p w:rsidR="00BC55A2" w:rsidRDefault="00BC55A2" w:rsidP="00064FB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64FBF">
        <w:rPr>
          <w:sz w:val="28"/>
          <w:szCs w:val="28"/>
        </w:rPr>
        <w:t>Подготовка методических и дидактических материалов к экскурсии.</w:t>
      </w:r>
    </w:p>
    <w:p w:rsidR="00BC55A2" w:rsidRDefault="00BC55A2" w:rsidP="00064FB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064FBF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ланирования</w:t>
      </w:r>
      <w:r w:rsidRPr="00064FBF">
        <w:rPr>
          <w:sz w:val="28"/>
          <w:szCs w:val="28"/>
        </w:rPr>
        <w:t xml:space="preserve"> экскурсий  и наблюдений за явлениями живой и неживой природы в разных возрастных группах.</w:t>
      </w:r>
    </w:p>
    <w:p w:rsidR="00BC55A2" w:rsidRPr="00064FBF" w:rsidRDefault="00BC55A2" w:rsidP="00064FB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64FBF">
        <w:rPr>
          <w:sz w:val="28"/>
          <w:szCs w:val="28"/>
        </w:rPr>
        <w:t xml:space="preserve">Определение форм, методов, средств,  проведения мероприятия </w:t>
      </w:r>
      <w:r w:rsidRPr="00064FBF">
        <w:rPr>
          <w:bCs/>
          <w:sz w:val="28"/>
          <w:szCs w:val="28"/>
        </w:rPr>
        <w:t>по экологическому  образованию.</w:t>
      </w:r>
    </w:p>
    <w:p w:rsidR="00BC55A2" w:rsidRPr="00623A37" w:rsidRDefault="00BC55A2" w:rsidP="00623A3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структуры экскурсии</w:t>
      </w:r>
      <w:r w:rsidRPr="00623A37">
        <w:rPr>
          <w:sz w:val="28"/>
          <w:szCs w:val="28"/>
        </w:rPr>
        <w:t>,  распределить этапы по времени.</w:t>
      </w:r>
    </w:p>
    <w:p w:rsidR="00BC55A2" w:rsidRDefault="00BC55A2" w:rsidP="00623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Pr="00623A37" w:rsidRDefault="00BC55A2" w:rsidP="00623A37">
      <w:pPr>
        <w:spacing w:line="360" w:lineRule="auto"/>
        <w:jc w:val="both"/>
        <w:rPr>
          <w:sz w:val="28"/>
          <w:szCs w:val="28"/>
        </w:rPr>
      </w:pPr>
      <w:r w:rsidRPr="00623A37">
        <w:rPr>
          <w:sz w:val="28"/>
          <w:szCs w:val="28"/>
        </w:rPr>
        <w:t>Конспект экскурсии в природу.</w:t>
      </w:r>
    </w:p>
    <w:p w:rsidR="00BC55A2" w:rsidRPr="00E453EC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E453EC">
        <w:rPr>
          <w:b/>
          <w:bCs/>
          <w:sz w:val="28"/>
          <w:szCs w:val="28"/>
        </w:rPr>
        <w:t xml:space="preserve">Тема 4 </w:t>
      </w:r>
    </w:p>
    <w:p w:rsidR="00BC55A2" w:rsidRPr="00E453EC" w:rsidRDefault="00BC55A2" w:rsidP="00DA0237">
      <w:pPr>
        <w:spacing w:line="360" w:lineRule="auto"/>
        <w:jc w:val="both"/>
        <w:rPr>
          <w:b/>
          <w:sz w:val="28"/>
          <w:szCs w:val="28"/>
        </w:rPr>
      </w:pPr>
      <w:r w:rsidRPr="00E453EC">
        <w:rPr>
          <w:b/>
          <w:bCs/>
          <w:sz w:val="28"/>
          <w:szCs w:val="28"/>
        </w:rPr>
        <w:t>Анализ  занятия по экологическому образованию дошкольников. Оформление документации практики.</w:t>
      </w:r>
    </w:p>
    <w:p w:rsidR="00BC55A2" w:rsidRPr="00E453EC" w:rsidRDefault="00BC55A2" w:rsidP="00064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9</w:t>
      </w:r>
    </w:p>
    <w:p w:rsidR="00BC55A2" w:rsidRDefault="00BC55A2" w:rsidP="00DA0237">
      <w:pPr>
        <w:spacing w:line="360" w:lineRule="auto"/>
        <w:jc w:val="both"/>
        <w:rPr>
          <w:sz w:val="28"/>
          <w:szCs w:val="28"/>
        </w:rPr>
      </w:pPr>
      <w:r w:rsidRPr="00E453EC">
        <w:rPr>
          <w:sz w:val="28"/>
          <w:szCs w:val="28"/>
        </w:rPr>
        <w:t xml:space="preserve">Анализ и самоанализ </w:t>
      </w:r>
      <w:r>
        <w:rPr>
          <w:sz w:val="28"/>
          <w:szCs w:val="28"/>
        </w:rPr>
        <w:t xml:space="preserve">проведенного </w:t>
      </w:r>
      <w:r w:rsidRPr="00E453EC">
        <w:rPr>
          <w:sz w:val="28"/>
          <w:szCs w:val="28"/>
        </w:rPr>
        <w:t>занятия</w:t>
      </w:r>
      <w:r w:rsidRPr="00A501D6">
        <w:rPr>
          <w:bCs/>
        </w:rPr>
        <w:t xml:space="preserve"> </w:t>
      </w:r>
      <w:r w:rsidRPr="00A501D6">
        <w:rPr>
          <w:bCs/>
          <w:sz w:val="28"/>
          <w:szCs w:val="28"/>
        </w:rPr>
        <w:t>по экологи</w:t>
      </w:r>
      <w:r>
        <w:rPr>
          <w:bCs/>
          <w:sz w:val="28"/>
          <w:szCs w:val="28"/>
        </w:rPr>
        <w:t>ческому образованию дошкольников</w:t>
      </w:r>
      <w:r w:rsidRPr="00E453EC">
        <w:rPr>
          <w:sz w:val="28"/>
          <w:szCs w:val="28"/>
        </w:rPr>
        <w:t>.</w:t>
      </w:r>
    </w:p>
    <w:p w:rsidR="00BC55A2" w:rsidRDefault="00BC55A2" w:rsidP="00064F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064FBF">
      <w:pPr>
        <w:spacing w:line="360" w:lineRule="auto"/>
        <w:jc w:val="both"/>
        <w:rPr>
          <w:sz w:val="28"/>
          <w:szCs w:val="28"/>
        </w:rPr>
      </w:pPr>
      <w:r w:rsidRPr="007412F2">
        <w:rPr>
          <w:sz w:val="28"/>
          <w:szCs w:val="28"/>
        </w:rPr>
        <w:t xml:space="preserve">Студенту необходимо выполнить самоанализ проведенного занятия </w:t>
      </w:r>
      <w:r w:rsidRPr="00A501D6">
        <w:rPr>
          <w:bCs/>
          <w:sz w:val="28"/>
          <w:szCs w:val="28"/>
        </w:rPr>
        <w:t>по экологи</w:t>
      </w:r>
      <w:r>
        <w:rPr>
          <w:bCs/>
          <w:sz w:val="28"/>
          <w:szCs w:val="28"/>
        </w:rPr>
        <w:t>ческому образованию дошкольников</w:t>
      </w:r>
      <w:r>
        <w:rPr>
          <w:sz w:val="28"/>
          <w:szCs w:val="28"/>
        </w:rPr>
        <w:t xml:space="preserve"> (методические рекомендации к заданию№2).</w:t>
      </w:r>
    </w:p>
    <w:p w:rsidR="00BC55A2" w:rsidRDefault="00BC55A2" w:rsidP="00064F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Default="00BC55A2" w:rsidP="00064FBF">
      <w:pPr>
        <w:spacing w:line="360" w:lineRule="auto"/>
        <w:jc w:val="both"/>
        <w:rPr>
          <w:sz w:val="28"/>
          <w:szCs w:val="28"/>
        </w:rPr>
      </w:pPr>
      <w:r w:rsidRPr="00921BA7">
        <w:rPr>
          <w:sz w:val="28"/>
          <w:szCs w:val="28"/>
        </w:rPr>
        <w:t>Самоанализ</w:t>
      </w:r>
      <w:r>
        <w:rPr>
          <w:sz w:val="28"/>
          <w:szCs w:val="28"/>
        </w:rPr>
        <w:t xml:space="preserve"> проведенного занятия по развитию речи. </w:t>
      </w:r>
    </w:p>
    <w:p w:rsidR="00BC55A2" w:rsidRPr="007412F2" w:rsidRDefault="00BC55A2" w:rsidP="00064F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проведения занятия старшим воспитателем с подписью.</w:t>
      </w:r>
    </w:p>
    <w:p w:rsidR="00BC55A2" w:rsidRPr="00E453EC" w:rsidRDefault="00BC55A2" w:rsidP="00DA0237">
      <w:pPr>
        <w:spacing w:line="360" w:lineRule="auto"/>
        <w:jc w:val="both"/>
        <w:rPr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</w:p>
    <w:p w:rsidR="00BC55A2" w:rsidRPr="00A501D6" w:rsidRDefault="00BC55A2" w:rsidP="00DA0237">
      <w:pPr>
        <w:spacing w:line="360" w:lineRule="auto"/>
        <w:jc w:val="center"/>
        <w:rPr>
          <w:b/>
          <w:bCs/>
          <w:sz w:val="28"/>
          <w:szCs w:val="28"/>
        </w:rPr>
      </w:pPr>
      <w:r w:rsidRPr="00A501D6">
        <w:rPr>
          <w:b/>
          <w:bCs/>
          <w:sz w:val="28"/>
          <w:szCs w:val="28"/>
        </w:rPr>
        <w:t>МДК 03.04</w:t>
      </w:r>
    </w:p>
    <w:p w:rsidR="00BC55A2" w:rsidRPr="00A501D6" w:rsidRDefault="00BC55A2" w:rsidP="00DA0237">
      <w:pPr>
        <w:spacing w:line="360" w:lineRule="auto"/>
        <w:jc w:val="center"/>
        <w:rPr>
          <w:b/>
          <w:sz w:val="28"/>
          <w:szCs w:val="28"/>
        </w:rPr>
      </w:pPr>
      <w:r w:rsidRPr="00A501D6">
        <w:rPr>
          <w:b/>
          <w:bCs/>
          <w:sz w:val="28"/>
          <w:szCs w:val="28"/>
        </w:rPr>
        <w:t>Теория и методика математического развития</w:t>
      </w:r>
    </w:p>
    <w:p w:rsidR="00BC55A2" w:rsidRPr="00A501D6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A501D6">
        <w:rPr>
          <w:b/>
          <w:bCs/>
          <w:sz w:val="28"/>
          <w:szCs w:val="28"/>
        </w:rPr>
        <w:t>Тема 1</w:t>
      </w:r>
    </w:p>
    <w:p w:rsidR="00BC55A2" w:rsidRDefault="00BC55A2" w:rsidP="00DA0237">
      <w:pPr>
        <w:spacing w:line="360" w:lineRule="auto"/>
        <w:jc w:val="both"/>
        <w:rPr>
          <w:b/>
          <w:sz w:val="28"/>
          <w:szCs w:val="28"/>
        </w:rPr>
      </w:pPr>
      <w:r w:rsidRPr="00A501D6">
        <w:rPr>
          <w:b/>
          <w:sz w:val="28"/>
          <w:szCs w:val="28"/>
        </w:rPr>
        <w:t>Подготовка студента  к проведению занятия по математическому развитию</w:t>
      </w:r>
      <w:r>
        <w:rPr>
          <w:b/>
          <w:sz w:val="28"/>
          <w:szCs w:val="28"/>
        </w:rPr>
        <w:t>.</w:t>
      </w:r>
    </w:p>
    <w:p w:rsidR="00BC55A2" w:rsidRPr="00A501D6" w:rsidRDefault="00BC55A2" w:rsidP="00064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</w:t>
      </w:r>
    </w:p>
    <w:p w:rsidR="00BC55A2" w:rsidRDefault="00BC55A2" w:rsidP="00DA0237">
      <w:pPr>
        <w:spacing w:line="360" w:lineRule="auto"/>
        <w:jc w:val="both"/>
        <w:rPr>
          <w:sz w:val="28"/>
          <w:szCs w:val="28"/>
        </w:rPr>
      </w:pPr>
      <w:r w:rsidRPr="00A501D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совместно со старшим воспитателем </w:t>
      </w:r>
      <w:r w:rsidRPr="00A501D6">
        <w:rPr>
          <w:sz w:val="28"/>
          <w:szCs w:val="28"/>
        </w:rPr>
        <w:t>диагностики уровня сформированности математических знаний</w:t>
      </w:r>
      <w:r>
        <w:rPr>
          <w:sz w:val="28"/>
          <w:szCs w:val="28"/>
        </w:rPr>
        <w:t xml:space="preserve"> дошкольников одной группы</w:t>
      </w:r>
      <w:r w:rsidRPr="00A501D6">
        <w:rPr>
          <w:sz w:val="28"/>
          <w:szCs w:val="28"/>
        </w:rPr>
        <w:t>. Обработка результатов диагностики уровня сформированности математических знаний</w:t>
      </w:r>
      <w:r>
        <w:rPr>
          <w:sz w:val="28"/>
          <w:szCs w:val="28"/>
        </w:rPr>
        <w:t>.</w:t>
      </w:r>
    </w:p>
    <w:p w:rsidR="00BC55A2" w:rsidRDefault="00BC55A2" w:rsidP="00DA0237">
      <w:pPr>
        <w:spacing w:line="360" w:lineRule="auto"/>
        <w:jc w:val="both"/>
        <w:rPr>
          <w:b/>
          <w:sz w:val="28"/>
          <w:szCs w:val="28"/>
        </w:rPr>
      </w:pPr>
      <w:r w:rsidRPr="004D0596">
        <w:rPr>
          <w:b/>
          <w:sz w:val="28"/>
          <w:szCs w:val="28"/>
        </w:rPr>
        <w:t>Выполнение задания</w:t>
      </w:r>
    </w:p>
    <w:p w:rsidR="00BC55A2" w:rsidRDefault="00BC55A2" w:rsidP="00DA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участвовать в проведении</w:t>
      </w:r>
      <w:r w:rsidRPr="00A50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со старшим воспитателем </w:t>
      </w:r>
      <w:r w:rsidRPr="00A501D6">
        <w:rPr>
          <w:sz w:val="28"/>
          <w:szCs w:val="28"/>
        </w:rPr>
        <w:t>диагностики уровня сформированности математических знаний</w:t>
      </w:r>
      <w:r>
        <w:rPr>
          <w:sz w:val="28"/>
          <w:szCs w:val="28"/>
        </w:rPr>
        <w:t xml:space="preserve"> дошкольников одной группы</w:t>
      </w:r>
      <w:r w:rsidRPr="00A501D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Участвовать в обработке</w:t>
      </w:r>
      <w:r w:rsidRPr="00A501D6">
        <w:rPr>
          <w:sz w:val="28"/>
          <w:szCs w:val="28"/>
        </w:rPr>
        <w:t xml:space="preserve"> результатов диагностики уровня сформированности математических знаний</w:t>
      </w:r>
      <w:r>
        <w:rPr>
          <w:sz w:val="28"/>
          <w:szCs w:val="28"/>
        </w:rPr>
        <w:t>.</w:t>
      </w:r>
    </w:p>
    <w:p w:rsidR="00BC55A2" w:rsidRDefault="00BC55A2" w:rsidP="004D059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Отчетные материалы</w:t>
      </w:r>
    </w:p>
    <w:p w:rsidR="00BC55A2" w:rsidRDefault="00BC55A2" w:rsidP="004D05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Предоставить  описание диагностических методик:</w:t>
      </w:r>
    </w:p>
    <w:p w:rsidR="00BC55A2" w:rsidRDefault="00BC55A2" w:rsidP="004D0596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автор,</w:t>
      </w:r>
    </w:p>
    <w:p w:rsidR="00BC55A2" w:rsidRDefault="00BC55A2" w:rsidP="004D0596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 диагностики,</w:t>
      </w:r>
    </w:p>
    <w:p w:rsidR="00BC55A2" w:rsidRDefault="00BC55A2" w:rsidP="004D0596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изучали,</w:t>
      </w:r>
    </w:p>
    <w:p w:rsidR="00BC55A2" w:rsidRPr="005E6149" w:rsidRDefault="00BC55A2" w:rsidP="004D0596">
      <w:pPr>
        <w:pStyle w:val="ListParagraph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статистические данные обработки результатов диагностики.</w:t>
      </w:r>
    </w:p>
    <w:p w:rsidR="00BC55A2" w:rsidRDefault="00BC55A2" w:rsidP="00DA0237">
      <w:pPr>
        <w:spacing w:line="360" w:lineRule="auto"/>
        <w:jc w:val="both"/>
        <w:rPr>
          <w:b/>
          <w:sz w:val="28"/>
          <w:szCs w:val="28"/>
        </w:rPr>
      </w:pPr>
      <w:r w:rsidRPr="004D0596">
        <w:rPr>
          <w:b/>
          <w:sz w:val="28"/>
          <w:szCs w:val="28"/>
        </w:rPr>
        <w:t>Задание №12</w:t>
      </w:r>
    </w:p>
    <w:p w:rsidR="00BC55A2" w:rsidRDefault="00BC55A2" w:rsidP="004D0596">
      <w:pPr>
        <w:spacing w:line="360" w:lineRule="auto"/>
        <w:jc w:val="both"/>
        <w:rPr>
          <w:sz w:val="28"/>
          <w:szCs w:val="28"/>
        </w:rPr>
      </w:pPr>
      <w:r w:rsidRPr="004D0596">
        <w:rPr>
          <w:sz w:val="28"/>
          <w:szCs w:val="28"/>
        </w:rPr>
        <w:t>Оценка функциональной пригодности методического кабинета ДОУ</w:t>
      </w:r>
    </w:p>
    <w:p w:rsidR="00BC55A2" w:rsidRPr="004D0596" w:rsidRDefault="00BC55A2" w:rsidP="004D0596">
      <w:pPr>
        <w:spacing w:line="360" w:lineRule="auto"/>
        <w:jc w:val="both"/>
        <w:rPr>
          <w:b/>
          <w:sz w:val="28"/>
          <w:szCs w:val="28"/>
        </w:rPr>
      </w:pPr>
      <w:r w:rsidRPr="004D0596">
        <w:rPr>
          <w:b/>
          <w:sz w:val="28"/>
          <w:szCs w:val="28"/>
        </w:rPr>
        <w:t xml:space="preserve">Выполнение задания </w:t>
      </w:r>
    </w:p>
    <w:p w:rsidR="00BC55A2" w:rsidRPr="004D0596" w:rsidRDefault="00BC55A2" w:rsidP="004D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выполнить оценку</w:t>
      </w:r>
      <w:r w:rsidRPr="004D0596">
        <w:rPr>
          <w:sz w:val="28"/>
          <w:szCs w:val="28"/>
        </w:rPr>
        <w:t xml:space="preserve"> функциональной пригодности методического кабинета ДОУ</w:t>
      </w:r>
      <w:r>
        <w:rPr>
          <w:sz w:val="28"/>
          <w:szCs w:val="28"/>
        </w:rPr>
        <w:t xml:space="preserve"> по следующим параметрам:</w:t>
      </w:r>
    </w:p>
    <w:p w:rsidR="00BC55A2" w:rsidRPr="004D0596" w:rsidRDefault="00BC55A2" w:rsidP="004D0596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D0596">
        <w:rPr>
          <w:sz w:val="28"/>
          <w:szCs w:val="28"/>
        </w:rPr>
        <w:t>Соблюдение требований к оснащению методического кабинета;</w:t>
      </w:r>
    </w:p>
    <w:p w:rsidR="00BC55A2" w:rsidRPr="004D0596" w:rsidRDefault="00BC55A2" w:rsidP="004D0596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D0596">
        <w:rPr>
          <w:sz w:val="28"/>
          <w:szCs w:val="28"/>
        </w:rPr>
        <w:t xml:space="preserve">Наличие  материалов методического обеспечения педагогического     процесса;  </w:t>
      </w:r>
    </w:p>
    <w:p w:rsidR="00BC55A2" w:rsidRDefault="00BC55A2" w:rsidP="004D0596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D0596">
        <w:rPr>
          <w:sz w:val="28"/>
          <w:szCs w:val="28"/>
        </w:rPr>
        <w:t>Ведение педагогической документации.</w:t>
      </w:r>
    </w:p>
    <w:p w:rsidR="00BC55A2" w:rsidRDefault="00BC55A2" w:rsidP="004D05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Pr="004D0596" w:rsidRDefault="00BC55A2" w:rsidP="004D0596">
      <w:pPr>
        <w:spacing w:line="360" w:lineRule="auto"/>
        <w:jc w:val="both"/>
        <w:rPr>
          <w:sz w:val="28"/>
          <w:szCs w:val="28"/>
        </w:rPr>
      </w:pPr>
      <w:r w:rsidRPr="004D0596">
        <w:rPr>
          <w:sz w:val="28"/>
          <w:szCs w:val="28"/>
        </w:rPr>
        <w:t>Оценка функциональной пригодности методического кабинета ДОУ</w:t>
      </w:r>
      <w:r>
        <w:rPr>
          <w:sz w:val="28"/>
          <w:szCs w:val="28"/>
        </w:rPr>
        <w:t xml:space="preserve"> п</w:t>
      </w:r>
      <w:r w:rsidRPr="004D0596">
        <w:rPr>
          <w:sz w:val="28"/>
          <w:szCs w:val="28"/>
        </w:rPr>
        <w:t>о схеме</w:t>
      </w:r>
      <w:r>
        <w:rPr>
          <w:sz w:val="28"/>
          <w:szCs w:val="28"/>
        </w:rPr>
        <w:t xml:space="preserve"> (схему смотреть в методических рекомендациях к заданию №12)</w:t>
      </w:r>
      <w:r w:rsidRPr="004D0596">
        <w:rPr>
          <w:sz w:val="28"/>
          <w:szCs w:val="28"/>
        </w:rPr>
        <w:t xml:space="preserve"> </w:t>
      </w:r>
    </w:p>
    <w:p w:rsidR="00BC55A2" w:rsidRPr="00AD71B6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AD71B6">
        <w:rPr>
          <w:b/>
          <w:bCs/>
          <w:sz w:val="28"/>
          <w:szCs w:val="28"/>
        </w:rPr>
        <w:t xml:space="preserve">Тема 2 </w:t>
      </w:r>
    </w:p>
    <w:p w:rsidR="00BC55A2" w:rsidRPr="00AD71B6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AD71B6">
        <w:rPr>
          <w:b/>
          <w:bCs/>
          <w:sz w:val="28"/>
          <w:szCs w:val="28"/>
        </w:rPr>
        <w:t>Проектирование  занятия по математическому развитию</w:t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  <w:r w:rsidRPr="00AD71B6">
        <w:rPr>
          <w:b/>
          <w:bCs/>
          <w:vanish/>
          <w:sz w:val="28"/>
          <w:szCs w:val="28"/>
        </w:rPr>
        <w:pgNum/>
      </w:r>
    </w:p>
    <w:p w:rsidR="00BC55A2" w:rsidRDefault="00BC55A2" w:rsidP="00806E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№13</w:t>
      </w:r>
    </w:p>
    <w:p w:rsidR="00BC55A2" w:rsidRPr="00806E00" w:rsidRDefault="00BC55A2" w:rsidP="00806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Наблюдение и анализ занятия по </w:t>
      </w:r>
      <w:r w:rsidRPr="00806E00">
        <w:rPr>
          <w:bCs/>
          <w:sz w:val="28"/>
          <w:szCs w:val="28"/>
        </w:rPr>
        <w:t>математическому развитию</w:t>
      </w:r>
    </w:p>
    <w:p w:rsidR="00BC55A2" w:rsidRDefault="00BC55A2" w:rsidP="00806E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806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необходимо наблюдать занятия по </w:t>
      </w:r>
      <w:r w:rsidRPr="002E366B">
        <w:rPr>
          <w:bCs/>
          <w:sz w:val="28"/>
          <w:szCs w:val="28"/>
        </w:rPr>
        <w:t>математическому развитию</w:t>
      </w:r>
      <w:r>
        <w:rPr>
          <w:sz w:val="28"/>
          <w:szCs w:val="28"/>
        </w:rPr>
        <w:t xml:space="preserve"> детей, проведенные воспитателями ДОУ, проанализировать</w:t>
      </w:r>
      <w:r w:rsidRPr="008C68AE">
        <w:rPr>
          <w:sz w:val="28"/>
          <w:szCs w:val="28"/>
        </w:rPr>
        <w:t>, как запланировано решение зад</w:t>
      </w:r>
      <w:r>
        <w:rPr>
          <w:sz w:val="28"/>
          <w:szCs w:val="28"/>
        </w:rPr>
        <w:t xml:space="preserve">ач </w:t>
      </w:r>
      <w:r>
        <w:rPr>
          <w:bCs/>
          <w:sz w:val="28"/>
          <w:szCs w:val="28"/>
        </w:rPr>
        <w:t>математического развития</w:t>
      </w:r>
      <w:r>
        <w:rPr>
          <w:sz w:val="28"/>
          <w:szCs w:val="28"/>
        </w:rPr>
        <w:t xml:space="preserve"> детей</w:t>
      </w:r>
      <w:r w:rsidRPr="008C68AE">
        <w:rPr>
          <w:sz w:val="28"/>
          <w:szCs w:val="28"/>
        </w:rPr>
        <w:t>, достаточное ли количество занятий и прочих мероприятий</w:t>
      </w:r>
      <w:r>
        <w:rPr>
          <w:sz w:val="28"/>
          <w:szCs w:val="28"/>
        </w:rPr>
        <w:t>.</w:t>
      </w:r>
    </w:p>
    <w:p w:rsidR="00BC55A2" w:rsidRDefault="00BC55A2" w:rsidP="00806E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Pr="00960BD0" w:rsidRDefault="00BC55A2" w:rsidP="00806E00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>Конспекты наблюдаемых занятий с подписью воспитателя и печатью учреждения.</w:t>
      </w:r>
    </w:p>
    <w:p w:rsidR="00BC55A2" w:rsidRPr="00921BA7" w:rsidRDefault="00BC55A2" w:rsidP="00806E00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spacing w:line="360" w:lineRule="auto"/>
        <w:rPr>
          <w:sz w:val="28"/>
          <w:szCs w:val="28"/>
        </w:rPr>
      </w:pPr>
      <w:r w:rsidRPr="00960BD0">
        <w:rPr>
          <w:sz w:val="28"/>
          <w:szCs w:val="28"/>
        </w:rPr>
        <w:t>Анализ занятий по предложенной схеме.</w:t>
      </w:r>
      <w:r>
        <w:rPr>
          <w:sz w:val="28"/>
          <w:szCs w:val="28"/>
        </w:rPr>
        <w:t>(</w:t>
      </w:r>
      <w:r w:rsidRPr="00921B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методические рекомендация к заданию №2)</w:t>
      </w:r>
    </w:p>
    <w:p w:rsidR="00BC55A2" w:rsidRPr="00AD71B6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AD71B6">
        <w:rPr>
          <w:b/>
          <w:bCs/>
          <w:sz w:val="28"/>
          <w:szCs w:val="28"/>
        </w:rPr>
        <w:t xml:space="preserve">Тема 3 </w:t>
      </w:r>
    </w:p>
    <w:p w:rsidR="00BC55A2" w:rsidRPr="00AD71B6" w:rsidRDefault="00BC55A2" w:rsidP="00DA0237">
      <w:pPr>
        <w:spacing w:line="360" w:lineRule="auto"/>
        <w:jc w:val="both"/>
        <w:rPr>
          <w:b/>
          <w:sz w:val="28"/>
          <w:szCs w:val="28"/>
        </w:rPr>
      </w:pPr>
      <w:r w:rsidRPr="00AD71B6">
        <w:rPr>
          <w:b/>
          <w:bCs/>
          <w:sz w:val="28"/>
          <w:szCs w:val="28"/>
        </w:rPr>
        <w:t>Организация занятий и руководство математическим развитием дошкольников</w:t>
      </w:r>
    </w:p>
    <w:p w:rsidR="00BC55A2" w:rsidRDefault="00BC55A2" w:rsidP="002E36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№14</w:t>
      </w:r>
    </w:p>
    <w:p w:rsidR="00BC55A2" w:rsidRDefault="00BC55A2" w:rsidP="002E3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проведению занятия  </w:t>
      </w:r>
      <w:r w:rsidRPr="00497E1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математическому развитию </w:t>
      </w:r>
      <w:r>
        <w:rPr>
          <w:sz w:val="28"/>
          <w:szCs w:val="28"/>
        </w:rPr>
        <w:t>детей. Разработка конспекта.</w:t>
      </w:r>
      <w:r w:rsidRPr="005E6149">
        <w:rPr>
          <w:sz w:val="28"/>
          <w:szCs w:val="28"/>
        </w:rPr>
        <w:t xml:space="preserve"> </w:t>
      </w:r>
    </w:p>
    <w:p w:rsidR="00BC55A2" w:rsidRDefault="00BC55A2" w:rsidP="002E36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2E366B">
      <w:pPr>
        <w:spacing w:line="360" w:lineRule="auto"/>
        <w:jc w:val="both"/>
      </w:pPr>
      <w:r>
        <w:rPr>
          <w:sz w:val="28"/>
          <w:szCs w:val="28"/>
        </w:rPr>
        <w:t xml:space="preserve">Составить конспект занятия. </w:t>
      </w:r>
      <w:r w:rsidRPr="005E3371">
        <w:rPr>
          <w:sz w:val="28"/>
          <w:szCs w:val="28"/>
        </w:rPr>
        <w:t>Отметить подбор  дидактических игр</w:t>
      </w:r>
      <w:r>
        <w:rPr>
          <w:sz w:val="28"/>
          <w:szCs w:val="28"/>
        </w:rPr>
        <w:t>, тематику наблюдений для работы</w:t>
      </w:r>
      <w:r w:rsidRPr="005E3371">
        <w:rPr>
          <w:sz w:val="28"/>
          <w:szCs w:val="28"/>
        </w:rPr>
        <w:t xml:space="preserve"> по</w:t>
      </w:r>
      <w:r w:rsidRPr="00EE3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математическому развитию </w:t>
      </w:r>
      <w:r>
        <w:rPr>
          <w:sz w:val="28"/>
          <w:szCs w:val="28"/>
        </w:rPr>
        <w:t>детей</w:t>
      </w:r>
      <w:r w:rsidRPr="005E3371">
        <w:rPr>
          <w:sz w:val="28"/>
          <w:szCs w:val="28"/>
        </w:rPr>
        <w:t>, в соответствии с целью занятия</w:t>
      </w:r>
      <w:r>
        <w:rPr>
          <w:sz w:val="28"/>
          <w:szCs w:val="28"/>
        </w:rPr>
        <w:t>, п</w:t>
      </w:r>
      <w:r w:rsidRPr="00D06287">
        <w:rPr>
          <w:sz w:val="28"/>
          <w:szCs w:val="28"/>
        </w:rPr>
        <w:t xml:space="preserve">одбор технических и дидактических </w:t>
      </w:r>
      <w:r>
        <w:rPr>
          <w:sz w:val="28"/>
          <w:szCs w:val="28"/>
        </w:rPr>
        <w:t>средств для проведения занятия, подготовку</w:t>
      </w:r>
      <w:r w:rsidRPr="00D06287">
        <w:rPr>
          <w:sz w:val="28"/>
          <w:szCs w:val="28"/>
        </w:rPr>
        <w:t xml:space="preserve">  оборудования</w:t>
      </w:r>
      <w:r>
        <w:rPr>
          <w:sz w:val="28"/>
          <w:szCs w:val="28"/>
        </w:rPr>
        <w:t>, раздаточного материала</w:t>
      </w:r>
      <w:r w:rsidRPr="00D06287">
        <w:rPr>
          <w:sz w:val="28"/>
          <w:szCs w:val="28"/>
        </w:rPr>
        <w:t xml:space="preserve"> к занятию.</w:t>
      </w:r>
      <w:r w:rsidRPr="00FE1A12">
        <w:t xml:space="preserve">  </w:t>
      </w:r>
    </w:p>
    <w:p w:rsidR="00BC55A2" w:rsidRDefault="00BC55A2" w:rsidP="002E366B">
      <w:pPr>
        <w:spacing w:line="360" w:lineRule="auto"/>
        <w:jc w:val="both"/>
        <w:rPr>
          <w:b/>
          <w:sz w:val="28"/>
          <w:szCs w:val="28"/>
        </w:rPr>
      </w:pPr>
      <w:r w:rsidRPr="006469B2">
        <w:rPr>
          <w:b/>
          <w:sz w:val="28"/>
          <w:szCs w:val="28"/>
        </w:rPr>
        <w:t>Отчетная документация</w:t>
      </w:r>
    </w:p>
    <w:p w:rsidR="00BC55A2" w:rsidRDefault="00BC55A2" w:rsidP="00C7060C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7060C">
        <w:rPr>
          <w:sz w:val="28"/>
          <w:szCs w:val="28"/>
        </w:rPr>
        <w:t>Представить конспект занятия по</w:t>
      </w:r>
      <w:r w:rsidRPr="00C7060C">
        <w:rPr>
          <w:bCs/>
          <w:sz w:val="28"/>
          <w:szCs w:val="28"/>
        </w:rPr>
        <w:t xml:space="preserve"> математическому развитию </w:t>
      </w:r>
      <w:r w:rsidRPr="00C7060C">
        <w:rPr>
          <w:sz w:val="28"/>
          <w:szCs w:val="28"/>
        </w:rPr>
        <w:t>детей (схема конспекта в методических рекомендациях).</w:t>
      </w:r>
    </w:p>
    <w:p w:rsidR="00BC55A2" w:rsidRPr="00C7060C" w:rsidRDefault="00BC55A2" w:rsidP="00C7060C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7060C">
        <w:rPr>
          <w:sz w:val="28"/>
          <w:szCs w:val="28"/>
        </w:rPr>
        <w:t>Подобрать 2-3 дидактические игры</w:t>
      </w:r>
      <w:r>
        <w:rPr>
          <w:sz w:val="28"/>
          <w:szCs w:val="28"/>
        </w:rPr>
        <w:t>.</w:t>
      </w:r>
    </w:p>
    <w:p w:rsidR="00BC55A2" w:rsidRPr="00314959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314959">
        <w:rPr>
          <w:b/>
          <w:bCs/>
          <w:sz w:val="28"/>
          <w:szCs w:val="28"/>
        </w:rPr>
        <w:t xml:space="preserve">Тема 4 </w:t>
      </w:r>
    </w:p>
    <w:p w:rsidR="00BC55A2" w:rsidRDefault="00BC55A2" w:rsidP="00DA0237">
      <w:pPr>
        <w:spacing w:line="360" w:lineRule="auto"/>
        <w:jc w:val="both"/>
        <w:rPr>
          <w:b/>
          <w:bCs/>
          <w:sz w:val="28"/>
          <w:szCs w:val="28"/>
        </w:rPr>
      </w:pPr>
      <w:r w:rsidRPr="00314959">
        <w:rPr>
          <w:b/>
          <w:bCs/>
          <w:sz w:val="28"/>
          <w:szCs w:val="28"/>
        </w:rPr>
        <w:t>Анализ  занятия по математическому развитию дошкольников Оформление документации практики.</w:t>
      </w:r>
    </w:p>
    <w:p w:rsidR="00BC55A2" w:rsidRPr="00E453EC" w:rsidRDefault="00BC55A2" w:rsidP="00C70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15</w:t>
      </w:r>
    </w:p>
    <w:p w:rsidR="00BC55A2" w:rsidRDefault="00BC55A2" w:rsidP="00C7060C">
      <w:pPr>
        <w:spacing w:line="360" w:lineRule="auto"/>
        <w:jc w:val="both"/>
        <w:rPr>
          <w:sz w:val="28"/>
          <w:szCs w:val="28"/>
        </w:rPr>
      </w:pPr>
      <w:r w:rsidRPr="00E453EC">
        <w:rPr>
          <w:sz w:val="28"/>
          <w:szCs w:val="28"/>
        </w:rPr>
        <w:t xml:space="preserve">Анализ и самоанализ </w:t>
      </w:r>
      <w:r>
        <w:rPr>
          <w:sz w:val="28"/>
          <w:szCs w:val="28"/>
        </w:rPr>
        <w:t xml:space="preserve">проведенного </w:t>
      </w:r>
      <w:r w:rsidRPr="00E453EC">
        <w:rPr>
          <w:sz w:val="28"/>
          <w:szCs w:val="28"/>
        </w:rPr>
        <w:t>занятия</w:t>
      </w:r>
      <w:r w:rsidRPr="00A501D6">
        <w:rPr>
          <w:bCs/>
        </w:rPr>
        <w:t xml:space="preserve"> </w:t>
      </w:r>
      <w:r w:rsidRPr="00A501D6">
        <w:rPr>
          <w:bCs/>
          <w:sz w:val="28"/>
          <w:szCs w:val="28"/>
        </w:rPr>
        <w:t xml:space="preserve">по </w:t>
      </w:r>
      <w:r w:rsidRPr="00C7060C">
        <w:rPr>
          <w:bCs/>
          <w:sz w:val="28"/>
          <w:szCs w:val="28"/>
        </w:rPr>
        <w:t>математическому развитию</w:t>
      </w:r>
      <w:r w:rsidRPr="003149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дошкольников</w:t>
      </w:r>
      <w:r w:rsidRPr="00E453EC">
        <w:rPr>
          <w:sz w:val="28"/>
          <w:szCs w:val="28"/>
        </w:rPr>
        <w:t>.</w:t>
      </w:r>
    </w:p>
    <w:p w:rsidR="00BC55A2" w:rsidRDefault="00BC55A2" w:rsidP="00C706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C7060C">
      <w:pPr>
        <w:spacing w:line="360" w:lineRule="auto"/>
        <w:jc w:val="both"/>
        <w:rPr>
          <w:sz w:val="28"/>
          <w:szCs w:val="28"/>
        </w:rPr>
      </w:pPr>
      <w:r w:rsidRPr="007412F2">
        <w:rPr>
          <w:sz w:val="28"/>
          <w:szCs w:val="28"/>
        </w:rPr>
        <w:t xml:space="preserve">Студенту необходимо выполнить самоанализ проведенного занятия </w:t>
      </w:r>
      <w:r w:rsidRPr="00A501D6">
        <w:rPr>
          <w:bCs/>
          <w:sz w:val="28"/>
          <w:szCs w:val="28"/>
        </w:rPr>
        <w:t>по</w:t>
      </w:r>
      <w:r w:rsidRPr="00C7060C">
        <w:rPr>
          <w:b/>
          <w:bCs/>
          <w:sz w:val="28"/>
          <w:szCs w:val="28"/>
        </w:rPr>
        <w:t xml:space="preserve"> </w:t>
      </w:r>
      <w:r w:rsidRPr="00C7060C">
        <w:rPr>
          <w:bCs/>
          <w:sz w:val="28"/>
          <w:szCs w:val="28"/>
        </w:rPr>
        <w:t>математическому развитию</w:t>
      </w:r>
      <w:r w:rsidRPr="00A501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дошкольников</w:t>
      </w:r>
      <w:r>
        <w:rPr>
          <w:sz w:val="28"/>
          <w:szCs w:val="28"/>
        </w:rPr>
        <w:t xml:space="preserve"> (методические рекомендации к заданию№2).</w:t>
      </w:r>
    </w:p>
    <w:p w:rsidR="00BC55A2" w:rsidRDefault="00BC55A2" w:rsidP="00C706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</w:t>
      </w:r>
    </w:p>
    <w:p w:rsidR="00BC55A2" w:rsidRDefault="00BC55A2" w:rsidP="00C7060C">
      <w:pPr>
        <w:spacing w:line="360" w:lineRule="auto"/>
        <w:jc w:val="both"/>
        <w:rPr>
          <w:bCs/>
          <w:sz w:val="28"/>
          <w:szCs w:val="28"/>
        </w:rPr>
      </w:pPr>
      <w:r w:rsidRPr="00921BA7">
        <w:rPr>
          <w:sz w:val="28"/>
          <w:szCs w:val="28"/>
        </w:rPr>
        <w:t>Самоанализ</w:t>
      </w:r>
      <w:r>
        <w:rPr>
          <w:sz w:val="28"/>
          <w:szCs w:val="28"/>
        </w:rPr>
        <w:t xml:space="preserve"> проведенного занятия по </w:t>
      </w:r>
      <w:r w:rsidRPr="00C7060C">
        <w:rPr>
          <w:bCs/>
          <w:sz w:val="28"/>
          <w:szCs w:val="28"/>
        </w:rPr>
        <w:t>математическому развитию</w:t>
      </w:r>
      <w:r>
        <w:rPr>
          <w:bCs/>
          <w:sz w:val="28"/>
          <w:szCs w:val="28"/>
        </w:rPr>
        <w:t xml:space="preserve">. </w:t>
      </w:r>
    </w:p>
    <w:p w:rsidR="00BC55A2" w:rsidRPr="007412F2" w:rsidRDefault="00BC55A2" w:rsidP="00C7060C">
      <w:pPr>
        <w:spacing w:line="360" w:lineRule="auto"/>
        <w:jc w:val="both"/>
        <w:rPr>
          <w:sz w:val="28"/>
          <w:szCs w:val="28"/>
        </w:rPr>
      </w:pPr>
      <w:r w:rsidRPr="0031495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Анализ качества проведения занятия старшим воспитателем с подписью.</w:t>
      </w:r>
    </w:p>
    <w:p w:rsidR="00BC55A2" w:rsidRDefault="00BC55A2" w:rsidP="00C70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№16</w:t>
      </w:r>
    </w:p>
    <w:p w:rsidR="00BC55A2" w:rsidRPr="005170A0" w:rsidRDefault="00BC55A2" w:rsidP="005170A0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7060C">
        <w:rPr>
          <w:rFonts w:ascii="Times New Roman" w:hAnsi="Times New Roman"/>
          <w:sz w:val="28"/>
          <w:szCs w:val="28"/>
        </w:rPr>
        <w:t>Изучение предметно-пространственной среды в дошкольном учреждении</w:t>
      </w:r>
      <w:r>
        <w:rPr>
          <w:sz w:val="28"/>
          <w:szCs w:val="28"/>
        </w:rPr>
        <w:t xml:space="preserve">. </w:t>
      </w:r>
      <w:r w:rsidRPr="00C7060C">
        <w:rPr>
          <w:rFonts w:ascii="Times New Roman" w:hAnsi="Times New Roman"/>
          <w:color w:val="000000"/>
          <w:sz w:val="28"/>
          <w:szCs w:val="28"/>
        </w:rPr>
        <w:t>Анализ   предметно-развивающей среды в группе.</w:t>
      </w:r>
    </w:p>
    <w:p w:rsidR="00BC55A2" w:rsidRDefault="00BC55A2" w:rsidP="00C706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задания</w:t>
      </w:r>
    </w:p>
    <w:p w:rsidR="00BC55A2" w:rsidRDefault="00BC55A2" w:rsidP="005170A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0A0">
        <w:rPr>
          <w:rFonts w:ascii="Times New Roman" w:hAnsi="Times New Roman"/>
          <w:bCs/>
          <w:color w:val="000000"/>
          <w:sz w:val="28"/>
          <w:szCs w:val="28"/>
        </w:rPr>
        <w:t xml:space="preserve">Студенту необходимо  познакомится с организацией предметно-развивающей среды в одной из групп детского сада.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Pr="005170A0">
        <w:rPr>
          <w:rFonts w:ascii="Times New Roman" w:hAnsi="Times New Roman"/>
          <w:bCs/>
          <w:color w:val="000000"/>
          <w:sz w:val="28"/>
          <w:szCs w:val="28"/>
        </w:rPr>
        <w:t xml:space="preserve">ринять участие в ее создании по одному их направлений (по выбору студента), </w:t>
      </w:r>
      <w:r w:rsidRPr="005170A0">
        <w:rPr>
          <w:rFonts w:ascii="Times New Roman" w:hAnsi="Times New Roman"/>
          <w:color w:val="000000"/>
          <w:sz w:val="28"/>
          <w:szCs w:val="28"/>
        </w:rPr>
        <w:t xml:space="preserve"> разработать и защитить  проект оформления фрагмента предметно-развивающей среды (вид центра развития на выбор студента или по запросу старшего воспитателя)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5A2" w:rsidRPr="00F017BB" w:rsidRDefault="00BC55A2" w:rsidP="00F017BB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0A0">
        <w:rPr>
          <w:rFonts w:ascii="Times New Roman" w:hAnsi="Times New Roman"/>
          <w:b/>
          <w:bCs/>
          <w:color w:val="000000"/>
          <w:sz w:val="28"/>
          <w:szCs w:val="28"/>
        </w:rPr>
        <w:t>Отчетная документация:</w:t>
      </w:r>
      <w:r w:rsidRPr="005170A0">
        <w:rPr>
          <w:rFonts w:ascii="Times New Roman" w:hAnsi="Times New Roman"/>
          <w:bCs/>
          <w:color w:val="000000"/>
          <w:sz w:val="28"/>
          <w:szCs w:val="28"/>
        </w:rPr>
        <w:t xml:space="preserve">  анализ предметно-развивающей среды группы по предложенной схеме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(методические рекомендации к заданию №16)</w:t>
      </w:r>
      <w:r w:rsidRPr="005170A0">
        <w:rPr>
          <w:rFonts w:ascii="Times New Roman" w:hAnsi="Times New Roman"/>
          <w:bCs/>
          <w:color w:val="000000"/>
          <w:sz w:val="28"/>
          <w:szCs w:val="28"/>
        </w:rPr>
        <w:t>,  фото-отчет об участии в создании предметно-развивающей среды, проект оформления фрагмента</w:t>
      </w:r>
      <w:r w:rsidRPr="005170A0">
        <w:rPr>
          <w:rFonts w:ascii="Times New Roman" w:hAnsi="Times New Roman"/>
          <w:color w:val="000000"/>
          <w:sz w:val="28"/>
          <w:szCs w:val="28"/>
        </w:rPr>
        <w:t xml:space="preserve"> предметно-развивающей среды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55A2" w:rsidRPr="002610C0" w:rsidRDefault="00BC55A2" w:rsidP="00DA0237">
      <w:pPr>
        <w:spacing w:line="360" w:lineRule="auto"/>
        <w:jc w:val="center"/>
        <w:rPr>
          <w:b/>
          <w:i/>
          <w:sz w:val="32"/>
          <w:szCs w:val="32"/>
        </w:rPr>
      </w:pPr>
      <w:r w:rsidRPr="002610C0">
        <w:rPr>
          <w:b/>
          <w:i/>
          <w:sz w:val="32"/>
          <w:szCs w:val="32"/>
        </w:rPr>
        <w:t>Советы и рекомендации студентам</w:t>
      </w:r>
    </w:p>
    <w:p w:rsidR="00BC55A2" w:rsidRPr="002610C0" w:rsidRDefault="00BC55A2" w:rsidP="00DA0237">
      <w:pPr>
        <w:spacing w:line="360" w:lineRule="auto"/>
        <w:jc w:val="both"/>
        <w:rPr>
          <w:i/>
          <w:sz w:val="28"/>
          <w:szCs w:val="28"/>
        </w:rPr>
      </w:pPr>
      <w:r w:rsidRPr="002610C0">
        <w:rPr>
          <w:i/>
          <w:sz w:val="28"/>
          <w:szCs w:val="28"/>
        </w:rPr>
        <w:t xml:space="preserve">    Вы пришли в детский сад. Каждое дошкольное образовательное учреждение - это своя маленькая страна со своими жителями, законами, традициями,  особенностями. Вам предстоит познать этот мир, стать на некоторое время его частицей, принять активное участие в жизни педагогов,  детей и родителей. </w:t>
      </w:r>
    </w:p>
    <w:p w:rsidR="00BC55A2" w:rsidRPr="002610C0" w:rsidRDefault="00BC55A2" w:rsidP="00DA0237">
      <w:pPr>
        <w:spacing w:line="360" w:lineRule="auto"/>
        <w:jc w:val="both"/>
        <w:rPr>
          <w:i/>
          <w:sz w:val="28"/>
          <w:szCs w:val="28"/>
        </w:rPr>
      </w:pPr>
      <w:r w:rsidRPr="002610C0">
        <w:rPr>
          <w:i/>
          <w:sz w:val="28"/>
          <w:szCs w:val="28"/>
        </w:rPr>
        <w:t xml:space="preserve">    Мы предлагаем вам составить характеристику данного дошкольного учреждения. Эти сведения позволят вам сделать анализ кадрового состава педагогов, особенностей воспитательно-образовательной работы с детьми, создания определённой развивающей среды,  оснащенности педагогического процесса, взаимодействия с родителями и определить место дошкольного образовательного учреждения среди других детских  садов города (района, области).</w:t>
      </w:r>
    </w:p>
    <w:p w:rsidR="00BC55A2" w:rsidRPr="002610C0" w:rsidRDefault="00BC55A2" w:rsidP="00DA0237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2610C0">
        <w:rPr>
          <w:i/>
          <w:sz w:val="28"/>
          <w:szCs w:val="28"/>
        </w:rPr>
        <w:t xml:space="preserve">   Таким образом, на основе полученных данных, вы сможете  сделать вывод о том, что дошкольное образовательное учреждение как организационная система включает внутреннюю и внешнюю среду, определяющие сущность и специфику его деятельности.</w:t>
      </w:r>
    </w:p>
    <w:p w:rsidR="00BC55A2" w:rsidRPr="002610C0" w:rsidRDefault="00BC55A2" w:rsidP="00DA0237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2610C0">
        <w:rPr>
          <w:i/>
          <w:sz w:val="28"/>
          <w:szCs w:val="28"/>
        </w:rPr>
        <w:t xml:space="preserve">   Только поняв эту сущность и специфику деятельности детского сада, вы сможете выстраивать свою работу в данном учреждении, направленную на её реализацию и совершенствование.</w:t>
      </w:r>
    </w:p>
    <w:p w:rsidR="00BC55A2" w:rsidRDefault="00BC55A2"/>
    <w:sectPr w:rsidR="00BC55A2" w:rsidSect="0082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9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7">
    <w:nsid w:val="0000000E"/>
    <w:multiLevelType w:val="singleLevel"/>
    <w:tmpl w:val="0000000E"/>
    <w:name w:val="WW8Num21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</w:r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2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0">
    <w:nsid w:val="0AB60F3A"/>
    <w:multiLevelType w:val="hybridMultilevel"/>
    <w:tmpl w:val="B90EE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B69E6"/>
    <w:multiLevelType w:val="hybridMultilevel"/>
    <w:tmpl w:val="F2E6F6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73648"/>
    <w:multiLevelType w:val="hybridMultilevel"/>
    <w:tmpl w:val="2B62DA96"/>
    <w:lvl w:ilvl="0" w:tplc="00000009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E7D13"/>
    <w:multiLevelType w:val="hybridMultilevel"/>
    <w:tmpl w:val="0E8C7BA0"/>
    <w:lvl w:ilvl="0" w:tplc="2682A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B072DB"/>
    <w:multiLevelType w:val="hybridMultilevel"/>
    <w:tmpl w:val="1894309A"/>
    <w:lvl w:ilvl="0" w:tplc="00000009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4FF3"/>
    <w:multiLevelType w:val="hybridMultilevel"/>
    <w:tmpl w:val="EAA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4617F"/>
    <w:multiLevelType w:val="hybridMultilevel"/>
    <w:tmpl w:val="3BEEA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11D3A"/>
    <w:multiLevelType w:val="hybridMultilevel"/>
    <w:tmpl w:val="C1160F9A"/>
    <w:lvl w:ilvl="0" w:tplc="2682A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4B6E1E"/>
    <w:multiLevelType w:val="hybridMultilevel"/>
    <w:tmpl w:val="71BA5BE6"/>
    <w:lvl w:ilvl="0" w:tplc="2682A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3326"/>
    <w:multiLevelType w:val="hybridMultilevel"/>
    <w:tmpl w:val="02CA53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16352A"/>
    <w:multiLevelType w:val="hybridMultilevel"/>
    <w:tmpl w:val="8A6E1D18"/>
    <w:lvl w:ilvl="0" w:tplc="2682A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D215B"/>
    <w:multiLevelType w:val="hybridMultilevel"/>
    <w:tmpl w:val="10D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AB43F4"/>
    <w:multiLevelType w:val="hybridMultilevel"/>
    <w:tmpl w:val="6CA6A9F0"/>
    <w:lvl w:ilvl="0" w:tplc="2682A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054228"/>
    <w:multiLevelType w:val="hybridMultilevel"/>
    <w:tmpl w:val="1E7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7577B6"/>
    <w:multiLevelType w:val="multilevel"/>
    <w:tmpl w:val="299C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9D0F73"/>
    <w:multiLevelType w:val="hybridMultilevel"/>
    <w:tmpl w:val="DA4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395F14"/>
    <w:multiLevelType w:val="hybridMultilevel"/>
    <w:tmpl w:val="9028C08E"/>
    <w:lvl w:ilvl="0" w:tplc="00000009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527CD"/>
    <w:multiLevelType w:val="hybridMultilevel"/>
    <w:tmpl w:val="5DCE2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16"/>
  </w:num>
  <w:num w:numId="5">
    <w:abstractNumId w:val="10"/>
  </w:num>
  <w:num w:numId="6">
    <w:abstractNumId w:val="27"/>
  </w:num>
  <w:num w:numId="7">
    <w:abstractNumId w:val="13"/>
  </w:num>
  <w:num w:numId="8">
    <w:abstractNumId w:val="20"/>
  </w:num>
  <w:num w:numId="9">
    <w:abstractNumId w:val="17"/>
  </w:num>
  <w:num w:numId="10">
    <w:abstractNumId w:val="18"/>
  </w:num>
  <w:num w:numId="11">
    <w:abstractNumId w:val="22"/>
  </w:num>
  <w:num w:numId="12">
    <w:abstractNumId w:val="5"/>
  </w:num>
  <w:num w:numId="13">
    <w:abstractNumId w:val="8"/>
  </w:num>
  <w:num w:numId="14">
    <w:abstractNumId w:val="21"/>
  </w:num>
  <w:num w:numId="15">
    <w:abstractNumId w:val="12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6"/>
  </w:num>
  <w:num w:numId="22">
    <w:abstractNumId w:val="7"/>
  </w:num>
  <w:num w:numId="23">
    <w:abstractNumId w:val="9"/>
  </w:num>
  <w:num w:numId="24">
    <w:abstractNumId w:val="14"/>
  </w:num>
  <w:num w:numId="25">
    <w:abstractNumId w:val="25"/>
  </w:num>
  <w:num w:numId="26">
    <w:abstractNumId w:val="23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37"/>
    <w:rsid w:val="00064FBF"/>
    <w:rsid w:val="002610C0"/>
    <w:rsid w:val="002E366B"/>
    <w:rsid w:val="00314959"/>
    <w:rsid w:val="00497E1F"/>
    <w:rsid w:val="004D0596"/>
    <w:rsid w:val="004D445F"/>
    <w:rsid w:val="005170A0"/>
    <w:rsid w:val="005B2699"/>
    <w:rsid w:val="005E3371"/>
    <w:rsid w:val="005E6149"/>
    <w:rsid w:val="00623A37"/>
    <w:rsid w:val="006469B2"/>
    <w:rsid w:val="00677B61"/>
    <w:rsid w:val="006923A1"/>
    <w:rsid w:val="007412F2"/>
    <w:rsid w:val="00806E00"/>
    <w:rsid w:val="00815D5A"/>
    <w:rsid w:val="008219A6"/>
    <w:rsid w:val="008C68AE"/>
    <w:rsid w:val="00912996"/>
    <w:rsid w:val="00921BA7"/>
    <w:rsid w:val="00960BD0"/>
    <w:rsid w:val="009A0F61"/>
    <w:rsid w:val="00A501D6"/>
    <w:rsid w:val="00AD71B6"/>
    <w:rsid w:val="00B14795"/>
    <w:rsid w:val="00B15D8C"/>
    <w:rsid w:val="00B91C8F"/>
    <w:rsid w:val="00BC55A2"/>
    <w:rsid w:val="00C56CCE"/>
    <w:rsid w:val="00C7060C"/>
    <w:rsid w:val="00D06287"/>
    <w:rsid w:val="00D31DE5"/>
    <w:rsid w:val="00D449FD"/>
    <w:rsid w:val="00DA0237"/>
    <w:rsid w:val="00E453EC"/>
    <w:rsid w:val="00E902C5"/>
    <w:rsid w:val="00EE3AE1"/>
    <w:rsid w:val="00F017BB"/>
    <w:rsid w:val="00F62FEE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B61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9</Pages>
  <Words>1645</Words>
  <Characters>9378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4</cp:revision>
  <cp:lastPrinted>2015-11-03T10:54:00Z</cp:lastPrinted>
  <dcterms:created xsi:type="dcterms:W3CDTF">2015-10-23T11:15:00Z</dcterms:created>
  <dcterms:modified xsi:type="dcterms:W3CDTF">2015-11-03T10:56:00Z</dcterms:modified>
</cp:coreProperties>
</file>