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AE" w:rsidRDefault="002E55AE" w:rsidP="002E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mallCaps/>
        </w:rPr>
      </w:pPr>
      <w:bookmarkStart w:id="0" w:name="_Hlk95992736"/>
      <w:r>
        <w:rPr>
          <w:smallCaps/>
        </w:rPr>
        <w:t>ГОСУДАРСТВЕННОЕ ПРОФЕССИОНАЛЬНОЕ ОБРАЗОВАТЕЛЬНОЕ УЧРЕЖДЕНИЕ ЯРОСЛАВСКОЙ ОБЛАСТИ</w:t>
      </w:r>
    </w:p>
    <w:p w:rsidR="002E55AE" w:rsidRPr="002E55AE" w:rsidRDefault="002E55AE" w:rsidP="002E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mallCaps/>
        </w:rPr>
      </w:pPr>
      <w:r>
        <w:rPr>
          <w:smallCaps/>
        </w:rPr>
        <w:t>ПОШЕХОНСКИЙ АГРАРНО-ПОЛИТЕХНИЧЕСКИЙ КОЛЛЕДЖ</w:t>
      </w:r>
    </w:p>
    <w:p w:rsidR="002E55AE" w:rsidRPr="002E55AE" w:rsidRDefault="002E55AE" w:rsidP="002E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mallCaps/>
        </w:rPr>
      </w:pPr>
    </w:p>
    <w:p w:rsidR="002E55AE" w:rsidRPr="002E55AE" w:rsidRDefault="002E55AE" w:rsidP="002E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A25BFB" w:rsidRPr="00A25BFB" w:rsidRDefault="002E55AE" w:rsidP="00A25BFB">
      <w:pPr>
        <w:rPr>
          <w:rFonts w:eastAsia="Calibri"/>
          <w:sz w:val="24"/>
          <w:szCs w:val="24"/>
          <w:lang w:eastAsia="en-US"/>
        </w:rPr>
      </w:pPr>
      <w:r>
        <w:br w:type="textWrapping" w:clear="all"/>
      </w:r>
      <w:r w:rsidR="00A25BFB" w:rsidRPr="00A25BFB">
        <w:rPr>
          <w:rFonts w:eastAsia="Calibri"/>
          <w:sz w:val="24"/>
          <w:szCs w:val="24"/>
          <w:lang w:eastAsia="en-US"/>
        </w:rPr>
        <w:t xml:space="preserve">СОГЛАСОВАНО                                                                           УТВЕРЖДАЮ                   Генеральный директор </w:t>
      </w:r>
      <w:r w:rsidR="00A25BFB" w:rsidRPr="00A25BFB">
        <w:rPr>
          <w:rFonts w:eastAsia="Times New Roman"/>
          <w:sz w:val="24"/>
          <w:szCs w:val="24"/>
        </w:rPr>
        <w:t xml:space="preserve">                </w:t>
      </w:r>
      <w:r w:rsidR="00A25BFB" w:rsidRPr="00A25BFB">
        <w:rPr>
          <w:rFonts w:eastAsia="Calibri"/>
          <w:sz w:val="24"/>
          <w:szCs w:val="24"/>
          <w:lang w:eastAsia="en-US"/>
        </w:rPr>
        <w:t xml:space="preserve">                                     </w:t>
      </w:r>
      <w:proofErr w:type="spellStart"/>
      <w:r w:rsidR="00A25BFB" w:rsidRPr="00A25BFB">
        <w:rPr>
          <w:rFonts w:eastAsia="Calibri"/>
          <w:sz w:val="24"/>
          <w:szCs w:val="24"/>
          <w:lang w:eastAsia="en-US"/>
        </w:rPr>
        <w:t>Директор</w:t>
      </w:r>
      <w:proofErr w:type="spellEnd"/>
      <w:r w:rsidR="00A25BFB" w:rsidRPr="00A25BFB">
        <w:rPr>
          <w:rFonts w:eastAsia="Calibri"/>
          <w:sz w:val="24"/>
          <w:szCs w:val="24"/>
          <w:lang w:eastAsia="en-US"/>
        </w:rPr>
        <w:t xml:space="preserve"> ГПОУ ЯО Пошехонского                   </w:t>
      </w:r>
    </w:p>
    <w:p w:rsidR="00A25BFB" w:rsidRPr="00A25BFB" w:rsidRDefault="00A25BFB" w:rsidP="00A25BFB">
      <w:pPr>
        <w:widowControl/>
        <w:autoSpaceDE/>
        <w:autoSpaceDN/>
        <w:adjustRightInd/>
        <w:ind w:right="-16"/>
        <w:rPr>
          <w:rFonts w:eastAsia="Calibri"/>
          <w:sz w:val="24"/>
          <w:szCs w:val="24"/>
          <w:lang w:eastAsia="en-US"/>
        </w:rPr>
      </w:pPr>
      <w:r w:rsidRPr="00A25BFB">
        <w:rPr>
          <w:rFonts w:eastAsia="Calibri"/>
          <w:sz w:val="24"/>
          <w:szCs w:val="24"/>
          <w:lang w:eastAsia="en-US"/>
        </w:rPr>
        <w:t xml:space="preserve">ОАО "Пошехонский рыбозавод"                                     аграрно-политехнического колледжа          </w:t>
      </w:r>
    </w:p>
    <w:p w:rsidR="002E55AE" w:rsidRPr="00262843" w:rsidRDefault="00A25BFB" w:rsidP="00A25BFB">
      <w:r w:rsidRPr="00A25BFB">
        <w:rPr>
          <w:rFonts w:eastAsia="Calibri"/>
          <w:sz w:val="24"/>
          <w:szCs w:val="24"/>
          <w:lang w:eastAsia="en-US"/>
        </w:rPr>
        <w:t xml:space="preserve"> ________________ О. Д. </w:t>
      </w:r>
      <w:proofErr w:type="spellStart"/>
      <w:r w:rsidRPr="00A25BFB">
        <w:rPr>
          <w:rFonts w:eastAsia="Calibri"/>
          <w:sz w:val="24"/>
          <w:szCs w:val="24"/>
          <w:lang w:eastAsia="en-US"/>
        </w:rPr>
        <w:t>Кузьминцев</w:t>
      </w:r>
      <w:proofErr w:type="spellEnd"/>
      <w:r w:rsidRPr="00A25BFB">
        <w:rPr>
          <w:rFonts w:eastAsia="Calibri"/>
          <w:sz w:val="24"/>
          <w:szCs w:val="24"/>
          <w:lang w:eastAsia="en-US"/>
        </w:rPr>
        <w:t xml:space="preserve">                              _____________О.Н. Викторович                                                                                                   </w:t>
      </w:r>
      <w:r w:rsidR="002E55AE" w:rsidRPr="00262843">
        <w:t xml:space="preserve">                                                                                               </w:t>
      </w:r>
    </w:p>
    <w:p w:rsidR="002E55AE" w:rsidRPr="002E55AE" w:rsidRDefault="002E55AE" w:rsidP="002E55AE"/>
    <w:p w:rsidR="002E55AE" w:rsidRPr="002E55AE" w:rsidRDefault="002E55AE" w:rsidP="002E55AE"/>
    <w:p w:rsidR="002E55AE" w:rsidRPr="002E55AE" w:rsidRDefault="002E55AE" w:rsidP="002E55AE"/>
    <w:p w:rsidR="002E55AE" w:rsidRPr="002E55AE" w:rsidRDefault="002E55AE" w:rsidP="002E55AE"/>
    <w:p w:rsidR="002E55AE" w:rsidRPr="002E55AE" w:rsidRDefault="002E55AE" w:rsidP="002E55AE">
      <w:bookmarkStart w:id="1" w:name="_GoBack"/>
      <w:bookmarkEnd w:id="1"/>
    </w:p>
    <w:p w:rsidR="002E55AE" w:rsidRPr="002E55AE" w:rsidRDefault="002E55AE" w:rsidP="002E55AE"/>
    <w:p w:rsidR="002E55AE" w:rsidRPr="002E55AE" w:rsidRDefault="002E55AE" w:rsidP="002E55AE">
      <w:pPr>
        <w:rPr>
          <w:vanish/>
        </w:rPr>
      </w:pPr>
    </w:p>
    <w:p w:rsidR="002E55AE" w:rsidRDefault="002E55AE" w:rsidP="002E55AE">
      <w:pPr>
        <w:tabs>
          <w:tab w:val="left" w:pos="3780"/>
        </w:tabs>
      </w:pPr>
    </w:p>
    <w:p w:rsidR="002E55AE" w:rsidRPr="00400910" w:rsidRDefault="002E55AE" w:rsidP="002E55AE">
      <w:pPr>
        <w:tabs>
          <w:tab w:val="left" w:pos="3780"/>
        </w:tabs>
        <w:jc w:val="center"/>
        <w:rPr>
          <w:sz w:val="28"/>
          <w:szCs w:val="28"/>
        </w:rPr>
      </w:pPr>
      <w:r w:rsidRPr="00400910">
        <w:rPr>
          <w:sz w:val="28"/>
          <w:szCs w:val="28"/>
        </w:rPr>
        <w:t>Уровень профессионального образования</w:t>
      </w:r>
    </w:p>
    <w:p w:rsidR="002E55AE" w:rsidRPr="00400910" w:rsidRDefault="002E55AE" w:rsidP="002E55AE">
      <w:pPr>
        <w:tabs>
          <w:tab w:val="left" w:pos="3780"/>
        </w:tabs>
        <w:jc w:val="center"/>
        <w:rPr>
          <w:sz w:val="28"/>
          <w:szCs w:val="28"/>
        </w:rPr>
      </w:pPr>
      <w:r w:rsidRPr="00400910">
        <w:rPr>
          <w:sz w:val="28"/>
          <w:szCs w:val="28"/>
        </w:rPr>
        <w:t>Среднее профессиональное образование</w:t>
      </w:r>
    </w:p>
    <w:p w:rsidR="002E55AE" w:rsidRPr="00400910" w:rsidRDefault="002E55AE" w:rsidP="002E55AE">
      <w:pPr>
        <w:jc w:val="center"/>
        <w:rPr>
          <w:sz w:val="28"/>
          <w:szCs w:val="28"/>
        </w:rPr>
      </w:pPr>
    </w:p>
    <w:p w:rsidR="002E55AE" w:rsidRPr="00400910" w:rsidRDefault="002E55AE" w:rsidP="002E55AE">
      <w:pPr>
        <w:jc w:val="center"/>
        <w:rPr>
          <w:sz w:val="28"/>
          <w:szCs w:val="28"/>
        </w:rPr>
      </w:pPr>
    </w:p>
    <w:p w:rsidR="002E55AE" w:rsidRPr="002E55AE" w:rsidRDefault="002E55AE" w:rsidP="002E55AE">
      <w:pPr>
        <w:jc w:val="center"/>
        <w:rPr>
          <w:sz w:val="28"/>
          <w:szCs w:val="28"/>
        </w:rPr>
      </w:pPr>
      <w:r w:rsidRPr="00400910">
        <w:rPr>
          <w:sz w:val="28"/>
          <w:szCs w:val="28"/>
        </w:rPr>
        <w:t xml:space="preserve">Образовательная программа подготовки специалистов среднего звена специальность </w:t>
      </w:r>
    </w:p>
    <w:p w:rsidR="002E55AE" w:rsidRPr="002E55AE" w:rsidRDefault="002E55AE" w:rsidP="002E55AE">
      <w:pPr>
        <w:jc w:val="center"/>
        <w:rPr>
          <w:sz w:val="28"/>
          <w:szCs w:val="28"/>
        </w:rPr>
      </w:pPr>
      <w:r w:rsidRPr="00DD7739">
        <w:rPr>
          <w:sz w:val="28"/>
          <w:szCs w:val="28"/>
        </w:rPr>
        <w:t>35</w:t>
      </w:r>
      <w:r>
        <w:rPr>
          <w:sz w:val="28"/>
          <w:szCs w:val="28"/>
        </w:rPr>
        <w:t>.</w:t>
      </w:r>
      <w:r w:rsidRPr="00DD7739">
        <w:rPr>
          <w:sz w:val="28"/>
          <w:szCs w:val="28"/>
        </w:rPr>
        <w:t>0</w:t>
      </w:r>
      <w:r>
        <w:rPr>
          <w:sz w:val="28"/>
          <w:szCs w:val="28"/>
        </w:rPr>
        <w:t>2.</w:t>
      </w:r>
      <w:r w:rsidRPr="00DD7739">
        <w:rPr>
          <w:sz w:val="28"/>
          <w:szCs w:val="28"/>
        </w:rPr>
        <w:t xml:space="preserve">09 </w:t>
      </w:r>
      <w:r>
        <w:rPr>
          <w:sz w:val="28"/>
          <w:szCs w:val="28"/>
        </w:rPr>
        <w:t xml:space="preserve">Водные биоресурсы и </w:t>
      </w:r>
      <w:proofErr w:type="spellStart"/>
      <w:r>
        <w:rPr>
          <w:sz w:val="28"/>
          <w:szCs w:val="28"/>
        </w:rPr>
        <w:t>аквакультура</w:t>
      </w:r>
      <w:proofErr w:type="spellEnd"/>
    </w:p>
    <w:p w:rsidR="002E55AE" w:rsidRPr="00400910" w:rsidRDefault="002E55AE" w:rsidP="002E55AE">
      <w:pPr>
        <w:jc w:val="center"/>
        <w:rPr>
          <w:sz w:val="28"/>
          <w:szCs w:val="28"/>
        </w:rPr>
      </w:pPr>
    </w:p>
    <w:p w:rsidR="002E55AE" w:rsidRPr="00400910" w:rsidRDefault="002E55AE" w:rsidP="002E55AE">
      <w:pPr>
        <w:jc w:val="center"/>
        <w:rPr>
          <w:sz w:val="28"/>
          <w:szCs w:val="28"/>
        </w:rPr>
      </w:pPr>
      <w:r w:rsidRPr="00400910">
        <w:rPr>
          <w:sz w:val="28"/>
          <w:szCs w:val="28"/>
        </w:rPr>
        <w:t>Квалификация выпускника</w:t>
      </w:r>
    </w:p>
    <w:p w:rsidR="002E55AE" w:rsidRPr="00400910" w:rsidRDefault="002E55AE" w:rsidP="002E55AE">
      <w:pPr>
        <w:jc w:val="center"/>
        <w:rPr>
          <w:sz w:val="28"/>
          <w:szCs w:val="28"/>
        </w:rPr>
      </w:pPr>
      <w:r>
        <w:rPr>
          <w:sz w:val="28"/>
          <w:szCs w:val="28"/>
        </w:rPr>
        <w:t>Техник</w:t>
      </w: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2E55AE" w:rsidRDefault="002E55AE" w:rsidP="002E55AE">
      <w:pPr>
        <w:jc w:val="center"/>
        <w:rPr>
          <w:sz w:val="36"/>
          <w:szCs w:val="36"/>
        </w:rPr>
      </w:pPr>
    </w:p>
    <w:p w:rsidR="00963FD8" w:rsidRDefault="00963FD8" w:rsidP="002E55AE">
      <w:pPr>
        <w:jc w:val="center"/>
        <w:rPr>
          <w:sz w:val="36"/>
          <w:szCs w:val="36"/>
        </w:rPr>
      </w:pPr>
    </w:p>
    <w:p w:rsidR="002E55AE" w:rsidRPr="002E55AE" w:rsidRDefault="002E55AE" w:rsidP="002E55AE">
      <w:pPr>
        <w:rPr>
          <w:sz w:val="36"/>
          <w:szCs w:val="36"/>
        </w:rPr>
      </w:pPr>
    </w:p>
    <w:p w:rsidR="002E55AE" w:rsidRDefault="002E55AE" w:rsidP="002E55AE">
      <w:pPr>
        <w:rPr>
          <w:sz w:val="36"/>
          <w:szCs w:val="36"/>
        </w:rPr>
      </w:pPr>
    </w:p>
    <w:p w:rsidR="002E55AE" w:rsidRDefault="002E55AE" w:rsidP="002E55AE">
      <w:pPr>
        <w:jc w:val="center"/>
      </w:pPr>
      <w:r>
        <w:t>2023</w:t>
      </w:r>
    </w:p>
    <w:p w:rsidR="002E55AE" w:rsidRDefault="002E55AE" w:rsidP="002E55AE">
      <w:pPr>
        <w:spacing w:after="200" w:line="276" w:lineRule="auto"/>
        <w:jc w:val="center"/>
        <w:rPr>
          <w:rFonts w:eastAsia="Times New Roman"/>
        </w:rPr>
      </w:pPr>
    </w:p>
    <w:p w:rsidR="002E55AE" w:rsidRPr="00963FD8" w:rsidRDefault="002E55AE" w:rsidP="00E96D31">
      <w:pPr>
        <w:ind w:firstLine="709"/>
        <w:jc w:val="both"/>
        <w:rPr>
          <w:bCs/>
          <w:sz w:val="24"/>
          <w:szCs w:val="24"/>
        </w:rPr>
      </w:pPr>
    </w:p>
    <w:p w:rsidR="00E96D31" w:rsidRPr="00963FD8" w:rsidRDefault="00963FD8" w:rsidP="00E96D31">
      <w:pPr>
        <w:ind w:firstLine="709"/>
        <w:jc w:val="both"/>
        <w:rPr>
          <w:bCs/>
          <w:i/>
          <w:sz w:val="28"/>
          <w:szCs w:val="28"/>
        </w:rPr>
      </w:pPr>
      <w:r w:rsidRPr="00963FD8">
        <w:rPr>
          <w:bCs/>
          <w:sz w:val="28"/>
          <w:szCs w:val="28"/>
        </w:rPr>
        <w:lastRenderedPageBreak/>
        <w:t>О</w:t>
      </w:r>
      <w:r w:rsidR="00E96D31" w:rsidRPr="00963FD8">
        <w:rPr>
          <w:bCs/>
          <w:sz w:val="28"/>
          <w:szCs w:val="28"/>
        </w:rPr>
        <w:t>сновная образовательная программа по специальности</w:t>
      </w:r>
      <w:r w:rsidR="00E96D31" w:rsidRPr="00963FD8">
        <w:rPr>
          <w:bCs/>
          <w:iCs/>
          <w:sz w:val="28"/>
          <w:szCs w:val="28"/>
        </w:rPr>
        <w:t xml:space="preserve"> </w:t>
      </w:r>
      <w:r w:rsidR="00E96D31" w:rsidRPr="00963FD8">
        <w:rPr>
          <w:bCs/>
          <w:sz w:val="28"/>
          <w:szCs w:val="28"/>
        </w:rPr>
        <w:t>среднего профессионального обр</w:t>
      </w:r>
      <w:r w:rsidRPr="00963FD8">
        <w:rPr>
          <w:bCs/>
          <w:sz w:val="28"/>
          <w:szCs w:val="28"/>
        </w:rPr>
        <w:t xml:space="preserve">азования (далее соответственно ООП СПО, </w:t>
      </w:r>
      <w:r w:rsidR="00E96D31" w:rsidRPr="00963FD8">
        <w:rPr>
          <w:bCs/>
          <w:sz w:val="28"/>
          <w:szCs w:val="28"/>
        </w:rPr>
        <w:t>ООП</w:t>
      </w:r>
      <w:r w:rsidRPr="00963FD8">
        <w:rPr>
          <w:bCs/>
          <w:sz w:val="28"/>
          <w:szCs w:val="28"/>
        </w:rPr>
        <w:t>, Программа</w:t>
      </w:r>
      <w:r w:rsidR="00E96D31" w:rsidRPr="00963FD8">
        <w:rPr>
          <w:bCs/>
          <w:sz w:val="28"/>
          <w:szCs w:val="28"/>
        </w:rPr>
        <w:t>) разработана на основе федерального государственного образовательного стандарта среднего профессионального образования по специальности</w:t>
      </w:r>
      <w:r w:rsidR="00E96D31" w:rsidRPr="00963FD8">
        <w:rPr>
          <w:bCs/>
          <w:iCs/>
          <w:sz w:val="28"/>
          <w:szCs w:val="28"/>
        </w:rPr>
        <w:t xml:space="preserve"> 35.02.09 Водные биоресурсы </w:t>
      </w:r>
      <w:r w:rsidR="00037A2F" w:rsidRPr="00963FD8">
        <w:rPr>
          <w:bCs/>
          <w:iCs/>
          <w:sz w:val="28"/>
          <w:szCs w:val="28"/>
        </w:rPr>
        <w:br/>
      </w:r>
      <w:r w:rsidR="00E96D31" w:rsidRPr="00963FD8">
        <w:rPr>
          <w:bCs/>
          <w:iCs/>
          <w:sz w:val="28"/>
          <w:szCs w:val="28"/>
        </w:rPr>
        <w:t xml:space="preserve">и </w:t>
      </w:r>
      <w:proofErr w:type="spellStart"/>
      <w:r w:rsidR="00E96D31" w:rsidRPr="00963FD8">
        <w:rPr>
          <w:bCs/>
          <w:iCs/>
          <w:sz w:val="28"/>
          <w:szCs w:val="28"/>
        </w:rPr>
        <w:t>аквакультура</w:t>
      </w:r>
      <w:proofErr w:type="spellEnd"/>
      <w:r w:rsidR="00E96D31" w:rsidRPr="00963FD8">
        <w:rPr>
          <w:bCs/>
          <w:iCs/>
          <w:sz w:val="28"/>
          <w:szCs w:val="28"/>
        </w:rPr>
        <w:t>,</w:t>
      </w:r>
      <w:r w:rsidR="00E96D31" w:rsidRPr="00963FD8">
        <w:rPr>
          <w:bCs/>
          <w:sz w:val="28"/>
          <w:szCs w:val="28"/>
        </w:rPr>
        <w:t xml:space="preserve"> утвержденного приказом Минпросвещения России </w:t>
      </w:r>
      <w:r w:rsidR="00C1253C" w:rsidRPr="00963FD8">
        <w:rPr>
          <w:bCs/>
          <w:sz w:val="28"/>
          <w:szCs w:val="28"/>
        </w:rPr>
        <w:t>от 01.06.2022</w:t>
      </w:r>
      <w:r w:rsidR="00A40EED" w:rsidRPr="00963FD8">
        <w:rPr>
          <w:bCs/>
          <w:sz w:val="28"/>
          <w:szCs w:val="28"/>
        </w:rPr>
        <w:t xml:space="preserve"> г. N388</w:t>
      </w:r>
      <w:r w:rsidR="00E96D31" w:rsidRPr="00963FD8">
        <w:rPr>
          <w:bCs/>
          <w:sz w:val="28"/>
          <w:szCs w:val="28"/>
        </w:rPr>
        <w:t>.</w:t>
      </w:r>
    </w:p>
    <w:p w:rsidR="00E96D31" w:rsidRPr="00963FD8" w:rsidRDefault="00963FD8" w:rsidP="00E96D31">
      <w:pPr>
        <w:suppressAutoHyphens/>
        <w:ind w:firstLine="709"/>
        <w:jc w:val="both"/>
        <w:rPr>
          <w:bCs/>
          <w:sz w:val="28"/>
          <w:szCs w:val="28"/>
        </w:rPr>
      </w:pPr>
      <w:r w:rsidRPr="00963FD8">
        <w:rPr>
          <w:bCs/>
          <w:sz w:val="28"/>
          <w:szCs w:val="28"/>
        </w:rPr>
        <w:t>Программа</w:t>
      </w:r>
      <w:r w:rsidR="00E96D31" w:rsidRPr="00963FD8">
        <w:rPr>
          <w:bCs/>
          <w:sz w:val="28"/>
          <w:szCs w:val="28"/>
        </w:rPr>
        <w:t xml:space="preserve"> определяет объем и содержание среднего профессионального образования по специальности</w:t>
      </w:r>
      <w:r w:rsidR="00E96D31" w:rsidRPr="00963FD8">
        <w:rPr>
          <w:bCs/>
          <w:iCs/>
          <w:sz w:val="28"/>
          <w:szCs w:val="28"/>
        </w:rPr>
        <w:t xml:space="preserve"> 35.02.09 Водные биоресурсы и </w:t>
      </w:r>
      <w:proofErr w:type="spellStart"/>
      <w:r w:rsidR="00E96D31" w:rsidRPr="00963FD8">
        <w:rPr>
          <w:bCs/>
          <w:iCs/>
          <w:sz w:val="28"/>
          <w:szCs w:val="28"/>
        </w:rPr>
        <w:t>аквакультура</w:t>
      </w:r>
      <w:proofErr w:type="spellEnd"/>
      <w:r w:rsidR="00E96D31" w:rsidRPr="00963FD8">
        <w:rPr>
          <w:bCs/>
          <w:iCs/>
          <w:sz w:val="28"/>
          <w:szCs w:val="28"/>
        </w:rPr>
        <w:t>,</w:t>
      </w:r>
      <w:r w:rsidR="00E96D31" w:rsidRPr="00963FD8">
        <w:rPr>
          <w:bCs/>
          <w:sz w:val="28"/>
          <w:szCs w:val="28"/>
        </w:rPr>
        <w:t xml:space="preserve"> планируемые результаты освое</w:t>
      </w:r>
      <w:r w:rsidRPr="00963FD8">
        <w:rPr>
          <w:bCs/>
          <w:sz w:val="28"/>
          <w:szCs w:val="28"/>
        </w:rPr>
        <w:t xml:space="preserve">ния образовательной программы, </w:t>
      </w:r>
      <w:r w:rsidR="00E96D31" w:rsidRPr="00963FD8">
        <w:rPr>
          <w:bCs/>
          <w:sz w:val="28"/>
          <w:szCs w:val="28"/>
        </w:rPr>
        <w:t xml:space="preserve"> условия образовательной деятельности.</w:t>
      </w:r>
    </w:p>
    <w:p w:rsidR="00E96D31" w:rsidRDefault="00E96D31" w:rsidP="00E96D31">
      <w:pPr>
        <w:pStyle w:val="a4"/>
        <w:jc w:val="both"/>
        <w:rPr>
          <w:b/>
          <w:bCs/>
          <w:sz w:val="28"/>
          <w:szCs w:val="28"/>
        </w:rPr>
      </w:pPr>
    </w:p>
    <w:p w:rsidR="00963FD8" w:rsidRDefault="00963FD8" w:rsidP="00E96D31">
      <w:pPr>
        <w:pStyle w:val="a4"/>
        <w:jc w:val="both"/>
        <w:rPr>
          <w:b/>
          <w:bCs/>
          <w:sz w:val="28"/>
          <w:szCs w:val="28"/>
        </w:rPr>
      </w:pPr>
    </w:p>
    <w:p w:rsidR="00963FD8" w:rsidRDefault="00963FD8" w:rsidP="00E96D31">
      <w:pPr>
        <w:pStyle w:val="a4"/>
        <w:jc w:val="both"/>
        <w:rPr>
          <w:b/>
          <w:bCs/>
          <w:sz w:val="28"/>
          <w:szCs w:val="28"/>
        </w:rPr>
      </w:pPr>
    </w:p>
    <w:p w:rsidR="00963FD8" w:rsidRDefault="00963FD8" w:rsidP="00E96D31">
      <w:pPr>
        <w:pStyle w:val="a4"/>
        <w:jc w:val="both"/>
        <w:rPr>
          <w:b/>
          <w:bCs/>
          <w:sz w:val="28"/>
          <w:szCs w:val="28"/>
        </w:rPr>
      </w:pPr>
    </w:p>
    <w:p w:rsidR="00963FD8" w:rsidRPr="002917E1" w:rsidRDefault="00963FD8" w:rsidP="00963FD8">
      <w:pPr>
        <w:spacing w:line="259" w:lineRule="auto"/>
        <w:ind w:firstLine="708"/>
        <w:jc w:val="both"/>
        <w:rPr>
          <w:sz w:val="28"/>
          <w:szCs w:val="28"/>
        </w:rPr>
      </w:pPr>
      <w:r w:rsidRPr="002917E1">
        <w:rPr>
          <w:sz w:val="28"/>
          <w:szCs w:val="28"/>
        </w:rPr>
        <w:t>Организация-разработчик: ГПОУ ЯО Пошехонский аграрно-политехнический колледж.</w:t>
      </w:r>
    </w:p>
    <w:p w:rsidR="00963FD8" w:rsidRPr="002917E1" w:rsidRDefault="00963FD8" w:rsidP="00963FD8">
      <w:pPr>
        <w:spacing w:line="259" w:lineRule="auto"/>
        <w:ind w:firstLine="708"/>
        <w:jc w:val="both"/>
        <w:rPr>
          <w:sz w:val="28"/>
          <w:szCs w:val="28"/>
        </w:rPr>
      </w:pPr>
      <w:r w:rsidRPr="002917E1">
        <w:rPr>
          <w:sz w:val="28"/>
          <w:szCs w:val="28"/>
        </w:rPr>
        <w:t>Заместитель директора по учебной работе -  Новикова Е.П.</w:t>
      </w:r>
    </w:p>
    <w:p w:rsidR="00963FD8" w:rsidRPr="002917E1" w:rsidRDefault="00963FD8" w:rsidP="00963FD8">
      <w:pPr>
        <w:spacing w:line="259" w:lineRule="auto"/>
        <w:ind w:firstLine="708"/>
        <w:jc w:val="both"/>
        <w:rPr>
          <w:sz w:val="28"/>
          <w:szCs w:val="28"/>
        </w:rPr>
      </w:pPr>
      <w:r w:rsidRPr="002917E1">
        <w:rPr>
          <w:sz w:val="28"/>
          <w:szCs w:val="28"/>
        </w:rPr>
        <w:t>Заместитель директора по производственному обучению –  Соколова А.С.</w:t>
      </w:r>
    </w:p>
    <w:p w:rsidR="00963FD8" w:rsidRPr="002917E1" w:rsidRDefault="00963FD8" w:rsidP="00963FD8">
      <w:pPr>
        <w:ind w:firstLine="708"/>
        <w:jc w:val="both"/>
        <w:rPr>
          <w:sz w:val="28"/>
          <w:szCs w:val="28"/>
        </w:rPr>
      </w:pPr>
    </w:p>
    <w:p w:rsidR="00963FD8" w:rsidRPr="00963FD8" w:rsidRDefault="00963FD8" w:rsidP="00E96D31">
      <w:pPr>
        <w:pStyle w:val="a4"/>
        <w:jc w:val="both"/>
        <w:rPr>
          <w:b/>
          <w:bCs/>
          <w:sz w:val="28"/>
          <w:szCs w:val="28"/>
        </w:rPr>
      </w:pPr>
    </w:p>
    <w:p w:rsidR="00E96D31" w:rsidRPr="00963FD8" w:rsidRDefault="00E96D31" w:rsidP="00E96D31">
      <w:pPr>
        <w:suppressAutoHyphens/>
        <w:ind w:firstLine="709"/>
        <w:jc w:val="both"/>
        <w:rPr>
          <w:bCs/>
          <w:sz w:val="28"/>
          <w:szCs w:val="28"/>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AE5CA2" w:rsidRPr="00A24AB4" w:rsidRDefault="00AE5CA2"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p w:rsidR="00E96D31" w:rsidRPr="00A24AB4" w:rsidRDefault="00E96D31" w:rsidP="00E96D31">
      <w:pPr>
        <w:suppressAutoHyphens/>
        <w:ind w:firstLine="709"/>
        <w:jc w:val="both"/>
        <w:rPr>
          <w:bCs/>
          <w:sz w:val="24"/>
          <w:szCs w:val="24"/>
        </w:rPr>
      </w:pPr>
    </w:p>
    <w:bookmarkEnd w:id="0"/>
    <w:p w:rsidR="00C877A6" w:rsidRPr="00A24AB4" w:rsidRDefault="00C877A6" w:rsidP="00C877A6">
      <w:pPr>
        <w:shd w:val="clear" w:color="auto" w:fill="FFFFFF"/>
        <w:spacing w:line="276" w:lineRule="auto"/>
        <w:jc w:val="center"/>
        <w:rPr>
          <w:rFonts w:eastAsia="Times New Roman"/>
          <w:b/>
          <w:sz w:val="24"/>
          <w:szCs w:val="24"/>
        </w:rPr>
        <w:sectPr w:rsidR="00C877A6" w:rsidRPr="00A24AB4" w:rsidSect="00C877A6">
          <w:headerReference w:type="default" r:id="rId9"/>
          <w:footerReference w:type="default" r:id="rId10"/>
          <w:headerReference w:type="first" r:id="rId11"/>
          <w:type w:val="continuous"/>
          <w:pgSz w:w="11909" w:h="16834"/>
          <w:pgMar w:top="1134" w:right="569" w:bottom="1135" w:left="1701" w:header="567" w:footer="567" w:gutter="0"/>
          <w:cols w:space="60"/>
          <w:noEndnote/>
          <w:titlePg/>
          <w:docGrid w:linePitch="272"/>
        </w:sectPr>
      </w:pPr>
    </w:p>
    <w:p w:rsidR="000D4E32" w:rsidRPr="00A24AB4" w:rsidRDefault="00232053" w:rsidP="00963FD8">
      <w:pPr>
        <w:shd w:val="clear" w:color="auto" w:fill="FFFFFF"/>
        <w:spacing w:line="276" w:lineRule="auto"/>
        <w:ind w:firstLine="709"/>
        <w:jc w:val="center"/>
        <w:rPr>
          <w:rFonts w:eastAsia="Times New Roman"/>
          <w:b/>
          <w:bCs/>
          <w:sz w:val="24"/>
          <w:szCs w:val="24"/>
        </w:rPr>
      </w:pPr>
      <w:r w:rsidRPr="00A24AB4">
        <w:rPr>
          <w:rFonts w:eastAsia="Times New Roman"/>
          <w:b/>
          <w:bCs/>
          <w:sz w:val="24"/>
          <w:szCs w:val="24"/>
        </w:rPr>
        <w:lastRenderedPageBreak/>
        <w:t>Раздел 1. Общие положения</w:t>
      </w:r>
    </w:p>
    <w:p w:rsidR="000D4E32" w:rsidRPr="00A24AB4" w:rsidRDefault="00232053" w:rsidP="00C877A6">
      <w:pPr>
        <w:shd w:val="clear" w:color="auto" w:fill="FFFFFF"/>
        <w:tabs>
          <w:tab w:val="left" w:pos="1138"/>
        </w:tabs>
        <w:spacing w:line="276" w:lineRule="auto"/>
        <w:ind w:firstLine="742"/>
        <w:jc w:val="both"/>
        <w:rPr>
          <w:sz w:val="24"/>
          <w:szCs w:val="24"/>
        </w:rPr>
      </w:pPr>
      <w:r w:rsidRPr="00A24AB4">
        <w:rPr>
          <w:bCs/>
          <w:sz w:val="24"/>
          <w:szCs w:val="24"/>
        </w:rPr>
        <w:t>1.1.</w:t>
      </w:r>
      <w:r w:rsidRPr="00A24AB4">
        <w:rPr>
          <w:bCs/>
          <w:sz w:val="24"/>
          <w:szCs w:val="24"/>
        </w:rPr>
        <w:tab/>
      </w:r>
      <w:proofErr w:type="gramStart"/>
      <w:r w:rsidR="00F256DE">
        <w:rPr>
          <w:rFonts w:eastAsia="Times New Roman"/>
          <w:sz w:val="24"/>
          <w:szCs w:val="24"/>
        </w:rPr>
        <w:t>Настоящая</w:t>
      </w:r>
      <w:proofErr w:type="gramEnd"/>
      <w:r w:rsidR="00F256DE">
        <w:rPr>
          <w:rFonts w:eastAsia="Times New Roman"/>
          <w:sz w:val="24"/>
          <w:szCs w:val="24"/>
        </w:rPr>
        <w:t xml:space="preserve"> </w:t>
      </w:r>
      <w:r w:rsidRPr="00A24AB4">
        <w:rPr>
          <w:rFonts w:eastAsia="Times New Roman"/>
          <w:sz w:val="24"/>
          <w:szCs w:val="24"/>
        </w:rPr>
        <w:t>ООП</w:t>
      </w:r>
      <w:r w:rsidR="00435A29" w:rsidRPr="00A24AB4">
        <w:rPr>
          <w:rFonts w:eastAsia="Times New Roman"/>
          <w:sz w:val="24"/>
          <w:szCs w:val="24"/>
        </w:rPr>
        <w:t xml:space="preserve"> СПО</w:t>
      </w:r>
      <w:r w:rsidRPr="00A24AB4">
        <w:rPr>
          <w:rFonts w:eastAsia="Times New Roman"/>
          <w:sz w:val="24"/>
          <w:szCs w:val="24"/>
        </w:rPr>
        <w:t xml:space="preserve"> по</w:t>
      </w:r>
      <w:r w:rsidR="00161C4A" w:rsidRPr="00A24AB4">
        <w:rPr>
          <w:rFonts w:eastAsia="Times New Roman"/>
          <w:sz w:val="24"/>
          <w:szCs w:val="24"/>
        </w:rPr>
        <w:t xml:space="preserve"> </w:t>
      </w:r>
      <w:r w:rsidRPr="00A24AB4">
        <w:rPr>
          <w:rFonts w:eastAsia="Times New Roman"/>
          <w:iCs/>
          <w:sz w:val="24"/>
          <w:szCs w:val="24"/>
        </w:rPr>
        <w:t>специальности</w:t>
      </w:r>
      <w:r w:rsidR="00435A29" w:rsidRPr="00A24AB4">
        <w:rPr>
          <w:rFonts w:eastAsia="Times New Roman"/>
          <w:iCs/>
          <w:sz w:val="24"/>
          <w:szCs w:val="24"/>
        </w:rPr>
        <w:t xml:space="preserve"> </w:t>
      </w:r>
      <w:r w:rsidR="005E1430" w:rsidRPr="00A24AB4">
        <w:rPr>
          <w:rFonts w:eastAsia="Times New Roman"/>
          <w:sz w:val="24"/>
          <w:szCs w:val="24"/>
        </w:rPr>
        <w:t xml:space="preserve">35.02.09 Водные биоресурсы и </w:t>
      </w:r>
      <w:proofErr w:type="spellStart"/>
      <w:r w:rsidR="005E1430" w:rsidRPr="00A24AB4">
        <w:rPr>
          <w:rFonts w:eastAsia="Times New Roman"/>
          <w:sz w:val="24"/>
          <w:szCs w:val="24"/>
        </w:rPr>
        <w:t>аквакультура</w:t>
      </w:r>
      <w:proofErr w:type="spellEnd"/>
      <w:r w:rsidRPr="00A24AB4">
        <w:rPr>
          <w:rFonts w:eastAsia="Times New Roman"/>
          <w:i/>
          <w:iCs/>
          <w:sz w:val="24"/>
          <w:szCs w:val="24"/>
        </w:rPr>
        <w:t xml:space="preserve"> </w:t>
      </w:r>
      <w:r w:rsidRPr="00A24AB4">
        <w:rPr>
          <w:rFonts w:eastAsia="Times New Roman"/>
          <w:sz w:val="24"/>
          <w:szCs w:val="24"/>
        </w:rPr>
        <w:t>разработана на</w:t>
      </w:r>
      <w:r w:rsidR="00161C4A" w:rsidRPr="00A24AB4">
        <w:rPr>
          <w:rFonts w:eastAsia="Times New Roman"/>
          <w:sz w:val="24"/>
          <w:szCs w:val="24"/>
        </w:rPr>
        <w:t xml:space="preserve"> </w:t>
      </w:r>
      <w:r w:rsidRPr="00A24AB4">
        <w:rPr>
          <w:rFonts w:eastAsia="Times New Roman"/>
          <w:sz w:val="24"/>
          <w:szCs w:val="24"/>
        </w:rPr>
        <w:t>основе федерального</w:t>
      </w:r>
      <w:r w:rsidR="00161C4A" w:rsidRPr="00A24AB4">
        <w:rPr>
          <w:rFonts w:eastAsia="Times New Roman"/>
          <w:sz w:val="24"/>
          <w:szCs w:val="24"/>
        </w:rPr>
        <w:t xml:space="preserve"> </w:t>
      </w:r>
      <w:r w:rsidRPr="00A24AB4">
        <w:rPr>
          <w:rFonts w:eastAsia="Times New Roman"/>
          <w:sz w:val="24"/>
          <w:szCs w:val="24"/>
        </w:rPr>
        <w:t>государственного образовательного стандарта среднего</w:t>
      </w:r>
      <w:r w:rsidR="00161C4A" w:rsidRPr="00A24AB4">
        <w:rPr>
          <w:rFonts w:eastAsia="Times New Roman"/>
          <w:sz w:val="24"/>
          <w:szCs w:val="24"/>
        </w:rPr>
        <w:t xml:space="preserve"> </w:t>
      </w:r>
      <w:r w:rsidR="001A60BA" w:rsidRPr="00A24AB4">
        <w:rPr>
          <w:rFonts w:eastAsia="Times New Roman"/>
          <w:sz w:val="24"/>
          <w:szCs w:val="24"/>
        </w:rPr>
        <w:t>профессионального образования</w:t>
      </w:r>
      <w:r w:rsidR="00413F0C" w:rsidRPr="00A24AB4">
        <w:rPr>
          <w:rFonts w:eastAsia="Times New Roman"/>
          <w:sz w:val="24"/>
          <w:szCs w:val="24"/>
        </w:rPr>
        <w:t xml:space="preserve"> </w:t>
      </w:r>
      <w:r w:rsidRPr="00A24AB4">
        <w:rPr>
          <w:rFonts w:eastAsia="Times New Roman"/>
          <w:sz w:val="24"/>
          <w:szCs w:val="24"/>
        </w:rPr>
        <w:t>по</w:t>
      </w:r>
      <w:r w:rsidR="00413F0C" w:rsidRPr="00A24AB4">
        <w:rPr>
          <w:rFonts w:eastAsia="Times New Roman"/>
          <w:sz w:val="24"/>
          <w:szCs w:val="24"/>
        </w:rPr>
        <w:t xml:space="preserve"> </w:t>
      </w:r>
      <w:r w:rsidRPr="00A24AB4">
        <w:rPr>
          <w:rFonts w:eastAsia="Times New Roman"/>
          <w:iCs/>
          <w:sz w:val="24"/>
          <w:szCs w:val="24"/>
        </w:rPr>
        <w:t>специальности</w:t>
      </w:r>
      <w:r w:rsidR="00413F0C" w:rsidRPr="00A24AB4">
        <w:rPr>
          <w:rFonts w:eastAsia="Times New Roman"/>
          <w:iCs/>
          <w:sz w:val="24"/>
          <w:szCs w:val="24"/>
        </w:rPr>
        <w:t xml:space="preserve"> </w:t>
      </w:r>
      <w:r w:rsidR="005E1430" w:rsidRPr="00A24AB4">
        <w:rPr>
          <w:rFonts w:eastAsia="Times New Roman"/>
          <w:sz w:val="24"/>
          <w:szCs w:val="24"/>
        </w:rPr>
        <w:t xml:space="preserve">35.02.09 Водные биоресурсы и </w:t>
      </w:r>
      <w:proofErr w:type="spellStart"/>
      <w:r w:rsidR="005E1430" w:rsidRPr="00A24AB4">
        <w:rPr>
          <w:rFonts w:eastAsia="Times New Roman"/>
          <w:sz w:val="24"/>
          <w:szCs w:val="24"/>
        </w:rPr>
        <w:t>аквакультура</w:t>
      </w:r>
      <w:proofErr w:type="spellEnd"/>
      <w:r w:rsidR="00314164" w:rsidRPr="00A24AB4">
        <w:rPr>
          <w:rFonts w:eastAsia="Times New Roman"/>
          <w:i/>
          <w:sz w:val="24"/>
          <w:szCs w:val="24"/>
        </w:rPr>
        <w:t xml:space="preserve">, </w:t>
      </w:r>
      <w:r w:rsidR="00314164" w:rsidRPr="00A24AB4">
        <w:rPr>
          <w:rFonts w:eastAsia="Times New Roman"/>
          <w:sz w:val="24"/>
          <w:szCs w:val="24"/>
        </w:rPr>
        <w:t xml:space="preserve">утвержденного Приказом </w:t>
      </w:r>
      <w:r w:rsidR="00435A29" w:rsidRPr="00A24AB4">
        <w:rPr>
          <w:rFonts w:eastAsia="Times New Roman"/>
          <w:sz w:val="24"/>
          <w:szCs w:val="24"/>
        </w:rPr>
        <w:t>Минпросвещения</w:t>
      </w:r>
      <w:r w:rsidR="00314164" w:rsidRPr="00A24AB4">
        <w:rPr>
          <w:rFonts w:eastAsia="Times New Roman"/>
          <w:sz w:val="24"/>
          <w:szCs w:val="24"/>
        </w:rPr>
        <w:t xml:space="preserve"> России </w:t>
      </w:r>
      <w:r w:rsidR="00A82BA1" w:rsidRPr="00A24AB4">
        <w:rPr>
          <w:rFonts w:eastAsia="Times New Roman"/>
          <w:sz w:val="24"/>
          <w:szCs w:val="24"/>
        </w:rPr>
        <w:t xml:space="preserve">от </w:t>
      </w:r>
      <w:r w:rsidR="0000130A" w:rsidRPr="00A24AB4">
        <w:rPr>
          <w:rFonts w:eastAsia="Times New Roman"/>
          <w:sz w:val="24"/>
          <w:szCs w:val="24"/>
        </w:rPr>
        <w:t>01.06.2022 </w:t>
      </w:r>
      <w:r w:rsidR="00435A29" w:rsidRPr="00A24AB4">
        <w:rPr>
          <w:rFonts w:eastAsia="Times New Roman"/>
          <w:sz w:val="24"/>
          <w:szCs w:val="24"/>
        </w:rPr>
        <w:t>г. №</w:t>
      </w:r>
      <w:r w:rsidR="00561D30" w:rsidRPr="00A24AB4">
        <w:rPr>
          <w:rFonts w:eastAsia="Times New Roman"/>
          <w:sz w:val="24"/>
          <w:szCs w:val="24"/>
        </w:rPr>
        <w:t xml:space="preserve"> </w:t>
      </w:r>
      <w:r w:rsidR="0000130A" w:rsidRPr="00A24AB4">
        <w:rPr>
          <w:rFonts w:eastAsia="Times New Roman"/>
          <w:sz w:val="24"/>
          <w:szCs w:val="24"/>
        </w:rPr>
        <w:t>388</w:t>
      </w:r>
      <w:r w:rsidR="00435A29" w:rsidRPr="00A24AB4">
        <w:rPr>
          <w:rFonts w:eastAsia="Times New Roman"/>
          <w:sz w:val="24"/>
          <w:szCs w:val="24"/>
        </w:rPr>
        <w:t xml:space="preserve"> (далее – </w:t>
      </w:r>
      <w:r w:rsidRPr="00A24AB4">
        <w:rPr>
          <w:rFonts w:eastAsia="Times New Roman"/>
          <w:sz w:val="24"/>
          <w:szCs w:val="24"/>
        </w:rPr>
        <w:t>ФГОС СПО)</w:t>
      </w:r>
      <w:r w:rsidR="008D28B4" w:rsidRPr="00A24AB4">
        <w:rPr>
          <w:rFonts w:eastAsia="Times New Roman"/>
          <w:sz w:val="24"/>
          <w:szCs w:val="24"/>
        </w:rPr>
        <w:t>.</w:t>
      </w:r>
    </w:p>
    <w:p w:rsidR="000D4E32" w:rsidRPr="00A24AB4" w:rsidRDefault="00F256DE" w:rsidP="00C877A6">
      <w:pPr>
        <w:shd w:val="clear" w:color="auto" w:fill="FFFFFF"/>
        <w:spacing w:line="276" w:lineRule="auto"/>
        <w:ind w:firstLine="713"/>
        <w:jc w:val="both"/>
        <w:rPr>
          <w:sz w:val="24"/>
          <w:szCs w:val="24"/>
        </w:rPr>
      </w:pPr>
      <w:r>
        <w:rPr>
          <w:rFonts w:eastAsia="Times New Roman"/>
          <w:sz w:val="24"/>
          <w:szCs w:val="24"/>
        </w:rPr>
        <w:t>Программа</w:t>
      </w:r>
      <w:r w:rsidR="00314164" w:rsidRPr="00A24AB4">
        <w:rPr>
          <w:rFonts w:eastAsia="Times New Roman"/>
          <w:sz w:val="24"/>
          <w:szCs w:val="24"/>
        </w:rPr>
        <w:t xml:space="preserve"> </w:t>
      </w:r>
      <w:r w:rsidR="00232053" w:rsidRPr="00A24AB4">
        <w:rPr>
          <w:rFonts w:eastAsia="Times New Roman"/>
          <w:sz w:val="24"/>
          <w:szCs w:val="24"/>
        </w:rPr>
        <w:t xml:space="preserve">определяет рекомендованный объем и содержание среднего профессионального образования по </w:t>
      </w:r>
      <w:r w:rsidR="008D28B4" w:rsidRPr="00A24AB4">
        <w:rPr>
          <w:rFonts w:eastAsia="Times New Roman"/>
          <w:iCs/>
          <w:sz w:val="24"/>
          <w:szCs w:val="24"/>
        </w:rPr>
        <w:t>специальности</w:t>
      </w:r>
      <w:r w:rsidR="00413F0C" w:rsidRPr="00A24AB4">
        <w:rPr>
          <w:rFonts w:eastAsia="Times New Roman"/>
          <w:iCs/>
          <w:sz w:val="24"/>
          <w:szCs w:val="24"/>
        </w:rPr>
        <w:t xml:space="preserve"> </w:t>
      </w:r>
      <w:r w:rsidR="005E1430" w:rsidRPr="00A24AB4">
        <w:rPr>
          <w:rFonts w:eastAsia="Times New Roman"/>
          <w:sz w:val="24"/>
          <w:szCs w:val="24"/>
        </w:rPr>
        <w:t xml:space="preserve">35.02.09 Водные биоресурсы и </w:t>
      </w:r>
      <w:proofErr w:type="spellStart"/>
      <w:r w:rsidR="005E1430" w:rsidRPr="00A24AB4">
        <w:rPr>
          <w:rFonts w:eastAsia="Times New Roman"/>
          <w:sz w:val="24"/>
          <w:szCs w:val="24"/>
        </w:rPr>
        <w:t>аквакультура</w:t>
      </w:r>
      <w:proofErr w:type="spellEnd"/>
      <w:r w:rsidR="00232053" w:rsidRPr="00A24AB4">
        <w:rPr>
          <w:rFonts w:eastAsia="Times New Roman"/>
          <w:i/>
          <w:iCs/>
          <w:sz w:val="24"/>
          <w:szCs w:val="24"/>
        </w:rPr>
        <w:t xml:space="preserve">, </w:t>
      </w:r>
      <w:r w:rsidR="00232053" w:rsidRPr="00A24AB4">
        <w:rPr>
          <w:rFonts w:eastAsia="Times New Roman"/>
          <w:sz w:val="24"/>
          <w:szCs w:val="24"/>
        </w:rPr>
        <w:t>планируемые результаты освоения образовательной программы, условия образовательной деятельности.</w:t>
      </w:r>
    </w:p>
    <w:p w:rsidR="00EA161C" w:rsidRPr="00F256DE" w:rsidRDefault="00F256DE" w:rsidP="00F256DE">
      <w:pPr>
        <w:shd w:val="clear" w:color="auto" w:fill="FFFFFF"/>
        <w:spacing w:line="276" w:lineRule="auto"/>
        <w:ind w:firstLine="590"/>
        <w:jc w:val="both"/>
        <w:rPr>
          <w:sz w:val="24"/>
          <w:szCs w:val="24"/>
        </w:rPr>
      </w:pPr>
      <w:r>
        <w:rPr>
          <w:rFonts w:eastAsia="Times New Roman"/>
          <w:sz w:val="24"/>
          <w:szCs w:val="24"/>
        </w:rPr>
        <w:t>Программа</w:t>
      </w:r>
      <w:r w:rsidRPr="00A24AB4">
        <w:rPr>
          <w:rFonts w:eastAsia="Times New Roman"/>
          <w:sz w:val="24"/>
          <w:szCs w:val="24"/>
        </w:rPr>
        <w:t xml:space="preserve"> </w:t>
      </w:r>
      <w:r w:rsidR="00232053" w:rsidRPr="00A24AB4">
        <w:rPr>
          <w:rFonts w:eastAsia="Times New Roman"/>
          <w:sz w:val="24"/>
          <w:szCs w:val="24"/>
        </w:rPr>
        <w:t xml:space="preserve">разработана для реализации образовательной программы на базе </w:t>
      </w:r>
      <w:r>
        <w:rPr>
          <w:rFonts w:eastAsia="Times New Roman"/>
          <w:sz w:val="24"/>
          <w:szCs w:val="24"/>
        </w:rPr>
        <w:t>основного</w:t>
      </w:r>
      <w:r w:rsidR="00232053" w:rsidRPr="00A24AB4">
        <w:rPr>
          <w:rFonts w:eastAsia="Times New Roman"/>
          <w:sz w:val="24"/>
          <w:szCs w:val="24"/>
        </w:rPr>
        <w:t xml:space="preserve"> общего образования</w:t>
      </w:r>
      <w:proofErr w:type="gramStart"/>
      <w:r w:rsidR="00232053" w:rsidRPr="00A24AB4">
        <w:rPr>
          <w:rFonts w:eastAsia="Times New Roman"/>
          <w:sz w:val="24"/>
          <w:szCs w:val="24"/>
        </w:rPr>
        <w:t>.</w:t>
      </w:r>
      <w:proofErr w:type="gramEnd"/>
      <w:r>
        <w:rPr>
          <w:sz w:val="24"/>
          <w:szCs w:val="24"/>
        </w:rPr>
        <w:t xml:space="preserve"> </w:t>
      </w:r>
      <w:proofErr w:type="gramStart"/>
      <w:r w:rsidR="00232053" w:rsidRPr="00A24AB4">
        <w:rPr>
          <w:rFonts w:eastAsia="Times New Roman"/>
          <w:sz w:val="24"/>
          <w:szCs w:val="24"/>
        </w:rPr>
        <w:t>н</w:t>
      </w:r>
      <w:proofErr w:type="gramEnd"/>
      <w:r w:rsidR="00232053" w:rsidRPr="00A24AB4">
        <w:rPr>
          <w:rFonts w:eastAsia="Times New Roman"/>
          <w:sz w:val="24"/>
          <w:szCs w:val="24"/>
        </w:rPr>
        <w:t xml:space="preserve">а основе требований федерального государственного образовательного стандарта среднего общего образования и ФГОС СПО с учетом получаемой </w:t>
      </w:r>
      <w:r w:rsidR="00232053" w:rsidRPr="00A24AB4">
        <w:rPr>
          <w:rFonts w:eastAsia="Times New Roman"/>
          <w:iCs/>
          <w:sz w:val="24"/>
          <w:szCs w:val="24"/>
        </w:rPr>
        <w:t>специальности</w:t>
      </w:r>
      <w:r w:rsidR="00161C4A" w:rsidRPr="00A24AB4">
        <w:rPr>
          <w:rFonts w:eastAsia="Times New Roman"/>
          <w:iCs/>
          <w:sz w:val="24"/>
          <w:szCs w:val="24"/>
        </w:rPr>
        <w:t xml:space="preserve"> </w:t>
      </w:r>
      <w:r w:rsidR="00232053" w:rsidRPr="00A24AB4">
        <w:rPr>
          <w:rFonts w:eastAsia="Times New Roman"/>
          <w:sz w:val="24"/>
          <w:szCs w:val="24"/>
        </w:rPr>
        <w:t>и ПООП СПО.</w:t>
      </w:r>
    </w:p>
    <w:p w:rsidR="000D4E32" w:rsidRPr="00A24AB4" w:rsidRDefault="00232053" w:rsidP="00C877A6">
      <w:pPr>
        <w:shd w:val="clear" w:color="auto" w:fill="FFFFFF"/>
        <w:spacing w:line="276" w:lineRule="auto"/>
        <w:ind w:firstLine="709"/>
        <w:jc w:val="both"/>
        <w:rPr>
          <w:sz w:val="24"/>
          <w:szCs w:val="24"/>
        </w:rPr>
      </w:pPr>
      <w:r w:rsidRPr="00A24AB4">
        <w:rPr>
          <w:bCs/>
          <w:sz w:val="24"/>
          <w:szCs w:val="24"/>
        </w:rPr>
        <w:t>1.2.</w:t>
      </w:r>
      <w:r w:rsidR="00413F0C" w:rsidRPr="00A24AB4">
        <w:rPr>
          <w:sz w:val="24"/>
          <w:szCs w:val="24"/>
        </w:rPr>
        <w:t xml:space="preserve"> </w:t>
      </w:r>
      <w:r w:rsidRPr="00A24AB4">
        <w:rPr>
          <w:rFonts w:eastAsia="Times New Roman"/>
          <w:sz w:val="24"/>
          <w:szCs w:val="24"/>
        </w:rPr>
        <w:t>Нормат</w:t>
      </w:r>
      <w:r w:rsidR="00F256DE">
        <w:rPr>
          <w:rFonts w:eastAsia="Times New Roman"/>
          <w:sz w:val="24"/>
          <w:szCs w:val="24"/>
        </w:rPr>
        <w:t xml:space="preserve">ивные основания для разработки </w:t>
      </w:r>
      <w:r w:rsidRPr="00A24AB4">
        <w:rPr>
          <w:rFonts w:eastAsia="Times New Roman"/>
          <w:sz w:val="24"/>
          <w:szCs w:val="24"/>
        </w:rPr>
        <w:t>ООП</w:t>
      </w:r>
      <w:r w:rsidR="00314164" w:rsidRPr="00A24AB4">
        <w:rPr>
          <w:rFonts w:eastAsia="Times New Roman"/>
          <w:sz w:val="24"/>
          <w:szCs w:val="24"/>
        </w:rPr>
        <w:t xml:space="preserve"> СПО</w:t>
      </w:r>
      <w:r w:rsidRPr="00A24AB4">
        <w:rPr>
          <w:rFonts w:eastAsia="Times New Roman"/>
          <w:sz w:val="24"/>
          <w:szCs w:val="24"/>
        </w:rPr>
        <w:t>:</w:t>
      </w:r>
    </w:p>
    <w:p w:rsidR="000D4E32" w:rsidRPr="00A24AB4" w:rsidRDefault="00232053" w:rsidP="00C877A6">
      <w:pPr>
        <w:numPr>
          <w:ilvl w:val="0"/>
          <w:numId w:val="1"/>
        </w:numPr>
        <w:shd w:val="clear" w:color="auto" w:fill="FFFFFF"/>
        <w:tabs>
          <w:tab w:val="left" w:pos="1440"/>
        </w:tabs>
        <w:spacing w:line="276" w:lineRule="auto"/>
        <w:ind w:firstLine="713"/>
        <w:jc w:val="both"/>
        <w:rPr>
          <w:sz w:val="24"/>
          <w:szCs w:val="24"/>
        </w:rPr>
      </w:pPr>
      <w:r w:rsidRPr="00A24AB4">
        <w:rPr>
          <w:rFonts w:eastAsia="Times New Roman"/>
          <w:sz w:val="24"/>
          <w:szCs w:val="24"/>
        </w:rPr>
        <w:t>Федеральный закон от 29 декабря 2012 г. №273-Ф3 «Об образовании в Российской Федерации»;</w:t>
      </w:r>
    </w:p>
    <w:p w:rsidR="00E10AC6" w:rsidRPr="00A24AB4" w:rsidRDefault="00232053" w:rsidP="00C877A6">
      <w:pPr>
        <w:numPr>
          <w:ilvl w:val="0"/>
          <w:numId w:val="1"/>
        </w:numPr>
        <w:shd w:val="clear" w:color="auto" w:fill="FFFFFF"/>
        <w:tabs>
          <w:tab w:val="left" w:pos="1440"/>
        </w:tabs>
        <w:spacing w:line="276" w:lineRule="auto"/>
        <w:ind w:firstLine="713"/>
        <w:jc w:val="both"/>
        <w:rPr>
          <w:sz w:val="24"/>
          <w:szCs w:val="24"/>
        </w:rPr>
      </w:pPr>
      <w:r w:rsidRPr="00A24AB4">
        <w:rPr>
          <w:rFonts w:eastAsia="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D4E32" w:rsidRPr="00A24AB4" w:rsidRDefault="00B1477D" w:rsidP="00C877A6">
      <w:pPr>
        <w:numPr>
          <w:ilvl w:val="0"/>
          <w:numId w:val="1"/>
        </w:numPr>
        <w:shd w:val="clear" w:color="auto" w:fill="FFFFFF"/>
        <w:tabs>
          <w:tab w:val="left" w:pos="1440"/>
        </w:tabs>
        <w:spacing w:line="276" w:lineRule="auto"/>
        <w:ind w:firstLine="713"/>
        <w:jc w:val="both"/>
        <w:rPr>
          <w:sz w:val="24"/>
          <w:szCs w:val="24"/>
        </w:rPr>
      </w:pPr>
      <w:r w:rsidRPr="00A24AB4">
        <w:rPr>
          <w:bCs/>
          <w:sz w:val="24"/>
          <w:szCs w:val="24"/>
        </w:rPr>
        <w:t xml:space="preserve">Приказ Минобрнауки России от </w:t>
      </w:r>
      <w:r w:rsidR="0021100F" w:rsidRPr="00A24AB4">
        <w:rPr>
          <w:rFonts w:eastAsia="Times New Roman"/>
          <w:sz w:val="24"/>
          <w:szCs w:val="24"/>
        </w:rPr>
        <w:t>01.06.2022 г. № 388</w:t>
      </w:r>
      <w:r w:rsidRPr="00A24AB4">
        <w:rPr>
          <w:bCs/>
          <w:sz w:val="24"/>
          <w:szCs w:val="24"/>
        </w:rPr>
        <w:t xml:space="preserve"> «</w:t>
      </w:r>
      <w:r w:rsidRPr="00A24AB4">
        <w:rPr>
          <w:bCs/>
          <w:sz w:val="24"/>
          <w:szCs w:val="24"/>
          <w:lang w:val="uk-UA"/>
        </w:rPr>
        <w:t xml:space="preserve">Об </w:t>
      </w:r>
      <w:r w:rsidRPr="00A24AB4">
        <w:rPr>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Pr="00A24AB4">
        <w:rPr>
          <w:bCs/>
          <w:iCs/>
          <w:sz w:val="24"/>
          <w:szCs w:val="24"/>
        </w:rPr>
        <w:t>специальности</w:t>
      </w:r>
      <w:r w:rsidRPr="00A24AB4">
        <w:rPr>
          <w:bCs/>
          <w:sz w:val="24"/>
          <w:szCs w:val="24"/>
        </w:rPr>
        <w:t xml:space="preserve"> </w:t>
      </w:r>
      <w:r w:rsidR="0021100F" w:rsidRPr="00A24AB4">
        <w:rPr>
          <w:rFonts w:eastAsia="Times New Roman"/>
          <w:sz w:val="24"/>
          <w:szCs w:val="24"/>
        </w:rPr>
        <w:t xml:space="preserve">35.02.09 Водные биоресурсы и </w:t>
      </w:r>
      <w:proofErr w:type="spellStart"/>
      <w:r w:rsidR="0021100F" w:rsidRPr="00A24AB4">
        <w:rPr>
          <w:rFonts w:eastAsia="Times New Roman"/>
          <w:sz w:val="24"/>
          <w:szCs w:val="24"/>
        </w:rPr>
        <w:t>аквакультура</w:t>
      </w:r>
      <w:proofErr w:type="spellEnd"/>
      <w:r w:rsidRPr="00A24AB4">
        <w:rPr>
          <w:bCs/>
          <w:sz w:val="24"/>
          <w:szCs w:val="24"/>
        </w:rPr>
        <w:t>»</w:t>
      </w:r>
      <w:r w:rsidR="00435A29" w:rsidRPr="00A24AB4">
        <w:rPr>
          <w:rFonts w:eastAsia="Times New Roman"/>
          <w:iCs/>
          <w:sz w:val="24"/>
          <w:szCs w:val="24"/>
        </w:rPr>
        <w:t>;</w:t>
      </w:r>
    </w:p>
    <w:p w:rsidR="000D4E32" w:rsidRPr="00A24AB4" w:rsidRDefault="00232053" w:rsidP="00C877A6">
      <w:pPr>
        <w:numPr>
          <w:ilvl w:val="0"/>
          <w:numId w:val="1"/>
        </w:numPr>
        <w:shd w:val="clear" w:color="auto" w:fill="FFFFFF"/>
        <w:tabs>
          <w:tab w:val="left" w:pos="1440"/>
        </w:tabs>
        <w:spacing w:line="276" w:lineRule="auto"/>
        <w:ind w:firstLine="713"/>
        <w:jc w:val="both"/>
        <w:rPr>
          <w:sz w:val="24"/>
          <w:szCs w:val="24"/>
        </w:rPr>
      </w:pPr>
      <w:r w:rsidRPr="00A24AB4">
        <w:rPr>
          <w:rFonts w:eastAsia="Times New Roman"/>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10AC6" w:rsidRPr="00A24AB4" w:rsidRDefault="00232053" w:rsidP="00C877A6">
      <w:pPr>
        <w:numPr>
          <w:ilvl w:val="0"/>
          <w:numId w:val="1"/>
        </w:numPr>
        <w:shd w:val="clear" w:color="auto" w:fill="FFFFFF"/>
        <w:tabs>
          <w:tab w:val="left" w:pos="1440"/>
        </w:tabs>
        <w:spacing w:line="276" w:lineRule="auto"/>
        <w:ind w:firstLine="713"/>
        <w:jc w:val="both"/>
        <w:rPr>
          <w:sz w:val="24"/>
          <w:szCs w:val="24"/>
        </w:rPr>
      </w:pPr>
      <w:r w:rsidRPr="00A24AB4">
        <w:rPr>
          <w:rFonts w:eastAsia="Times New Roman"/>
          <w:sz w:val="24"/>
          <w:szCs w:val="24"/>
        </w:rPr>
        <w:t>Приказ Минобрнауки Ро</w:t>
      </w:r>
      <w:r w:rsidR="00735F41" w:rsidRPr="00A24AB4">
        <w:rPr>
          <w:rFonts w:eastAsia="Times New Roman"/>
          <w:sz w:val="24"/>
          <w:szCs w:val="24"/>
        </w:rPr>
        <w:t>ссии от 8 ноября 2021 г. № 800</w:t>
      </w:r>
      <w:r w:rsidRPr="00A24AB4">
        <w:rPr>
          <w:rFonts w:eastAsia="Times New Roman"/>
          <w:sz w:val="24"/>
          <w:szCs w:val="24"/>
        </w:rPr>
        <w:t xml:space="preserve"> «Об утверждении Порядка проведения государственной итоговой аттестации по образовательным</w:t>
      </w:r>
      <w:r w:rsidR="00161C4A" w:rsidRPr="00A24AB4">
        <w:rPr>
          <w:rFonts w:eastAsia="Times New Roman"/>
          <w:sz w:val="24"/>
          <w:szCs w:val="24"/>
        </w:rPr>
        <w:t xml:space="preserve"> </w:t>
      </w:r>
      <w:r w:rsidRPr="00A24AB4">
        <w:rPr>
          <w:rFonts w:eastAsia="Times New Roman"/>
          <w:sz w:val="24"/>
          <w:szCs w:val="24"/>
        </w:rPr>
        <w:t>программам среднего профессионального образования»;</w:t>
      </w:r>
    </w:p>
    <w:p w:rsidR="00E10AC6" w:rsidRPr="00A24AB4" w:rsidRDefault="00232053" w:rsidP="00C877A6">
      <w:pPr>
        <w:numPr>
          <w:ilvl w:val="0"/>
          <w:numId w:val="1"/>
        </w:numPr>
        <w:shd w:val="clear" w:color="auto" w:fill="FFFFFF"/>
        <w:tabs>
          <w:tab w:val="left" w:pos="1440"/>
        </w:tabs>
        <w:spacing w:line="276" w:lineRule="auto"/>
        <w:ind w:firstLine="713"/>
        <w:jc w:val="both"/>
        <w:rPr>
          <w:sz w:val="24"/>
          <w:szCs w:val="24"/>
        </w:rPr>
      </w:pPr>
      <w:r w:rsidRPr="00A24AB4">
        <w:rPr>
          <w:rFonts w:eastAsia="Times New Roman"/>
          <w:sz w:val="24"/>
          <w:szCs w:val="24"/>
        </w:rPr>
        <w:t>Приказ Минобрнауки России</w:t>
      </w:r>
      <w:r w:rsidR="00632936" w:rsidRPr="00A24AB4">
        <w:rPr>
          <w:rFonts w:eastAsia="Times New Roman"/>
          <w:sz w:val="24"/>
          <w:szCs w:val="24"/>
        </w:rPr>
        <w:t xml:space="preserve"> №885, Минпросвещения России №390 от 5</w:t>
      </w:r>
      <w:r w:rsidRPr="00A24AB4">
        <w:rPr>
          <w:rFonts w:eastAsia="Times New Roman"/>
          <w:sz w:val="24"/>
          <w:szCs w:val="24"/>
        </w:rPr>
        <w:t xml:space="preserve"> </w:t>
      </w:r>
      <w:r w:rsidR="00632936" w:rsidRPr="00A24AB4">
        <w:rPr>
          <w:rFonts w:eastAsia="Times New Roman"/>
          <w:sz w:val="24"/>
          <w:szCs w:val="24"/>
        </w:rPr>
        <w:t>августа 2020</w:t>
      </w:r>
      <w:r w:rsidRPr="00A24AB4">
        <w:rPr>
          <w:rFonts w:eastAsia="Times New Roman"/>
          <w:sz w:val="24"/>
          <w:szCs w:val="24"/>
        </w:rPr>
        <w:t xml:space="preserve"> г. </w:t>
      </w:r>
      <w:r w:rsidR="00632936" w:rsidRPr="00A24AB4">
        <w:rPr>
          <w:rFonts w:eastAsia="Times New Roman"/>
          <w:sz w:val="24"/>
          <w:szCs w:val="24"/>
        </w:rPr>
        <w:t>«О практической подготовке обучающихся» (вместе с «Положением о практической подготовке обучающихся»)</w:t>
      </w:r>
      <w:r w:rsidRPr="00A24AB4">
        <w:rPr>
          <w:rFonts w:eastAsia="Times New Roman"/>
          <w:sz w:val="24"/>
          <w:szCs w:val="24"/>
        </w:rPr>
        <w:t>;</w:t>
      </w:r>
    </w:p>
    <w:p w:rsidR="00E10AC6" w:rsidRPr="00A24AB4" w:rsidRDefault="00B1477D" w:rsidP="00C877A6">
      <w:pPr>
        <w:numPr>
          <w:ilvl w:val="0"/>
          <w:numId w:val="1"/>
        </w:numPr>
        <w:shd w:val="clear" w:color="auto" w:fill="FFFFFF"/>
        <w:tabs>
          <w:tab w:val="left" w:pos="1440"/>
        </w:tabs>
        <w:spacing w:line="276" w:lineRule="auto"/>
        <w:ind w:firstLine="713"/>
        <w:jc w:val="both"/>
        <w:rPr>
          <w:rFonts w:eastAsia="Times New Roman"/>
          <w:sz w:val="24"/>
          <w:szCs w:val="24"/>
        </w:rPr>
      </w:pPr>
      <w:r w:rsidRPr="00A24AB4">
        <w:rPr>
          <w:rFonts w:eastAsia="Times New Roman"/>
          <w:sz w:val="24"/>
          <w:szCs w:val="24"/>
        </w:rPr>
        <w:t xml:space="preserve">Приказ Министерства труда и социальной защиты Российской Федерации </w:t>
      </w:r>
      <w:r w:rsidR="0021100F" w:rsidRPr="00A24AB4">
        <w:rPr>
          <w:rFonts w:eastAsia="Times New Roman"/>
          <w:sz w:val="24"/>
          <w:szCs w:val="24"/>
        </w:rPr>
        <w:t xml:space="preserve">от 08 октября 2020 г. №714н </w:t>
      </w:r>
      <w:r w:rsidRPr="00A24AB4">
        <w:rPr>
          <w:rFonts w:eastAsia="Times New Roman"/>
          <w:sz w:val="24"/>
          <w:szCs w:val="24"/>
        </w:rPr>
        <w:t>«Об утверждении профессионального стандарта «</w:t>
      </w:r>
      <w:r w:rsidR="0021100F" w:rsidRPr="00A24AB4">
        <w:rPr>
          <w:rFonts w:eastAsia="Times New Roman"/>
          <w:sz w:val="24"/>
          <w:szCs w:val="24"/>
        </w:rPr>
        <w:t xml:space="preserve">Специалист по водным биоресурсам и </w:t>
      </w:r>
      <w:proofErr w:type="spellStart"/>
      <w:r w:rsidR="0021100F" w:rsidRPr="00A24AB4">
        <w:rPr>
          <w:rFonts w:eastAsia="Times New Roman"/>
          <w:sz w:val="24"/>
          <w:szCs w:val="24"/>
        </w:rPr>
        <w:t>аквакультуре</w:t>
      </w:r>
      <w:proofErr w:type="spellEnd"/>
      <w:r w:rsidRPr="00A24AB4">
        <w:rPr>
          <w:rFonts w:eastAsia="Times New Roman"/>
          <w:sz w:val="24"/>
          <w:szCs w:val="24"/>
        </w:rPr>
        <w:t xml:space="preserve">». </w:t>
      </w:r>
    </w:p>
    <w:p w:rsidR="000D4E32" w:rsidRPr="00A24AB4" w:rsidRDefault="00232053" w:rsidP="00C877A6">
      <w:pPr>
        <w:shd w:val="clear" w:color="auto" w:fill="FFFFFF"/>
        <w:tabs>
          <w:tab w:val="left" w:pos="1440"/>
        </w:tabs>
        <w:spacing w:line="276" w:lineRule="auto"/>
        <w:ind w:left="713"/>
        <w:jc w:val="both"/>
        <w:rPr>
          <w:sz w:val="24"/>
          <w:szCs w:val="24"/>
        </w:rPr>
      </w:pPr>
      <w:r w:rsidRPr="00A24AB4">
        <w:rPr>
          <w:bCs/>
          <w:sz w:val="24"/>
          <w:szCs w:val="24"/>
        </w:rPr>
        <w:t>1.3.</w:t>
      </w:r>
      <w:r w:rsidRPr="00A24AB4">
        <w:rPr>
          <w:sz w:val="24"/>
          <w:szCs w:val="24"/>
        </w:rPr>
        <w:t xml:space="preserve"> </w:t>
      </w:r>
      <w:r w:rsidR="008E12B7" w:rsidRPr="00A24AB4">
        <w:rPr>
          <w:sz w:val="24"/>
          <w:szCs w:val="24"/>
        </w:rPr>
        <w:t xml:space="preserve"> </w:t>
      </w:r>
      <w:r w:rsidRPr="00A24AB4">
        <w:rPr>
          <w:rFonts w:eastAsia="Times New Roman"/>
          <w:sz w:val="24"/>
          <w:szCs w:val="24"/>
        </w:rPr>
        <w:t>Перечень сок</w:t>
      </w:r>
      <w:r w:rsidR="00F256DE">
        <w:rPr>
          <w:rFonts w:eastAsia="Times New Roman"/>
          <w:sz w:val="24"/>
          <w:szCs w:val="24"/>
        </w:rPr>
        <w:t xml:space="preserve">ращений, используемых в тексте </w:t>
      </w:r>
      <w:r w:rsidRPr="00A24AB4">
        <w:rPr>
          <w:rFonts w:eastAsia="Times New Roman"/>
          <w:sz w:val="24"/>
          <w:szCs w:val="24"/>
        </w:rPr>
        <w:t>ООП:</w:t>
      </w:r>
    </w:p>
    <w:p w:rsidR="000F14E3" w:rsidRPr="00A24AB4" w:rsidRDefault="00232053" w:rsidP="00C877A6">
      <w:pPr>
        <w:shd w:val="clear" w:color="auto" w:fill="FFFFFF"/>
        <w:spacing w:line="276" w:lineRule="auto"/>
        <w:ind w:firstLine="713"/>
        <w:jc w:val="both"/>
        <w:rPr>
          <w:sz w:val="24"/>
          <w:szCs w:val="24"/>
        </w:rPr>
      </w:pPr>
      <w:r w:rsidRPr="00A24AB4">
        <w:rPr>
          <w:rFonts w:eastAsia="Times New Roman"/>
          <w:sz w:val="24"/>
          <w:szCs w:val="24"/>
        </w:rPr>
        <w:t>ФГОС СПО</w:t>
      </w:r>
      <w:r w:rsidR="00B86E8A" w:rsidRPr="00A24AB4">
        <w:rPr>
          <w:rFonts w:eastAsia="Times New Roman"/>
          <w:sz w:val="24"/>
          <w:szCs w:val="24"/>
        </w:rPr>
        <w:t xml:space="preserve"> – </w:t>
      </w:r>
      <w:r w:rsidR="00614A52" w:rsidRPr="00A24AB4">
        <w:rPr>
          <w:rFonts w:eastAsia="Times New Roman"/>
          <w:sz w:val="24"/>
          <w:szCs w:val="24"/>
        </w:rPr>
        <w:t>ф</w:t>
      </w:r>
      <w:r w:rsidRPr="00A24AB4">
        <w:rPr>
          <w:rFonts w:eastAsia="Times New Roman"/>
          <w:sz w:val="24"/>
          <w:szCs w:val="24"/>
        </w:rPr>
        <w:t>едеральный государственный образовательный стандарт среднего профессионального образования;</w:t>
      </w:r>
    </w:p>
    <w:p w:rsidR="000F14E3" w:rsidRPr="00A24AB4" w:rsidRDefault="00232053" w:rsidP="00C877A6">
      <w:pPr>
        <w:shd w:val="clear" w:color="auto" w:fill="FFFFFF"/>
        <w:spacing w:line="276" w:lineRule="auto"/>
        <w:ind w:firstLine="713"/>
        <w:jc w:val="both"/>
        <w:rPr>
          <w:sz w:val="24"/>
          <w:szCs w:val="24"/>
        </w:rPr>
      </w:pPr>
      <w:r w:rsidRPr="00A24AB4">
        <w:rPr>
          <w:rFonts w:eastAsia="Times New Roman"/>
          <w:sz w:val="24"/>
          <w:szCs w:val="24"/>
        </w:rPr>
        <w:t xml:space="preserve">ПООП </w:t>
      </w:r>
      <w:r w:rsidR="00632936" w:rsidRPr="00A24AB4">
        <w:rPr>
          <w:rFonts w:eastAsia="Times New Roman"/>
          <w:sz w:val="24"/>
          <w:szCs w:val="24"/>
        </w:rPr>
        <w:t>СПО</w:t>
      </w:r>
      <w:r w:rsidR="00B86E8A" w:rsidRPr="00A24AB4">
        <w:rPr>
          <w:rFonts w:eastAsia="Times New Roman"/>
          <w:sz w:val="24"/>
          <w:szCs w:val="24"/>
        </w:rPr>
        <w:t xml:space="preserve"> – </w:t>
      </w:r>
      <w:r w:rsidRPr="00A24AB4">
        <w:rPr>
          <w:rFonts w:eastAsia="Times New Roman"/>
          <w:sz w:val="24"/>
          <w:szCs w:val="24"/>
        </w:rPr>
        <w:t>примерная основная образовательная программа</w:t>
      </w:r>
      <w:r w:rsidR="00632936" w:rsidRPr="00A24AB4">
        <w:rPr>
          <w:rFonts w:eastAsia="Times New Roman"/>
          <w:sz w:val="24"/>
          <w:szCs w:val="24"/>
        </w:rPr>
        <w:t xml:space="preserve"> среднего профессионального образования</w:t>
      </w:r>
      <w:r w:rsidRPr="00A24AB4">
        <w:rPr>
          <w:rFonts w:eastAsia="Times New Roman"/>
          <w:sz w:val="24"/>
          <w:szCs w:val="24"/>
        </w:rPr>
        <w:t>;</w:t>
      </w:r>
    </w:p>
    <w:p w:rsidR="000F14E3" w:rsidRPr="00A24AB4" w:rsidRDefault="00232053" w:rsidP="00C877A6">
      <w:pPr>
        <w:shd w:val="clear" w:color="auto" w:fill="FFFFFF"/>
        <w:spacing w:line="276" w:lineRule="auto"/>
        <w:ind w:firstLine="713"/>
        <w:jc w:val="both"/>
        <w:rPr>
          <w:sz w:val="24"/>
          <w:szCs w:val="24"/>
        </w:rPr>
      </w:pPr>
      <w:r w:rsidRPr="00A24AB4">
        <w:rPr>
          <w:rFonts w:eastAsia="Times New Roman"/>
          <w:sz w:val="24"/>
          <w:szCs w:val="24"/>
        </w:rPr>
        <w:t>МДК</w:t>
      </w:r>
      <w:r w:rsidR="00B86E8A" w:rsidRPr="00A24AB4">
        <w:rPr>
          <w:rFonts w:eastAsia="Times New Roman"/>
          <w:sz w:val="24"/>
          <w:szCs w:val="24"/>
        </w:rPr>
        <w:t xml:space="preserve"> – </w:t>
      </w:r>
      <w:r w:rsidRPr="00A24AB4">
        <w:rPr>
          <w:rFonts w:eastAsia="Times New Roman"/>
          <w:sz w:val="24"/>
          <w:szCs w:val="24"/>
        </w:rPr>
        <w:t>междисциплинарный курс</w:t>
      </w:r>
      <w:r w:rsidR="000F14E3" w:rsidRPr="00A24AB4">
        <w:rPr>
          <w:rFonts w:eastAsia="Times New Roman"/>
          <w:sz w:val="24"/>
          <w:szCs w:val="24"/>
        </w:rPr>
        <w:t>;</w:t>
      </w:r>
    </w:p>
    <w:p w:rsidR="000F14E3" w:rsidRPr="00A24AB4" w:rsidRDefault="00232053" w:rsidP="00C877A6">
      <w:pPr>
        <w:shd w:val="clear" w:color="auto" w:fill="FFFFFF"/>
        <w:spacing w:line="276" w:lineRule="auto"/>
        <w:ind w:firstLine="713"/>
        <w:jc w:val="both"/>
        <w:rPr>
          <w:sz w:val="24"/>
          <w:szCs w:val="24"/>
        </w:rPr>
      </w:pPr>
      <w:r w:rsidRPr="00A24AB4">
        <w:rPr>
          <w:rFonts w:eastAsia="Times New Roman"/>
          <w:sz w:val="24"/>
          <w:szCs w:val="24"/>
        </w:rPr>
        <w:t>ПМ</w:t>
      </w:r>
      <w:r w:rsidR="00B86E8A" w:rsidRPr="00A24AB4">
        <w:rPr>
          <w:rFonts w:eastAsia="Times New Roman"/>
          <w:sz w:val="24"/>
          <w:szCs w:val="24"/>
        </w:rPr>
        <w:t xml:space="preserve"> – </w:t>
      </w:r>
      <w:r w:rsidRPr="00A24AB4">
        <w:rPr>
          <w:rFonts w:eastAsia="Times New Roman"/>
          <w:sz w:val="24"/>
          <w:szCs w:val="24"/>
        </w:rPr>
        <w:t>профессиональный модуль</w:t>
      </w:r>
      <w:r w:rsidR="000F14E3" w:rsidRPr="00A24AB4">
        <w:rPr>
          <w:rFonts w:eastAsia="Times New Roman"/>
          <w:sz w:val="24"/>
          <w:szCs w:val="24"/>
        </w:rPr>
        <w:t>;</w:t>
      </w:r>
    </w:p>
    <w:p w:rsidR="000F14E3" w:rsidRPr="00A24AB4" w:rsidRDefault="00232053" w:rsidP="00C877A6">
      <w:pPr>
        <w:shd w:val="clear" w:color="auto" w:fill="FFFFFF"/>
        <w:spacing w:line="276" w:lineRule="auto"/>
        <w:ind w:firstLine="713"/>
        <w:jc w:val="both"/>
        <w:rPr>
          <w:sz w:val="24"/>
          <w:szCs w:val="24"/>
        </w:rPr>
      </w:pPr>
      <w:r w:rsidRPr="00A24AB4">
        <w:rPr>
          <w:rFonts w:eastAsia="Times New Roman"/>
          <w:sz w:val="24"/>
          <w:szCs w:val="24"/>
        </w:rPr>
        <w:t>ОК</w:t>
      </w:r>
      <w:r w:rsidR="00B86E8A" w:rsidRPr="00A24AB4">
        <w:rPr>
          <w:rFonts w:eastAsia="Times New Roman"/>
          <w:sz w:val="24"/>
          <w:szCs w:val="24"/>
        </w:rPr>
        <w:t xml:space="preserve"> – </w:t>
      </w:r>
      <w:r w:rsidRPr="00A24AB4">
        <w:rPr>
          <w:rFonts w:eastAsia="Times New Roman"/>
          <w:sz w:val="24"/>
          <w:szCs w:val="24"/>
        </w:rPr>
        <w:t>общие компетенции;</w:t>
      </w:r>
    </w:p>
    <w:p w:rsidR="000F14E3" w:rsidRPr="00A24AB4" w:rsidRDefault="00232053" w:rsidP="00C877A6">
      <w:pPr>
        <w:shd w:val="clear" w:color="auto" w:fill="FFFFFF"/>
        <w:spacing w:line="276" w:lineRule="auto"/>
        <w:ind w:firstLine="713"/>
        <w:jc w:val="both"/>
        <w:rPr>
          <w:rFonts w:eastAsia="Times New Roman"/>
          <w:sz w:val="24"/>
          <w:szCs w:val="24"/>
        </w:rPr>
      </w:pPr>
      <w:r w:rsidRPr="00A24AB4">
        <w:rPr>
          <w:rFonts w:eastAsia="Times New Roman"/>
          <w:sz w:val="24"/>
          <w:szCs w:val="24"/>
        </w:rPr>
        <w:t>ПК</w:t>
      </w:r>
      <w:r w:rsidR="00B86E8A" w:rsidRPr="00A24AB4">
        <w:rPr>
          <w:rFonts w:eastAsia="Times New Roman"/>
          <w:sz w:val="24"/>
          <w:szCs w:val="24"/>
        </w:rPr>
        <w:t xml:space="preserve"> – </w:t>
      </w:r>
      <w:r w:rsidR="000F14E3" w:rsidRPr="00A24AB4">
        <w:rPr>
          <w:rFonts w:eastAsia="Times New Roman"/>
          <w:sz w:val="24"/>
          <w:szCs w:val="24"/>
        </w:rPr>
        <w:t>профессиональные компетенции;</w:t>
      </w:r>
    </w:p>
    <w:p w:rsidR="00632936" w:rsidRPr="00A24AB4" w:rsidRDefault="00632936" w:rsidP="00C877A6">
      <w:pPr>
        <w:shd w:val="clear" w:color="auto" w:fill="FFFFFF"/>
        <w:spacing w:line="276" w:lineRule="auto"/>
        <w:ind w:firstLine="713"/>
        <w:jc w:val="both"/>
        <w:rPr>
          <w:rFonts w:eastAsia="Times New Roman"/>
          <w:sz w:val="24"/>
          <w:szCs w:val="24"/>
        </w:rPr>
      </w:pPr>
      <w:r w:rsidRPr="00A24AB4">
        <w:rPr>
          <w:rFonts w:eastAsia="Times New Roman"/>
          <w:sz w:val="24"/>
          <w:szCs w:val="24"/>
        </w:rPr>
        <w:t>ЛР – личностные результаты;</w:t>
      </w:r>
    </w:p>
    <w:p w:rsidR="00E83D8C" w:rsidRPr="00A24AB4" w:rsidRDefault="00E83D8C" w:rsidP="00C877A6">
      <w:pPr>
        <w:shd w:val="clear" w:color="auto" w:fill="FFFFFF"/>
        <w:spacing w:line="276" w:lineRule="auto"/>
        <w:ind w:firstLine="713"/>
        <w:jc w:val="both"/>
        <w:rPr>
          <w:sz w:val="24"/>
          <w:szCs w:val="24"/>
        </w:rPr>
      </w:pPr>
      <w:r w:rsidRPr="00A24AB4">
        <w:rPr>
          <w:rFonts w:eastAsia="Times New Roman"/>
          <w:sz w:val="24"/>
          <w:szCs w:val="24"/>
        </w:rPr>
        <w:t>ГИА</w:t>
      </w:r>
      <w:r w:rsidR="00B86E8A" w:rsidRPr="00A24AB4">
        <w:rPr>
          <w:rFonts w:eastAsia="Times New Roman"/>
          <w:sz w:val="24"/>
          <w:szCs w:val="24"/>
        </w:rPr>
        <w:t xml:space="preserve"> – </w:t>
      </w:r>
      <w:r w:rsidRPr="00A24AB4">
        <w:rPr>
          <w:rFonts w:eastAsia="Times New Roman"/>
          <w:sz w:val="24"/>
          <w:szCs w:val="24"/>
        </w:rPr>
        <w:t>государственная итоговая аттестация</w:t>
      </w:r>
      <w:r w:rsidR="00413F0C" w:rsidRPr="00A24AB4">
        <w:rPr>
          <w:rFonts w:eastAsia="Times New Roman"/>
          <w:sz w:val="24"/>
          <w:szCs w:val="24"/>
        </w:rPr>
        <w:t>;</w:t>
      </w:r>
    </w:p>
    <w:p w:rsidR="000F14E3" w:rsidRPr="00A24AB4" w:rsidRDefault="00232053" w:rsidP="00C877A6">
      <w:pPr>
        <w:shd w:val="clear" w:color="auto" w:fill="FFFFFF"/>
        <w:spacing w:line="276" w:lineRule="auto"/>
        <w:ind w:firstLine="713"/>
        <w:jc w:val="both"/>
        <w:rPr>
          <w:sz w:val="24"/>
          <w:szCs w:val="24"/>
        </w:rPr>
      </w:pPr>
      <w:r w:rsidRPr="00A24AB4">
        <w:rPr>
          <w:rFonts w:eastAsia="Times New Roman"/>
          <w:bCs/>
          <w:iCs/>
          <w:sz w:val="24"/>
          <w:szCs w:val="24"/>
        </w:rPr>
        <w:lastRenderedPageBreak/>
        <w:t xml:space="preserve">Цикл </w:t>
      </w:r>
      <w:r w:rsidR="00561D30" w:rsidRPr="00A24AB4">
        <w:rPr>
          <w:rFonts w:eastAsia="Times New Roman"/>
          <w:iCs/>
          <w:sz w:val="24"/>
          <w:szCs w:val="24"/>
        </w:rPr>
        <w:t>С</w:t>
      </w:r>
      <w:r w:rsidR="000F14E3" w:rsidRPr="00A24AB4">
        <w:rPr>
          <w:rFonts w:eastAsia="Times New Roman"/>
          <w:iCs/>
          <w:sz w:val="24"/>
          <w:szCs w:val="24"/>
        </w:rPr>
        <w:t>Г</w:t>
      </w:r>
      <w:r w:rsidR="00B86E8A" w:rsidRPr="00A24AB4">
        <w:rPr>
          <w:rFonts w:eastAsia="Times New Roman"/>
          <w:iCs/>
          <w:sz w:val="24"/>
          <w:szCs w:val="24"/>
        </w:rPr>
        <w:t xml:space="preserve"> –</w:t>
      </w:r>
      <w:r w:rsidRPr="00A24AB4">
        <w:rPr>
          <w:rFonts w:eastAsia="Times New Roman"/>
          <w:iCs/>
          <w:sz w:val="24"/>
          <w:szCs w:val="24"/>
        </w:rPr>
        <w:t xml:space="preserve"> социально-</w:t>
      </w:r>
      <w:r w:rsidR="00561D30" w:rsidRPr="00A24AB4">
        <w:rPr>
          <w:rFonts w:eastAsia="Times New Roman"/>
          <w:iCs/>
          <w:sz w:val="24"/>
          <w:szCs w:val="24"/>
        </w:rPr>
        <w:t xml:space="preserve">гуманитарный </w:t>
      </w:r>
      <w:r w:rsidRPr="00A24AB4">
        <w:rPr>
          <w:rFonts w:eastAsia="Times New Roman"/>
          <w:iCs/>
          <w:sz w:val="24"/>
          <w:szCs w:val="24"/>
        </w:rPr>
        <w:t>цикл</w:t>
      </w:r>
      <w:r w:rsidR="000F14E3" w:rsidRPr="00A24AB4">
        <w:rPr>
          <w:rFonts w:eastAsia="Times New Roman"/>
          <w:iCs/>
          <w:sz w:val="24"/>
          <w:szCs w:val="24"/>
        </w:rPr>
        <w:t>;</w:t>
      </w:r>
    </w:p>
    <w:p w:rsidR="000D4E32" w:rsidRPr="00A24AB4" w:rsidRDefault="00232053" w:rsidP="00C877A6">
      <w:pPr>
        <w:shd w:val="clear" w:color="auto" w:fill="FFFFFF"/>
        <w:spacing w:line="276" w:lineRule="auto"/>
        <w:ind w:firstLine="713"/>
        <w:jc w:val="both"/>
        <w:rPr>
          <w:sz w:val="24"/>
          <w:szCs w:val="24"/>
        </w:rPr>
      </w:pPr>
      <w:r w:rsidRPr="00A24AB4">
        <w:rPr>
          <w:rFonts w:eastAsia="Times New Roman"/>
          <w:iCs/>
          <w:sz w:val="24"/>
          <w:szCs w:val="24"/>
        </w:rPr>
        <w:t xml:space="preserve">Цикл </w:t>
      </w:r>
      <w:r w:rsidR="00561D30" w:rsidRPr="00A24AB4">
        <w:rPr>
          <w:rFonts w:eastAsia="Times New Roman"/>
          <w:iCs/>
          <w:sz w:val="24"/>
          <w:szCs w:val="24"/>
        </w:rPr>
        <w:t>ОП</w:t>
      </w:r>
      <w:r w:rsidR="00B86E8A" w:rsidRPr="00A24AB4">
        <w:rPr>
          <w:rFonts w:eastAsia="Times New Roman"/>
          <w:iCs/>
          <w:sz w:val="24"/>
          <w:szCs w:val="24"/>
        </w:rPr>
        <w:t xml:space="preserve"> – </w:t>
      </w:r>
      <w:r w:rsidR="00561D30" w:rsidRPr="00A24AB4">
        <w:rPr>
          <w:rFonts w:eastAsia="Times New Roman"/>
          <w:iCs/>
          <w:sz w:val="24"/>
          <w:szCs w:val="24"/>
        </w:rPr>
        <w:t>общепрофессиональный</w:t>
      </w:r>
      <w:r w:rsidRPr="00A24AB4">
        <w:rPr>
          <w:rFonts w:eastAsia="Times New Roman"/>
          <w:iCs/>
          <w:sz w:val="24"/>
          <w:szCs w:val="24"/>
        </w:rPr>
        <w:t xml:space="preserve"> цикл</w:t>
      </w:r>
      <w:r w:rsidR="000F14E3" w:rsidRPr="00A24AB4">
        <w:rPr>
          <w:rFonts w:eastAsia="Times New Roman"/>
          <w:iCs/>
          <w:sz w:val="24"/>
          <w:szCs w:val="24"/>
        </w:rPr>
        <w:t>.</w:t>
      </w:r>
    </w:p>
    <w:p w:rsidR="00BA30C9" w:rsidRPr="00A24AB4" w:rsidRDefault="00BA30C9" w:rsidP="00C877A6">
      <w:pPr>
        <w:shd w:val="clear" w:color="auto" w:fill="FFFFFF"/>
        <w:spacing w:line="276" w:lineRule="auto"/>
        <w:rPr>
          <w:rFonts w:eastAsia="Times New Roman"/>
          <w:b/>
          <w:sz w:val="24"/>
          <w:szCs w:val="24"/>
        </w:rPr>
      </w:pPr>
    </w:p>
    <w:p w:rsidR="000D4E32" w:rsidRPr="00A24AB4" w:rsidRDefault="00232053" w:rsidP="00037A2F">
      <w:pPr>
        <w:shd w:val="clear" w:color="auto" w:fill="FFFFFF"/>
        <w:spacing w:line="276" w:lineRule="auto"/>
        <w:ind w:firstLine="709"/>
        <w:rPr>
          <w:rFonts w:eastAsia="Times New Roman"/>
          <w:b/>
          <w:bCs/>
          <w:sz w:val="24"/>
          <w:szCs w:val="24"/>
        </w:rPr>
      </w:pPr>
      <w:r w:rsidRPr="00A24AB4">
        <w:rPr>
          <w:rFonts w:eastAsia="Times New Roman"/>
          <w:b/>
          <w:sz w:val="24"/>
          <w:szCs w:val="24"/>
        </w:rPr>
        <w:t xml:space="preserve">Раздел </w:t>
      </w:r>
      <w:r w:rsidRPr="00A24AB4">
        <w:rPr>
          <w:rFonts w:eastAsia="Times New Roman"/>
          <w:b/>
          <w:bCs/>
          <w:sz w:val="24"/>
          <w:szCs w:val="24"/>
        </w:rPr>
        <w:t>2. Общая характеристика образовательной программы</w:t>
      </w:r>
    </w:p>
    <w:p w:rsidR="000D4E32" w:rsidRPr="00A24AB4" w:rsidRDefault="00EA161C" w:rsidP="00C877A6">
      <w:pPr>
        <w:shd w:val="clear" w:color="auto" w:fill="FFFFFF"/>
        <w:spacing w:line="276" w:lineRule="auto"/>
        <w:ind w:firstLine="706"/>
        <w:jc w:val="both"/>
        <w:rPr>
          <w:sz w:val="24"/>
          <w:szCs w:val="24"/>
        </w:rPr>
      </w:pPr>
      <w:r w:rsidRPr="00A24AB4">
        <w:rPr>
          <w:rFonts w:eastAsia="Times New Roman"/>
          <w:sz w:val="24"/>
          <w:szCs w:val="24"/>
        </w:rPr>
        <w:t>Квалификация, присваиваемая</w:t>
      </w:r>
      <w:r w:rsidR="00232053" w:rsidRPr="00A24AB4">
        <w:rPr>
          <w:rFonts w:eastAsia="Times New Roman"/>
          <w:sz w:val="24"/>
          <w:szCs w:val="24"/>
        </w:rPr>
        <w:t xml:space="preserve"> выпускникам образовательной программы: </w:t>
      </w:r>
      <w:r w:rsidR="00E6774A" w:rsidRPr="00A24AB4">
        <w:rPr>
          <w:rFonts w:eastAsia="Times New Roman"/>
          <w:sz w:val="24"/>
          <w:szCs w:val="24"/>
        </w:rPr>
        <w:t>техник</w:t>
      </w:r>
      <w:r w:rsidRPr="00A24AB4">
        <w:rPr>
          <w:rFonts w:eastAsia="Times New Roman"/>
          <w:sz w:val="24"/>
          <w:szCs w:val="24"/>
        </w:rPr>
        <w:t>.</w:t>
      </w:r>
    </w:p>
    <w:p w:rsidR="00EA161C" w:rsidRPr="00A24AB4" w:rsidRDefault="00A431EC" w:rsidP="00C877A6">
      <w:pPr>
        <w:shd w:val="clear" w:color="auto" w:fill="FFFFFF"/>
        <w:spacing w:line="276" w:lineRule="auto"/>
        <w:ind w:firstLine="706"/>
        <w:jc w:val="both"/>
        <w:rPr>
          <w:sz w:val="24"/>
          <w:szCs w:val="24"/>
        </w:rPr>
      </w:pPr>
      <w:r w:rsidRPr="00A24AB4">
        <w:rPr>
          <w:rFonts w:eastAsia="Times New Roman"/>
          <w:sz w:val="24"/>
          <w:szCs w:val="24"/>
        </w:rPr>
        <w:t>Получение образования по профессии</w:t>
      </w:r>
      <w:r w:rsidR="00232053" w:rsidRPr="00A24AB4">
        <w:rPr>
          <w:rFonts w:eastAsia="Times New Roman"/>
          <w:sz w:val="24"/>
          <w:szCs w:val="24"/>
        </w:rPr>
        <w:t xml:space="preserve"> допускается только в профессиональной образовательной организации</w:t>
      </w:r>
      <w:r w:rsidR="00AE5CA2" w:rsidRPr="00A24AB4">
        <w:rPr>
          <w:rFonts w:eastAsia="Times New Roman"/>
          <w:sz w:val="24"/>
          <w:szCs w:val="24"/>
        </w:rPr>
        <w:t>.</w:t>
      </w:r>
    </w:p>
    <w:p w:rsidR="00EA161C" w:rsidRPr="00A24AB4" w:rsidRDefault="00232053" w:rsidP="00C877A6">
      <w:pPr>
        <w:shd w:val="clear" w:color="auto" w:fill="FFFFFF"/>
        <w:spacing w:line="276" w:lineRule="auto"/>
        <w:ind w:firstLine="706"/>
        <w:jc w:val="both"/>
        <w:rPr>
          <w:sz w:val="24"/>
          <w:szCs w:val="24"/>
        </w:rPr>
      </w:pPr>
      <w:r w:rsidRPr="00A24AB4">
        <w:rPr>
          <w:rFonts w:eastAsia="Times New Roman"/>
          <w:sz w:val="24"/>
          <w:szCs w:val="24"/>
        </w:rPr>
        <w:t xml:space="preserve">Формы обучения: </w:t>
      </w:r>
      <w:proofErr w:type="gramStart"/>
      <w:r w:rsidRPr="00A24AB4">
        <w:rPr>
          <w:rFonts w:eastAsia="Times New Roman"/>
          <w:bCs/>
          <w:sz w:val="24"/>
          <w:szCs w:val="24"/>
        </w:rPr>
        <w:t>очная</w:t>
      </w:r>
      <w:proofErr w:type="gramEnd"/>
      <w:r w:rsidR="00F256DE">
        <w:rPr>
          <w:rFonts w:eastAsia="Times New Roman"/>
          <w:bCs/>
          <w:sz w:val="24"/>
          <w:szCs w:val="24"/>
        </w:rPr>
        <w:t>.</w:t>
      </w:r>
      <w:r w:rsidRPr="00A24AB4">
        <w:rPr>
          <w:rFonts w:eastAsia="Times New Roman"/>
          <w:bCs/>
          <w:sz w:val="24"/>
          <w:szCs w:val="24"/>
        </w:rPr>
        <w:t>.</w:t>
      </w:r>
    </w:p>
    <w:p w:rsidR="00EA161C" w:rsidRPr="00A24AB4" w:rsidRDefault="00232053" w:rsidP="00C877A6">
      <w:pPr>
        <w:shd w:val="clear" w:color="auto" w:fill="FFFFFF"/>
        <w:spacing w:line="276" w:lineRule="auto"/>
        <w:ind w:firstLine="706"/>
        <w:jc w:val="both"/>
        <w:rPr>
          <w:sz w:val="24"/>
          <w:szCs w:val="24"/>
        </w:rPr>
      </w:pPr>
      <w:r w:rsidRPr="00A24AB4">
        <w:rPr>
          <w:rFonts w:eastAsia="Times New Roman"/>
          <w:sz w:val="24"/>
          <w:szCs w:val="24"/>
        </w:rPr>
        <w:t>Объем образовательной программы, реализуемой на базе среднего общего</w:t>
      </w:r>
      <w:r w:rsidR="00161C4A" w:rsidRPr="00A24AB4">
        <w:rPr>
          <w:rFonts w:eastAsia="Times New Roman"/>
          <w:sz w:val="24"/>
          <w:szCs w:val="24"/>
        </w:rPr>
        <w:t xml:space="preserve"> </w:t>
      </w:r>
      <w:r w:rsidR="008F6208" w:rsidRPr="00A24AB4">
        <w:rPr>
          <w:rFonts w:eastAsia="Times New Roman"/>
          <w:sz w:val="24"/>
          <w:szCs w:val="24"/>
        </w:rPr>
        <w:t>образования по квалификации:</w:t>
      </w:r>
      <w:r w:rsidR="006C0508" w:rsidRPr="00A24AB4">
        <w:rPr>
          <w:rFonts w:eastAsia="Times New Roman"/>
          <w:sz w:val="24"/>
          <w:szCs w:val="24"/>
        </w:rPr>
        <w:t xml:space="preserve"> </w:t>
      </w:r>
      <w:r w:rsidR="00AE5CA2" w:rsidRPr="00A24AB4">
        <w:rPr>
          <w:rFonts w:eastAsia="Times New Roman"/>
          <w:sz w:val="24"/>
          <w:szCs w:val="24"/>
        </w:rPr>
        <w:t>техник</w:t>
      </w:r>
      <w:r w:rsidR="00B86E8A" w:rsidRPr="00A24AB4">
        <w:rPr>
          <w:rFonts w:eastAsia="Times New Roman"/>
          <w:sz w:val="24"/>
          <w:szCs w:val="24"/>
        </w:rPr>
        <w:t xml:space="preserve"> – </w:t>
      </w:r>
      <w:r w:rsidR="004900EE" w:rsidRPr="00A24AB4">
        <w:rPr>
          <w:rFonts w:eastAsia="Times New Roman"/>
          <w:sz w:val="24"/>
          <w:szCs w:val="24"/>
        </w:rPr>
        <w:t>2952</w:t>
      </w:r>
      <w:r w:rsidR="008F6208" w:rsidRPr="00A24AB4">
        <w:rPr>
          <w:rFonts w:eastAsia="Times New Roman"/>
          <w:sz w:val="24"/>
          <w:szCs w:val="24"/>
        </w:rPr>
        <w:t xml:space="preserve"> </w:t>
      </w:r>
      <w:r w:rsidR="004900EE" w:rsidRPr="00A24AB4">
        <w:rPr>
          <w:rFonts w:eastAsia="Times New Roman"/>
          <w:sz w:val="24"/>
          <w:szCs w:val="24"/>
        </w:rPr>
        <w:t>академических часа</w:t>
      </w:r>
      <w:r w:rsidRPr="00A24AB4">
        <w:rPr>
          <w:rFonts w:eastAsia="Times New Roman"/>
          <w:sz w:val="24"/>
          <w:szCs w:val="24"/>
        </w:rPr>
        <w:t>.</w:t>
      </w:r>
    </w:p>
    <w:p w:rsidR="000D4E32" w:rsidRPr="00A24AB4" w:rsidRDefault="00232053" w:rsidP="00C877A6">
      <w:pPr>
        <w:shd w:val="clear" w:color="auto" w:fill="FFFFFF"/>
        <w:spacing w:line="276" w:lineRule="auto"/>
        <w:ind w:firstLine="706"/>
        <w:jc w:val="both"/>
        <w:rPr>
          <w:sz w:val="24"/>
          <w:szCs w:val="24"/>
        </w:rPr>
      </w:pPr>
      <w:r w:rsidRPr="00A24AB4">
        <w:rPr>
          <w:rFonts w:eastAsia="Times New Roman"/>
          <w:sz w:val="24"/>
          <w:szCs w:val="24"/>
        </w:rPr>
        <w:t>Срок получения образования по образовательной программе, реализуемой на базе</w:t>
      </w:r>
      <w:r w:rsidR="00161C4A" w:rsidRPr="00A24AB4">
        <w:rPr>
          <w:rFonts w:eastAsia="Times New Roman"/>
          <w:sz w:val="24"/>
          <w:szCs w:val="24"/>
        </w:rPr>
        <w:t xml:space="preserve"> </w:t>
      </w:r>
      <w:r w:rsidRPr="00A24AB4">
        <w:rPr>
          <w:rFonts w:eastAsia="Times New Roman"/>
          <w:sz w:val="24"/>
          <w:szCs w:val="24"/>
        </w:rPr>
        <w:t>среднего общего образования по квалификаци</w:t>
      </w:r>
      <w:r w:rsidR="008F6208" w:rsidRPr="00A24AB4">
        <w:rPr>
          <w:rFonts w:eastAsia="Times New Roman"/>
          <w:sz w:val="24"/>
          <w:szCs w:val="24"/>
        </w:rPr>
        <w:t xml:space="preserve">и: </w:t>
      </w:r>
      <w:r w:rsidR="00697417" w:rsidRPr="00A24AB4">
        <w:rPr>
          <w:rFonts w:eastAsia="Times New Roman"/>
          <w:sz w:val="24"/>
          <w:szCs w:val="24"/>
        </w:rPr>
        <w:t>техник</w:t>
      </w:r>
      <w:r w:rsidR="00B86E8A" w:rsidRPr="00A24AB4">
        <w:rPr>
          <w:rFonts w:eastAsia="Times New Roman"/>
          <w:sz w:val="24"/>
          <w:szCs w:val="24"/>
        </w:rPr>
        <w:t xml:space="preserve"> – </w:t>
      </w:r>
      <w:r w:rsidR="004900EE" w:rsidRPr="00A24AB4">
        <w:rPr>
          <w:rFonts w:eastAsia="Times New Roman"/>
          <w:sz w:val="24"/>
          <w:szCs w:val="24"/>
        </w:rPr>
        <w:t>1 год</w:t>
      </w:r>
      <w:r w:rsidR="008F6208" w:rsidRPr="00A24AB4">
        <w:rPr>
          <w:rFonts w:eastAsia="Times New Roman"/>
          <w:sz w:val="24"/>
          <w:szCs w:val="24"/>
        </w:rPr>
        <w:t xml:space="preserve"> 10 месяцев.</w:t>
      </w:r>
    </w:p>
    <w:p w:rsidR="008F6208" w:rsidRPr="00A24AB4" w:rsidRDefault="00232053" w:rsidP="00C877A6">
      <w:pPr>
        <w:shd w:val="clear" w:color="auto" w:fill="FFFFFF"/>
        <w:spacing w:line="276" w:lineRule="auto"/>
        <w:ind w:firstLine="713"/>
        <w:jc w:val="both"/>
        <w:rPr>
          <w:rFonts w:eastAsia="Times New Roman"/>
          <w:iCs/>
          <w:sz w:val="24"/>
          <w:szCs w:val="24"/>
        </w:rPr>
      </w:pPr>
      <w:r w:rsidRPr="00A24AB4">
        <w:rPr>
          <w:rFonts w:eastAsia="Times New Roman"/>
          <w:sz w:val="24"/>
          <w:szCs w:val="24"/>
        </w:rPr>
        <w:t xml:space="preserve">Объем программы по освоению программы среднего профессионального образования на </w:t>
      </w:r>
      <w:r w:rsidR="00A94E0B" w:rsidRPr="00A24AB4">
        <w:rPr>
          <w:rFonts w:eastAsia="Times New Roman"/>
          <w:sz w:val="24"/>
          <w:szCs w:val="24"/>
        </w:rPr>
        <w:t xml:space="preserve">базе </w:t>
      </w:r>
      <w:r w:rsidRPr="00A24AB4">
        <w:rPr>
          <w:rFonts w:eastAsia="Times New Roman"/>
          <w:sz w:val="24"/>
          <w:szCs w:val="24"/>
        </w:rPr>
        <w:t xml:space="preserve">основного </w:t>
      </w:r>
      <w:r w:rsidR="00A94E0B" w:rsidRPr="00A24AB4">
        <w:rPr>
          <w:rFonts w:eastAsia="Times New Roman"/>
          <w:sz w:val="24"/>
          <w:szCs w:val="24"/>
        </w:rPr>
        <w:t>общего образования с</w:t>
      </w:r>
      <w:r w:rsidRPr="00A24AB4">
        <w:rPr>
          <w:rFonts w:eastAsia="Times New Roman"/>
          <w:sz w:val="24"/>
          <w:szCs w:val="24"/>
        </w:rPr>
        <w:t xml:space="preserve"> одновременным</w:t>
      </w:r>
      <w:r w:rsidR="00161C4A" w:rsidRPr="00A24AB4">
        <w:rPr>
          <w:rFonts w:eastAsia="Times New Roman"/>
          <w:sz w:val="24"/>
          <w:szCs w:val="24"/>
        </w:rPr>
        <w:t xml:space="preserve"> </w:t>
      </w:r>
      <w:r w:rsidRPr="00A24AB4">
        <w:rPr>
          <w:rFonts w:eastAsia="Times New Roman"/>
          <w:sz w:val="24"/>
          <w:szCs w:val="24"/>
        </w:rPr>
        <w:t>получением</w:t>
      </w:r>
      <w:r w:rsidR="00161C4A" w:rsidRPr="00A24AB4">
        <w:rPr>
          <w:rFonts w:eastAsia="Times New Roman"/>
          <w:sz w:val="24"/>
          <w:szCs w:val="24"/>
        </w:rPr>
        <w:t xml:space="preserve"> </w:t>
      </w:r>
      <w:r w:rsidRPr="00A24AB4">
        <w:rPr>
          <w:rFonts w:eastAsia="Times New Roman"/>
          <w:sz w:val="24"/>
          <w:szCs w:val="24"/>
        </w:rPr>
        <w:t>среднего общего образования:</w:t>
      </w:r>
      <w:r w:rsidR="00AE5CA2" w:rsidRPr="00A24AB4">
        <w:rPr>
          <w:rFonts w:eastAsia="Times New Roman"/>
          <w:sz w:val="24"/>
          <w:szCs w:val="24"/>
        </w:rPr>
        <w:t xml:space="preserve"> </w:t>
      </w:r>
      <w:r w:rsidR="004900EE" w:rsidRPr="00A24AB4">
        <w:rPr>
          <w:rFonts w:eastAsia="Times New Roman"/>
          <w:sz w:val="24"/>
          <w:szCs w:val="24"/>
        </w:rPr>
        <w:t>4428</w:t>
      </w:r>
      <w:r w:rsidR="008F6208" w:rsidRPr="00A24AB4">
        <w:rPr>
          <w:rFonts w:eastAsia="Times New Roman"/>
          <w:sz w:val="24"/>
          <w:szCs w:val="24"/>
        </w:rPr>
        <w:t xml:space="preserve"> </w:t>
      </w:r>
      <w:r w:rsidRPr="00A24AB4">
        <w:rPr>
          <w:rFonts w:eastAsia="Times New Roman"/>
          <w:iCs/>
          <w:sz w:val="24"/>
          <w:szCs w:val="24"/>
        </w:rPr>
        <w:t>акад</w:t>
      </w:r>
      <w:r w:rsidR="008F6208" w:rsidRPr="00A24AB4">
        <w:rPr>
          <w:rFonts w:eastAsia="Times New Roman"/>
          <w:iCs/>
          <w:sz w:val="24"/>
          <w:szCs w:val="24"/>
        </w:rPr>
        <w:t>емических часов, со сроком обуче</w:t>
      </w:r>
      <w:r w:rsidRPr="00A24AB4">
        <w:rPr>
          <w:rFonts w:eastAsia="Times New Roman"/>
          <w:iCs/>
          <w:sz w:val="24"/>
          <w:szCs w:val="24"/>
        </w:rPr>
        <w:t>ния</w:t>
      </w:r>
      <w:r w:rsidR="004900EE" w:rsidRPr="00A24AB4">
        <w:rPr>
          <w:rFonts w:eastAsia="Times New Roman"/>
          <w:sz w:val="24"/>
          <w:szCs w:val="24"/>
        </w:rPr>
        <w:t xml:space="preserve"> 2</w:t>
      </w:r>
      <w:r w:rsidR="008F6208" w:rsidRPr="00A24AB4">
        <w:rPr>
          <w:rFonts w:eastAsia="Times New Roman"/>
          <w:sz w:val="24"/>
          <w:szCs w:val="24"/>
        </w:rPr>
        <w:t xml:space="preserve"> </w:t>
      </w:r>
      <w:r w:rsidRPr="00A24AB4">
        <w:rPr>
          <w:rFonts w:eastAsia="Times New Roman"/>
          <w:iCs/>
          <w:sz w:val="24"/>
          <w:szCs w:val="24"/>
        </w:rPr>
        <w:t>год</w:t>
      </w:r>
      <w:r w:rsidR="008F6208" w:rsidRPr="00A24AB4">
        <w:rPr>
          <w:rFonts w:eastAsia="Times New Roman"/>
          <w:iCs/>
          <w:sz w:val="24"/>
          <w:szCs w:val="24"/>
        </w:rPr>
        <w:t>а</w:t>
      </w:r>
      <w:r w:rsidR="008F6208" w:rsidRPr="00A24AB4">
        <w:rPr>
          <w:rFonts w:eastAsia="Times New Roman"/>
          <w:sz w:val="24"/>
          <w:szCs w:val="24"/>
        </w:rPr>
        <w:t xml:space="preserve"> 10 </w:t>
      </w:r>
      <w:r w:rsidR="008F6208" w:rsidRPr="00A24AB4">
        <w:rPr>
          <w:rFonts w:eastAsia="Times New Roman"/>
          <w:iCs/>
          <w:sz w:val="24"/>
          <w:szCs w:val="24"/>
        </w:rPr>
        <w:t>месяцев.</w:t>
      </w:r>
    </w:p>
    <w:p w:rsidR="00A431EC" w:rsidRPr="00A24AB4" w:rsidRDefault="00A431EC" w:rsidP="003A1A9D">
      <w:pPr>
        <w:shd w:val="clear" w:color="auto" w:fill="FFFFFF"/>
        <w:spacing w:line="276" w:lineRule="auto"/>
        <w:jc w:val="both"/>
        <w:rPr>
          <w:sz w:val="24"/>
          <w:szCs w:val="24"/>
        </w:rPr>
      </w:pPr>
    </w:p>
    <w:p w:rsidR="000D4E32" w:rsidRPr="00A24AB4" w:rsidRDefault="00232053" w:rsidP="00C877A6">
      <w:pPr>
        <w:shd w:val="clear" w:color="auto" w:fill="FFFFFF"/>
        <w:spacing w:after="120" w:line="276" w:lineRule="auto"/>
        <w:jc w:val="center"/>
        <w:rPr>
          <w:rFonts w:eastAsia="Times New Roman"/>
          <w:b/>
          <w:bCs/>
          <w:sz w:val="24"/>
          <w:szCs w:val="24"/>
        </w:rPr>
      </w:pPr>
      <w:r w:rsidRPr="00A24AB4">
        <w:rPr>
          <w:rFonts w:eastAsia="Times New Roman"/>
          <w:b/>
          <w:bCs/>
          <w:sz w:val="24"/>
          <w:szCs w:val="24"/>
        </w:rPr>
        <w:t>Раздел 3. Характеристика профессиональной деятельности выпускника</w:t>
      </w:r>
    </w:p>
    <w:p w:rsidR="000D4E32" w:rsidRPr="00A24AB4" w:rsidRDefault="00232053" w:rsidP="00C877A6">
      <w:pPr>
        <w:numPr>
          <w:ilvl w:val="0"/>
          <w:numId w:val="2"/>
        </w:numPr>
        <w:shd w:val="clear" w:color="auto" w:fill="FFFFFF"/>
        <w:tabs>
          <w:tab w:val="left" w:pos="1318"/>
        </w:tabs>
        <w:spacing w:line="276" w:lineRule="auto"/>
        <w:ind w:firstLine="713"/>
        <w:jc w:val="both"/>
        <w:rPr>
          <w:sz w:val="24"/>
          <w:szCs w:val="24"/>
        </w:rPr>
      </w:pPr>
      <w:r w:rsidRPr="00A24AB4">
        <w:rPr>
          <w:rFonts w:eastAsia="Times New Roman"/>
          <w:sz w:val="24"/>
          <w:szCs w:val="24"/>
        </w:rPr>
        <w:t>Область профессиональной деятельности выпускников</w:t>
      </w:r>
      <w:r w:rsidR="006F5EF0" w:rsidRPr="00A24AB4">
        <w:rPr>
          <w:rStyle w:val="af4"/>
          <w:rFonts w:eastAsia="Times New Roman"/>
          <w:sz w:val="24"/>
          <w:szCs w:val="24"/>
        </w:rPr>
        <w:footnoteReference w:id="1"/>
      </w:r>
      <w:r w:rsidR="00A94E0B" w:rsidRPr="00A24AB4">
        <w:rPr>
          <w:rFonts w:eastAsia="Times New Roman"/>
          <w:sz w:val="24"/>
          <w:szCs w:val="24"/>
        </w:rPr>
        <w:t xml:space="preserve">: </w:t>
      </w:r>
      <w:r w:rsidR="00E449FD" w:rsidRPr="00A24AB4">
        <w:rPr>
          <w:iCs/>
          <w:sz w:val="24"/>
          <w:szCs w:val="24"/>
        </w:rPr>
        <w:t>15 Рыбоводство и рыболовство</w:t>
      </w:r>
      <w:r w:rsidRPr="00A24AB4">
        <w:rPr>
          <w:rFonts w:eastAsia="Times New Roman"/>
          <w:iCs/>
          <w:sz w:val="24"/>
          <w:szCs w:val="24"/>
        </w:rPr>
        <w:t>.</w:t>
      </w:r>
    </w:p>
    <w:p w:rsidR="00720748" w:rsidRPr="00A24AB4" w:rsidRDefault="00232053" w:rsidP="00C877A6">
      <w:pPr>
        <w:numPr>
          <w:ilvl w:val="0"/>
          <w:numId w:val="2"/>
        </w:numPr>
        <w:shd w:val="clear" w:color="auto" w:fill="FFFFFF"/>
        <w:tabs>
          <w:tab w:val="left" w:pos="1318"/>
        </w:tabs>
        <w:spacing w:line="276" w:lineRule="auto"/>
        <w:ind w:firstLine="713"/>
        <w:jc w:val="both"/>
        <w:rPr>
          <w:sz w:val="24"/>
          <w:szCs w:val="24"/>
        </w:rPr>
      </w:pPr>
      <w:r w:rsidRPr="00A24AB4">
        <w:rPr>
          <w:rFonts w:eastAsia="Times New Roman"/>
          <w:sz w:val="24"/>
          <w:szCs w:val="24"/>
        </w:rPr>
        <w:t xml:space="preserve">Соответствие </w:t>
      </w:r>
      <w:r w:rsidR="00A05B97" w:rsidRPr="00A24AB4">
        <w:rPr>
          <w:sz w:val="24"/>
          <w:szCs w:val="24"/>
        </w:rPr>
        <w:t>видов деятельности профессиональным модулям и присваиваемой квалификации «техник»</w:t>
      </w:r>
      <w:r w:rsidR="00720748" w:rsidRPr="00A24AB4">
        <w:rPr>
          <w:rFonts w:eastAsia="Times New Roman"/>
          <w:sz w:val="24"/>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61"/>
      </w:tblGrid>
      <w:tr w:rsidR="00A24AB4" w:rsidRPr="00A24AB4" w:rsidTr="00A05B97">
        <w:trPr>
          <w:trHeight w:val="429"/>
        </w:trPr>
        <w:tc>
          <w:tcPr>
            <w:tcW w:w="4565" w:type="dxa"/>
            <w:vMerge w:val="restart"/>
            <w:tcBorders>
              <w:top w:val="single" w:sz="4" w:space="0" w:color="auto"/>
            </w:tcBorders>
            <w:shd w:val="clear" w:color="auto" w:fill="auto"/>
            <w:vAlign w:val="center"/>
          </w:tcPr>
          <w:p w:rsidR="00A05B97" w:rsidRPr="00A24AB4" w:rsidRDefault="00A05B97" w:rsidP="00C877A6">
            <w:pPr>
              <w:spacing w:line="276" w:lineRule="auto"/>
              <w:jc w:val="center"/>
              <w:rPr>
                <w:b/>
                <w:sz w:val="24"/>
                <w:szCs w:val="24"/>
              </w:rPr>
            </w:pPr>
            <w:r w:rsidRPr="00A24AB4">
              <w:rPr>
                <w:b/>
                <w:sz w:val="24"/>
                <w:szCs w:val="24"/>
              </w:rPr>
              <w:t>Наименование основных видов деятельности</w:t>
            </w:r>
          </w:p>
        </w:tc>
        <w:tc>
          <w:tcPr>
            <w:tcW w:w="4961" w:type="dxa"/>
            <w:vMerge w:val="restart"/>
            <w:tcBorders>
              <w:top w:val="single" w:sz="4" w:space="0" w:color="auto"/>
            </w:tcBorders>
            <w:vAlign w:val="center"/>
          </w:tcPr>
          <w:p w:rsidR="00A05B97" w:rsidRPr="00A24AB4" w:rsidRDefault="00A05B97" w:rsidP="00C877A6">
            <w:pPr>
              <w:spacing w:line="276" w:lineRule="auto"/>
              <w:jc w:val="center"/>
              <w:rPr>
                <w:b/>
                <w:sz w:val="24"/>
                <w:szCs w:val="24"/>
              </w:rPr>
            </w:pPr>
            <w:r w:rsidRPr="00A24AB4">
              <w:rPr>
                <w:b/>
                <w:sz w:val="24"/>
                <w:szCs w:val="24"/>
              </w:rPr>
              <w:t>Наименование профессиональных модулей</w:t>
            </w:r>
          </w:p>
        </w:tc>
      </w:tr>
      <w:tr w:rsidR="00A24AB4" w:rsidRPr="00A24AB4" w:rsidTr="00A05B97">
        <w:trPr>
          <w:trHeight w:val="408"/>
        </w:trPr>
        <w:tc>
          <w:tcPr>
            <w:tcW w:w="4565" w:type="dxa"/>
            <w:vMerge/>
            <w:tcBorders>
              <w:bottom w:val="single" w:sz="4" w:space="0" w:color="auto"/>
            </w:tcBorders>
            <w:shd w:val="clear" w:color="auto" w:fill="auto"/>
            <w:vAlign w:val="center"/>
          </w:tcPr>
          <w:p w:rsidR="00A05B97" w:rsidRPr="00A24AB4" w:rsidRDefault="00A05B97" w:rsidP="00C877A6">
            <w:pPr>
              <w:spacing w:line="276" w:lineRule="auto"/>
              <w:jc w:val="center"/>
              <w:rPr>
                <w:b/>
                <w:sz w:val="24"/>
                <w:szCs w:val="24"/>
              </w:rPr>
            </w:pPr>
          </w:p>
        </w:tc>
        <w:tc>
          <w:tcPr>
            <w:tcW w:w="4961" w:type="dxa"/>
            <w:vMerge/>
            <w:tcBorders>
              <w:bottom w:val="single" w:sz="4" w:space="0" w:color="auto"/>
            </w:tcBorders>
            <w:vAlign w:val="center"/>
          </w:tcPr>
          <w:p w:rsidR="00A05B97" w:rsidRPr="00A24AB4" w:rsidRDefault="00A05B97" w:rsidP="00C877A6">
            <w:pPr>
              <w:spacing w:line="276" w:lineRule="auto"/>
              <w:jc w:val="center"/>
              <w:rPr>
                <w:b/>
                <w:sz w:val="24"/>
                <w:szCs w:val="24"/>
              </w:rPr>
            </w:pPr>
          </w:p>
        </w:tc>
      </w:tr>
      <w:tr w:rsidR="00A24AB4" w:rsidRPr="00A24AB4" w:rsidTr="00A05B97">
        <w:trPr>
          <w:trHeight w:val="408"/>
        </w:trPr>
        <w:tc>
          <w:tcPr>
            <w:tcW w:w="4565" w:type="dxa"/>
            <w:tcBorders>
              <w:bottom w:val="single" w:sz="4" w:space="0" w:color="auto"/>
            </w:tcBorders>
            <w:shd w:val="clear" w:color="auto" w:fill="auto"/>
            <w:vAlign w:val="center"/>
          </w:tcPr>
          <w:p w:rsidR="00A05B97" w:rsidRPr="00A24AB4" w:rsidRDefault="00A05B97" w:rsidP="00C877A6">
            <w:pPr>
              <w:spacing w:line="276" w:lineRule="auto"/>
              <w:jc w:val="center"/>
              <w:rPr>
                <w:bCs/>
                <w:sz w:val="24"/>
                <w:szCs w:val="24"/>
              </w:rPr>
            </w:pPr>
            <w:r w:rsidRPr="00A24AB4">
              <w:rPr>
                <w:bCs/>
                <w:sz w:val="24"/>
                <w:szCs w:val="24"/>
              </w:rPr>
              <w:t>1</w:t>
            </w:r>
          </w:p>
        </w:tc>
        <w:tc>
          <w:tcPr>
            <w:tcW w:w="4961" w:type="dxa"/>
            <w:tcBorders>
              <w:bottom w:val="single" w:sz="4" w:space="0" w:color="auto"/>
            </w:tcBorders>
            <w:vAlign w:val="center"/>
          </w:tcPr>
          <w:p w:rsidR="00A05B97" w:rsidRPr="00A24AB4" w:rsidRDefault="00A05B97" w:rsidP="00C877A6">
            <w:pPr>
              <w:spacing w:line="276" w:lineRule="auto"/>
              <w:jc w:val="center"/>
              <w:rPr>
                <w:bCs/>
                <w:sz w:val="24"/>
                <w:szCs w:val="24"/>
              </w:rPr>
            </w:pPr>
            <w:r w:rsidRPr="00A24AB4">
              <w:rPr>
                <w:bCs/>
                <w:sz w:val="24"/>
                <w:szCs w:val="24"/>
              </w:rPr>
              <w:t>2</w:t>
            </w:r>
          </w:p>
        </w:tc>
      </w:tr>
      <w:tr w:rsidR="00A24AB4" w:rsidRPr="00A24AB4" w:rsidTr="00A05B97">
        <w:tc>
          <w:tcPr>
            <w:tcW w:w="4565" w:type="dxa"/>
            <w:tcBorders>
              <w:top w:val="single" w:sz="4" w:space="0" w:color="auto"/>
              <w:bottom w:val="single" w:sz="4" w:space="0" w:color="auto"/>
            </w:tcBorders>
            <w:shd w:val="clear" w:color="auto" w:fill="auto"/>
          </w:tcPr>
          <w:p w:rsidR="00A05B97" w:rsidRPr="00A24AB4" w:rsidRDefault="00A05B97" w:rsidP="008E64A2">
            <w:pPr>
              <w:spacing w:line="276" w:lineRule="auto"/>
              <w:rPr>
                <w:sz w:val="24"/>
                <w:szCs w:val="24"/>
              </w:rPr>
            </w:pPr>
            <w:r w:rsidRPr="00A24AB4">
              <w:rPr>
                <w:sz w:val="24"/>
                <w:szCs w:val="24"/>
              </w:rPr>
              <w:t>Контроль водных биологических ресурсов и среды их обитания</w:t>
            </w:r>
          </w:p>
        </w:tc>
        <w:tc>
          <w:tcPr>
            <w:tcW w:w="4961" w:type="dxa"/>
            <w:tcBorders>
              <w:top w:val="single" w:sz="4" w:space="0" w:color="auto"/>
              <w:bottom w:val="single" w:sz="4" w:space="0" w:color="auto"/>
            </w:tcBorders>
          </w:tcPr>
          <w:p w:rsidR="00A05B97" w:rsidRPr="00A24AB4" w:rsidRDefault="00A05B97" w:rsidP="00311C96">
            <w:pPr>
              <w:spacing w:line="276" w:lineRule="auto"/>
              <w:rPr>
                <w:sz w:val="24"/>
                <w:szCs w:val="24"/>
              </w:rPr>
            </w:pPr>
            <w:r w:rsidRPr="00A24AB4">
              <w:rPr>
                <w:sz w:val="24"/>
                <w:szCs w:val="24"/>
              </w:rPr>
              <w:t xml:space="preserve">ПМ.01 </w:t>
            </w:r>
            <w:r w:rsidR="00142329" w:rsidRPr="00A24AB4">
              <w:rPr>
                <w:sz w:val="24"/>
                <w:szCs w:val="24"/>
              </w:rPr>
              <w:t>Контроль водных биологических ресурсов и среды их обитания</w:t>
            </w:r>
          </w:p>
        </w:tc>
      </w:tr>
      <w:tr w:rsidR="00A24AB4" w:rsidRPr="00A24AB4" w:rsidTr="00A05B97">
        <w:tc>
          <w:tcPr>
            <w:tcW w:w="4565" w:type="dxa"/>
            <w:tcBorders>
              <w:top w:val="single" w:sz="4" w:space="0" w:color="auto"/>
              <w:bottom w:val="single" w:sz="4" w:space="0" w:color="auto"/>
            </w:tcBorders>
            <w:shd w:val="clear" w:color="auto" w:fill="auto"/>
          </w:tcPr>
          <w:p w:rsidR="00A05B97" w:rsidRPr="00A24AB4" w:rsidRDefault="00A05B97" w:rsidP="008E64A2">
            <w:pPr>
              <w:spacing w:line="276" w:lineRule="auto"/>
              <w:ind w:right="102"/>
              <w:rPr>
                <w:sz w:val="24"/>
                <w:szCs w:val="24"/>
              </w:rPr>
            </w:pPr>
            <w:r w:rsidRPr="00A24AB4">
              <w:rPr>
                <w:sz w:val="24"/>
                <w:szCs w:val="24"/>
              </w:rPr>
              <w:t>Технологическое обеспечение процессов воспроизводства и выращивания рыбы и других гидробионтов</w:t>
            </w:r>
          </w:p>
        </w:tc>
        <w:tc>
          <w:tcPr>
            <w:tcW w:w="4961" w:type="dxa"/>
            <w:tcBorders>
              <w:top w:val="single" w:sz="4" w:space="0" w:color="auto"/>
              <w:bottom w:val="single" w:sz="4" w:space="0" w:color="auto"/>
            </w:tcBorders>
          </w:tcPr>
          <w:p w:rsidR="00A05B97" w:rsidRPr="00A24AB4" w:rsidRDefault="00A05B97" w:rsidP="00311C96">
            <w:pPr>
              <w:spacing w:line="276" w:lineRule="auto"/>
              <w:ind w:right="102"/>
              <w:rPr>
                <w:sz w:val="24"/>
                <w:szCs w:val="24"/>
              </w:rPr>
            </w:pPr>
            <w:r w:rsidRPr="00A24AB4">
              <w:rPr>
                <w:bCs/>
                <w:sz w:val="24"/>
                <w:szCs w:val="24"/>
              </w:rPr>
              <w:t xml:space="preserve">ПМ.02 </w:t>
            </w:r>
            <w:r w:rsidR="00142329" w:rsidRPr="00A24AB4">
              <w:rPr>
                <w:sz w:val="24"/>
                <w:szCs w:val="24"/>
              </w:rPr>
              <w:t>Технологическое обеспечение процессов воспроизводства и выращивания рыбы и других гидробионтов</w:t>
            </w:r>
          </w:p>
        </w:tc>
      </w:tr>
      <w:tr w:rsidR="00A24AB4" w:rsidRPr="00A24AB4" w:rsidTr="00A05B97">
        <w:tc>
          <w:tcPr>
            <w:tcW w:w="4565" w:type="dxa"/>
            <w:tcBorders>
              <w:top w:val="single" w:sz="4" w:space="0" w:color="auto"/>
              <w:bottom w:val="single" w:sz="4" w:space="0" w:color="auto"/>
            </w:tcBorders>
            <w:shd w:val="clear" w:color="auto" w:fill="auto"/>
          </w:tcPr>
          <w:p w:rsidR="00A05B97" w:rsidRPr="00A24AB4" w:rsidRDefault="00A05B97" w:rsidP="008E64A2">
            <w:pPr>
              <w:spacing w:line="276" w:lineRule="auto"/>
              <w:ind w:right="102"/>
              <w:rPr>
                <w:sz w:val="24"/>
                <w:szCs w:val="24"/>
              </w:rPr>
            </w:pPr>
            <w:r w:rsidRPr="00A24AB4">
              <w:rPr>
                <w:sz w:val="24"/>
                <w:szCs w:val="24"/>
              </w:rPr>
              <w:t>Охрана водных биоресурсов и среды их обитания</w:t>
            </w:r>
          </w:p>
        </w:tc>
        <w:tc>
          <w:tcPr>
            <w:tcW w:w="4961" w:type="dxa"/>
            <w:tcBorders>
              <w:top w:val="single" w:sz="4" w:space="0" w:color="auto"/>
              <w:bottom w:val="single" w:sz="4" w:space="0" w:color="auto"/>
            </w:tcBorders>
          </w:tcPr>
          <w:p w:rsidR="00A05B97" w:rsidRPr="00A24AB4" w:rsidRDefault="00A05B97" w:rsidP="00311C96">
            <w:pPr>
              <w:spacing w:line="276" w:lineRule="auto"/>
              <w:ind w:right="102"/>
              <w:rPr>
                <w:sz w:val="24"/>
                <w:szCs w:val="24"/>
              </w:rPr>
            </w:pPr>
            <w:r w:rsidRPr="00A24AB4">
              <w:rPr>
                <w:bCs/>
                <w:sz w:val="24"/>
                <w:szCs w:val="24"/>
              </w:rPr>
              <w:t>ПМ.03 Охрана водных биоресурсов и среды их обитания</w:t>
            </w:r>
          </w:p>
        </w:tc>
      </w:tr>
      <w:tr w:rsidR="00A24AB4" w:rsidRPr="00A24AB4" w:rsidTr="00C733EA">
        <w:tc>
          <w:tcPr>
            <w:tcW w:w="4565" w:type="dxa"/>
            <w:tcBorders>
              <w:top w:val="single" w:sz="4" w:space="0" w:color="auto"/>
              <w:bottom w:val="single" w:sz="4" w:space="0" w:color="auto"/>
            </w:tcBorders>
            <w:shd w:val="clear" w:color="auto" w:fill="auto"/>
          </w:tcPr>
          <w:p w:rsidR="003E0BF6" w:rsidRPr="00A24AB4" w:rsidRDefault="003E0BF6" w:rsidP="00C733EA">
            <w:pPr>
              <w:spacing w:line="276" w:lineRule="auto"/>
              <w:ind w:right="102"/>
              <w:rPr>
                <w:sz w:val="24"/>
                <w:szCs w:val="24"/>
              </w:rPr>
            </w:pPr>
            <w:r w:rsidRPr="00A24AB4">
              <w:rPr>
                <w:sz w:val="24"/>
                <w:szCs w:val="24"/>
              </w:rPr>
              <w:t>Проведение ихтиологических исследований</w:t>
            </w:r>
          </w:p>
        </w:tc>
        <w:tc>
          <w:tcPr>
            <w:tcW w:w="4961" w:type="dxa"/>
            <w:tcBorders>
              <w:top w:val="single" w:sz="4" w:space="0" w:color="auto"/>
              <w:bottom w:val="single" w:sz="4" w:space="0" w:color="auto"/>
            </w:tcBorders>
            <w:shd w:val="clear" w:color="auto" w:fill="auto"/>
          </w:tcPr>
          <w:p w:rsidR="003E0BF6" w:rsidRPr="00A24AB4" w:rsidRDefault="003E0BF6" w:rsidP="00311C96">
            <w:pPr>
              <w:spacing w:line="276" w:lineRule="auto"/>
              <w:ind w:right="102"/>
              <w:rPr>
                <w:sz w:val="24"/>
                <w:szCs w:val="24"/>
              </w:rPr>
            </w:pPr>
            <w:r w:rsidRPr="00A24AB4">
              <w:rPr>
                <w:sz w:val="24"/>
                <w:szCs w:val="24"/>
              </w:rPr>
              <w:t>ПМ.0</w:t>
            </w:r>
            <w:r w:rsidR="000354CA" w:rsidRPr="00A24AB4">
              <w:rPr>
                <w:sz w:val="24"/>
                <w:szCs w:val="24"/>
              </w:rPr>
              <w:t>4</w:t>
            </w:r>
            <w:r w:rsidRPr="00A24AB4">
              <w:rPr>
                <w:sz w:val="24"/>
                <w:szCs w:val="24"/>
              </w:rPr>
              <w:t xml:space="preserve"> Проведение ихтиологических исследований</w:t>
            </w:r>
          </w:p>
        </w:tc>
      </w:tr>
      <w:tr w:rsidR="00A05B97" w:rsidRPr="00A24AB4" w:rsidTr="00A05B97">
        <w:tc>
          <w:tcPr>
            <w:tcW w:w="4565" w:type="dxa"/>
            <w:tcBorders>
              <w:top w:val="single" w:sz="4" w:space="0" w:color="auto"/>
              <w:bottom w:val="single" w:sz="4" w:space="0" w:color="auto"/>
            </w:tcBorders>
            <w:shd w:val="clear" w:color="auto" w:fill="auto"/>
          </w:tcPr>
          <w:p w:rsidR="00A05B97" w:rsidRPr="00A24AB4" w:rsidRDefault="00A05B97" w:rsidP="008E64A2">
            <w:pPr>
              <w:spacing w:line="276" w:lineRule="auto"/>
              <w:ind w:right="102"/>
              <w:rPr>
                <w:sz w:val="24"/>
                <w:szCs w:val="24"/>
              </w:rPr>
            </w:pPr>
            <w:r w:rsidRPr="00A24AB4">
              <w:rPr>
                <w:sz w:val="24"/>
                <w:szCs w:val="24"/>
              </w:rPr>
              <w:t xml:space="preserve">Управление работой структурного подразделения предприятия </w:t>
            </w:r>
            <w:proofErr w:type="spellStart"/>
            <w:r w:rsidRPr="00A24AB4">
              <w:rPr>
                <w:sz w:val="24"/>
                <w:szCs w:val="24"/>
              </w:rPr>
              <w:t>аквакультуры</w:t>
            </w:r>
            <w:proofErr w:type="spellEnd"/>
            <w:r w:rsidRPr="00A24AB4">
              <w:rPr>
                <w:sz w:val="24"/>
                <w:szCs w:val="24"/>
              </w:rPr>
              <w:t xml:space="preserve"> </w:t>
            </w:r>
          </w:p>
        </w:tc>
        <w:tc>
          <w:tcPr>
            <w:tcW w:w="4961" w:type="dxa"/>
            <w:tcBorders>
              <w:top w:val="single" w:sz="4" w:space="0" w:color="auto"/>
              <w:bottom w:val="single" w:sz="4" w:space="0" w:color="auto"/>
            </w:tcBorders>
          </w:tcPr>
          <w:p w:rsidR="00A05B97" w:rsidRPr="00A24AB4" w:rsidRDefault="00A05B97" w:rsidP="00311C96">
            <w:pPr>
              <w:spacing w:line="276" w:lineRule="auto"/>
              <w:ind w:right="102"/>
              <w:rPr>
                <w:sz w:val="24"/>
                <w:szCs w:val="24"/>
              </w:rPr>
            </w:pPr>
            <w:r w:rsidRPr="00A24AB4">
              <w:rPr>
                <w:bCs/>
                <w:sz w:val="24"/>
                <w:szCs w:val="24"/>
              </w:rPr>
              <w:t>ПМ.0</w:t>
            </w:r>
            <w:r w:rsidR="000354CA" w:rsidRPr="00A24AB4">
              <w:rPr>
                <w:bCs/>
                <w:sz w:val="24"/>
                <w:szCs w:val="24"/>
              </w:rPr>
              <w:t xml:space="preserve">5 </w:t>
            </w:r>
            <w:r w:rsidR="00142329" w:rsidRPr="00A24AB4">
              <w:rPr>
                <w:sz w:val="24"/>
                <w:szCs w:val="24"/>
              </w:rPr>
              <w:t xml:space="preserve">Управление работой структурного подразделения предприятия </w:t>
            </w:r>
            <w:proofErr w:type="spellStart"/>
            <w:r w:rsidR="00142329" w:rsidRPr="00A24AB4">
              <w:rPr>
                <w:sz w:val="24"/>
                <w:szCs w:val="24"/>
              </w:rPr>
              <w:t>аквакультуры</w:t>
            </w:r>
            <w:proofErr w:type="spellEnd"/>
          </w:p>
        </w:tc>
      </w:tr>
    </w:tbl>
    <w:p w:rsidR="00037A2F" w:rsidRPr="00A24AB4" w:rsidRDefault="00037A2F" w:rsidP="00A05B97">
      <w:pPr>
        <w:shd w:val="clear" w:color="auto" w:fill="FFFFFF"/>
        <w:spacing w:line="276" w:lineRule="auto"/>
        <w:jc w:val="center"/>
        <w:rPr>
          <w:rFonts w:eastAsia="Times New Roman"/>
          <w:b/>
          <w:bCs/>
          <w:sz w:val="24"/>
          <w:szCs w:val="24"/>
        </w:rPr>
      </w:pPr>
    </w:p>
    <w:p w:rsidR="00037A2F" w:rsidRPr="00A24AB4" w:rsidRDefault="00037A2F" w:rsidP="00A05B97">
      <w:pPr>
        <w:shd w:val="clear" w:color="auto" w:fill="FFFFFF"/>
        <w:spacing w:line="276" w:lineRule="auto"/>
        <w:jc w:val="center"/>
        <w:rPr>
          <w:rFonts w:eastAsia="Times New Roman"/>
          <w:b/>
          <w:bCs/>
          <w:sz w:val="24"/>
          <w:szCs w:val="24"/>
        </w:rPr>
      </w:pPr>
    </w:p>
    <w:p w:rsidR="00037A2F" w:rsidRPr="00A24AB4" w:rsidRDefault="00037A2F" w:rsidP="00A05B97">
      <w:pPr>
        <w:shd w:val="clear" w:color="auto" w:fill="FFFFFF"/>
        <w:spacing w:line="276" w:lineRule="auto"/>
        <w:jc w:val="center"/>
        <w:rPr>
          <w:rFonts w:eastAsia="Times New Roman"/>
          <w:b/>
          <w:bCs/>
          <w:sz w:val="24"/>
          <w:szCs w:val="24"/>
        </w:rPr>
      </w:pPr>
    </w:p>
    <w:p w:rsidR="008459CB" w:rsidRPr="00A24AB4" w:rsidRDefault="00232053" w:rsidP="00A05B97">
      <w:pPr>
        <w:shd w:val="clear" w:color="auto" w:fill="FFFFFF"/>
        <w:spacing w:line="276" w:lineRule="auto"/>
        <w:jc w:val="center"/>
        <w:rPr>
          <w:sz w:val="24"/>
          <w:szCs w:val="24"/>
        </w:rPr>
      </w:pPr>
      <w:r w:rsidRPr="00A24AB4">
        <w:rPr>
          <w:rFonts w:eastAsia="Times New Roman"/>
          <w:b/>
          <w:bCs/>
          <w:sz w:val="24"/>
          <w:szCs w:val="24"/>
        </w:rPr>
        <w:t>Раздел 4. Планируемые результаты освоения образовательной программы</w:t>
      </w:r>
    </w:p>
    <w:p w:rsidR="00040608" w:rsidRPr="00A24AB4" w:rsidRDefault="00232053" w:rsidP="00040608">
      <w:pPr>
        <w:shd w:val="clear" w:color="auto" w:fill="FFFFFF"/>
        <w:spacing w:line="276" w:lineRule="auto"/>
        <w:ind w:firstLine="709"/>
        <w:rPr>
          <w:rFonts w:eastAsia="Times New Roman"/>
          <w:b/>
          <w:bCs/>
          <w:sz w:val="24"/>
          <w:szCs w:val="24"/>
        </w:rPr>
      </w:pPr>
      <w:r w:rsidRPr="00A24AB4">
        <w:rPr>
          <w:b/>
          <w:bCs/>
          <w:sz w:val="24"/>
          <w:szCs w:val="24"/>
        </w:rPr>
        <w:t xml:space="preserve">4.1. </w:t>
      </w:r>
      <w:r w:rsidRPr="00A24AB4">
        <w:rPr>
          <w:rFonts w:eastAsia="Times New Roman"/>
          <w:b/>
          <w:bCs/>
          <w:sz w:val="24"/>
          <w:szCs w:val="24"/>
        </w:rPr>
        <w:t>Общие компетенции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977"/>
        <w:gridCol w:w="5641"/>
      </w:tblGrid>
      <w:tr w:rsidR="00A24AB4" w:rsidRPr="00A24AB4" w:rsidTr="00A05B97">
        <w:trPr>
          <w:cantSplit/>
          <w:trHeight w:val="150"/>
        </w:trPr>
        <w:tc>
          <w:tcPr>
            <w:tcW w:w="1021" w:type="dxa"/>
            <w:shd w:val="clear" w:color="auto" w:fill="auto"/>
            <w:vAlign w:val="center"/>
          </w:tcPr>
          <w:p w:rsidR="008459CB" w:rsidRPr="00A24AB4" w:rsidRDefault="008459CB" w:rsidP="000548F1">
            <w:pPr>
              <w:spacing w:line="276" w:lineRule="auto"/>
              <w:jc w:val="center"/>
              <w:rPr>
                <w:b/>
                <w:sz w:val="24"/>
                <w:szCs w:val="24"/>
              </w:rPr>
            </w:pPr>
            <w:r w:rsidRPr="00A24AB4">
              <w:rPr>
                <w:b/>
                <w:sz w:val="24"/>
                <w:szCs w:val="24"/>
              </w:rPr>
              <w:lastRenderedPageBreak/>
              <w:t>Код</w:t>
            </w:r>
          </w:p>
          <w:p w:rsidR="008459CB" w:rsidRPr="00A24AB4" w:rsidRDefault="00A05B97" w:rsidP="000548F1">
            <w:pPr>
              <w:spacing w:line="276" w:lineRule="auto"/>
              <w:jc w:val="center"/>
              <w:rPr>
                <w:b/>
                <w:iCs/>
                <w:sz w:val="24"/>
                <w:szCs w:val="24"/>
              </w:rPr>
            </w:pPr>
            <w:proofErr w:type="gramStart"/>
            <w:r w:rsidRPr="00A24AB4">
              <w:rPr>
                <w:b/>
                <w:sz w:val="24"/>
                <w:szCs w:val="24"/>
              </w:rPr>
              <w:t>к</w:t>
            </w:r>
            <w:r w:rsidR="008459CB" w:rsidRPr="00A24AB4">
              <w:rPr>
                <w:b/>
                <w:sz w:val="24"/>
                <w:szCs w:val="24"/>
              </w:rPr>
              <w:t>омпе</w:t>
            </w:r>
            <w:r w:rsidRPr="00A24AB4">
              <w:rPr>
                <w:b/>
                <w:sz w:val="24"/>
                <w:szCs w:val="24"/>
              </w:rPr>
              <w:t>-</w:t>
            </w:r>
            <w:proofErr w:type="spellStart"/>
            <w:r w:rsidR="008459CB" w:rsidRPr="00A24AB4">
              <w:rPr>
                <w:b/>
                <w:sz w:val="24"/>
                <w:szCs w:val="24"/>
              </w:rPr>
              <w:t>тенции</w:t>
            </w:r>
            <w:proofErr w:type="spellEnd"/>
            <w:proofErr w:type="gramEnd"/>
          </w:p>
        </w:tc>
        <w:tc>
          <w:tcPr>
            <w:tcW w:w="2977" w:type="dxa"/>
            <w:shd w:val="clear" w:color="auto" w:fill="auto"/>
            <w:vAlign w:val="center"/>
          </w:tcPr>
          <w:p w:rsidR="008459CB" w:rsidRPr="00A24AB4" w:rsidRDefault="008459CB" w:rsidP="000548F1">
            <w:pPr>
              <w:spacing w:line="276" w:lineRule="auto"/>
              <w:jc w:val="center"/>
              <w:rPr>
                <w:b/>
                <w:iCs/>
                <w:sz w:val="24"/>
                <w:szCs w:val="24"/>
              </w:rPr>
            </w:pPr>
            <w:r w:rsidRPr="00A24AB4">
              <w:rPr>
                <w:b/>
                <w:iCs/>
                <w:sz w:val="24"/>
                <w:szCs w:val="24"/>
              </w:rPr>
              <w:t>Формулировка компетенции</w:t>
            </w:r>
          </w:p>
        </w:tc>
        <w:tc>
          <w:tcPr>
            <w:tcW w:w="5641" w:type="dxa"/>
            <w:shd w:val="clear" w:color="auto" w:fill="auto"/>
            <w:vAlign w:val="center"/>
          </w:tcPr>
          <w:p w:rsidR="008459CB" w:rsidRPr="00A24AB4" w:rsidRDefault="008459CB" w:rsidP="000548F1">
            <w:pPr>
              <w:spacing w:line="276" w:lineRule="auto"/>
              <w:jc w:val="center"/>
              <w:rPr>
                <w:b/>
                <w:iCs/>
                <w:sz w:val="24"/>
                <w:szCs w:val="24"/>
                <w:vertAlign w:val="superscript"/>
              </w:rPr>
            </w:pPr>
            <w:r w:rsidRPr="00A24AB4">
              <w:rPr>
                <w:b/>
                <w:iCs/>
                <w:sz w:val="24"/>
                <w:szCs w:val="24"/>
              </w:rPr>
              <w:t>Знания, умения</w:t>
            </w:r>
          </w:p>
        </w:tc>
      </w:tr>
      <w:tr w:rsidR="00A24AB4" w:rsidRPr="00A24AB4" w:rsidTr="00A05B97">
        <w:trPr>
          <w:cantSplit/>
          <w:trHeight w:val="3248"/>
        </w:trPr>
        <w:tc>
          <w:tcPr>
            <w:tcW w:w="1021" w:type="dxa"/>
            <w:vMerge w:val="restart"/>
            <w:shd w:val="clear" w:color="auto" w:fill="auto"/>
          </w:tcPr>
          <w:p w:rsidR="008459CB" w:rsidRPr="00A24AB4" w:rsidRDefault="008459CB" w:rsidP="000548F1">
            <w:pPr>
              <w:spacing w:line="276" w:lineRule="auto"/>
              <w:jc w:val="center"/>
              <w:rPr>
                <w:b/>
                <w:sz w:val="24"/>
                <w:szCs w:val="24"/>
              </w:rPr>
            </w:pPr>
            <w:r w:rsidRPr="00A24AB4">
              <w:rPr>
                <w:iCs/>
                <w:sz w:val="24"/>
                <w:szCs w:val="24"/>
              </w:rPr>
              <w:t>ОК 01</w:t>
            </w:r>
          </w:p>
        </w:tc>
        <w:tc>
          <w:tcPr>
            <w:tcW w:w="2977" w:type="dxa"/>
            <w:vMerge w:val="restart"/>
            <w:shd w:val="clear" w:color="auto" w:fill="auto"/>
          </w:tcPr>
          <w:p w:rsidR="008459CB" w:rsidRPr="00A24AB4" w:rsidRDefault="008459CB" w:rsidP="000548F1">
            <w:pPr>
              <w:spacing w:line="276" w:lineRule="auto"/>
              <w:rPr>
                <w:b/>
                <w:iCs/>
                <w:sz w:val="24"/>
                <w:szCs w:val="24"/>
              </w:rPr>
            </w:pPr>
            <w:r w:rsidRPr="00A24AB4">
              <w:rPr>
                <w:iCs/>
                <w:sz w:val="24"/>
                <w:szCs w:val="24"/>
              </w:rPr>
              <w:t>Выбирать способы решения задач профессиональной деятельности применительно к различным контекстам</w:t>
            </w:r>
          </w:p>
        </w:tc>
        <w:tc>
          <w:tcPr>
            <w:tcW w:w="5641" w:type="dxa"/>
            <w:shd w:val="clear" w:color="auto" w:fill="auto"/>
          </w:tcPr>
          <w:p w:rsidR="008459CB" w:rsidRPr="00A24AB4" w:rsidRDefault="008459CB" w:rsidP="000548F1">
            <w:pPr>
              <w:spacing w:line="276" w:lineRule="auto"/>
              <w:jc w:val="both"/>
              <w:rPr>
                <w:iCs/>
                <w:sz w:val="24"/>
                <w:szCs w:val="24"/>
              </w:rPr>
            </w:pPr>
            <w:proofErr w:type="gramStart"/>
            <w:r w:rsidRPr="00A24AB4">
              <w:rPr>
                <w:b/>
                <w:iCs/>
                <w:sz w:val="24"/>
                <w:szCs w:val="24"/>
              </w:rPr>
              <w:t xml:space="preserve">Умения: </w:t>
            </w:r>
            <w:r w:rsidRPr="00A24AB4">
              <w:rPr>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sidR="00161C4A" w:rsidRPr="00A24AB4">
              <w:rPr>
                <w:iCs/>
                <w:sz w:val="24"/>
                <w:szCs w:val="24"/>
              </w:rPr>
              <w:t xml:space="preserve"> </w:t>
            </w:r>
            <w:r w:rsidRPr="00A24AB4">
              <w:rPr>
                <w:iCs/>
                <w:sz w:val="24"/>
                <w:szCs w:val="24"/>
              </w:rPr>
              <w:t>составить план действия; определить необходимые ресурсы;</w:t>
            </w:r>
            <w:r w:rsidR="00161C4A" w:rsidRPr="00A24AB4">
              <w:rPr>
                <w:iCs/>
                <w:sz w:val="24"/>
                <w:szCs w:val="24"/>
              </w:rPr>
              <w:t xml:space="preserve"> </w:t>
            </w:r>
            <w:r w:rsidRPr="00A24AB4">
              <w:rPr>
                <w:iCs/>
                <w:sz w:val="24"/>
                <w:szCs w:val="24"/>
              </w:rPr>
              <w:t>владеть актуальными методами работы в профессиональной и смежных сферах;</w:t>
            </w:r>
            <w:proofErr w:type="gramEnd"/>
            <w:r w:rsidRPr="00A24AB4">
              <w:rPr>
                <w:iCs/>
                <w:sz w:val="24"/>
                <w:szCs w:val="24"/>
              </w:rPr>
              <w:t xml:space="preserve"> реализовать составленный план; оценивать результат и последствия своих действий (самостоятельно или с помощью наставника)</w:t>
            </w:r>
          </w:p>
        </w:tc>
      </w:tr>
      <w:tr w:rsidR="00A24AB4" w:rsidRPr="00A24AB4" w:rsidTr="00A05B97">
        <w:trPr>
          <w:cantSplit/>
          <w:trHeight w:val="1627"/>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iCs/>
                <w:sz w:val="24"/>
                <w:szCs w:val="24"/>
              </w:rPr>
            </w:pPr>
          </w:p>
        </w:tc>
        <w:tc>
          <w:tcPr>
            <w:tcW w:w="5641" w:type="dxa"/>
            <w:shd w:val="clear" w:color="auto" w:fill="auto"/>
          </w:tcPr>
          <w:p w:rsidR="008459CB" w:rsidRPr="00A24AB4" w:rsidRDefault="008459CB" w:rsidP="000548F1">
            <w:pPr>
              <w:spacing w:line="276" w:lineRule="auto"/>
              <w:jc w:val="both"/>
              <w:rPr>
                <w:bCs/>
                <w:sz w:val="24"/>
                <w:szCs w:val="24"/>
              </w:rPr>
            </w:pPr>
            <w:proofErr w:type="gramStart"/>
            <w:r w:rsidRPr="00A24AB4">
              <w:rPr>
                <w:b/>
                <w:iCs/>
                <w:sz w:val="24"/>
                <w:szCs w:val="24"/>
              </w:rPr>
              <w:t xml:space="preserve">Знания: </w:t>
            </w:r>
            <w:r w:rsidRPr="00A24AB4">
              <w:rPr>
                <w:iCs/>
                <w:sz w:val="24"/>
                <w:szCs w:val="24"/>
              </w:rPr>
              <w:t>а</w:t>
            </w:r>
            <w:r w:rsidRPr="00A24AB4">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161C4A" w:rsidRPr="00A24AB4">
              <w:rPr>
                <w:bCs/>
                <w:sz w:val="24"/>
                <w:szCs w:val="24"/>
              </w:rPr>
              <w:t xml:space="preserve"> </w:t>
            </w:r>
            <w:r w:rsidRPr="00A24AB4">
              <w:rPr>
                <w:bCs/>
                <w:sz w:val="24"/>
                <w:szCs w:val="24"/>
              </w:rPr>
              <w:t>алгоритмы выполнения работ в профессиональной и смежных областях; методы работы в профессионал</w:t>
            </w:r>
            <w:r w:rsidR="00E33ABB" w:rsidRPr="00A24AB4">
              <w:rPr>
                <w:bCs/>
                <w:sz w:val="24"/>
                <w:szCs w:val="24"/>
              </w:rPr>
              <w:t>ьной и смежных сферах; структура</w:t>
            </w:r>
            <w:r w:rsidRPr="00A24AB4">
              <w:rPr>
                <w:bCs/>
                <w:sz w:val="24"/>
                <w:szCs w:val="24"/>
              </w:rPr>
              <w:t xml:space="preserve"> плана для решения задач; порядок оценки результатов решения задач профессиональной деятельности</w:t>
            </w:r>
            <w:proofErr w:type="gramEnd"/>
          </w:p>
        </w:tc>
      </w:tr>
      <w:tr w:rsidR="00A24AB4" w:rsidRPr="00A24AB4" w:rsidTr="00A05B97">
        <w:trPr>
          <w:cantSplit/>
          <w:trHeight w:val="1092"/>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t>ОК 02</w:t>
            </w:r>
          </w:p>
        </w:tc>
        <w:tc>
          <w:tcPr>
            <w:tcW w:w="2977" w:type="dxa"/>
            <w:vMerge w:val="restart"/>
            <w:shd w:val="clear" w:color="auto" w:fill="auto"/>
          </w:tcPr>
          <w:p w:rsidR="008459CB" w:rsidRPr="00A24AB4" w:rsidRDefault="00565968" w:rsidP="00565968">
            <w:pPr>
              <w:spacing w:line="276" w:lineRule="auto"/>
              <w:rPr>
                <w:iCs/>
                <w:sz w:val="24"/>
                <w:szCs w:val="24"/>
              </w:rPr>
            </w:pPr>
            <w:r w:rsidRPr="00A24AB4">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641" w:type="dxa"/>
            <w:shd w:val="clear" w:color="auto" w:fill="auto"/>
          </w:tcPr>
          <w:p w:rsidR="008459CB" w:rsidRPr="00A24AB4" w:rsidRDefault="008459CB" w:rsidP="000548F1">
            <w:pPr>
              <w:spacing w:line="276" w:lineRule="auto"/>
              <w:jc w:val="both"/>
              <w:rPr>
                <w:iCs/>
                <w:sz w:val="24"/>
                <w:szCs w:val="24"/>
              </w:rPr>
            </w:pPr>
            <w:r w:rsidRPr="00A24AB4">
              <w:rPr>
                <w:b/>
                <w:iCs/>
                <w:sz w:val="24"/>
                <w:szCs w:val="24"/>
              </w:rPr>
              <w:t xml:space="preserve">Умения: </w:t>
            </w:r>
            <w:r w:rsidRPr="00A24AB4">
              <w:rPr>
                <w:iCs/>
                <w:sz w:val="24"/>
                <w:szCs w:val="24"/>
              </w:rPr>
              <w:t xml:space="preserve">определять задачи </w:t>
            </w:r>
            <w:r w:rsidR="00E33ABB" w:rsidRPr="00A24AB4">
              <w:rPr>
                <w:iCs/>
                <w:sz w:val="24"/>
                <w:szCs w:val="24"/>
              </w:rPr>
              <w:t xml:space="preserve">для </w:t>
            </w:r>
            <w:r w:rsidRPr="00A24AB4">
              <w:rPr>
                <w:iCs/>
                <w:sz w:val="24"/>
                <w:szCs w:val="24"/>
              </w:rPr>
              <w:t xml:space="preserve">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A24AB4">
              <w:rPr>
                <w:iCs/>
                <w:sz w:val="24"/>
                <w:szCs w:val="24"/>
              </w:rPr>
              <w:t>значимое</w:t>
            </w:r>
            <w:proofErr w:type="gramEnd"/>
            <w:r w:rsidRPr="00A24AB4">
              <w:rPr>
                <w:iCs/>
                <w:sz w:val="24"/>
                <w:szCs w:val="24"/>
              </w:rPr>
              <w:t xml:space="preserve"> в перечне информации; оценивать практическую значимость результатов поиска; оформлять результаты поиска</w:t>
            </w:r>
            <w:r w:rsidR="00C01B3C" w:rsidRPr="00A24AB4">
              <w:rPr>
                <w:iCs/>
                <w:sz w:val="24"/>
                <w:szCs w:val="24"/>
              </w:rPr>
              <w:t>;</w:t>
            </w:r>
          </w:p>
          <w:p w:rsidR="001377FD" w:rsidRPr="00A24AB4" w:rsidRDefault="001377FD" w:rsidP="000548F1">
            <w:pPr>
              <w:spacing w:line="276" w:lineRule="auto"/>
              <w:jc w:val="both"/>
              <w:rPr>
                <w:iCs/>
                <w:sz w:val="24"/>
                <w:szCs w:val="24"/>
              </w:rPr>
            </w:pPr>
            <w:r w:rsidRPr="00A24AB4">
              <w:rPr>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24AB4" w:rsidRPr="00A24AB4" w:rsidTr="00A05B97">
        <w:trPr>
          <w:cantSplit/>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jc w:val="both"/>
              <w:rPr>
                <w:rFonts w:eastAsia="Times New Roman"/>
                <w:sz w:val="24"/>
                <w:szCs w:val="24"/>
              </w:rPr>
            </w:pPr>
          </w:p>
        </w:tc>
        <w:tc>
          <w:tcPr>
            <w:tcW w:w="5641" w:type="dxa"/>
            <w:shd w:val="clear" w:color="auto" w:fill="auto"/>
          </w:tcPr>
          <w:p w:rsidR="008459CB" w:rsidRPr="00A24AB4" w:rsidRDefault="008459CB" w:rsidP="00F53180">
            <w:pPr>
              <w:spacing w:line="276" w:lineRule="auto"/>
              <w:rPr>
                <w:iCs/>
                <w:sz w:val="24"/>
                <w:szCs w:val="24"/>
              </w:rPr>
            </w:pPr>
            <w:r w:rsidRPr="00A24AB4">
              <w:rPr>
                <w:b/>
                <w:iCs/>
                <w:sz w:val="24"/>
                <w:szCs w:val="24"/>
              </w:rPr>
              <w:t xml:space="preserve">Знания: </w:t>
            </w:r>
            <w:r w:rsidRPr="00A24AB4">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r w:rsidR="001377FD" w:rsidRPr="00A24AB4">
              <w:rPr>
                <w:iCs/>
                <w:sz w:val="24"/>
                <w:szCs w:val="24"/>
              </w:rPr>
              <w:t>;</w:t>
            </w:r>
          </w:p>
          <w:p w:rsidR="001377FD" w:rsidRPr="00A24AB4" w:rsidRDefault="001377FD" w:rsidP="00F53180">
            <w:pPr>
              <w:spacing w:line="276" w:lineRule="auto"/>
              <w:rPr>
                <w:b/>
                <w:iCs/>
                <w:sz w:val="24"/>
                <w:szCs w:val="24"/>
              </w:rPr>
            </w:pPr>
            <w:r w:rsidRPr="00A24AB4">
              <w:rPr>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24AB4" w:rsidRPr="00A24AB4" w:rsidTr="00A05B97">
        <w:trPr>
          <w:cantSplit/>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lastRenderedPageBreak/>
              <w:t>ОК 03</w:t>
            </w:r>
          </w:p>
        </w:tc>
        <w:tc>
          <w:tcPr>
            <w:tcW w:w="2977" w:type="dxa"/>
            <w:vMerge w:val="restart"/>
            <w:shd w:val="clear" w:color="auto" w:fill="auto"/>
          </w:tcPr>
          <w:p w:rsidR="008459CB" w:rsidRPr="00A24AB4" w:rsidRDefault="00565968" w:rsidP="000548F1">
            <w:pPr>
              <w:spacing w:line="276" w:lineRule="auto"/>
              <w:rPr>
                <w:rFonts w:eastAsia="Times New Roman"/>
                <w:sz w:val="24"/>
                <w:szCs w:val="24"/>
              </w:rPr>
            </w:pPr>
            <w:r w:rsidRPr="00A24AB4">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641" w:type="dxa"/>
            <w:shd w:val="clear" w:color="auto" w:fill="auto"/>
          </w:tcPr>
          <w:p w:rsidR="008459CB" w:rsidRPr="00A24AB4" w:rsidRDefault="008459CB" w:rsidP="000548F1">
            <w:pPr>
              <w:spacing w:line="276" w:lineRule="auto"/>
              <w:jc w:val="both"/>
              <w:rPr>
                <w:bCs/>
                <w:iCs/>
                <w:sz w:val="24"/>
                <w:szCs w:val="24"/>
              </w:rPr>
            </w:pPr>
            <w:r w:rsidRPr="00A24AB4">
              <w:rPr>
                <w:b/>
                <w:bCs/>
                <w:iCs/>
                <w:sz w:val="24"/>
                <w:szCs w:val="24"/>
              </w:rPr>
              <w:t>Умения</w:t>
            </w:r>
            <w:r w:rsidRPr="00A24AB4">
              <w:rPr>
                <w:bCs/>
                <w:iCs/>
                <w:sz w:val="24"/>
                <w:szCs w:val="24"/>
              </w:rPr>
              <w:t xml:space="preserve">: определять актуальность нормативно-правовой документации в профессиональной деятельности; </w:t>
            </w:r>
            <w:r w:rsidR="005B0E41" w:rsidRPr="00A24AB4">
              <w:rPr>
                <w:bCs/>
                <w:iCs/>
                <w:sz w:val="24"/>
                <w:szCs w:val="24"/>
              </w:rPr>
              <w:t xml:space="preserve">применять современную научную профессиональную терминологию; определять и </w:t>
            </w:r>
            <w:r w:rsidRPr="00A24AB4">
              <w:rPr>
                <w:bCs/>
                <w:iCs/>
                <w:sz w:val="24"/>
                <w:szCs w:val="24"/>
              </w:rPr>
              <w:t>выстраивать траектории профессионального развития</w:t>
            </w:r>
            <w:r w:rsidR="005B0E41" w:rsidRPr="00A24AB4">
              <w:rPr>
                <w:bCs/>
                <w:iCs/>
                <w:sz w:val="24"/>
                <w:szCs w:val="24"/>
              </w:rPr>
              <w:t xml:space="preserve"> и самообразования</w:t>
            </w:r>
            <w:r w:rsidR="001377FD" w:rsidRPr="00A24AB4">
              <w:rPr>
                <w:bCs/>
                <w:iCs/>
                <w:sz w:val="24"/>
                <w:szCs w:val="24"/>
              </w:rPr>
              <w:t>;</w:t>
            </w:r>
          </w:p>
          <w:p w:rsidR="00EC2DBA" w:rsidRPr="00A24AB4" w:rsidRDefault="00EC2DBA" w:rsidP="000548F1">
            <w:pPr>
              <w:spacing w:line="276" w:lineRule="auto"/>
              <w:jc w:val="both"/>
              <w:rPr>
                <w:iCs/>
                <w:sz w:val="24"/>
                <w:szCs w:val="24"/>
              </w:rPr>
            </w:pPr>
            <w:r w:rsidRPr="00A24AB4">
              <w:rPr>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A24AB4">
              <w:rPr>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24AB4" w:rsidRPr="00A24AB4" w:rsidTr="00A05B97">
        <w:trPr>
          <w:cantSplit/>
          <w:trHeight w:val="613"/>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rFonts w:eastAsia="Times New Roman"/>
                <w:sz w:val="24"/>
                <w:szCs w:val="24"/>
              </w:rPr>
            </w:pPr>
          </w:p>
        </w:tc>
        <w:tc>
          <w:tcPr>
            <w:tcW w:w="5641" w:type="dxa"/>
            <w:shd w:val="clear" w:color="auto" w:fill="auto"/>
          </w:tcPr>
          <w:p w:rsidR="008459CB" w:rsidRPr="00A24AB4" w:rsidRDefault="008459CB" w:rsidP="000548F1">
            <w:pPr>
              <w:spacing w:line="276" w:lineRule="auto"/>
              <w:jc w:val="both"/>
              <w:rPr>
                <w:bCs/>
                <w:iCs/>
                <w:sz w:val="24"/>
                <w:szCs w:val="24"/>
              </w:rPr>
            </w:pPr>
            <w:r w:rsidRPr="00A24AB4">
              <w:rPr>
                <w:b/>
                <w:bCs/>
                <w:iCs/>
                <w:sz w:val="24"/>
                <w:szCs w:val="24"/>
              </w:rPr>
              <w:t>Знания</w:t>
            </w:r>
            <w:r w:rsidRPr="00A24AB4">
              <w:rPr>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00A05B97" w:rsidRPr="00A24AB4">
              <w:rPr>
                <w:bCs/>
                <w:iCs/>
                <w:sz w:val="24"/>
                <w:szCs w:val="24"/>
              </w:rPr>
              <w:t>;</w:t>
            </w:r>
          </w:p>
          <w:p w:rsidR="00EC2DBA" w:rsidRPr="00A24AB4" w:rsidRDefault="00EC2DBA" w:rsidP="000548F1">
            <w:pPr>
              <w:spacing w:line="276" w:lineRule="auto"/>
              <w:jc w:val="both"/>
              <w:rPr>
                <w:iCs/>
                <w:sz w:val="24"/>
                <w:szCs w:val="24"/>
              </w:rPr>
            </w:pPr>
            <w:r w:rsidRPr="00A24AB4">
              <w:rPr>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A24AB4" w:rsidRPr="00A24AB4" w:rsidTr="00A05B97">
        <w:trPr>
          <w:cantSplit/>
          <w:trHeight w:val="550"/>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t>ОК 04</w:t>
            </w:r>
          </w:p>
        </w:tc>
        <w:tc>
          <w:tcPr>
            <w:tcW w:w="2977" w:type="dxa"/>
            <w:vMerge w:val="restart"/>
            <w:shd w:val="clear" w:color="auto" w:fill="auto"/>
          </w:tcPr>
          <w:p w:rsidR="008459CB" w:rsidRPr="00A24AB4" w:rsidRDefault="00565968" w:rsidP="000548F1">
            <w:pPr>
              <w:spacing w:line="276" w:lineRule="auto"/>
              <w:rPr>
                <w:rFonts w:eastAsia="Times New Roman"/>
                <w:sz w:val="24"/>
                <w:szCs w:val="24"/>
              </w:rPr>
            </w:pPr>
            <w:r w:rsidRPr="00A24AB4">
              <w:rPr>
                <w:sz w:val="24"/>
                <w:szCs w:val="24"/>
              </w:rPr>
              <w:t>Эффективно взаимодействовать и работать в коллективе и команде</w:t>
            </w:r>
          </w:p>
        </w:tc>
        <w:tc>
          <w:tcPr>
            <w:tcW w:w="5641" w:type="dxa"/>
            <w:shd w:val="clear" w:color="auto" w:fill="auto"/>
          </w:tcPr>
          <w:p w:rsidR="008459CB" w:rsidRPr="00A24AB4" w:rsidRDefault="008459CB" w:rsidP="000548F1">
            <w:pPr>
              <w:spacing w:line="276" w:lineRule="auto"/>
              <w:jc w:val="both"/>
              <w:rPr>
                <w:b/>
                <w:iCs/>
                <w:sz w:val="24"/>
                <w:szCs w:val="24"/>
              </w:rPr>
            </w:pPr>
            <w:r w:rsidRPr="00A24AB4">
              <w:rPr>
                <w:b/>
                <w:bCs/>
                <w:iCs/>
                <w:sz w:val="24"/>
                <w:szCs w:val="24"/>
              </w:rPr>
              <w:t>Умения</w:t>
            </w:r>
            <w:r w:rsidRPr="00A24AB4">
              <w:rPr>
                <w:bCs/>
                <w:iCs/>
                <w:sz w:val="24"/>
                <w:szCs w:val="24"/>
              </w:rPr>
              <w:t>: организовывать работу коллектива и команды; взаимодействовать с коллегами, руководством, клиентами</w:t>
            </w:r>
            <w:r w:rsidR="005B0E41" w:rsidRPr="00A24AB4">
              <w:rPr>
                <w:bCs/>
                <w:iCs/>
                <w:sz w:val="24"/>
                <w:szCs w:val="24"/>
              </w:rPr>
              <w:t xml:space="preserve"> в ходе профессиональной деятельности</w:t>
            </w:r>
          </w:p>
        </w:tc>
      </w:tr>
      <w:tr w:rsidR="00565968" w:rsidRPr="00A24AB4" w:rsidTr="00A05B97">
        <w:trPr>
          <w:cantSplit/>
          <w:trHeight w:val="332"/>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sz w:val="24"/>
                <w:szCs w:val="24"/>
              </w:rPr>
            </w:pPr>
          </w:p>
        </w:tc>
        <w:tc>
          <w:tcPr>
            <w:tcW w:w="5641" w:type="dxa"/>
            <w:shd w:val="clear" w:color="auto" w:fill="auto"/>
          </w:tcPr>
          <w:p w:rsidR="008459CB" w:rsidRPr="00A24AB4" w:rsidRDefault="008459CB" w:rsidP="00A05B97">
            <w:pPr>
              <w:spacing w:line="276" w:lineRule="auto"/>
              <w:jc w:val="both"/>
              <w:rPr>
                <w:rFonts w:eastAsia="Times New Roman"/>
                <w:sz w:val="24"/>
                <w:szCs w:val="24"/>
              </w:rPr>
            </w:pPr>
            <w:r w:rsidRPr="00A24AB4">
              <w:rPr>
                <w:b/>
                <w:bCs/>
                <w:iCs/>
                <w:sz w:val="24"/>
                <w:szCs w:val="24"/>
              </w:rPr>
              <w:t>Знания</w:t>
            </w:r>
            <w:r w:rsidRPr="00A24AB4">
              <w:rPr>
                <w:bCs/>
                <w:iCs/>
                <w:sz w:val="24"/>
                <w:szCs w:val="24"/>
              </w:rPr>
              <w:t xml:space="preserve">: </w:t>
            </w:r>
            <w:r w:rsidR="005B0E41" w:rsidRPr="00A24AB4">
              <w:rPr>
                <w:rFonts w:eastAsia="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602FB5" w:rsidRPr="00A24AB4" w:rsidTr="00A05B97">
        <w:trPr>
          <w:cantSplit/>
          <w:trHeight w:val="515"/>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t>ОК 05</w:t>
            </w:r>
          </w:p>
        </w:tc>
        <w:tc>
          <w:tcPr>
            <w:tcW w:w="2977" w:type="dxa"/>
            <w:vMerge w:val="restart"/>
            <w:shd w:val="clear" w:color="auto" w:fill="auto"/>
          </w:tcPr>
          <w:p w:rsidR="008459CB" w:rsidRPr="00A24AB4" w:rsidRDefault="008459CB" w:rsidP="000548F1">
            <w:pPr>
              <w:spacing w:line="276" w:lineRule="auto"/>
              <w:rPr>
                <w:rFonts w:eastAsia="Times New Roman"/>
                <w:sz w:val="24"/>
                <w:szCs w:val="24"/>
              </w:rPr>
            </w:pPr>
            <w:r w:rsidRPr="00A24AB4">
              <w:rPr>
                <w:sz w:val="24"/>
                <w:szCs w:val="24"/>
              </w:rPr>
              <w:t xml:space="preserve">Осуществлять устную и письменную коммуникацию на государственном языке </w:t>
            </w:r>
            <w:r w:rsidR="001E6208" w:rsidRPr="00A24AB4">
              <w:rPr>
                <w:sz w:val="24"/>
                <w:szCs w:val="24"/>
              </w:rPr>
              <w:t xml:space="preserve">Российской Федерации </w:t>
            </w:r>
            <w:r w:rsidRPr="00A24AB4">
              <w:rPr>
                <w:sz w:val="24"/>
                <w:szCs w:val="24"/>
              </w:rPr>
              <w:t>с учетом особенностей социального и культурного контекста</w:t>
            </w:r>
          </w:p>
        </w:tc>
        <w:tc>
          <w:tcPr>
            <w:tcW w:w="5641" w:type="dxa"/>
            <w:shd w:val="clear" w:color="auto" w:fill="auto"/>
          </w:tcPr>
          <w:p w:rsidR="008459CB" w:rsidRPr="00A24AB4" w:rsidRDefault="008459CB" w:rsidP="000548F1">
            <w:pPr>
              <w:spacing w:line="276" w:lineRule="auto"/>
              <w:jc w:val="both"/>
              <w:rPr>
                <w:rFonts w:eastAsia="Times New Roman"/>
                <w:sz w:val="24"/>
                <w:szCs w:val="24"/>
              </w:rPr>
            </w:pPr>
            <w:r w:rsidRPr="00A24AB4">
              <w:rPr>
                <w:b/>
                <w:bCs/>
                <w:iCs/>
                <w:sz w:val="24"/>
                <w:szCs w:val="24"/>
              </w:rPr>
              <w:t xml:space="preserve">Умения: </w:t>
            </w:r>
            <w:r w:rsidR="005B0E41" w:rsidRPr="00A24AB4">
              <w:rPr>
                <w:rFonts w:eastAsia="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602FB5" w:rsidRPr="00A24AB4" w:rsidTr="00A05B97">
        <w:trPr>
          <w:cantSplit/>
          <w:trHeight w:val="581"/>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sz w:val="24"/>
                <w:szCs w:val="24"/>
              </w:rPr>
            </w:pPr>
          </w:p>
        </w:tc>
        <w:tc>
          <w:tcPr>
            <w:tcW w:w="5641" w:type="dxa"/>
            <w:shd w:val="clear" w:color="auto" w:fill="auto"/>
          </w:tcPr>
          <w:p w:rsidR="008459CB" w:rsidRPr="00A24AB4" w:rsidRDefault="008459CB" w:rsidP="000548F1">
            <w:pPr>
              <w:spacing w:line="276" w:lineRule="auto"/>
              <w:jc w:val="both"/>
              <w:rPr>
                <w:bCs/>
                <w:sz w:val="24"/>
                <w:szCs w:val="24"/>
              </w:rPr>
            </w:pPr>
            <w:r w:rsidRPr="00A24AB4">
              <w:rPr>
                <w:b/>
                <w:bCs/>
                <w:iCs/>
                <w:sz w:val="24"/>
                <w:szCs w:val="24"/>
              </w:rPr>
              <w:t xml:space="preserve">Знания: </w:t>
            </w:r>
            <w:r w:rsidRPr="00A24AB4">
              <w:rPr>
                <w:bCs/>
                <w:sz w:val="24"/>
                <w:szCs w:val="24"/>
              </w:rPr>
              <w:t>особенности социального и культурного контекста; правила оформления документов</w:t>
            </w:r>
            <w:r w:rsidR="005B0E41" w:rsidRPr="00A24AB4">
              <w:rPr>
                <w:bCs/>
                <w:sz w:val="24"/>
                <w:szCs w:val="24"/>
              </w:rPr>
              <w:t xml:space="preserve"> и построения устных сообщений</w:t>
            </w:r>
          </w:p>
        </w:tc>
      </w:tr>
      <w:tr w:rsidR="00602FB5" w:rsidRPr="00A24AB4" w:rsidTr="00A05B97">
        <w:trPr>
          <w:cantSplit/>
          <w:trHeight w:val="479"/>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t>ОК 06</w:t>
            </w:r>
          </w:p>
        </w:tc>
        <w:tc>
          <w:tcPr>
            <w:tcW w:w="2977" w:type="dxa"/>
            <w:vMerge w:val="restart"/>
            <w:shd w:val="clear" w:color="auto" w:fill="auto"/>
          </w:tcPr>
          <w:p w:rsidR="008459CB" w:rsidRPr="00A24AB4" w:rsidRDefault="008459CB" w:rsidP="000548F1">
            <w:pPr>
              <w:spacing w:line="276" w:lineRule="auto"/>
              <w:rPr>
                <w:rFonts w:eastAsia="Times New Roman"/>
                <w:sz w:val="24"/>
                <w:szCs w:val="24"/>
              </w:rPr>
            </w:pPr>
            <w:r w:rsidRPr="00A24AB4">
              <w:rPr>
                <w:sz w:val="24"/>
                <w:szCs w:val="24"/>
              </w:rPr>
              <w:t xml:space="preserve">Проявлять гражданско-патриотическую позицию, демонстрировать </w:t>
            </w:r>
            <w:r w:rsidRPr="00A24AB4">
              <w:rPr>
                <w:sz w:val="24"/>
                <w:szCs w:val="24"/>
              </w:rPr>
              <w:lastRenderedPageBreak/>
              <w:t>осознанное поведение на основе традиционных общечеловеческих ценностей</w:t>
            </w:r>
            <w:r w:rsidR="00E33ABB" w:rsidRPr="00A24AB4">
              <w:rPr>
                <w:sz w:val="24"/>
                <w:szCs w:val="24"/>
              </w:rPr>
              <w:t>, применять стандарты антикоррупционного поведения</w:t>
            </w:r>
          </w:p>
        </w:tc>
        <w:tc>
          <w:tcPr>
            <w:tcW w:w="5641" w:type="dxa"/>
            <w:shd w:val="clear" w:color="auto" w:fill="auto"/>
          </w:tcPr>
          <w:p w:rsidR="008459CB" w:rsidRPr="00A24AB4" w:rsidRDefault="008459CB" w:rsidP="000548F1">
            <w:pPr>
              <w:spacing w:line="276" w:lineRule="auto"/>
              <w:jc w:val="both"/>
              <w:rPr>
                <w:bCs/>
                <w:iCs/>
                <w:sz w:val="24"/>
                <w:szCs w:val="24"/>
              </w:rPr>
            </w:pPr>
            <w:r w:rsidRPr="00A24AB4">
              <w:rPr>
                <w:b/>
                <w:bCs/>
                <w:iCs/>
                <w:sz w:val="24"/>
                <w:szCs w:val="24"/>
              </w:rPr>
              <w:lastRenderedPageBreak/>
              <w:t>Умения:</w:t>
            </w:r>
            <w:r w:rsidRPr="00A24AB4">
              <w:rPr>
                <w:bCs/>
                <w:iCs/>
                <w:sz w:val="24"/>
                <w:szCs w:val="24"/>
              </w:rPr>
              <w:t xml:space="preserve"> описывать</w:t>
            </w:r>
            <w:r w:rsidR="005B0E41" w:rsidRPr="00A24AB4">
              <w:rPr>
                <w:bCs/>
                <w:iCs/>
                <w:sz w:val="24"/>
                <w:szCs w:val="24"/>
              </w:rPr>
              <w:t xml:space="preserve"> значимость своей специальности</w:t>
            </w:r>
            <w:r w:rsidR="00E33ABB" w:rsidRPr="00A24AB4">
              <w:rPr>
                <w:bCs/>
                <w:iCs/>
                <w:sz w:val="24"/>
                <w:szCs w:val="24"/>
              </w:rPr>
              <w:t xml:space="preserve">; применять стандарты </w:t>
            </w:r>
            <w:r w:rsidR="00E33ABB" w:rsidRPr="00A24AB4">
              <w:rPr>
                <w:sz w:val="24"/>
                <w:szCs w:val="24"/>
              </w:rPr>
              <w:t>антикоррупционного поведения</w:t>
            </w:r>
          </w:p>
        </w:tc>
      </w:tr>
      <w:tr w:rsidR="00602FB5" w:rsidRPr="00A24AB4" w:rsidTr="00A05B97">
        <w:trPr>
          <w:cantSplit/>
          <w:trHeight w:val="870"/>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sz w:val="24"/>
                <w:szCs w:val="24"/>
              </w:rPr>
            </w:pPr>
          </w:p>
        </w:tc>
        <w:tc>
          <w:tcPr>
            <w:tcW w:w="5641" w:type="dxa"/>
            <w:shd w:val="clear" w:color="auto" w:fill="auto"/>
          </w:tcPr>
          <w:p w:rsidR="008459CB" w:rsidRPr="00A24AB4" w:rsidRDefault="008459CB" w:rsidP="000548F1">
            <w:pPr>
              <w:spacing w:line="276" w:lineRule="auto"/>
              <w:jc w:val="both"/>
              <w:rPr>
                <w:rFonts w:eastAsia="Times New Roman"/>
                <w:sz w:val="24"/>
                <w:szCs w:val="24"/>
              </w:rPr>
            </w:pPr>
            <w:r w:rsidRPr="00A24AB4">
              <w:rPr>
                <w:b/>
                <w:bCs/>
                <w:iCs/>
                <w:sz w:val="24"/>
                <w:szCs w:val="24"/>
              </w:rPr>
              <w:t>Знания:</w:t>
            </w:r>
            <w:r w:rsidRPr="00A24AB4">
              <w:rPr>
                <w:bCs/>
                <w:iCs/>
                <w:sz w:val="24"/>
                <w:szCs w:val="24"/>
              </w:rPr>
              <w:t xml:space="preserve"> сущность гражданско-патриотической позиции</w:t>
            </w:r>
            <w:r w:rsidR="005B0E41" w:rsidRPr="00A24AB4">
              <w:rPr>
                <w:bCs/>
                <w:iCs/>
                <w:sz w:val="24"/>
                <w:szCs w:val="24"/>
              </w:rPr>
              <w:t>, общечеловеческих</w:t>
            </w:r>
            <w:r w:rsidR="00161C4A" w:rsidRPr="00A24AB4">
              <w:rPr>
                <w:bCs/>
                <w:iCs/>
                <w:sz w:val="24"/>
                <w:szCs w:val="24"/>
              </w:rPr>
              <w:t xml:space="preserve"> </w:t>
            </w:r>
            <w:r w:rsidR="005B0E41" w:rsidRPr="00A24AB4">
              <w:rPr>
                <w:bCs/>
                <w:iCs/>
                <w:sz w:val="24"/>
                <w:szCs w:val="24"/>
              </w:rPr>
              <w:t xml:space="preserve">ценностей; </w:t>
            </w:r>
            <w:r w:rsidR="005B0E41" w:rsidRPr="00A24AB4">
              <w:rPr>
                <w:rFonts w:eastAsia="Times New Roman"/>
                <w:sz w:val="24"/>
                <w:szCs w:val="24"/>
              </w:rPr>
              <w:t>значимость профессиональной деятельности по специальности</w:t>
            </w:r>
            <w:r w:rsidR="00E33ABB" w:rsidRPr="00A24AB4">
              <w:rPr>
                <w:rFonts w:eastAsia="Times New Roman"/>
                <w:sz w:val="24"/>
                <w:szCs w:val="24"/>
              </w:rPr>
              <w:t>;</w:t>
            </w:r>
            <w:r w:rsidR="00E33ABB" w:rsidRPr="00A24AB4">
              <w:rPr>
                <w:bCs/>
                <w:iCs/>
                <w:sz w:val="24"/>
                <w:szCs w:val="24"/>
              </w:rPr>
              <w:t xml:space="preserve"> стандарты </w:t>
            </w:r>
            <w:r w:rsidR="00E33ABB" w:rsidRPr="00A24AB4">
              <w:rPr>
                <w:sz w:val="24"/>
                <w:szCs w:val="24"/>
              </w:rPr>
              <w:t>антикоррупционного поведения и последствия его нарушения</w:t>
            </w:r>
          </w:p>
        </w:tc>
      </w:tr>
      <w:tr w:rsidR="00602FB5" w:rsidRPr="00A24AB4" w:rsidTr="00A05B97">
        <w:trPr>
          <w:cantSplit/>
          <w:trHeight w:val="589"/>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lastRenderedPageBreak/>
              <w:t>ОК 07</w:t>
            </w:r>
          </w:p>
        </w:tc>
        <w:tc>
          <w:tcPr>
            <w:tcW w:w="2977" w:type="dxa"/>
            <w:vMerge w:val="restart"/>
            <w:shd w:val="clear" w:color="auto" w:fill="auto"/>
          </w:tcPr>
          <w:p w:rsidR="008459CB" w:rsidRPr="00A24AB4" w:rsidRDefault="008459CB" w:rsidP="000548F1">
            <w:pPr>
              <w:spacing w:line="276" w:lineRule="auto"/>
              <w:rPr>
                <w:sz w:val="24"/>
                <w:szCs w:val="24"/>
              </w:rPr>
            </w:pPr>
            <w:r w:rsidRPr="00A24AB4">
              <w:rPr>
                <w:sz w:val="24"/>
                <w:szCs w:val="24"/>
              </w:rPr>
              <w:t>Содействовать сохранению окружающей среды, ресурсосбережению, эффективно действовать в чрезвычайных ситуациях</w:t>
            </w:r>
          </w:p>
        </w:tc>
        <w:tc>
          <w:tcPr>
            <w:tcW w:w="5641" w:type="dxa"/>
            <w:shd w:val="clear" w:color="auto" w:fill="auto"/>
          </w:tcPr>
          <w:p w:rsidR="008459CB" w:rsidRPr="00A24AB4" w:rsidRDefault="008459CB" w:rsidP="000548F1">
            <w:pPr>
              <w:spacing w:line="276" w:lineRule="auto"/>
              <w:jc w:val="both"/>
              <w:rPr>
                <w:iCs/>
                <w:sz w:val="24"/>
                <w:szCs w:val="24"/>
              </w:rPr>
            </w:pPr>
            <w:r w:rsidRPr="00A24AB4">
              <w:rPr>
                <w:b/>
                <w:bCs/>
                <w:iCs/>
                <w:sz w:val="24"/>
                <w:szCs w:val="24"/>
              </w:rPr>
              <w:t xml:space="preserve">Умения: </w:t>
            </w:r>
            <w:r w:rsidRPr="00A24AB4">
              <w:rPr>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602FB5" w:rsidRPr="00A24AB4" w:rsidTr="00A05B97">
        <w:trPr>
          <w:cantSplit/>
          <w:trHeight w:val="679"/>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sz w:val="24"/>
                <w:szCs w:val="24"/>
              </w:rPr>
            </w:pPr>
          </w:p>
        </w:tc>
        <w:tc>
          <w:tcPr>
            <w:tcW w:w="5641" w:type="dxa"/>
            <w:shd w:val="clear" w:color="auto" w:fill="auto"/>
          </w:tcPr>
          <w:p w:rsidR="008459CB" w:rsidRPr="00A24AB4" w:rsidRDefault="008459CB" w:rsidP="000548F1">
            <w:pPr>
              <w:spacing w:line="276" w:lineRule="auto"/>
              <w:jc w:val="both"/>
              <w:rPr>
                <w:b/>
                <w:iCs/>
                <w:sz w:val="24"/>
                <w:szCs w:val="24"/>
              </w:rPr>
            </w:pPr>
            <w:r w:rsidRPr="00A24AB4">
              <w:rPr>
                <w:b/>
                <w:bCs/>
                <w:iCs/>
                <w:sz w:val="24"/>
                <w:szCs w:val="24"/>
              </w:rPr>
              <w:t xml:space="preserve">Знания: </w:t>
            </w:r>
            <w:r w:rsidRPr="00A24AB4">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02FB5" w:rsidRPr="00A24AB4" w:rsidTr="00A05B97">
        <w:trPr>
          <w:cantSplit/>
          <w:trHeight w:val="1074"/>
        </w:trPr>
        <w:tc>
          <w:tcPr>
            <w:tcW w:w="1021" w:type="dxa"/>
            <w:vMerge w:val="restart"/>
            <w:shd w:val="clear" w:color="auto" w:fill="auto"/>
          </w:tcPr>
          <w:p w:rsidR="008459CB" w:rsidRPr="00A24AB4" w:rsidRDefault="008459CB" w:rsidP="000548F1">
            <w:pPr>
              <w:spacing w:line="276" w:lineRule="auto"/>
              <w:jc w:val="center"/>
              <w:rPr>
                <w:iCs/>
                <w:sz w:val="24"/>
                <w:szCs w:val="24"/>
              </w:rPr>
            </w:pPr>
            <w:r w:rsidRPr="00A24AB4">
              <w:rPr>
                <w:iCs/>
                <w:sz w:val="24"/>
                <w:szCs w:val="24"/>
              </w:rPr>
              <w:t>ОК 08</w:t>
            </w:r>
          </w:p>
        </w:tc>
        <w:tc>
          <w:tcPr>
            <w:tcW w:w="2977" w:type="dxa"/>
            <w:vMerge w:val="restart"/>
            <w:shd w:val="clear" w:color="auto" w:fill="auto"/>
          </w:tcPr>
          <w:p w:rsidR="008459CB" w:rsidRPr="00A24AB4" w:rsidRDefault="008459CB" w:rsidP="000548F1">
            <w:pPr>
              <w:spacing w:line="276" w:lineRule="auto"/>
              <w:rPr>
                <w:sz w:val="24"/>
                <w:szCs w:val="24"/>
              </w:rPr>
            </w:pPr>
            <w:r w:rsidRPr="00A24AB4">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1" w:type="dxa"/>
            <w:shd w:val="clear" w:color="auto" w:fill="auto"/>
          </w:tcPr>
          <w:p w:rsidR="008459CB" w:rsidRPr="00A24AB4" w:rsidRDefault="008459CB" w:rsidP="000548F1">
            <w:pPr>
              <w:spacing w:line="276" w:lineRule="auto"/>
              <w:jc w:val="both"/>
              <w:rPr>
                <w:b/>
                <w:iCs/>
                <w:sz w:val="24"/>
                <w:szCs w:val="24"/>
              </w:rPr>
            </w:pPr>
            <w:r w:rsidRPr="00A24AB4">
              <w:rPr>
                <w:b/>
                <w:iCs/>
                <w:sz w:val="24"/>
                <w:szCs w:val="24"/>
              </w:rPr>
              <w:t xml:space="preserve">Умения: </w:t>
            </w:r>
            <w:r w:rsidRPr="00A24AB4">
              <w:rPr>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602FB5" w:rsidRPr="00A24AB4" w:rsidTr="00A05B97">
        <w:trPr>
          <w:cantSplit/>
          <w:trHeight w:val="892"/>
        </w:trPr>
        <w:tc>
          <w:tcPr>
            <w:tcW w:w="1021" w:type="dxa"/>
            <w:vMerge/>
            <w:shd w:val="clear" w:color="auto" w:fill="auto"/>
          </w:tcPr>
          <w:p w:rsidR="008459CB" w:rsidRPr="00A24AB4" w:rsidRDefault="008459CB" w:rsidP="000548F1">
            <w:pPr>
              <w:spacing w:line="276" w:lineRule="auto"/>
              <w:jc w:val="center"/>
              <w:rPr>
                <w:iCs/>
                <w:sz w:val="24"/>
                <w:szCs w:val="24"/>
              </w:rPr>
            </w:pPr>
          </w:p>
        </w:tc>
        <w:tc>
          <w:tcPr>
            <w:tcW w:w="2977" w:type="dxa"/>
            <w:vMerge/>
            <w:shd w:val="clear" w:color="auto" w:fill="auto"/>
          </w:tcPr>
          <w:p w:rsidR="008459CB" w:rsidRPr="00A24AB4" w:rsidRDefault="008459CB" w:rsidP="000548F1">
            <w:pPr>
              <w:spacing w:line="276" w:lineRule="auto"/>
              <w:rPr>
                <w:sz w:val="24"/>
                <w:szCs w:val="24"/>
              </w:rPr>
            </w:pPr>
          </w:p>
        </w:tc>
        <w:tc>
          <w:tcPr>
            <w:tcW w:w="5641" w:type="dxa"/>
            <w:shd w:val="clear" w:color="auto" w:fill="auto"/>
          </w:tcPr>
          <w:p w:rsidR="008459CB" w:rsidRPr="00A24AB4" w:rsidRDefault="008459CB" w:rsidP="000548F1">
            <w:pPr>
              <w:spacing w:line="276" w:lineRule="auto"/>
              <w:jc w:val="both"/>
              <w:rPr>
                <w:b/>
                <w:iCs/>
                <w:sz w:val="24"/>
                <w:szCs w:val="24"/>
              </w:rPr>
            </w:pPr>
            <w:r w:rsidRPr="00A24AB4">
              <w:rPr>
                <w:b/>
                <w:iCs/>
                <w:sz w:val="24"/>
                <w:szCs w:val="24"/>
              </w:rPr>
              <w:t xml:space="preserve">Знания: </w:t>
            </w:r>
            <w:r w:rsidRPr="00A24AB4">
              <w:rPr>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E46A3A" w:rsidRPr="00A24AB4" w:rsidTr="00A05B97">
        <w:trPr>
          <w:cantSplit/>
          <w:trHeight w:val="892"/>
        </w:trPr>
        <w:tc>
          <w:tcPr>
            <w:tcW w:w="1021" w:type="dxa"/>
            <w:vMerge w:val="restart"/>
            <w:shd w:val="clear" w:color="auto" w:fill="auto"/>
          </w:tcPr>
          <w:p w:rsidR="001E6208" w:rsidRPr="00A24AB4" w:rsidRDefault="001E6208" w:rsidP="00E46A3A">
            <w:pPr>
              <w:spacing w:line="276" w:lineRule="auto"/>
              <w:jc w:val="center"/>
              <w:rPr>
                <w:iCs/>
                <w:sz w:val="24"/>
                <w:szCs w:val="24"/>
              </w:rPr>
            </w:pPr>
            <w:r w:rsidRPr="00A24AB4">
              <w:rPr>
                <w:iCs/>
                <w:sz w:val="24"/>
                <w:szCs w:val="24"/>
              </w:rPr>
              <w:t xml:space="preserve">ОК </w:t>
            </w:r>
            <w:r w:rsidR="00E46A3A" w:rsidRPr="00A24AB4">
              <w:rPr>
                <w:iCs/>
                <w:sz w:val="24"/>
                <w:szCs w:val="24"/>
              </w:rPr>
              <w:t>09</w:t>
            </w:r>
          </w:p>
        </w:tc>
        <w:tc>
          <w:tcPr>
            <w:tcW w:w="2977" w:type="dxa"/>
            <w:vMerge w:val="restart"/>
            <w:shd w:val="clear" w:color="auto" w:fill="auto"/>
          </w:tcPr>
          <w:p w:rsidR="001E6208" w:rsidRPr="00A24AB4" w:rsidRDefault="001E6208" w:rsidP="000548F1">
            <w:pPr>
              <w:spacing w:line="276" w:lineRule="auto"/>
              <w:rPr>
                <w:sz w:val="24"/>
                <w:szCs w:val="24"/>
              </w:rPr>
            </w:pPr>
            <w:r w:rsidRPr="00A24AB4">
              <w:rPr>
                <w:sz w:val="24"/>
                <w:szCs w:val="24"/>
              </w:rPr>
              <w:t>Пользоваться профессиональной документацией на государственном и иностранном языках</w:t>
            </w:r>
          </w:p>
        </w:tc>
        <w:tc>
          <w:tcPr>
            <w:tcW w:w="5641" w:type="dxa"/>
            <w:shd w:val="clear" w:color="auto" w:fill="auto"/>
          </w:tcPr>
          <w:p w:rsidR="001E6208" w:rsidRPr="00A24AB4" w:rsidRDefault="001E6208" w:rsidP="000548F1">
            <w:pPr>
              <w:spacing w:line="276" w:lineRule="auto"/>
              <w:jc w:val="both"/>
              <w:rPr>
                <w:iCs/>
                <w:sz w:val="24"/>
                <w:szCs w:val="24"/>
              </w:rPr>
            </w:pPr>
            <w:proofErr w:type="gramStart"/>
            <w:r w:rsidRPr="00A24AB4">
              <w:rPr>
                <w:b/>
                <w:bCs/>
                <w:iCs/>
                <w:sz w:val="24"/>
                <w:szCs w:val="24"/>
              </w:rPr>
              <w:t xml:space="preserve">Умения: </w:t>
            </w:r>
            <w:r w:rsidRPr="00A24AB4">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E46A3A" w:rsidRPr="00A24AB4" w:rsidTr="00A05B97">
        <w:trPr>
          <w:cantSplit/>
          <w:trHeight w:val="892"/>
        </w:trPr>
        <w:tc>
          <w:tcPr>
            <w:tcW w:w="1021" w:type="dxa"/>
            <w:vMerge/>
            <w:shd w:val="clear" w:color="auto" w:fill="auto"/>
          </w:tcPr>
          <w:p w:rsidR="001E6208" w:rsidRPr="00A24AB4" w:rsidRDefault="001E6208" w:rsidP="000548F1">
            <w:pPr>
              <w:spacing w:line="276" w:lineRule="auto"/>
              <w:jc w:val="center"/>
              <w:rPr>
                <w:iCs/>
                <w:sz w:val="24"/>
                <w:szCs w:val="24"/>
              </w:rPr>
            </w:pPr>
          </w:p>
        </w:tc>
        <w:tc>
          <w:tcPr>
            <w:tcW w:w="2977" w:type="dxa"/>
            <w:vMerge/>
            <w:shd w:val="clear" w:color="auto" w:fill="auto"/>
          </w:tcPr>
          <w:p w:rsidR="001E6208" w:rsidRPr="00A24AB4" w:rsidRDefault="001E6208" w:rsidP="000548F1">
            <w:pPr>
              <w:spacing w:line="276" w:lineRule="auto"/>
              <w:jc w:val="both"/>
              <w:rPr>
                <w:sz w:val="24"/>
                <w:szCs w:val="24"/>
              </w:rPr>
            </w:pPr>
          </w:p>
        </w:tc>
        <w:tc>
          <w:tcPr>
            <w:tcW w:w="5641" w:type="dxa"/>
            <w:shd w:val="clear" w:color="auto" w:fill="auto"/>
          </w:tcPr>
          <w:p w:rsidR="001E6208" w:rsidRPr="00A24AB4" w:rsidRDefault="001E6208" w:rsidP="000548F1">
            <w:pPr>
              <w:spacing w:line="276" w:lineRule="auto"/>
              <w:jc w:val="both"/>
              <w:rPr>
                <w:b/>
                <w:bCs/>
                <w:iCs/>
                <w:sz w:val="24"/>
                <w:szCs w:val="24"/>
              </w:rPr>
            </w:pPr>
            <w:r w:rsidRPr="00A24AB4">
              <w:rPr>
                <w:b/>
                <w:iCs/>
                <w:sz w:val="24"/>
                <w:szCs w:val="24"/>
              </w:rPr>
              <w:t>Знания:</w:t>
            </w:r>
            <w:r w:rsidRPr="00A24AB4">
              <w:rPr>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040608" w:rsidRPr="00A24AB4" w:rsidRDefault="00040608" w:rsidP="00C877A6">
      <w:pPr>
        <w:shd w:val="clear" w:color="auto" w:fill="FFFFFF"/>
        <w:spacing w:line="276" w:lineRule="auto"/>
        <w:rPr>
          <w:b/>
          <w:bCs/>
          <w:sz w:val="24"/>
          <w:szCs w:val="24"/>
        </w:rPr>
      </w:pPr>
    </w:p>
    <w:p w:rsidR="000548F1" w:rsidRPr="00A24AB4" w:rsidRDefault="000548F1">
      <w:pPr>
        <w:widowControl/>
        <w:autoSpaceDE/>
        <w:autoSpaceDN/>
        <w:adjustRightInd/>
        <w:spacing w:after="200" w:line="276" w:lineRule="auto"/>
        <w:rPr>
          <w:b/>
          <w:bCs/>
          <w:sz w:val="24"/>
          <w:szCs w:val="24"/>
        </w:rPr>
      </w:pPr>
      <w:r w:rsidRPr="00A24AB4">
        <w:rPr>
          <w:b/>
          <w:bCs/>
          <w:sz w:val="24"/>
          <w:szCs w:val="24"/>
        </w:rPr>
        <w:br w:type="page"/>
      </w:r>
    </w:p>
    <w:p w:rsidR="000548F1" w:rsidRPr="00A24AB4" w:rsidRDefault="000548F1" w:rsidP="00C877A6">
      <w:pPr>
        <w:shd w:val="clear" w:color="auto" w:fill="FFFFFF"/>
        <w:spacing w:line="276" w:lineRule="auto"/>
        <w:ind w:firstLine="709"/>
        <w:rPr>
          <w:b/>
          <w:bCs/>
          <w:sz w:val="24"/>
          <w:szCs w:val="24"/>
        </w:rPr>
        <w:sectPr w:rsidR="000548F1" w:rsidRPr="00A24AB4" w:rsidSect="00C877A6">
          <w:pgSz w:w="11909" w:h="16834"/>
          <w:pgMar w:top="1134" w:right="569" w:bottom="1135" w:left="1701" w:header="567" w:footer="567" w:gutter="0"/>
          <w:cols w:space="60"/>
          <w:noEndnote/>
          <w:docGrid w:linePitch="272"/>
        </w:sectPr>
      </w:pPr>
    </w:p>
    <w:p w:rsidR="00AB3892" w:rsidRPr="00A24AB4" w:rsidRDefault="00AB3892" w:rsidP="00037A2F">
      <w:pPr>
        <w:shd w:val="clear" w:color="auto" w:fill="FFFFFF"/>
        <w:spacing w:line="276" w:lineRule="auto"/>
        <w:ind w:firstLine="709"/>
        <w:rPr>
          <w:sz w:val="24"/>
          <w:szCs w:val="24"/>
        </w:rPr>
      </w:pPr>
      <w:r w:rsidRPr="00A24AB4">
        <w:rPr>
          <w:b/>
          <w:bCs/>
          <w:sz w:val="24"/>
          <w:szCs w:val="24"/>
        </w:rPr>
        <w:lastRenderedPageBreak/>
        <w:t xml:space="preserve">4.2. </w:t>
      </w:r>
      <w:r w:rsidRPr="00A24AB4">
        <w:rPr>
          <w:rFonts w:eastAsia="Times New Roman"/>
          <w:b/>
          <w:bCs/>
          <w:sz w:val="24"/>
          <w:szCs w:val="24"/>
        </w:rPr>
        <w:t>Профессиональные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430"/>
        <w:gridCol w:w="5341"/>
      </w:tblGrid>
      <w:tr w:rsidR="005E1430" w:rsidRPr="00A24AB4" w:rsidTr="003B3911">
        <w:trPr>
          <w:jc w:val="center"/>
        </w:trPr>
        <w:tc>
          <w:tcPr>
            <w:tcW w:w="749" w:type="pct"/>
            <w:vAlign w:val="center"/>
          </w:tcPr>
          <w:p w:rsidR="00440BFE" w:rsidRPr="00A24AB4" w:rsidRDefault="00440BFE" w:rsidP="00037A2F">
            <w:pPr>
              <w:shd w:val="clear" w:color="auto" w:fill="FFFFFF"/>
              <w:jc w:val="center"/>
              <w:rPr>
                <w:sz w:val="24"/>
                <w:szCs w:val="24"/>
              </w:rPr>
            </w:pPr>
            <w:r w:rsidRPr="00A24AB4">
              <w:rPr>
                <w:rFonts w:eastAsia="Times New Roman"/>
                <w:b/>
                <w:bCs/>
                <w:sz w:val="24"/>
                <w:szCs w:val="24"/>
              </w:rPr>
              <w:t>Основные виды деятельности</w:t>
            </w:r>
          </w:p>
        </w:tc>
        <w:tc>
          <w:tcPr>
            <w:tcW w:w="1150" w:type="pct"/>
            <w:vAlign w:val="center"/>
          </w:tcPr>
          <w:p w:rsidR="00440BFE" w:rsidRPr="00A24AB4" w:rsidRDefault="00440BFE" w:rsidP="00037A2F">
            <w:pPr>
              <w:shd w:val="clear" w:color="auto" w:fill="FFFFFF"/>
              <w:jc w:val="center"/>
              <w:rPr>
                <w:sz w:val="24"/>
                <w:szCs w:val="24"/>
              </w:rPr>
            </w:pPr>
            <w:r w:rsidRPr="00A24AB4">
              <w:rPr>
                <w:rFonts w:eastAsia="Times New Roman"/>
                <w:b/>
                <w:bCs/>
                <w:sz w:val="24"/>
                <w:szCs w:val="24"/>
              </w:rPr>
              <w:t>Код и наименование компетенции</w:t>
            </w:r>
          </w:p>
        </w:tc>
        <w:tc>
          <w:tcPr>
            <w:tcW w:w="3102" w:type="pct"/>
            <w:vAlign w:val="center"/>
          </w:tcPr>
          <w:p w:rsidR="00440BFE" w:rsidRPr="00A24AB4" w:rsidRDefault="00440BFE" w:rsidP="00037A2F">
            <w:pPr>
              <w:shd w:val="clear" w:color="auto" w:fill="FFFFFF"/>
              <w:jc w:val="center"/>
              <w:rPr>
                <w:sz w:val="24"/>
                <w:szCs w:val="24"/>
              </w:rPr>
            </w:pPr>
            <w:r w:rsidRPr="00A24AB4">
              <w:rPr>
                <w:rFonts w:eastAsia="Times New Roman"/>
                <w:b/>
                <w:bCs/>
                <w:sz w:val="24"/>
                <w:szCs w:val="24"/>
              </w:rPr>
              <w:t>Показатели освоения компетенции</w:t>
            </w:r>
          </w:p>
        </w:tc>
      </w:tr>
      <w:tr w:rsidR="005E1430" w:rsidRPr="00A24AB4" w:rsidTr="003B3911">
        <w:trPr>
          <w:jc w:val="center"/>
        </w:trPr>
        <w:tc>
          <w:tcPr>
            <w:tcW w:w="749" w:type="pct"/>
            <w:vMerge w:val="restart"/>
          </w:tcPr>
          <w:p w:rsidR="00440BFE" w:rsidRPr="00A24AB4" w:rsidRDefault="00B300D3" w:rsidP="00037A2F">
            <w:pPr>
              <w:ind w:right="102"/>
              <w:rPr>
                <w:sz w:val="24"/>
                <w:szCs w:val="24"/>
              </w:rPr>
            </w:pPr>
            <w:r w:rsidRPr="00A24AB4">
              <w:rPr>
                <w:sz w:val="24"/>
                <w:szCs w:val="24"/>
              </w:rPr>
              <w:t>ВД 1</w:t>
            </w:r>
            <w:r w:rsidR="004C23CE" w:rsidRPr="00A24AB4">
              <w:rPr>
                <w:sz w:val="24"/>
                <w:szCs w:val="24"/>
              </w:rPr>
              <w:t>.</w:t>
            </w:r>
            <w:r w:rsidRPr="00A24AB4">
              <w:rPr>
                <w:sz w:val="24"/>
                <w:szCs w:val="24"/>
              </w:rPr>
              <w:t xml:space="preserve"> Контроль водных биологических ресурсов и среды их обитания</w:t>
            </w:r>
          </w:p>
        </w:tc>
        <w:tc>
          <w:tcPr>
            <w:tcW w:w="1150" w:type="pct"/>
            <w:vMerge w:val="restart"/>
          </w:tcPr>
          <w:p w:rsidR="00440BFE" w:rsidRPr="00A24AB4" w:rsidRDefault="00B300D3" w:rsidP="00037A2F">
            <w:pPr>
              <w:suppressAutoHyphens/>
              <w:rPr>
                <w:sz w:val="24"/>
                <w:szCs w:val="24"/>
                <w:lang w:eastAsia="en-US"/>
              </w:rPr>
            </w:pPr>
            <w:r w:rsidRPr="00A24AB4">
              <w:rPr>
                <w:sz w:val="24"/>
                <w:szCs w:val="24"/>
              </w:rPr>
              <w:t>ПК</w:t>
            </w:r>
            <w:r w:rsidR="00435048" w:rsidRPr="00A24AB4">
              <w:rPr>
                <w:sz w:val="24"/>
                <w:szCs w:val="24"/>
              </w:rPr>
              <w:t xml:space="preserve"> </w:t>
            </w:r>
            <w:r w:rsidRPr="00A24AB4">
              <w:rPr>
                <w:sz w:val="24"/>
                <w:szCs w:val="24"/>
              </w:rPr>
              <w:t>1.1.</w:t>
            </w:r>
            <w:r w:rsidR="00435048" w:rsidRPr="00A24AB4">
              <w:rPr>
                <w:sz w:val="24"/>
                <w:szCs w:val="24"/>
              </w:rPr>
              <w:t xml:space="preserve"> </w:t>
            </w:r>
            <w:r w:rsidRPr="00A24AB4">
              <w:rPr>
                <w:sz w:val="24"/>
                <w:szCs w:val="24"/>
              </w:rPr>
              <w:t>Проводить гидрологические и гидрохимические наблюдения на</w:t>
            </w:r>
            <w:r w:rsidR="00435048" w:rsidRPr="00A24AB4">
              <w:rPr>
                <w:sz w:val="24"/>
                <w:szCs w:val="24"/>
              </w:rPr>
              <w:t xml:space="preserve"> </w:t>
            </w:r>
            <w:proofErr w:type="spellStart"/>
            <w:r w:rsidRPr="00A24AB4">
              <w:rPr>
                <w:sz w:val="24"/>
                <w:szCs w:val="24"/>
              </w:rPr>
              <w:t>рыбохозяйственных</w:t>
            </w:r>
            <w:proofErr w:type="spellEnd"/>
            <w:r w:rsidRPr="00A24AB4">
              <w:rPr>
                <w:sz w:val="24"/>
                <w:szCs w:val="24"/>
              </w:rPr>
              <w:t xml:space="preserve"> водоемах.</w:t>
            </w:r>
          </w:p>
        </w:tc>
        <w:tc>
          <w:tcPr>
            <w:tcW w:w="3102" w:type="pct"/>
          </w:tcPr>
          <w:p w:rsidR="00B300D3" w:rsidRPr="00A24AB4" w:rsidRDefault="00B300D3" w:rsidP="00037A2F">
            <w:pPr>
              <w:tabs>
                <w:tab w:val="left" w:pos="290"/>
              </w:tabs>
              <w:jc w:val="both"/>
              <w:rPr>
                <w:bCs/>
                <w:sz w:val="24"/>
                <w:szCs w:val="24"/>
              </w:rPr>
            </w:pPr>
            <w:r w:rsidRPr="00A24AB4">
              <w:rPr>
                <w:b/>
                <w:sz w:val="24"/>
                <w:szCs w:val="24"/>
              </w:rPr>
              <w:t>Практический опыт:</w:t>
            </w:r>
            <w:r w:rsidRPr="00A24AB4">
              <w:rPr>
                <w:bCs/>
                <w:sz w:val="24"/>
                <w:szCs w:val="24"/>
              </w:rPr>
              <w:t xml:space="preserve"> </w:t>
            </w:r>
          </w:p>
          <w:p w:rsidR="00B300D3" w:rsidRPr="00A24AB4" w:rsidRDefault="00A40EED" w:rsidP="00C7552D">
            <w:pPr>
              <w:numPr>
                <w:ilvl w:val="0"/>
                <w:numId w:val="86"/>
              </w:numPr>
              <w:tabs>
                <w:tab w:val="left" w:pos="290"/>
              </w:tabs>
              <w:autoSpaceDE/>
              <w:autoSpaceDN/>
              <w:adjustRightInd/>
              <w:ind w:left="0" w:firstLine="0"/>
              <w:jc w:val="both"/>
              <w:rPr>
                <w:bCs/>
                <w:sz w:val="24"/>
                <w:szCs w:val="24"/>
              </w:rPr>
            </w:pPr>
            <w:r w:rsidRPr="00A24AB4">
              <w:rPr>
                <w:bCs/>
                <w:sz w:val="24"/>
                <w:szCs w:val="24"/>
              </w:rPr>
              <w:t>проведени</w:t>
            </w:r>
            <w:r w:rsidR="00037A2F" w:rsidRPr="00A24AB4">
              <w:rPr>
                <w:bCs/>
                <w:sz w:val="24"/>
                <w:szCs w:val="24"/>
              </w:rPr>
              <w:t>я</w:t>
            </w:r>
            <w:r w:rsidR="00B300D3" w:rsidRPr="00A24AB4">
              <w:rPr>
                <w:bCs/>
                <w:sz w:val="24"/>
                <w:szCs w:val="24"/>
              </w:rPr>
              <w:t xml:space="preserve"> метеорологических наблюдений;</w:t>
            </w:r>
          </w:p>
          <w:p w:rsidR="00440BFE" w:rsidRPr="00A24AB4" w:rsidRDefault="00A40EED" w:rsidP="00C7552D">
            <w:pPr>
              <w:numPr>
                <w:ilvl w:val="0"/>
                <w:numId w:val="86"/>
              </w:numPr>
              <w:tabs>
                <w:tab w:val="left" w:pos="290"/>
              </w:tabs>
              <w:autoSpaceDE/>
              <w:autoSpaceDN/>
              <w:adjustRightInd/>
              <w:ind w:left="0" w:firstLine="0"/>
              <w:jc w:val="both"/>
              <w:rPr>
                <w:rFonts w:eastAsia="Times New Roman"/>
                <w:b/>
                <w:bCs/>
                <w:sz w:val="24"/>
                <w:szCs w:val="24"/>
              </w:rPr>
            </w:pPr>
            <w:r w:rsidRPr="00A24AB4">
              <w:rPr>
                <w:bCs/>
                <w:sz w:val="24"/>
                <w:szCs w:val="24"/>
              </w:rPr>
              <w:t>проведени</w:t>
            </w:r>
            <w:r w:rsidR="00037A2F" w:rsidRPr="00A24AB4">
              <w:rPr>
                <w:bCs/>
                <w:sz w:val="24"/>
                <w:szCs w:val="24"/>
              </w:rPr>
              <w:t>я</w:t>
            </w:r>
            <w:r w:rsidR="00B300D3" w:rsidRPr="00A24AB4">
              <w:rPr>
                <w:bCs/>
                <w:sz w:val="24"/>
                <w:szCs w:val="24"/>
              </w:rPr>
              <w:t xml:space="preserve"> гидрометрических и гидрохимических измерений</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ind w:right="102"/>
              <w:rPr>
                <w:sz w:val="24"/>
                <w:szCs w:val="24"/>
                <w:lang w:eastAsia="en-US"/>
              </w:rPr>
            </w:pPr>
          </w:p>
        </w:tc>
        <w:tc>
          <w:tcPr>
            <w:tcW w:w="3102" w:type="pct"/>
          </w:tcPr>
          <w:p w:rsidR="00440BFE"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Умения:</w:t>
            </w:r>
          </w:p>
          <w:p w:rsidR="00B300D3" w:rsidRPr="00A24AB4" w:rsidRDefault="00B300D3"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вести метеорологические наблюдения</w:t>
            </w:r>
            <w:r w:rsidR="00452E31" w:rsidRPr="00A24AB4">
              <w:rPr>
                <w:bCs/>
                <w:sz w:val="24"/>
                <w:szCs w:val="24"/>
              </w:rPr>
              <w:t>;</w:t>
            </w:r>
            <w:r w:rsidRPr="00A24AB4">
              <w:rPr>
                <w:sz w:val="24"/>
                <w:szCs w:val="24"/>
              </w:rPr>
              <w:t xml:space="preserve"> </w:t>
            </w:r>
          </w:p>
          <w:p w:rsidR="00B300D3" w:rsidRPr="00A24AB4" w:rsidRDefault="00B300D3"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проводить гидрологические </w:t>
            </w:r>
            <w:r w:rsidRPr="00A24AB4">
              <w:rPr>
                <w:bCs/>
                <w:sz w:val="24"/>
                <w:szCs w:val="24"/>
              </w:rPr>
              <w:t>измерения</w:t>
            </w:r>
            <w:r w:rsidRPr="00A24AB4">
              <w:rPr>
                <w:sz w:val="24"/>
                <w:szCs w:val="24"/>
              </w:rPr>
              <w:t xml:space="preserve"> на </w:t>
            </w:r>
            <w:proofErr w:type="spellStart"/>
            <w:r w:rsidRPr="00A24AB4">
              <w:rPr>
                <w:sz w:val="24"/>
                <w:szCs w:val="24"/>
              </w:rPr>
              <w:t>рыбохозяйственных</w:t>
            </w:r>
            <w:proofErr w:type="spellEnd"/>
            <w:r w:rsidRPr="00A24AB4">
              <w:rPr>
                <w:sz w:val="24"/>
                <w:szCs w:val="24"/>
              </w:rPr>
              <w:t xml:space="preserve"> водоемах</w:t>
            </w:r>
            <w:r w:rsidR="00452E31" w:rsidRPr="00A24AB4">
              <w:rPr>
                <w:bCs/>
                <w:sz w:val="24"/>
                <w:szCs w:val="24"/>
              </w:rPr>
              <w:t>;</w:t>
            </w:r>
          </w:p>
          <w:p w:rsidR="00B300D3" w:rsidRPr="00A24AB4" w:rsidRDefault="00B300D3"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отбирать и обрабатывать гидрохимические пробы</w:t>
            </w:r>
            <w:r w:rsidR="00452E31" w:rsidRPr="00A24AB4">
              <w:rPr>
                <w:bCs/>
                <w:sz w:val="24"/>
                <w:szCs w:val="24"/>
              </w:rPr>
              <w:t>;</w:t>
            </w:r>
          </w:p>
          <w:p w:rsidR="00440BFE" w:rsidRPr="00A24AB4" w:rsidRDefault="00B300D3" w:rsidP="00C7552D">
            <w:pPr>
              <w:pStyle w:val="a4"/>
              <w:widowControl/>
              <w:numPr>
                <w:ilvl w:val="0"/>
                <w:numId w:val="86"/>
              </w:numPr>
              <w:suppressAutoHyphens/>
              <w:autoSpaceDE/>
              <w:autoSpaceDN/>
              <w:adjustRightInd/>
              <w:ind w:left="317" w:firstLine="0"/>
              <w:contextualSpacing w:val="0"/>
              <w:jc w:val="both"/>
              <w:rPr>
                <w:rFonts w:eastAsia="Times New Roman"/>
                <w:b/>
                <w:bCs/>
                <w:sz w:val="24"/>
                <w:szCs w:val="24"/>
              </w:rPr>
            </w:pPr>
            <w:r w:rsidRPr="00A24AB4">
              <w:rPr>
                <w:sz w:val="24"/>
                <w:szCs w:val="24"/>
              </w:rPr>
              <w:t>производить гидролого-морфологические работы на водоемах</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ind w:right="102"/>
              <w:rPr>
                <w:sz w:val="24"/>
                <w:szCs w:val="24"/>
                <w:lang w:eastAsia="en-US"/>
              </w:rPr>
            </w:pPr>
          </w:p>
        </w:tc>
        <w:tc>
          <w:tcPr>
            <w:tcW w:w="3102" w:type="pct"/>
          </w:tcPr>
          <w:p w:rsidR="00440BFE"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Знания:</w:t>
            </w:r>
          </w:p>
          <w:p w:rsidR="00B300D3" w:rsidRPr="00A24AB4" w:rsidRDefault="00B300D3"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физические свойства и химический состав воды </w:t>
            </w:r>
            <w:proofErr w:type="spellStart"/>
            <w:r w:rsidRPr="00A24AB4">
              <w:rPr>
                <w:sz w:val="24"/>
                <w:szCs w:val="24"/>
              </w:rPr>
              <w:t>рыбохозяйственных</w:t>
            </w:r>
            <w:proofErr w:type="spellEnd"/>
            <w:r w:rsidRPr="00A24AB4">
              <w:rPr>
                <w:sz w:val="24"/>
                <w:szCs w:val="24"/>
              </w:rPr>
              <w:t xml:space="preserve"> водоемов</w:t>
            </w:r>
            <w:r w:rsidR="00452E31" w:rsidRPr="00A24AB4">
              <w:rPr>
                <w:bCs/>
                <w:sz w:val="24"/>
                <w:szCs w:val="24"/>
              </w:rPr>
              <w:t>;</w:t>
            </w:r>
          </w:p>
          <w:p w:rsidR="00B300D3" w:rsidRPr="00A24AB4" w:rsidRDefault="00B300D3"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принципы гидрохимическая индикация </w:t>
            </w:r>
            <w:proofErr w:type="spellStart"/>
            <w:r w:rsidRPr="00A24AB4">
              <w:rPr>
                <w:sz w:val="24"/>
                <w:szCs w:val="24"/>
              </w:rPr>
              <w:t>биопродукционных</w:t>
            </w:r>
            <w:proofErr w:type="spellEnd"/>
            <w:r w:rsidRPr="00A24AB4">
              <w:rPr>
                <w:sz w:val="24"/>
                <w:szCs w:val="24"/>
              </w:rPr>
              <w:t xml:space="preserve"> процессов</w:t>
            </w:r>
            <w:r w:rsidR="00452E31" w:rsidRPr="00A24AB4">
              <w:rPr>
                <w:bCs/>
                <w:sz w:val="24"/>
                <w:szCs w:val="24"/>
              </w:rPr>
              <w:t>;</w:t>
            </w:r>
          </w:p>
          <w:p w:rsidR="00B300D3" w:rsidRPr="00A24AB4" w:rsidRDefault="00B300D3"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критерии оценки качества воды по гидрохимическим показателям</w:t>
            </w:r>
            <w:r w:rsidR="00452E31" w:rsidRPr="00A24AB4">
              <w:rPr>
                <w:bCs/>
                <w:sz w:val="24"/>
                <w:szCs w:val="24"/>
              </w:rPr>
              <w:t>;</w:t>
            </w:r>
          </w:p>
          <w:p w:rsidR="00440BFE" w:rsidRPr="00A24AB4" w:rsidRDefault="00B300D3" w:rsidP="00C7552D">
            <w:pPr>
              <w:pStyle w:val="a4"/>
              <w:widowControl/>
              <w:numPr>
                <w:ilvl w:val="0"/>
                <w:numId w:val="86"/>
              </w:numPr>
              <w:suppressAutoHyphens/>
              <w:autoSpaceDE/>
              <w:autoSpaceDN/>
              <w:adjustRightInd/>
              <w:ind w:left="317" w:firstLine="0"/>
              <w:contextualSpacing w:val="0"/>
              <w:jc w:val="both"/>
              <w:rPr>
                <w:rFonts w:eastAsia="Times New Roman"/>
                <w:b/>
                <w:bCs/>
                <w:sz w:val="24"/>
                <w:szCs w:val="24"/>
              </w:rPr>
            </w:pPr>
            <w:r w:rsidRPr="00A24AB4">
              <w:rPr>
                <w:sz w:val="24"/>
                <w:szCs w:val="24"/>
              </w:rPr>
              <w:t>современные метода анализа воды</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val="restart"/>
          </w:tcPr>
          <w:p w:rsidR="00440BFE" w:rsidRPr="00A24AB4" w:rsidRDefault="00A05B97" w:rsidP="00037A2F">
            <w:pPr>
              <w:tabs>
                <w:tab w:val="left" w:pos="5741"/>
              </w:tabs>
              <w:ind w:right="102"/>
              <w:rPr>
                <w:sz w:val="24"/>
                <w:szCs w:val="24"/>
                <w:lang w:eastAsia="en-US"/>
              </w:rPr>
            </w:pPr>
            <w:r w:rsidRPr="00A24AB4">
              <w:rPr>
                <w:sz w:val="24"/>
                <w:szCs w:val="24"/>
              </w:rPr>
              <w:t>ПК 1.2. Отбирать и обрабатывать гидробиологические и гидрохимические пробы</w:t>
            </w:r>
          </w:p>
        </w:tc>
        <w:tc>
          <w:tcPr>
            <w:tcW w:w="3102" w:type="pct"/>
          </w:tcPr>
          <w:p w:rsidR="00037A2F" w:rsidRPr="00A24AB4" w:rsidRDefault="00440BFE" w:rsidP="00037A2F">
            <w:pPr>
              <w:widowControl/>
              <w:suppressAutoHyphens/>
              <w:autoSpaceDE/>
              <w:autoSpaceDN/>
              <w:adjustRightInd/>
              <w:jc w:val="both"/>
              <w:rPr>
                <w:b/>
                <w:bCs/>
                <w:sz w:val="24"/>
                <w:szCs w:val="24"/>
              </w:rPr>
            </w:pPr>
            <w:r w:rsidRPr="00A24AB4">
              <w:rPr>
                <w:b/>
                <w:bCs/>
                <w:sz w:val="24"/>
                <w:szCs w:val="24"/>
              </w:rPr>
              <w:t xml:space="preserve">Практический опыт: </w:t>
            </w:r>
          </w:p>
          <w:p w:rsidR="00440BFE"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сбора, качественной и количественной обработки гидробиологических проб</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ind w:right="102"/>
              <w:rPr>
                <w:sz w:val="24"/>
                <w:szCs w:val="24"/>
                <w:lang w:eastAsia="en-US"/>
              </w:rPr>
            </w:pPr>
          </w:p>
        </w:tc>
        <w:tc>
          <w:tcPr>
            <w:tcW w:w="3102" w:type="pct"/>
          </w:tcPr>
          <w:p w:rsidR="00440BFE" w:rsidRPr="00A24AB4" w:rsidRDefault="00440BFE" w:rsidP="00037A2F">
            <w:pPr>
              <w:shd w:val="clear" w:color="auto" w:fill="FFFFFF"/>
              <w:jc w:val="both"/>
              <w:rPr>
                <w:sz w:val="24"/>
                <w:szCs w:val="24"/>
              </w:rPr>
            </w:pPr>
            <w:r w:rsidRPr="00A24AB4">
              <w:rPr>
                <w:rFonts w:eastAsia="Times New Roman"/>
                <w:b/>
                <w:bCs/>
                <w:sz w:val="24"/>
                <w:szCs w:val="24"/>
              </w:rPr>
              <w:t>Умения:</w:t>
            </w:r>
            <w:r w:rsidRPr="00A24AB4">
              <w:rPr>
                <w:sz w:val="24"/>
                <w:szCs w:val="24"/>
              </w:rPr>
              <w:t xml:space="preserve"> </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отбирать гидробиологические пробы; </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пользоваться микроскопической оптической техникой;</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осуществлять качественную и количественную обработку гидробиологических проб;</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определять видовой состав гидробионтов (с определителями);</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определять </w:t>
            </w:r>
            <w:proofErr w:type="spellStart"/>
            <w:r w:rsidRPr="00A24AB4">
              <w:rPr>
                <w:sz w:val="24"/>
                <w:szCs w:val="24"/>
              </w:rPr>
              <w:t>сапробность</w:t>
            </w:r>
            <w:proofErr w:type="spellEnd"/>
            <w:r w:rsidRPr="00A24AB4">
              <w:rPr>
                <w:sz w:val="24"/>
                <w:szCs w:val="24"/>
              </w:rPr>
              <w:t xml:space="preserve"> водоемов по организмам-индикаторам</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ind w:right="102"/>
              <w:rPr>
                <w:sz w:val="24"/>
                <w:szCs w:val="24"/>
                <w:lang w:eastAsia="en-US"/>
              </w:rPr>
            </w:pPr>
          </w:p>
        </w:tc>
        <w:tc>
          <w:tcPr>
            <w:tcW w:w="3102" w:type="pct"/>
          </w:tcPr>
          <w:p w:rsidR="00440BFE"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 xml:space="preserve">Знания: </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жизненные формы населения гидросферы; </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классификацию водных организмов и особенности их организации;</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влияние различных экологических факторов на</w:t>
            </w:r>
            <w:r w:rsidR="00C1253C" w:rsidRPr="00A24AB4">
              <w:rPr>
                <w:sz w:val="24"/>
                <w:szCs w:val="24"/>
              </w:rPr>
              <w:t xml:space="preserve"> </w:t>
            </w:r>
            <w:r w:rsidRPr="00A24AB4">
              <w:rPr>
                <w:sz w:val="24"/>
                <w:szCs w:val="24"/>
              </w:rPr>
              <w:t>гидробионтов;</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приспособление гидробионтов к обитанию в водной среде;</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показатели качества природных вод </w:t>
            </w:r>
            <w:proofErr w:type="spellStart"/>
            <w:r w:rsidRPr="00A24AB4">
              <w:rPr>
                <w:sz w:val="24"/>
                <w:szCs w:val="24"/>
              </w:rPr>
              <w:t>рыбохозяйственных</w:t>
            </w:r>
            <w:proofErr w:type="spellEnd"/>
            <w:r w:rsidRPr="00A24AB4">
              <w:rPr>
                <w:sz w:val="24"/>
                <w:szCs w:val="24"/>
              </w:rPr>
              <w:t xml:space="preserve"> водоемов;</w:t>
            </w:r>
          </w:p>
          <w:p w:rsidR="00440BFE"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методы сбора и обработки проб планктона и бентоса</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val="restart"/>
          </w:tcPr>
          <w:p w:rsidR="00440BFE" w:rsidRPr="00A24AB4" w:rsidRDefault="00440BFE" w:rsidP="00037A2F">
            <w:pPr>
              <w:tabs>
                <w:tab w:val="left" w:pos="5630"/>
              </w:tabs>
              <w:ind w:right="102"/>
              <w:rPr>
                <w:sz w:val="24"/>
                <w:szCs w:val="24"/>
              </w:rPr>
            </w:pPr>
            <w:r w:rsidRPr="00A24AB4">
              <w:rPr>
                <w:sz w:val="24"/>
                <w:szCs w:val="24"/>
                <w:lang w:eastAsia="en-US"/>
              </w:rPr>
              <w:t>ПК 1.3.</w:t>
            </w:r>
            <w:r w:rsidR="00435048" w:rsidRPr="00A24AB4">
              <w:rPr>
                <w:sz w:val="24"/>
                <w:szCs w:val="24"/>
                <w:lang w:eastAsia="en-US"/>
              </w:rPr>
              <w:t xml:space="preserve"> </w:t>
            </w:r>
            <w:r w:rsidR="001E5A8C" w:rsidRPr="00A24AB4">
              <w:rPr>
                <w:sz w:val="24"/>
                <w:szCs w:val="24"/>
              </w:rPr>
              <w:t>Собирать, обрабатывать и анализировать ихтиологические материалы</w:t>
            </w:r>
          </w:p>
        </w:tc>
        <w:tc>
          <w:tcPr>
            <w:tcW w:w="3102" w:type="pct"/>
          </w:tcPr>
          <w:p w:rsidR="00440BFE" w:rsidRPr="00A24AB4" w:rsidRDefault="00440BFE" w:rsidP="00037A2F">
            <w:pPr>
              <w:shd w:val="clear" w:color="auto" w:fill="FFFFFF"/>
              <w:jc w:val="both"/>
              <w:rPr>
                <w:sz w:val="24"/>
                <w:szCs w:val="24"/>
              </w:rPr>
            </w:pPr>
            <w:r w:rsidRPr="00A24AB4">
              <w:rPr>
                <w:rFonts w:eastAsia="Times New Roman"/>
                <w:b/>
                <w:bCs/>
                <w:sz w:val="24"/>
                <w:szCs w:val="24"/>
              </w:rPr>
              <w:t>Практический опыт:</w:t>
            </w:r>
          </w:p>
          <w:p w:rsidR="00440BFE"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сбора, обработки и анализа ихтиологических материалов</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ind w:right="102"/>
              <w:rPr>
                <w:sz w:val="24"/>
                <w:szCs w:val="24"/>
                <w:lang w:eastAsia="en-US"/>
              </w:rPr>
            </w:pPr>
          </w:p>
        </w:tc>
        <w:tc>
          <w:tcPr>
            <w:tcW w:w="3102" w:type="pct"/>
          </w:tcPr>
          <w:p w:rsidR="00440BFE" w:rsidRPr="00A24AB4" w:rsidRDefault="00440BFE" w:rsidP="00037A2F">
            <w:pPr>
              <w:shd w:val="clear" w:color="auto" w:fill="FFFFFF"/>
              <w:jc w:val="both"/>
              <w:rPr>
                <w:sz w:val="24"/>
                <w:szCs w:val="24"/>
              </w:rPr>
            </w:pPr>
            <w:r w:rsidRPr="00A24AB4">
              <w:rPr>
                <w:rFonts w:eastAsia="Times New Roman"/>
                <w:b/>
                <w:bCs/>
                <w:sz w:val="24"/>
                <w:szCs w:val="24"/>
              </w:rPr>
              <w:t>Умения:</w:t>
            </w:r>
          </w:p>
          <w:p w:rsidR="00440BFE"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собирать, фиксировать, хранить, </w:t>
            </w:r>
            <w:proofErr w:type="spellStart"/>
            <w:r w:rsidRPr="00A24AB4">
              <w:rPr>
                <w:sz w:val="24"/>
                <w:szCs w:val="24"/>
              </w:rPr>
              <w:t>этикетировать</w:t>
            </w:r>
            <w:proofErr w:type="spellEnd"/>
            <w:r w:rsidRPr="00A24AB4">
              <w:rPr>
                <w:sz w:val="24"/>
                <w:szCs w:val="24"/>
              </w:rPr>
              <w:t>, документировать полевые ихтиологические материалы</w:t>
            </w:r>
            <w:r w:rsidR="00452E31" w:rsidRPr="00A24AB4">
              <w:rPr>
                <w:bCs/>
                <w:sz w:val="24"/>
                <w:szCs w:val="24"/>
              </w:rPr>
              <w:t>;</w:t>
            </w:r>
          </w:p>
        </w:tc>
      </w:tr>
      <w:tr w:rsidR="005E1430" w:rsidRPr="00A24AB4" w:rsidTr="003B3911">
        <w:trPr>
          <w:trHeight w:val="979"/>
          <w:jc w:val="center"/>
        </w:trPr>
        <w:tc>
          <w:tcPr>
            <w:tcW w:w="749" w:type="pct"/>
            <w:vMerge/>
            <w:tcBorders>
              <w:bottom w:val="single" w:sz="4" w:space="0" w:color="auto"/>
            </w:tcBorders>
          </w:tcPr>
          <w:p w:rsidR="00440BFE" w:rsidRPr="00A24AB4" w:rsidRDefault="00440BFE" w:rsidP="00037A2F">
            <w:pPr>
              <w:ind w:right="102"/>
              <w:rPr>
                <w:sz w:val="24"/>
                <w:szCs w:val="24"/>
              </w:rPr>
            </w:pPr>
          </w:p>
        </w:tc>
        <w:tc>
          <w:tcPr>
            <w:tcW w:w="1150" w:type="pct"/>
            <w:vMerge/>
            <w:tcBorders>
              <w:bottom w:val="single" w:sz="4" w:space="0" w:color="auto"/>
            </w:tcBorders>
          </w:tcPr>
          <w:p w:rsidR="00440BFE" w:rsidRPr="00A24AB4" w:rsidRDefault="00440BFE" w:rsidP="00037A2F">
            <w:pPr>
              <w:tabs>
                <w:tab w:val="left" w:pos="5741"/>
              </w:tabs>
              <w:ind w:right="102"/>
              <w:rPr>
                <w:sz w:val="24"/>
                <w:szCs w:val="24"/>
                <w:lang w:eastAsia="en-US"/>
              </w:rPr>
            </w:pPr>
          </w:p>
        </w:tc>
        <w:tc>
          <w:tcPr>
            <w:tcW w:w="3102" w:type="pct"/>
            <w:tcBorders>
              <w:bottom w:val="single" w:sz="4" w:space="0" w:color="auto"/>
            </w:tcBorders>
          </w:tcPr>
          <w:p w:rsidR="00440BFE" w:rsidRPr="00A24AB4" w:rsidRDefault="00440BFE" w:rsidP="00037A2F">
            <w:pPr>
              <w:shd w:val="clear" w:color="auto" w:fill="FFFFFF"/>
              <w:jc w:val="both"/>
              <w:rPr>
                <w:sz w:val="24"/>
                <w:szCs w:val="24"/>
              </w:rPr>
            </w:pPr>
            <w:r w:rsidRPr="00A24AB4">
              <w:rPr>
                <w:rFonts w:eastAsia="Times New Roman"/>
                <w:b/>
                <w:bCs/>
                <w:sz w:val="24"/>
                <w:szCs w:val="24"/>
              </w:rPr>
              <w:t>Знания:</w:t>
            </w:r>
          </w:p>
          <w:p w:rsidR="00440BFE" w:rsidRPr="00A24AB4" w:rsidRDefault="001E5A8C" w:rsidP="00C7552D">
            <w:pPr>
              <w:pStyle w:val="a4"/>
              <w:widowControl/>
              <w:numPr>
                <w:ilvl w:val="0"/>
                <w:numId w:val="86"/>
              </w:numPr>
              <w:suppressAutoHyphens/>
              <w:autoSpaceDE/>
              <w:autoSpaceDN/>
              <w:adjustRightInd/>
              <w:ind w:left="317" w:firstLine="0"/>
              <w:contextualSpacing w:val="0"/>
              <w:rPr>
                <w:sz w:val="24"/>
                <w:szCs w:val="24"/>
              </w:rPr>
            </w:pPr>
            <w:r w:rsidRPr="00A24AB4">
              <w:rPr>
                <w:sz w:val="24"/>
                <w:szCs w:val="24"/>
              </w:rPr>
              <w:t>устройства и правил работы с ихтиологическим оборудованием с соблюдением требований охраны труда при их эксплуатации</w:t>
            </w:r>
            <w:r w:rsidR="00452E31" w:rsidRPr="00A24AB4">
              <w:rPr>
                <w:bCs/>
                <w:sz w:val="24"/>
                <w:szCs w:val="24"/>
              </w:rPr>
              <w:t>;</w:t>
            </w:r>
            <w:r w:rsidRPr="00A24AB4">
              <w:rPr>
                <w:sz w:val="24"/>
                <w:szCs w:val="24"/>
              </w:rPr>
              <w:t xml:space="preserve"> </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val="restart"/>
          </w:tcPr>
          <w:p w:rsidR="00440BFE" w:rsidRPr="00A24AB4" w:rsidRDefault="00440BFE" w:rsidP="00037A2F">
            <w:pPr>
              <w:tabs>
                <w:tab w:val="left" w:pos="5741"/>
              </w:tabs>
              <w:ind w:right="102"/>
              <w:rPr>
                <w:sz w:val="24"/>
                <w:szCs w:val="24"/>
              </w:rPr>
            </w:pPr>
            <w:r w:rsidRPr="00A24AB4">
              <w:rPr>
                <w:sz w:val="24"/>
                <w:szCs w:val="24"/>
                <w:lang w:eastAsia="en-US"/>
              </w:rPr>
              <w:t>ПК 1.4.</w:t>
            </w:r>
            <w:r w:rsidR="00435048" w:rsidRPr="00A24AB4">
              <w:rPr>
                <w:sz w:val="24"/>
                <w:szCs w:val="24"/>
                <w:lang w:eastAsia="en-US"/>
              </w:rPr>
              <w:t xml:space="preserve"> </w:t>
            </w:r>
            <w:r w:rsidR="001E5A8C" w:rsidRPr="00A24AB4">
              <w:rPr>
                <w:sz w:val="24"/>
                <w:szCs w:val="24"/>
              </w:rPr>
              <w:t>Оценивать состояние ихтиофауны</w:t>
            </w:r>
          </w:p>
        </w:tc>
        <w:tc>
          <w:tcPr>
            <w:tcW w:w="3102" w:type="pct"/>
          </w:tcPr>
          <w:p w:rsidR="001E5A8C" w:rsidRPr="00A24AB4" w:rsidRDefault="00440BFE" w:rsidP="00037A2F">
            <w:pPr>
              <w:shd w:val="clear" w:color="auto" w:fill="FFFFFF"/>
              <w:jc w:val="both"/>
              <w:rPr>
                <w:sz w:val="24"/>
                <w:szCs w:val="24"/>
              </w:rPr>
            </w:pPr>
            <w:r w:rsidRPr="00A24AB4">
              <w:rPr>
                <w:rFonts w:eastAsia="Times New Roman"/>
                <w:b/>
                <w:bCs/>
                <w:sz w:val="24"/>
                <w:szCs w:val="24"/>
              </w:rPr>
              <w:t>Практический опыт:</w:t>
            </w:r>
            <w:r w:rsidRPr="00A24AB4">
              <w:rPr>
                <w:sz w:val="24"/>
                <w:szCs w:val="24"/>
              </w:rPr>
              <w:t xml:space="preserve"> </w:t>
            </w:r>
          </w:p>
          <w:p w:rsidR="00440BFE" w:rsidRPr="00A24AB4" w:rsidRDefault="00A40EED"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определени</w:t>
            </w:r>
            <w:r w:rsidR="00037A2F" w:rsidRPr="00A24AB4">
              <w:rPr>
                <w:sz w:val="24"/>
                <w:szCs w:val="24"/>
              </w:rPr>
              <w:t>я</w:t>
            </w:r>
            <w:r w:rsidR="001E5A8C" w:rsidRPr="00A24AB4">
              <w:rPr>
                <w:sz w:val="24"/>
                <w:szCs w:val="24"/>
              </w:rPr>
              <w:t xml:space="preserve"> видового состава ихтиофауны водоема</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rPr>
                <w:sz w:val="24"/>
                <w:szCs w:val="24"/>
              </w:rPr>
            </w:pPr>
          </w:p>
        </w:tc>
        <w:tc>
          <w:tcPr>
            <w:tcW w:w="3102" w:type="pct"/>
          </w:tcPr>
          <w:p w:rsidR="00440BFE" w:rsidRPr="00A24AB4" w:rsidRDefault="00440BFE" w:rsidP="00037A2F">
            <w:pPr>
              <w:shd w:val="clear" w:color="auto" w:fill="FFFFFF"/>
              <w:jc w:val="both"/>
              <w:rPr>
                <w:sz w:val="24"/>
                <w:szCs w:val="24"/>
              </w:rPr>
            </w:pPr>
            <w:r w:rsidRPr="00A24AB4">
              <w:rPr>
                <w:rFonts w:eastAsia="Times New Roman"/>
                <w:b/>
                <w:bCs/>
                <w:sz w:val="24"/>
                <w:szCs w:val="24"/>
              </w:rPr>
              <w:t>Умения:</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определять видовой состава ихтиофауны водоема (с определителем); </w:t>
            </w:r>
          </w:p>
          <w:p w:rsidR="006A292F"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оценивать экологическую структуру ихтиофауны </w:t>
            </w:r>
          </w:p>
        </w:tc>
      </w:tr>
      <w:tr w:rsidR="005E1430" w:rsidRPr="00A24AB4" w:rsidTr="003B3911">
        <w:trPr>
          <w:jc w:val="center"/>
        </w:trPr>
        <w:tc>
          <w:tcPr>
            <w:tcW w:w="749" w:type="pct"/>
            <w:vMerge/>
          </w:tcPr>
          <w:p w:rsidR="00440BFE" w:rsidRPr="00A24AB4" w:rsidRDefault="00440BFE" w:rsidP="00037A2F">
            <w:pPr>
              <w:ind w:right="102"/>
              <w:rPr>
                <w:sz w:val="24"/>
                <w:szCs w:val="24"/>
              </w:rPr>
            </w:pPr>
          </w:p>
        </w:tc>
        <w:tc>
          <w:tcPr>
            <w:tcW w:w="1150" w:type="pct"/>
            <w:vMerge/>
          </w:tcPr>
          <w:p w:rsidR="00440BFE" w:rsidRPr="00A24AB4" w:rsidRDefault="00440BFE" w:rsidP="00037A2F">
            <w:pPr>
              <w:tabs>
                <w:tab w:val="left" w:pos="5741"/>
              </w:tabs>
              <w:rPr>
                <w:sz w:val="24"/>
                <w:szCs w:val="24"/>
              </w:rPr>
            </w:pPr>
          </w:p>
        </w:tc>
        <w:tc>
          <w:tcPr>
            <w:tcW w:w="3102" w:type="pct"/>
          </w:tcPr>
          <w:p w:rsidR="00440BFE"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 xml:space="preserve">Знания: </w:t>
            </w:r>
          </w:p>
          <w:p w:rsidR="003A4F78" w:rsidRPr="00A24AB4" w:rsidRDefault="003A4F78"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 xml:space="preserve">влияние различных экологических факторов </w:t>
            </w:r>
            <w:r w:rsidR="00037A2F" w:rsidRPr="00A24AB4">
              <w:rPr>
                <w:sz w:val="24"/>
                <w:szCs w:val="24"/>
              </w:rPr>
              <w:t>на гидробионтов</w:t>
            </w:r>
            <w:r w:rsidRPr="00A24AB4">
              <w:rPr>
                <w:sz w:val="24"/>
                <w:szCs w:val="24"/>
              </w:rPr>
              <w:t>;</w:t>
            </w:r>
          </w:p>
          <w:p w:rsidR="001E5A8C" w:rsidRPr="00A24AB4" w:rsidRDefault="003A4F78"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приспособление гидробионтов к обитанию в водной среде;</w:t>
            </w:r>
          </w:p>
          <w:p w:rsidR="00440BFE"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методики определения видов рыб с помощью определителя</w:t>
            </w:r>
            <w:r w:rsidR="00452E31" w:rsidRPr="00A24AB4">
              <w:rPr>
                <w:bCs/>
                <w:sz w:val="24"/>
                <w:szCs w:val="24"/>
              </w:rPr>
              <w:t>;</w:t>
            </w:r>
          </w:p>
        </w:tc>
      </w:tr>
      <w:tr w:rsidR="001E5A8C" w:rsidRPr="00A24AB4" w:rsidTr="003B3911">
        <w:trPr>
          <w:jc w:val="center"/>
        </w:trPr>
        <w:tc>
          <w:tcPr>
            <w:tcW w:w="749" w:type="pct"/>
            <w:vMerge/>
          </w:tcPr>
          <w:p w:rsidR="001E5A8C" w:rsidRPr="00A24AB4" w:rsidRDefault="001E5A8C" w:rsidP="00037A2F">
            <w:pPr>
              <w:ind w:right="102"/>
              <w:rPr>
                <w:sz w:val="24"/>
                <w:szCs w:val="24"/>
              </w:rPr>
            </w:pPr>
          </w:p>
        </w:tc>
        <w:tc>
          <w:tcPr>
            <w:tcW w:w="1150" w:type="pct"/>
            <w:vMerge w:val="restart"/>
          </w:tcPr>
          <w:p w:rsidR="001E5A8C" w:rsidRPr="00A24AB4" w:rsidRDefault="001E5A8C" w:rsidP="00037A2F">
            <w:pPr>
              <w:tabs>
                <w:tab w:val="left" w:pos="5771"/>
                <w:tab w:val="left" w:pos="6055"/>
              </w:tabs>
              <w:ind w:right="102"/>
              <w:rPr>
                <w:sz w:val="24"/>
                <w:szCs w:val="24"/>
              </w:rPr>
            </w:pPr>
            <w:r w:rsidRPr="00A24AB4">
              <w:rPr>
                <w:sz w:val="24"/>
                <w:szCs w:val="24"/>
                <w:lang w:eastAsia="en-US"/>
              </w:rPr>
              <w:t>ПК 1.5.</w:t>
            </w:r>
            <w:r w:rsidR="00435048" w:rsidRPr="00A24AB4">
              <w:rPr>
                <w:sz w:val="24"/>
                <w:szCs w:val="24"/>
                <w:lang w:eastAsia="en-US"/>
              </w:rPr>
              <w:t xml:space="preserve"> </w:t>
            </w:r>
            <w:r w:rsidRPr="00A24AB4">
              <w:rPr>
                <w:sz w:val="24"/>
                <w:szCs w:val="24"/>
              </w:rPr>
              <w:t>Контролировать параметры рыбоводных технологических процессов</w:t>
            </w:r>
          </w:p>
        </w:tc>
        <w:tc>
          <w:tcPr>
            <w:tcW w:w="3102" w:type="pct"/>
          </w:tcPr>
          <w:p w:rsidR="001E5A8C" w:rsidRPr="00A24AB4" w:rsidRDefault="001E5A8C" w:rsidP="00037A2F">
            <w:pPr>
              <w:shd w:val="clear" w:color="auto" w:fill="FFFFFF"/>
              <w:jc w:val="both"/>
              <w:rPr>
                <w:sz w:val="24"/>
                <w:szCs w:val="24"/>
              </w:rPr>
            </w:pPr>
            <w:r w:rsidRPr="00A24AB4">
              <w:rPr>
                <w:rFonts w:eastAsia="Times New Roman"/>
                <w:b/>
                <w:bCs/>
                <w:sz w:val="24"/>
                <w:szCs w:val="24"/>
              </w:rPr>
              <w:t>Практический опыт:</w:t>
            </w:r>
            <w:r w:rsidRPr="00A24AB4">
              <w:rPr>
                <w:sz w:val="24"/>
                <w:szCs w:val="24"/>
              </w:rPr>
              <w:t xml:space="preserve"> </w:t>
            </w:r>
          </w:p>
          <w:p w:rsidR="001E5A8C" w:rsidRPr="00A24AB4" w:rsidRDefault="001E5A8C" w:rsidP="00C7552D">
            <w:pPr>
              <w:pStyle w:val="a4"/>
              <w:widowControl/>
              <w:numPr>
                <w:ilvl w:val="0"/>
                <w:numId w:val="86"/>
              </w:numPr>
              <w:suppressAutoHyphens/>
              <w:autoSpaceDE/>
              <w:autoSpaceDN/>
              <w:adjustRightInd/>
              <w:ind w:left="317" w:firstLine="0"/>
              <w:contextualSpacing w:val="0"/>
              <w:jc w:val="both"/>
              <w:rPr>
                <w:sz w:val="24"/>
                <w:szCs w:val="24"/>
              </w:rPr>
            </w:pPr>
            <w:r w:rsidRPr="00A24AB4">
              <w:rPr>
                <w:sz w:val="24"/>
                <w:szCs w:val="24"/>
              </w:rPr>
              <w:t>регистраци</w:t>
            </w:r>
            <w:r w:rsidR="00037A2F" w:rsidRPr="00A24AB4">
              <w:rPr>
                <w:sz w:val="24"/>
                <w:szCs w:val="24"/>
              </w:rPr>
              <w:t>и</w:t>
            </w:r>
            <w:r w:rsidRPr="00A24AB4">
              <w:rPr>
                <w:bCs/>
                <w:sz w:val="24"/>
                <w:szCs w:val="24"/>
              </w:rPr>
              <w:t xml:space="preserve"> параметров воды в рыбоводных емкостях</w:t>
            </w:r>
          </w:p>
        </w:tc>
      </w:tr>
      <w:tr w:rsidR="001E5A8C" w:rsidRPr="00A24AB4" w:rsidTr="003B3911">
        <w:trPr>
          <w:jc w:val="center"/>
        </w:trPr>
        <w:tc>
          <w:tcPr>
            <w:tcW w:w="749" w:type="pct"/>
            <w:vMerge/>
          </w:tcPr>
          <w:p w:rsidR="001E5A8C" w:rsidRPr="00A24AB4" w:rsidRDefault="001E5A8C" w:rsidP="00037A2F">
            <w:pPr>
              <w:ind w:right="102"/>
              <w:rPr>
                <w:sz w:val="24"/>
                <w:szCs w:val="24"/>
              </w:rPr>
            </w:pPr>
          </w:p>
        </w:tc>
        <w:tc>
          <w:tcPr>
            <w:tcW w:w="1150" w:type="pct"/>
            <w:vMerge/>
          </w:tcPr>
          <w:p w:rsidR="001E5A8C" w:rsidRPr="00A24AB4" w:rsidRDefault="001E5A8C" w:rsidP="00037A2F">
            <w:pPr>
              <w:tabs>
                <w:tab w:val="left" w:pos="5741"/>
              </w:tabs>
              <w:rPr>
                <w:sz w:val="24"/>
                <w:szCs w:val="24"/>
              </w:rPr>
            </w:pPr>
          </w:p>
        </w:tc>
        <w:tc>
          <w:tcPr>
            <w:tcW w:w="3102" w:type="pct"/>
          </w:tcPr>
          <w:p w:rsidR="001E5A8C" w:rsidRPr="00A24AB4" w:rsidRDefault="001E5A8C" w:rsidP="00037A2F">
            <w:pPr>
              <w:shd w:val="clear" w:color="auto" w:fill="FFFFFF"/>
              <w:jc w:val="both"/>
              <w:rPr>
                <w:sz w:val="24"/>
                <w:szCs w:val="24"/>
              </w:rPr>
            </w:pPr>
            <w:r w:rsidRPr="00A24AB4">
              <w:rPr>
                <w:rFonts w:eastAsia="Times New Roman"/>
                <w:b/>
                <w:bCs/>
                <w:sz w:val="24"/>
                <w:szCs w:val="24"/>
              </w:rPr>
              <w:t>Умения:</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производить регистрацию параметров воды в рыбоводных емкостях</w:t>
            </w:r>
            <w:r w:rsidR="00452E31"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вести журнал регистрации условий выращивания объектов </w:t>
            </w:r>
            <w:proofErr w:type="spellStart"/>
            <w:r w:rsidRPr="00A24AB4">
              <w:rPr>
                <w:bCs/>
                <w:sz w:val="24"/>
                <w:szCs w:val="24"/>
              </w:rPr>
              <w:t>аквакультуры</w:t>
            </w:r>
            <w:proofErr w:type="spellEnd"/>
            <w:r w:rsidR="00452E31"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пользоваться измерительными приборами: </w:t>
            </w:r>
            <w:proofErr w:type="spellStart"/>
            <w:r w:rsidRPr="00A24AB4">
              <w:rPr>
                <w:bCs/>
                <w:sz w:val="24"/>
                <w:szCs w:val="24"/>
              </w:rPr>
              <w:t>оксиметром</w:t>
            </w:r>
            <w:proofErr w:type="spellEnd"/>
            <w:r w:rsidRPr="00A24AB4">
              <w:rPr>
                <w:bCs/>
                <w:sz w:val="24"/>
                <w:szCs w:val="24"/>
              </w:rPr>
              <w:t xml:space="preserve">, </w:t>
            </w:r>
            <w:proofErr w:type="spellStart"/>
            <w:r w:rsidRPr="00A24AB4">
              <w:rPr>
                <w:bCs/>
                <w:sz w:val="24"/>
                <w:szCs w:val="24"/>
              </w:rPr>
              <w:t>рн</w:t>
            </w:r>
            <w:proofErr w:type="spellEnd"/>
            <w:r w:rsidRPr="00A24AB4">
              <w:rPr>
                <w:bCs/>
                <w:sz w:val="24"/>
                <w:szCs w:val="24"/>
              </w:rPr>
              <w:t xml:space="preserve">-метром, </w:t>
            </w:r>
            <w:proofErr w:type="spellStart"/>
            <w:r w:rsidRPr="00A24AB4">
              <w:rPr>
                <w:bCs/>
                <w:sz w:val="24"/>
                <w:szCs w:val="24"/>
              </w:rPr>
              <w:t>ионометром</w:t>
            </w:r>
            <w:proofErr w:type="spellEnd"/>
            <w:r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определять неисправности в работе рыбоводного оборудования</w:t>
            </w:r>
            <w:r w:rsidR="00452E31"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sz w:val="24"/>
                <w:szCs w:val="24"/>
              </w:rPr>
            </w:pPr>
            <w:r w:rsidRPr="00A24AB4">
              <w:rPr>
                <w:bCs/>
                <w:sz w:val="24"/>
                <w:szCs w:val="24"/>
              </w:rPr>
              <w:t>регулировать работу рыбоводного оборудования</w:t>
            </w:r>
          </w:p>
        </w:tc>
      </w:tr>
      <w:tr w:rsidR="001E5A8C" w:rsidRPr="00A24AB4" w:rsidTr="00037A2F">
        <w:trPr>
          <w:trHeight w:val="1124"/>
          <w:jc w:val="center"/>
        </w:trPr>
        <w:tc>
          <w:tcPr>
            <w:tcW w:w="749" w:type="pct"/>
            <w:vMerge/>
          </w:tcPr>
          <w:p w:rsidR="001E5A8C" w:rsidRPr="00A24AB4" w:rsidRDefault="001E5A8C" w:rsidP="00037A2F">
            <w:pPr>
              <w:ind w:right="102"/>
              <w:rPr>
                <w:sz w:val="24"/>
                <w:szCs w:val="24"/>
              </w:rPr>
            </w:pPr>
          </w:p>
        </w:tc>
        <w:tc>
          <w:tcPr>
            <w:tcW w:w="1150" w:type="pct"/>
            <w:vMerge/>
          </w:tcPr>
          <w:p w:rsidR="001E5A8C" w:rsidRPr="00A24AB4" w:rsidRDefault="001E5A8C" w:rsidP="00037A2F">
            <w:pPr>
              <w:tabs>
                <w:tab w:val="left" w:pos="5741"/>
              </w:tabs>
              <w:rPr>
                <w:sz w:val="24"/>
                <w:szCs w:val="24"/>
              </w:rPr>
            </w:pPr>
          </w:p>
        </w:tc>
        <w:tc>
          <w:tcPr>
            <w:tcW w:w="3102" w:type="pct"/>
          </w:tcPr>
          <w:p w:rsidR="001E5A8C" w:rsidRPr="00A24AB4" w:rsidRDefault="001E5A8C" w:rsidP="00037A2F">
            <w:pPr>
              <w:shd w:val="clear" w:color="auto" w:fill="FFFFFF"/>
              <w:jc w:val="both"/>
              <w:rPr>
                <w:sz w:val="24"/>
                <w:szCs w:val="24"/>
              </w:rPr>
            </w:pPr>
            <w:r w:rsidRPr="00A24AB4">
              <w:rPr>
                <w:rFonts w:eastAsia="Times New Roman"/>
                <w:b/>
                <w:bCs/>
                <w:sz w:val="24"/>
                <w:szCs w:val="24"/>
              </w:rPr>
              <w:t>Знания:</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требований к проведению регистрацию параметров воды в рыбоводных емкостях</w:t>
            </w:r>
            <w:r w:rsidR="00452E31"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правил ведения </w:t>
            </w:r>
            <w:proofErr w:type="gramStart"/>
            <w:r w:rsidRPr="00A24AB4">
              <w:rPr>
                <w:bCs/>
                <w:sz w:val="24"/>
                <w:szCs w:val="24"/>
              </w:rPr>
              <w:t>журнала регистрации условий выращивания объектов</w:t>
            </w:r>
            <w:proofErr w:type="gramEnd"/>
            <w:r w:rsidRPr="00A24AB4">
              <w:rPr>
                <w:bCs/>
                <w:sz w:val="24"/>
                <w:szCs w:val="24"/>
              </w:rPr>
              <w:t xml:space="preserve"> </w:t>
            </w:r>
            <w:proofErr w:type="spellStart"/>
            <w:r w:rsidRPr="00A24AB4">
              <w:rPr>
                <w:bCs/>
                <w:sz w:val="24"/>
                <w:szCs w:val="24"/>
              </w:rPr>
              <w:t>аквакультуры</w:t>
            </w:r>
            <w:proofErr w:type="spellEnd"/>
            <w:r w:rsidR="00452E31"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методики работы с измерительными приборами: </w:t>
            </w:r>
            <w:proofErr w:type="spellStart"/>
            <w:r w:rsidRPr="00A24AB4">
              <w:rPr>
                <w:bCs/>
                <w:sz w:val="24"/>
                <w:szCs w:val="24"/>
              </w:rPr>
              <w:t>оксиметром</w:t>
            </w:r>
            <w:proofErr w:type="spellEnd"/>
            <w:r w:rsidRPr="00A24AB4">
              <w:rPr>
                <w:bCs/>
                <w:sz w:val="24"/>
                <w:szCs w:val="24"/>
              </w:rPr>
              <w:t xml:space="preserve">, </w:t>
            </w:r>
            <w:proofErr w:type="spellStart"/>
            <w:r w:rsidRPr="00A24AB4">
              <w:rPr>
                <w:bCs/>
                <w:sz w:val="24"/>
                <w:szCs w:val="24"/>
              </w:rPr>
              <w:t>рн</w:t>
            </w:r>
            <w:proofErr w:type="spellEnd"/>
            <w:r w:rsidRPr="00A24AB4">
              <w:rPr>
                <w:bCs/>
                <w:sz w:val="24"/>
                <w:szCs w:val="24"/>
              </w:rPr>
              <w:t xml:space="preserve">-метром, </w:t>
            </w:r>
            <w:proofErr w:type="spellStart"/>
            <w:r w:rsidRPr="00A24AB4">
              <w:rPr>
                <w:bCs/>
                <w:sz w:val="24"/>
                <w:szCs w:val="24"/>
              </w:rPr>
              <w:t>ионометром</w:t>
            </w:r>
            <w:proofErr w:type="spellEnd"/>
            <w:r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регламента определения неисправности в работе рыбоводного оборудования</w:t>
            </w:r>
            <w:r w:rsidR="00452E31" w:rsidRPr="00A24AB4">
              <w:rPr>
                <w:bCs/>
                <w:sz w:val="24"/>
                <w:szCs w:val="24"/>
              </w:rPr>
              <w:t>;</w:t>
            </w:r>
          </w:p>
          <w:p w:rsidR="001E5A8C" w:rsidRPr="00A24AB4" w:rsidRDefault="001E5A8C" w:rsidP="00C7552D">
            <w:pPr>
              <w:numPr>
                <w:ilvl w:val="0"/>
                <w:numId w:val="91"/>
              </w:numPr>
              <w:tabs>
                <w:tab w:val="left" w:pos="289"/>
              </w:tabs>
              <w:autoSpaceDE/>
              <w:autoSpaceDN/>
              <w:adjustRightInd/>
              <w:ind w:left="289" w:firstLine="0"/>
              <w:jc w:val="both"/>
              <w:rPr>
                <w:sz w:val="24"/>
                <w:szCs w:val="24"/>
              </w:rPr>
            </w:pPr>
            <w:r w:rsidRPr="00A24AB4">
              <w:rPr>
                <w:bCs/>
                <w:sz w:val="24"/>
                <w:szCs w:val="24"/>
              </w:rPr>
              <w:lastRenderedPageBreak/>
              <w:t>правил регулирования работы рыбоводного оборудования</w:t>
            </w:r>
          </w:p>
        </w:tc>
      </w:tr>
      <w:tr w:rsidR="005E1430" w:rsidRPr="00A24AB4" w:rsidTr="003B3911">
        <w:trPr>
          <w:jc w:val="center"/>
        </w:trPr>
        <w:tc>
          <w:tcPr>
            <w:tcW w:w="749" w:type="pct"/>
            <w:vMerge w:val="restart"/>
          </w:tcPr>
          <w:p w:rsidR="00440BFE" w:rsidRPr="00A24AB4" w:rsidRDefault="00D34FF0" w:rsidP="00037A2F">
            <w:pPr>
              <w:ind w:right="102"/>
              <w:rPr>
                <w:sz w:val="24"/>
                <w:szCs w:val="24"/>
              </w:rPr>
            </w:pPr>
            <w:r w:rsidRPr="00A24AB4">
              <w:rPr>
                <w:sz w:val="24"/>
                <w:szCs w:val="24"/>
              </w:rPr>
              <w:lastRenderedPageBreak/>
              <w:t>ВД 2</w:t>
            </w:r>
            <w:r w:rsidR="004C23CE" w:rsidRPr="00A24AB4">
              <w:rPr>
                <w:sz w:val="24"/>
                <w:szCs w:val="24"/>
              </w:rPr>
              <w:t>.</w:t>
            </w:r>
            <w:r w:rsidRPr="00A24AB4">
              <w:rPr>
                <w:sz w:val="24"/>
                <w:szCs w:val="24"/>
              </w:rPr>
              <w:t xml:space="preserve"> Технологическое обеспечение процессов воспроизводства и выращивания рыбы и других гидробионтов</w:t>
            </w:r>
          </w:p>
        </w:tc>
        <w:tc>
          <w:tcPr>
            <w:tcW w:w="1150" w:type="pct"/>
            <w:vMerge w:val="restart"/>
          </w:tcPr>
          <w:p w:rsidR="00D34FF0" w:rsidRPr="00A24AB4" w:rsidRDefault="00D34FF0" w:rsidP="00037A2F">
            <w:pPr>
              <w:rPr>
                <w:sz w:val="24"/>
                <w:szCs w:val="24"/>
              </w:rPr>
            </w:pPr>
            <w:r w:rsidRPr="00A24AB4">
              <w:rPr>
                <w:sz w:val="24"/>
                <w:szCs w:val="24"/>
              </w:rPr>
              <w:t>ПК</w:t>
            </w:r>
            <w:r w:rsidR="00435048" w:rsidRPr="00A24AB4">
              <w:rPr>
                <w:sz w:val="24"/>
                <w:szCs w:val="24"/>
              </w:rPr>
              <w:t xml:space="preserve"> </w:t>
            </w:r>
            <w:r w:rsidRPr="00A24AB4">
              <w:rPr>
                <w:sz w:val="24"/>
                <w:szCs w:val="24"/>
              </w:rPr>
              <w:t>2.1.</w:t>
            </w:r>
            <w:r w:rsidR="00435048" w:rsidRPr="00A24AB4">
              <w:rPr>
                <w:sz w:val="24"/>
                <w:szCs w:val="24"/>
              </w:rPr>
              <w:t xml:space="preserve"> </w:t>
            </w:r>
            <w:r w:rsidRPr="00A24AB4">
              <w:rPr>
                <w:sz w:val="24"/>
                <w:szCs w:val="24"/>
              </w:rPr>
              <w:t>Формировать, содержать и эксплуатировать ремонтно-маточное стадо.</w:t>
            </w:r>
          </w:p>
          <w:p w:rsidR="00440BFE" w:rsidRPr="00A24AB4" w:rsidRDefault="00440BFE" w:rsidP="00037A2F">
            <w:pPr>
              <w:tabs>
                <w:tab w:val="left" w:pos="5741"/>
              </w:tabs>
              <w:rPr>
                <w:sz w:val="24"/>
                <w:szCs w:val="24"/>
              </w:rPr>
            </w:pPr>
          </w:p>
        </w:tc>
        <w:tc>
          <w:tcPr>
            <w:tcW w:w="3102" w:type="pct"/>
          </w:tcPr>
          <w:p w:rsidR="00D34FF0"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D34FF0" w:rsidRPr="00A24AB4" w:rsidRDefault="00A40EED"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участи</w:t>
            </w:r>
            <w:r w:rsidR="00037A2F" w:rsidRPr="00A24AB4">
              <w:rPr>
                <w:bCs/>
                <w:sz w:val="24"/>
                <w:szCs w:val="24"/>
              </w:rPr>
              <w:t>я</w:t>
            </w:r>
            <w:r w:rsidR="00D34FF0" w:rsidRPr="00A24AB4">
              <w:rPr>
                <w:bCs/>
                <w:sz w:val="24"/>
                <w:szCs w:val="24"/>
              </w:rPr>
              <w:t xml:space="preserve"> в проведении бонитировки производителей и ремонтного молодняка;</w:t>
            </w:r>
          </w:p>
          <w:p w:rsidR="00440BFE" w:rsidRPr="00A24AB4" w:rsidRDefault="00D34FF0" w:rsidP="00C7552D">
            <w:pPr>
              <w:numPr>
                <w:ilvl w:val="0"/>
                <w:numId w:val="91"/>
              </w:numPr>
              <w:tabs>
                <w:tab w:val="left" w:pos="289"/>
              </w:tabs>
              <w:autoSpaceDE/>
              <w:autoSpaceDN/>
              <w:adjustRightInd/>
              <w:ind w:left="289" w:firstLine="0"/>
              <w:jc w:val="both"/>
              <w:rPr>
                <w:rFonts w:eastAsia="Times New Roman"/>
                <w:bCs/>
                <w:sz w:val="24"/>
                <w:szCs w:val="24"/>
              </w:rPr>
            </w:pPr>
            <w:r w:rsidRPr="00A24AB4">
              <w:rPr>
                <w:bCs/>
                <w:sz w:val="24"/>
                <w:szCs w:val="24"/>
              </w:rPr>
              <w:t>участи</w:t>
            </w:r>
            <w:r w:rsidR="00037A2F" w:rsidRPr="00A24AB4">
              <w:rPr>
                <w:bCs/>
                <w:sz w:val="24"/>
                <w:szCs w:val="24"/>
              </w:rPr>
              <w:t>я</w:t>
            </w:r>
            <w:r w:rsidRPr="00A24AB4">
              <w:rPr>
                <w:bCs/>
                <w:sz w:val="24"/>
                <w:szCs w:val="24"/>
              </w:rPr>
              <w:t xml:space="preserve"> в получении половых продуктов гидробионтов и их инкубации</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FC0BD2" w:rsidRPr="00A24AB4" w:rsidRDefault="00FC0BD2" w:rsidP="00037A2F">
            <w:pPr>
              <w:shd w:val="clear" w:color="auto" w:fill="FFFFFF"/>
              <w:jc w:val="both"/>
              <w:rPr>
                <w:rFonts w:eastAsia="Times New Roman"/>
                <w:bCs/>
                <w:sz w:val="24"/>
                <w:szCs w:val="24"/>
              </w:rPr>
            </w:pPr>
            <w:r w:rsidRPr="00A24AB4">
              <w:rPr>
                <w:rFonts w:eastAsia="Times New Roman"/>
                <w:b/>
                <w:bCs/>
                <w:sz w:val="24"/>
                <w:szCs w:val="24"/>
              </w:rPr>
              <w:t>Умения:</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формировать, содержать и эксплуатировать ремонтно-маточное стадо</w:t>
            </w:r>
            <w:r w:rsidR="00452E31" w:rsidRPr="00A24AB4">
              <w:rPr>
                <w:bCs/>
                <w:sz w:val="24"/>
                <w:szCs w:val="24"/>
              </w:rPr>
              <w:t>;</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работать с производителями рыб, стимулировать созревание их половых клеток;</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метить племенных рыб;</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получать икру различными способами (отцеживанием, вскрытием, комбинированным методом);</w:t>
            </w:r>
          </w:p>
          <w:p w:rsidR="00440BFE" w:rsidRPr="00A24AB4" w:rsidRDefault="00D34FF0" w:rsidP="00C7552D">
            <w:pPr>
              <w:numPr>
                <w:ilvl w:val="0"/>
                <w:numId w:val="91"/>
              </w:numPr>
              <w:tabs>
                <w:tab w:val="left" w:pos="289"/>
              </w:tabs>
              <w:autoSpaceDE/>
              <w:autoSpaceDN/>
              <w:adjustRightInd/>
              <w:ind w:left="289" w:firstLine="0"/>
              <w:jc w:val="both"/>
              <w:rPr>
                <w:rFonts w:eastAsia="Times New Roman"/>
                <w:bCs/>
                <w:sz w:val="24"/>
                <w:szCs w:val="24"/>
              </w:rPr>
            </w:pPr>
            <w:r w:rsidRPr="00A24AB4">
              <w:rPr>
                <w:bCs/>
                <w:sz w:val="24"/>
                <w:szCs w:val="24"/>
              </w:rPr>
              <w:t>оформлять технологическую документацию</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sz w:val="24"/>
                <w:szCs w:val="24"/>
                <w:lang w:eastAsia="en-US"/>
              </w:rPr>
            </w:pPr>
            <w:r w:rsidRPr="00A24AB4">
              <w:rPr>
                <w:rFonts w:eastAsia="Times New Roman"/>
                <w:b/>
                <w:bCs/>
                <w:sz w:val="24"/>
                <w:szCs w:val="24"/>
              </w:rPr>
              <w:t>Знания:</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биологические основы </w:t>
            </w:r>
            <w:proofErr w:type="spellStart"/>
            <w:r w:rsidRPr="00A24AB4">
              <w:rPr>
                <w:bCs/>
                <w:sz w:val="24"/>
                <w:szCs w:val="24"/>
              </w:rPr>
              <w:t>аквакультуры</w:t>
            </w:r>
            <w:proofErr w:type="spellEnd"/>
            <w:r w:rsidRPr="00A24AB4">
              <w:rPr>
                <w:bCs/>
                <w:sz w:val="24"/>
                <w:szCs w:val="24"/>
              </w:rPr>
              <w:t>;</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биологические особенности объектов </w:t>
            </w:r>
            <w:proofErr w:type="spellStart"/>
            <w:r w:rsidRPr="00A24AB4">
              <w:rPr>
                <w:bCs/>
                <w:sz w:val="24"/>
                <w:szCs w:val="24"/>
              </w:rPr>
              <w:t>аквакультуры</w:t>
            </w:r>
            <w:proofErr w:type="spellEnd"/>
            <w:r w:rsidRPr="00A24AB4">
              <w:rPr>
                <w:bCs/>
                <w:sz w:val="24"/>
                <w:szCs w:val="24"/>
              </w:rPr>
              <w:t xml:space="preserve"> и их требования к внешней среде в различные периоды онтогенеза;</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технологию содержания и выращивания ремонтно-маточного стада;</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технологию получения половых продуктов и инкубации икры</w:t>
            </w:r>
            <w:r w:rsidR="00452E31" w:rsidRPr="00A24AB4">
              <w:rPr>
                <w:bCs/>
                <w:sz w:val="24"/>
                <w:szCs w:val="24"/>
              </w:rPr>
              <w:t>;</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основные способы мечения племенных рыб;</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основные этапы и критические стадии эмбрионального развития рыб</w:t>
            </w:r>
          </w:p>
          <w:p w:rsidR="00440BFE" w:rsidRPr="00A24AB4" w:rsidRDefault="00D34FF0" w:rsidP="00C7552D">
            <w:pPr>
              <w:numPr>
                <w:ilvl w:val="0"/>
                <w:numId w:val="91"/>
              </w:numPr>
              <w:tabs>
                <w:tab w:val="left" w:pos="289"/>
              </w:tabs>
              <w:autoSpaceDE/>
              <w:autoSpaceDN/>
              <w:adjustRightInd/>
              <w:ind w:left="289" w:firstLine="0"/>
              <w:jc w:val="both"/>
              <w:rPr>
                <w:sz w:val="24"/>
                <w:szCs w:val="24"/>
              </w:rPr>
            </w:pPr>
            <w:r w:rsidRPr="00A24AB4">
              <w:rPr>
                <w:bCs/>
                <w:sz w:val="24"/>
                <w:szCs w:val="24"/>
              </w:rPr>
              <w:t>правила оформления технологической документации</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val="restart"/>
          </w:tcPr>
          <w:p w:rsidR="00440BFE" w:rsidRPr="00A24AB4" w:rsidRDefault="005D516B" w:rsidP="00037A2F">
            <w:pPr>
              <w:rPr>
                <w:sz w:val="24"/>
                <w:szCs w:val="24"/>
              </w:rPr>
            </w:pPr>
            <w:r w:rsidRPr="00A24AB4">
              <w:rPr>
                <w:sz w:val="24"/>
                <w:szCs w:val="24"/>
              </w:rPr>
              <w:t>ПК 2.2</w:t>
            </w:r>
            <w:r w:rsidR="004C23CE" w:rsidRPr="00A24AB4">
              <w:rPr>
                <w:sz w:val="24"/>
                <w:szCs w:val="24"/>
              </w:rPr>
              <w:t>.</w:t>
            </w:r>
            <w:r w:rsidRPr="00A24AB4">
              <w:rPr>
                <w:sz w:val="24"/>
                <w:szCs w:val="24"/>
              </w:rPr>
              <w:t xml:space="preserve"> Выращивать посадочный материал и товарную продукцию.</w:t>
            </w:r>
          </w:p>
        </w:tc>
        <w:tc>
          <w:tcPr>
            <w:tcW w:w="3102" w:type="pct"/>
          </w:tcPr>
          <w:p w:rsidR="00D34FF0"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440BFE" w:rsidRPr="00A24AB4" w:rsidRDefault="00A40EED" w:rsidP="00C7552D">
            <w:pPr>
              <w:numPr>
                <w:ilvl w:val="0"/>
                <w:numId w:val="91"/>
              </w:numPr>
              <w:tabs>
                <w:tab w:val="left" w:pos="289"/>
              </w:tabs>
              <w:autoSpaceDE/>
              <w:autoSpaceDN/>
              <w:adjustRightInd/>
              <w:ind w:left="289" w:firstLine="0"/>
              <w:jc w:val="both"/>
              <w:rPr>
                <w:sz w:val="24"/>
                <w:szCs w:val="24"/>
              </w:rPr>
            </w:pPr>
            <w:r w:rsidRPr="00A24AB4">
              <w:rPr>
                <w:bCs/>
                <w:sz w:val="24"/>
                <w:szCs w:val="24"/>
              </w:rPr>
              <w:t>выращивани</w:t>
            </w:r>
            <w:r w:rsidR="00037A2F" w:rsidRPr="00A24AB4">
              <w:rPr>
                <w:bCs/>
                <w:sz w:val="24"/>
                <w:szCs w:val="24"/>
              </w:rPr>
              <w:t>я</w:t>
            </w:r>
            <w:r w:rsidR="00D34FF0" w:rsidRPr="00A24AB4">
              <w:rPr>
                <w:bCs/>
                <w:sz w:val="24"/>
                <w:szCs w:val="24"/>
              </w:rPr>
              <w:t xml:space="preserve"> посадочного материала и товарной продукции</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Умения:</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выбирать и обосновывать технологические схемы выращивания гидробионтов;</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проводить технологические процессы воспроизводства и выращивания гидробионтов;</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инкубировать икру в неподвижном, взвешенном и периодически взвешенном состояниях;</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выдерживать </w:t>
            </w:r>
            <w:proofErr w:type="spellStart"/>
            <w:r w:rsidRPr="00A24AB4">
              <w:rPr>
                <w:bCs/>
                <w:sz w:val="24"/>
                <w:szCs w:val="24"/>
              </w:rPr>
              <w:t>предличинок</w:t>
            </w:r>
            <w:proofErr w:type="spellEnd"/>
            <w:r w:rsidRPr="00A24AB4">
              <w:rPr>
                <w:bCs/>
                <w:sz w:val="24"/>
                <w:szCs w:val="24"/>
              </w:rPr>
              <w:t xml:space="preserve"> в инкубационных аппаратах, бассейнах, питомниках;</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lastRenderedPageBreak/>
              <w:t>подращивать личинок и выращивать молодь в бассейнах, садках, прудах, озерах;</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рассчитывать количество корма для промысловых рыб и определять его качество;</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 xml:space="preserve">кормить объекты </w:t>
            </w:r>
            <w:proofErr w:type="spellStart"/>
            <w:r w:rsidRPr="00A24AB4">
              <w:rPr>
                <w:bCs/>
                <w:sz w:val="24"/>
                <w:szCs w:val="24"/>
              </w:rPr>
              <w:t>аквакультуры</w:t>
            </w:r>
            <w:proofErr w:type="spellEnd"/>
            <w:r w:rsidRPr="00A24AB4">
              <w:rPr>
                <w:bCs/>
                <w:sz w:val="24"/>
                <w:szCs w:val="24"/>
              </w:rPr>
              <w:t xml:space="preserve"> с учетом видовых особенностей и условий выращивания;</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разводить живые корма;</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выращивать промысловых гидробионтов (рыбы, ракообразные, моллюски);</w:t>
            </w:r>
          </w:p>
          <w:p w:rsidR="00D34FF0" w:rsidRPr="00A24AB4" w:rsidRDefault="00D34FF0"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организовывать перевозку гидробионтов;</w:t>
            </w:r>
          </w:p>
          <w:p w:rsidR="00440BFE" w:rsidRPr="00A24AB4" w:rsidRDefault="00D34FF0" w:rsidP="00C7552D">
            <w:pPr>
              <w:numPr>
                <w:ilvl w:val="0"/>
                <w:numId w:val="91"/>
              </w:numPr>
              <w:tabs>
                <w:tab w:val="left" w:pos="289"/>
              </w:tabs>
              <w:autoSpaceDE/>
              <w:autoSpaceDN/>
              <w:adjustRightInd/>
              <w:ind w:left="289" w:firstLine="0"/>
              <w:jc w:val="both"/>
              <w:rPr>
                <w:rFonts w:eastAsia="Times New Roman"/>
                <w:bCs/>
                <w:sz w:val="24"/>
                <w:szCs w:val="24"/>
              </w:rPr>
            </w:pPr>
            <w:r w:rsidRPr="00A24AB4">
              <w:rPr>
                <w:bCs/>
                <w:sz w:val="24"/>
                <w:szCs w:val="24"/>
              </w:rPr>
              <w:t>оформлять технологическую документацию технологических процессов разведения и выращивания водных биологических ресурсов</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Знания:</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технологические схемы выращивания рыбы в хозяйствах разного типа;</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особенности выращивания отдельных видов и пород гидробионтов;</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свойства половых клеток, характеристики качественной икры и спермы;</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особенности инкубации икры объектов </w:t>
            </w:r>
            <w:proofErr w:type="spellStart"/>
            <w:r w:rsidRPr="00A24AB4">
              <w:rPr>
                <w:bCs/>
                <w:sz w:val="24"/>
                <w:szCs w:val="24"/>
              </w:rPr>
              <w:t>аквакультуры</w:t>
            </w:r>
            <w:proofErr w:type="spellEnd"/>
            <w:r w:rsidRPr="00A24AB4">
              <w:rPr>
                <w:bCs/>
                <w:sz w:val="24"/>
                <w:szCs w:val="24"/>
              </w:rPr>
              <w:t xml:space="preserve"> (осетровых, лососевых, карповых рыб); </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особенности выдерживания </w:t>
            </w:r>
            <w:proofErr w:type="spellStart"/>
            <w:r w:rsidRPr="00A24AB4">
              <w:rPr>
                <w:bCs/>
                <w:sz w:val="24"/>
                <w:szCs w:val="24"/>
              </w:rPr>
              <w:t>предличинок</w:t>
            </w:r>
            <w:proofErr w:type="spellEnd"/>
            <w:r w:rsidRPr="00A24AB4">
              <w:rPr>
                <w:bCs/>
                <w:sz w:val="24"/>
                <w:szCs w:val="24"/>
              </w:rPr>
              <w:t xml:space="preserve">, </w:t>
            </w:r>
            <w:proofErr w:type="spellStart"/>
            <w:r w:rsidRPr="00A24AB4">
              <w:rPr>
                <w:bCs/>
                <w:sz w:val="24"/>
                <w:szCs w:val="24"/>
              </w:rPr>
              <w:t>подращивания</w:t>
            </w:r>
            <w:proofErr w:type="spellEnd"/>
            <w:r w:rsidRPr="00A24AB4">
              <w:rPr>
                <w:bCs/>
                <w:sz w:val="24"/>
                <w:szCs w:val="24"/>
              </w:rPr>
              <w:t xml:space="preserve"> личинок, выращивания молоди, товарных объектов </w:t>
            </w:r>
            <w:proofErr w:type="spellStart"/>
            <w:r w:rsidRPr="00A24AB4">
              <w:rPr>
                <w:bCs/>
                <w:sz w:val="24"/>
                <w:szCs w:val="24"/>
              </w:rPr>
              <w:t>аквакультуры</w:t>
            </w:r>
            <w:proofErr w:type="spellEnd"/>
            <w:r w:rsidRPr="00A24AB4">
              <w:rPr>
                <w:bCs/>
                <w:sz w:val="24"/>
                <w:szCs w:val="24"/>
              </w:rPr>
              <w:t>;</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биотехнику разведения и выращивания ценных промысловых рыб на рыборазводных заводах;</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биотехнику разведения рыб в нерестово-выростных хозяйствах;</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биотехники воспроизводства проходных, полупроходных и </w:t>
            </w:r>
            <w:proofErr w:type="spellStart"/>
            <w:r w:rsidRPr="00A24AB4">
              <w:rPr>
                <w:bCs/>
                <w:sz w:val="24"/>
                <w:szCs w:val="24"/>
              </w:rPr>
              <w:t>туводных</w:t>
            </w:r>
            <w:proofErr w:type="spellEnd"/>
            <w:r w:rsidRPr="00A24AB4">
              <w:rPr>
                <w:bCs/>
                <w:sz w:val="24"/>
                <w:szCs w:val="24"/>
              </w:rPr>
              <w:t xml:space="preserve"> рыб;</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особенности кормления объектов </w:t>
            </w:r>
            <w:proofErr w:type="spellStart"/>
            <w:r w:rsidRPr="00A24AB4">
              <w:rPr>
                <w:bCs/>
                <w:sz w:val="24"/>
                <w:szCs w:val="24"/>
              </w:rPr>
              <w:t>аквакультуры</w:t>
            </w:r>
            <w:proofErr w:type="spellEnd"/>
            <w:r w:rsidRPr="00A24AB4">
              <w:rPr>
                <w:bCs/>
                <w:sz w:val="24"/>
                <w:szCs w:val="24"/>
              </w:rPr>
              <w:t xml:space="preserve"> по мере их роста и изменения условий выращивания;</w:t>
            </w:r>
          </w:p>
          <w:p w:rsidR="00852CBB"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основы селекционно-племенной работы;</w:t>
            </w:r>
          </w:p>
          <w:p w:rsidR="00440BFE"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методы транспортировки, пересадки, сортировки объектов </w:t>
            </w:r>
            <w:proofErr w:type="spellStart"/>
            <w:r w:rsidRPr="00A24AB4">
              <w:rPr>
                <w:bCs/>
                <w:sz w:val="24"/>
                <w:szCs w:val="24"/>
              </w:rPr>
              <w:t>аквакультуры</w:t>
            </w:r>
            <w:proofErr w:type="spellEnd"/>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val="restart"/>
          </w:tcPr>
          <w:p w:rsidR="00440BFE" w:rsidRPr="00A24AB4" w:rsidRDefault="005D516B" w:rsidP="00037A2F">
            <w:pPr>
              <w:rPr>
                <w:sz w:val="24"/>
                <w:szCs w:val="24"/>
              </w:rPr>
            </w:pPr>
            <w:r w:rsidRPr="00A24AB4">
              <w:rPr>
                <w:sz w:val="24"/>
                <w:szCs w:val="24"/>
              </w:rPr>
              <w:t>ПК 2.3</w:t>
            </w:r>
            <w:r w:rsidR="004C23CE" w:rsidRPr="00A24AB4">
              <w:rPr>
                <w:sz w:val="24"/>
                <w:szCs w:val="24"/>
              </w:rPr>
              <w:t>.</w:t>
            </w:r>
            <w:r w:rsidRPr="00A24AB4">
              <w:rPr>
                <w:sz w:val="24"/>
                <w:szCs w:val="24"/>
              </w:rPr>
              <w:t xml:space="preserve"> Поддерживать оптимальные параметры рыбоводных технологических процессов.</w:t>
            </w: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Практический опыт:</w:t>
            </w:r>
            <w:r w:rsidRPr="00A24AB4">
              <w:rPr>
                <w:rFonts w:eastAsia="Times New Roman"/>
                <w:bCs/>
                <w:sz w:val="24"/>
                <w:szCs w:val="24"/>
              </w:rPr>
              <w:t xml:space="preserve"> </w:t>
            </w:r>
          </w:p>
          <w:p w:rsidR="00D34FF0" w:rsidRPr="00A24AB4" w:rsidRDefault="00870FCF" w:rsidP="00C7552D">
            <w:pPr>
              <w:numPr>
                <w:ilvl w:val="0"/>
                <w:numId w:val="92"/>
              </w:numPr>
              <w:tabs>
                <w:tab w:val="left" w:pos="289"/>
              </w:tabs>
              <w:autoSpaceDE/>
              <w:autoSpaceDN/>
              <w:adjustRightInd/>
              <w:ind w:left="289" w:firstLine="0"/>
              <w:jc w:val="both"/>
              <w:rPr>
                <w:sz w:val="24"/>
                <w:szCs w:val="24"/>
              </w:rPr>
            </w:pPr>
            <w:r w:rsidRPr="00A24AB4">
              <w:rPr>
                <w:bCs/>
                <w:sz w:val="24"/>
                <w:szCs w:val="24"/>
              </w:rPr>
              <w:t>контроля</w:t>
            </w:r>
            <w:r w:rsidR="00D34FF0" w:rsidRPr="00A24AB4">
              <w:rPr>
                <w:bCs/>
                <w:sz w:val="24"/>
                <w:szCs w:val="24"/>
              </w:rPr>
              <w:t xml:space="preserve"> процессов разведения и выращивания гидробионтов</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Умения:</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контролировать процессы разведения и выращивания гидробионтов;</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проводить </w:t>
            </w:r>
            <w:proofErr w:type="spellStart"/>
            <w:r w:rsidRPr="00A24AB4">
              <w:rPr>
                <w:bCs/>
                <w:sz w:val="24"/>
                <w:szCs w:val="24"/>
              </w:rPr>
              <w:t>интенсификационные</w:t>
            </w:r>
            <w:proofErr w:type="spellEnd"/>
            <w:r w:rsidRPr="00A24AB4">
              <w:rPr>
                <w:bCs/>
                <w:sz w:val="24"/>
                <w:szCs w:val="24"/>
              </w:rPr>
              <w:t xml:space="preserve"> мероприятия по разведению и выращиванию рыб и других гидробионтов;</w:t>
            </w:r>
          </w:p>
          <w:p w:rsidR="00440BFE" w:rsidRPr="00A24AB4" w:rsidRDefault="00D34FF0" w:rsidP="00C7552D">
            <w:pPr>
              <w:numPr>
                <w:ilvl w:val="0"/>
                <w:numId w:val="92"/>
              </w:numPr>
              <w:tabs>
                <w:tab w:val="left" w:pos="289"/>
              </w:tabs>
              <w:autoSpaceDE/>
              <w:autoSpaceDN/>
              <w:adjustRightInd/>
              <w:ind w:left="289" w:firstLine="0"/>
              <w:jc w:val="both"/>
              <w:rPr>
                <w:rFonts w:eastAsia="Times New Roman"/>
                <w:bCs/>
                <w:sz w:val="24"/>
                <w:szCs w:val="24"/>
              </w:rPr>
            </w:pPr>
            <w:r w:rsidRPr="00A24AB4">
              <w:rPr>
                <w:bCs/>
                <w:sz w:val="24"/>
                <w:szCs w:val="24"/>
              </w:rPr>
              <w:t xml:space="preserve">контролировать качество выращенной </w:t>
            </w:r>
            <w:r w:rsidRPr="00A24AB4">
              <w:rPr>
                <w:bCs/>
                <w:sz w:val="24"/>
                <w:szCs w:val="24"/>
              </w:rPr>
              <w:lastRenderedPageBreak/>
              <w:t xml:space="preserve">продукции </w:t>
            </w:r>
            <w:proofErr w:type="spellStart"/>
            <w:r w:rsidRPr="00A24AB4">
              <w:rPr>
                <w:bCs/>
                <w:sz w:val="24"/>
                <w:szCs w:val="24"/>
              </w:rPr>
              <w:t>аквакультуры</w:t>
            </w:r>
            <w:proofErr w:type="spellEnd"/>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Знания:</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proofErr w:type="spellStart"/>
            <w:r w:rsidRPr="00A24AB4">
              <w:rPr>
                <w:bCs/>
                <w:sz w:val="24"/>
                <w:szCs w:val="24"/>
              </w:rPr>
              <w:t>интенсификационные</w:t>
            </w:r>
            <w:proofErr w:type="spellEnd"/>
            <w:r w:rsidRPr="00A24AB4">
              <w:rPr>
                <w:bCs/>
                <w:sz w:val="24"/>
                <w:szCs w:val="24"/>
              </w:rPr>
              <w:t xml:space="preserve"> методы повышения </w:t>
            </w:r>
            <w:proofErr w:type="spellStart"/>
            <w:r w:rsidRPr="00A24AB4">
              <w:rPr>
                <w:bCs/>
                <w:sz w:val="24"/>
                <w:szCs w:val="24"/>
              </w:rPr>
              <w:t>рыбопродуктивности</w:t>
            </w:r>
            <w:proofErr w:type="spellEnd"/>
            <w:r w:rsidRPr="00A24AB4">
              <w:rPr>
                <w:bCs/>
                <w:sz w:val="24"/>
                <w:szCs w:val="24"/>
              </w:rPr>
              <w:t xml:space="preserve"> рыбоводных прудов, озер;</w:t>
            </w:r>
          </w:p>
          <w:p w:rsidR="00D34FF0" w:rsidRPr="00A24AB4" w:rsidRDefault="00D34FF0"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технические средства </w:t>
            </w:r>
            <w:proofErr w:type="spellStart"/>
            <w:r w:rsidRPr="00A24AB4">
              <w:rPr>
                <w:bCs/>
                <w:sz w:val="24"/>
                <w:szCs w:val="24"/>
              </w:rPr>
              <w:t>аквакультуры</w:t>
            </w:r>
            <w:proofErr w:type="spellEnd"/>
            <w:r w:rsidRPr="00A24AB4">
              <w:rPr>
                <w:bCs/>
                <w:sz w:val="24"/>
                <w:szCs w:val="24"/>
              </w:rPr>
              <w:t>;</w:t>
            </w:r>
          </w:p>
          <w:p w:rsidR="00103A4C" w:rsidRPr="00A24AB4" w:rsidRDefault="00D34FF0" w:rsidP="00C7552D">
            <w:pPr>
              <w:numPr>
                <w:ilvl w:val="0"/>
                <w:numId w:val="92"/>
              </w:numPr>
              <w:tabs>
                <w:tab w:val="left" w:pos="289"/>
              </w:tabs>
              <w:autoSpaceDE/>
              <w:autoSpaceDN/>
              <w:adjustRightInd/>
              <w:ind w:left="289" w:firstLine="0"/>
              <w:jc w:val="both"/>
              <w:rPr>
                <w:rFonts w:eastAsia="Times New Roman"/>
                <w:bCs/>
                <w:sz w:val="24"/>
                <w:szCs w:val="24"/>
              </w:rPr>
            </w:pPr>
            <w:r w:rsidRPr="00A24AB4">
              <w:rPr>
                <w:bCs/>
                <w:sz w:val="24"/>
                <w:szCs w:val="24"/>
              </w:rPr>
              <w:t>правила оформления технологической документации</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val="restart"/>
          </w:tcPr>
          <w:p w:rsidR="00440BFE" w:rsidRPr="00A24AB4" w:rsidRDefault="00440BFE" w:rsidP="00037A2F">
            <w:pPr>
              <w:rPr>
                <w:sz w:val="24"/>
                <w:szCs w:val="24"/>
              </w:rPr>
            </w:pPr>
            <w:r w:rsidRPr="00A24AB4">
              <w:rPr>
                <w:sz w:val="24"/>
                <w:szCs w:val="24"/>
                <w:lang w:eastAsia="en-US"/>
              </w:rPr>
              <w:t xml:space="preserve">ПК 2.4. </w:t>
            </w:r>
            <w:r w:rsidR="005D516B" w:rsidRPr="00A24AB4">
              <w:rPr>
                <w:sz w:val="24"/>
                <w:szCs w:val="24"/>
              </w:rPr>
              <w:t xml:space="preserve">Проводить диагностику, терапию и профилактику заболеваний объектов </w:t>
            </w:r>
            <w:proofErr w:type="spellStart"/>
            <w:r w:rsidR="005D516B" w:rsidRPr="00A24AB4">
              <w:rPr>
                <w:sz w:val="24"/>
                <w:szCs w:val="24"/>
              </w:rPr>
              <w:t>аквакультуры</w:t>
            </w:r>
            <w:proofErr w:type="spellEnd"/>
            <w:r w:rsidR="005D516B" w:rsidRPr="00A24AB4">
              <w:rPr>
                <w:sz w:val="24"/>
                <w:szCs w:val="24"/>
              </w:rPr>
              <w:t>.</w:t>
            </w:r>
          </w:p>
        </w:tc>
        <w:tc>
          <w:tcPr>
            <w:tcW w:w="3102" w:type="pct"/>
          </w:tcPr>
          <w:p w:rsidR="00440BFE"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A503FD" w:rsidRPr="00A24AB4" w:rsidRDefault="00D7178B" w:rsidP="00C7552D">
            <w:pPr>
              <w:numPr>
                <w:ilvl w:val="0"/>
                <w:numId w:val="92"/>
              </w:numPr>
              <w:tabs>
                <w:tab w:val="left" w:pos="289"/>
              </w:tabs>
              <w:autoSpaceDE/>
              <w:autoSpaceDN/>
              <w:adjustRightInd/>
              <w:ind w:left="289" w:firstLine="0"/>
              <w:jc w:val="both"/>
              <w:rPr>
                <w:sz w:val="24"/>
                <w:szCs w:val="24"/>
              </w:rPr>
            </w:pPr>
            <w:r w:rsidRPr="00A24AB4">
              <w:rPr>
                <w:bCs/>
                <w:sz w:val="24"/>
                <w:szCs w:val="24"/>
              </w:rPr>
              <w:t>пр</w:t>
            </w:r>
            <w:r w:rsidR="00870FCF" w:rsidRPr="00A24AB4">
              <w:rPr>
                <w:bCs/>
                <w:sz w:val="24"/>
                <w:szCs w:val="24"/>
              </w:rPr>
              <w:t>оведени</w:t>
            </w:r>
            <w:r w:rsidR="00037A2F" w:rsidRPr="00A24AB4">
              <w:rPr>
                <w:bCs/>
                <w:sz w:val="24"/>
                <w:szCs w:val="24"/>
              </w:rPr>
              <w:t>я</w:t>
            </w:r>
            <w:r w:rsidRPr="00A24AB4">
              <w:rPr>
                <w:bCs/>
                <w:sz w:val="24"/>
                <w:szCs w:val="24"/>
              </w:rPr>
              <w:t xml:space="preserve"> </w:t>
            </w:r>
            <w:proofErr w:type="spellStart"/>
            <w:r w:rsidRPr="00A24AB4">
              <w:rPr>
                <w:bCs/>
                <w:sz w:val="24"/>
                <w:szCs w:val="24"/>
              </w:rPr>
              <w:t>паразитологического</w:t>
            </w:r>
            <w:proofErr w:type="spellEnd"/>
            <w:r w:rsidRPr="00A24AB4">
              <w:rPr>
                <w:bCs/>
                <w:sz w:val="24"/>
                <w:szCs w:val="24"/>
              </w:rPr>
              <w:t xml:space="preserve"> вскрытия рыб</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Умения:</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проводить отбор и транспортировку патологического материала;</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составления акта эпизоотологического обследования хозяйства;</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проводить </w:t>
            </w:r>
            <w:proofErr w:type="spellStart"/>
            <w:r w:rsidRPr="00A24AB4">
              <w:rPr>
                <w:bCs/>
                <w:sz w:val="24"/>
                <w:szCs w:val="24"/>
              </w:rPr>
              <w:t>паразитологическое</w:t>
            </w:r>
            <w:proofErr w:type="spellEnd"/>
            <w:r w:rsidRPr="00A24AB4">
              <w:rPr>
                <w:bCs/>
                <w:sz w:val="24"/>
                <w:szCs w:val="24"/>
              </w:rPr>
              <w:t xml:space="preserve"> вскрытие рыб;</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проводить клиническое и патологоанатомическое обследование рыб;</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осуществлять постановку диагноза заболевания рыб;</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обосновывать выбор терапевтических и профилактических мер борьбы с заболеваниями рыб;</w:t>
            </w:r>
          </w:p>
          <w:p w:rsidR="00440BFE" w:rsidRPr="00A24AB4" w:rsidRDefault="00A503FD" w:rsidP="00C7552D">
            <w:pPr>
              <w:numPr>
                <w:ilvl w:val="0"/>
                <w:numId w:val="92"/>
              </w:numPr>
              <w:tabs>
                <w:tab w:val="left" w:pos="289"/>
              </w:tabs>
              <w:autoSpaceDE/>
              <w:autoSpaceDN/>
              <w:adjustRightInd/>
              <w:ind w:left="289" w:firstLine="0"/>
              <w:jc w:val="both"/>
              <w:rPr>
                <w:rFonts w:eastAsia="Times New Roman"/>
                <w:b/>
                <w:bCs/>
                <w:sz w:val="24"/>
                <w:szCs w:val="24"/>
              </w:rPr>
            </w:pPr>
            <w:r w:rsidRPr="00A24AB4">
              <w:rPr>
                <w:bCs/>
                <w:sz w:val="24"/>
                <w:szCs w:val="24"/>
              </w:rPr>
              <w:t xml:space="preserve">оформлять </w:t>
            </w:r>
            <w:proofErr w:type="spellStart"/>
            <w:r w:rsidRPr="00A24AB4">
              <w:rPr>
                <w:bCs/>
                <w:sz w:val="24"/>
                <w:szCs w:val="24"/>
              </w:rPr>
              <w:t>ихтиопатологическую</w:t>
            </w:r>
            <w:proofErr w:type="spellEnd"/>
            <w:r w:rsidRPr="00A24AB4">
              <w:rPr>
                <w:bCs/>
                <w:sz w:val="24"/>
                <w:szCs w:val="24"/>
              </w:rPr>
              <w:t xml:space="preserve"> документацию</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A503FD" w:rsidRPr="00A24AB4" w:rsidRDefault="00A503FD" w:rsidP="00037A2F">
            <w:pPr>
              <w:shd w:val="clear" w:color="auto" w:fill="FFFFFF"/>
              <w:jc w:val="both"/>
              <w:rPr>
                <w:sz w:val="24"/>
                <w:szCs w:val="24"/>
              </w:rPr>
            </w:pPr>
            <w:r w:rsidRPr="00A24AB4">
              <w:rPr>
                <w:rFonts w:eastAsia="Times New Roman"/>
                <w:b/>
                <w:bCs/>
                <w:sz w:val="24"/>
                <w:szCs w:val="24"/>
              </w:rPr>
              <w:t>Знания:</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основные заболевания культивируемых гидробионтов;</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методики отбор и транспортировку патологического материала;</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методики проводить </w:t>
            </w:r>
            <w:proofErr w:type="spellStart"/>
            <w:r w:rsidRPr="00A24AB4">
              <w:rPr>
                <w:bCs/>
                <w:sz w:val="24"/>
                <w:szCs w:val="24"/>
              </w:rPr>
              <w:t>паразитологическое</w:t>
            </w:r>
            <w:proofErr w:type="spellEnd"/>
            <w:r w:rsidRPr="00A24AB4">
              <w:rPr>
                <w:bCs/>
                <w:sz w:val="24"/>
                <w:szCs w:val="24"/>
              </w:rPr>
              <w:t xml:space="preserve"> вскрытие рыб;</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методики проводить клиническое и патологоанатомическое обследование рыб;</w:t>
            </w:r>
          </w:p>
          <w:p w:rsidR="00A503FD" w:rsidRPr="00A24AB4" w:rsidRDefault="00A503FD"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терапевтических и профилактических мер борьбы и профилактики заболеваниями рыб;</w:t>
            </w:r>
          </w:p>
          <w:p w:rsidR="00440BFE" w:rsidRPr="00A24AB4" w:rsidRDefault="00A503FD" w:rsidP="00C7552D">
            <w:pPr>
              <w:numPr>
                <w:ilvl w:val="0"/>
                <w:numId w:val="92"/>
              </w:numPr>
              <w:tabs>
                <w:tab w:val="left" w:pos="289"/>
              </w:tabs>
              <w:autoSpaceDE/>
              <w:autoSpaceDN/>
              <w:adjustRightInd/>
              <w:ind w:left="289" w:firstLine="0"/>
              <w:jc w:val="both"/>
              <w:rPr>
                <w:rFonts w:eastAsia="Times New Roman"/>
                <w:b/>
                <w:bCs/>
                <w:sz w:val="24"/>
                <w:szCs w:val="24"/>
              </w:rPr>
            </w:pPr>
            <w:r w:rsidRPr="00A24AB4">
              <w:rPr>
                <w:bCs/>
                <w:sz w:val="24"/>
                <w:szCs w:val="24"/>
              </w:rPr>
              <w:t xml:space="preserve">оформлять </w:t>
            </w:r>
            <w:proofErr w:type="spellStart"/>
            <w:r w:rsidRPr="00A24AB4">
              <w:rPr>
                <w:bCs/>
                <w:sz w:val="24"/>
                <w:szCs w:val="24"/>
              </w:rPr>
              <w:t>ихтиопатологическую</w:t>
            </w:r>
            <w:proofErr w:type="spellEnd"/>
            <w:r w:rsidRPr="00A24AB4">
              <w:rPr>
                <w:bCs/>
                <w:sz w:val="24"/>
                <w:szCs w:val="24"/>
              </w:rPr>
              <w:t xml:space="preserve"> документацию</w:t>
            </w:r>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val="restart"/>
          </w:tcPr>
          <w:p w:rsidR="00440BFE" w:rsidRPr="00A24AB4" w:rsidRDefault="005D516B" w:rsidP="00037A2F">
            <w:pPr>
              <w:rPr>
                <w:sz w:val="24"/>
                <w:szCs w:val="24"/>
              </w:rPr>
            </w:pPr>
            <w:r w:rsidRPr="00A24AB4">
              <w:rPr>
                <w:sz w:val="24"/>
                <w:szCs w:val="24"/>
              </w:rPr>
              <w:t>ПК 2.5</w:t>
            </w:r>
            <w:r w:rsidR="004C23CE" w:rsidRPr="00A24AB4">
              <w:rPr>
                <w:sz w:val="24"/>
                <w:szCs w:val="24"/>
              </w:rPr>
              <w:t>.</w:t>
            </w:r>
            <w:r w:rsidRPr="00A24AB4">
              <w:rPr>
                <w:sz w:val="24"/>
                <w:szCs w:val="24"/>
              </w:rPr>
              <w:t xml:space="preserve"> Эксплуатировать гидротехнические сооружения.</w:t>
            </w:r>
          </w:p>
        </w:tc>
        <w:tc>
          <w:tcPr>
            <w:tcW w:w="3102" w:type="pct"/>
          </w:tcPr>
          <w:p w:rsidR="00440BFE" w:rsidRPr="00A24AB4" w:rsidRDefault="00440BFE"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F00DEA" w:rsidRPr="00A24AB4" w:rsidRDefault="00F00DEA" w:rsidP="00C7552D">
            <w:pPr>
              <w:numPr>
                <w:ilvl w:val="0"/>
                <w:numId w:val="92"/>
              </w:numPr>
              <w:tabs>
                <w:tab w:val="left" w:pos="289"/>
              </w:tabs>
              <w:autoSpaceDE/>
              <w:autoSpaceDN/>
              <w:adjustRightInd/>
              <w:ind w:left="289" w:firstLine="0"/>
              <w:jc w:val="both"/>
              <w:rPr>
                <w:sz w:val="24"/>
                <w:szCs w:val="24"/>
              </w:rPr>
            </w:pPr>
            <w:r w:rsidRPr="00A24AB4">
              <w:rPr>
                <w:bCs/>
                <w:sz w:val="24"/>
                <w:szCs w:val="24"/>
              </w:rPr>
              <w:t>наблюдени</w:t>
            </w:r>
            <w:r w:rsidR="00037A2F" w:rsidRPr="00A24AB4">
              <w:rPr>
                <w:bCs/>
                <w:sz w:val="24"/>
                <w:szCs w:val="24"/>
              </w:rPr>
              <w:t>я</w:t>
            </w:r>
            <w:r w:rsidRPr="00A24AB4">
              <w:rPr>
                <w:bCs/>
                <w:sz w:val="24"/>
                <w:szCs w:val="24"/>
              </w:rPr>
              <w:t xml:space="preserve"> за работой гидротехнических сооружений на предприятиях </w:t>
            </w:r>
            <w:proofErr w:type="spellStart"/>
            <w:r w:rsidRPr="00A24AB4">
              <w:rPr>
                <w:bCs/>
                <w:sz w:val="24"/>
                <w:szCs w:val="24"/>
              </w:rPr>
              <w:t>аквакультуры</w:t>
            </w:r>
            <w:proofErr w:type="spellEnd"/>
          </w:p>
        </w:tc>
      </w:tr>
      <w:tr w:rsidR="005E1430" w:rsidRPr="00A24AB4" w:rsidTr="003B3911">
        <w:trPr>
          <w:jc w:val="center"/>
        </w:trPr>
        <w:tc>
          <w:tcPr>
            <w:tcW w:w="749" w:type="pct"/>
            <w:vMerge/>
          </w:tcPr>
          <w:p w:rsidR="00440BFE" w:rsidRPr="00A24AB4" w:rsidRDefault="00440BFE" w:rsidP="00037A2F">
            <w:pPr>
              <w:rPr>
                <w:sz w:val="24"/>
                <w:szCs w:val="24"/>
              </w:rPr>
            </w:pPr>
          </w:p>
        </w:tc>
        <w:tc>
          <w:tcPr>
            <w:tcW w:w="1150" w:type="pct"/>
            <w:vMerge/>
          </w:tcPr>
          <w:p w:rsidR="00440BFE" w:rsidRPr="00A24AB4" w:rsidRDefault="00440BFE" w:rsidP="00037A2F">
            <w:pPr>
              <w:rPr>
                <w:sz w:val="24"/>
                <w:szCs w:val="24"/>
              </w:rPr>
            </w:pPr>
          </w:p>
        </w:tc>
        <w:tc>
          <w:tcPr>
            <w:tcW w:w="3102" w:type="pct"/>
          </w:tcPr>
          <w:p w:rsidR="00440BFE" w:rsidRPr="00A24AB4" w:rsidRDefault="00440BFE" w:rsidP="00037A2F">
            <w:pPr>
              <w:shd w:val="clear" w:color="auto" w:fill="FFFFFF"/>
              <w:jc w:val="both"/>
              <w:rPr>
                <w:rFonts w:eastAsia="Times New Roman"/>
                <w:bCs/>
                <w:sz w:val="24"/>
                <w:szCs w:val="24"/>
              </w:rPr>
            </w:pPr>
            <w:r w:rsidRPr="00A24AB4">
              <w:rPr>
                <w:rFonts w:eastAsia="Times New Roman"/>
                <w:b/>
                <w:bCs/>
                <w:sz w:val="24"/>
                <w:szCs w:val="24"/>
              </w:rPr>
              <w:t>Умения:</w:t>
            </w:r>
          </w:p>
          <w:p w:rsidR="00F00DEA" w:rsidRPr="00A24AB4" w:rsidRDefault="00F00DEA"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использовать гидротехнические сооружения;</w:t>
            </w:r>
          </w:p>
          <w:p w:rsidR="00F00DEA" w:rsidRPr="00A24AB4" w:rsidRDefault="00F00DEA"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выбирать и аргументировать виды ремонта ГТС и периодичность его проведения;</w:t>
            </w:r>
          </w:p>
          <w:p w:rsidR="00F00DEA" w:rsidRPr="00A24AB4" w:rsidRDefault="00F00DEA"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проводит работы по пропуску паводковых вод;</w:t>
            </w:r>
          </w:p>
          <w:p w:rsidR="00440BFE" w:rsidRPr="00A24AB4" w:rsidRDefault="00F00DEA" w:rsidP="00C7552D">
            <w:pPr>
              <w:numPr>
                <w:ilvl w:val="0"/>
                <w:numId w:val="92"/>
              </w:numPr>
              <w:tabs>
                <w:tab w:val="left" w:pos="289"/>
              </w:tabs>
              <w:autoSpaceDE/>
              <w:autoSpaceDN/>
              <w:adjustRightInd/>
              <w:ind w:left="289" w:firstLine="0"/>
              <w:jc w:val="both"/>
              <w:rPr>
                <w:rFonts w:eastAsia="Times New Roman"/>
                <w:bCs/>
                <w:sz w:val="24"/>
                <w:szCs w:val="24"/>
              </w:rPr>
            </w:pPr>
            <w:r w:rsidRPr="00A24AB4">
              <w:rPr>
                <w:bCs/>
                <w:sz w:val="24"/>
                <w:szCs w:val="24"/>
              </w:rPr>
              <w:t xml:space="preserve">устранять незначительные повреждения </w:t>
            </w:r>
            <w:r w:rsidRPr="00A24AB4">
              <w:rPr>
                <w:bCs/>
                <w:sz w:val="24"/>
                <w:szCs w:val="24"/>
              </w:rPr>
              <w:lastRenderedPageBreak/>
              <w:t>ГТС</w:t>
            </w:r>
          </w:p>
        </w:tc>
      </w:tr>
      <w:tr w:rsidR="004469A8" w:rsidRPr="00A24AB4" w:rsidTr="003B3911">
        <w:trPr>
          <w:trHeight w:val="751"/>
          <w:jc w:val="center"/>
        </w:trPr>
        <w:tc>
          <w:tcPr>
            <w:tcW w:w="749" w:type="pct"/>
            <w:vMerge/>
          </w:tcPr>
          <w:p w:rsidR="004469A8" w:rsidRPr="00A24AB4" w:rsidRDefault="004469A8" w:rsidP="00037A2F">
            <w:pPr>
              <w:rPr>
                <w:sz w:val="24"/>
                <w:szCs w:val="24"/>
              </w:rPr>
            </w:pPr>
          </w:p>
        </w:tc>
        <w:tc>
          <w:tcPr>
            <w:tcW w:w="1150" w:type="pct"/>
            <w:vMerge/>
          </w:tcPr>
          <w:p w:rsidR="004469A8" w:rsidRPr="00A24AB4" w:rsidRDefault="004469A8" w:rsidP="00037A2F">
            <w:pPr>
              <w:rPr>
                <w:sz w:val="24"/>
                <w:szCs w:val="24"/>
              </w:rPr>
            </w:pPr>
          </w:p>
        </w:tc>
        <w:tc>
          <w:tcPr>
            <w:tcW w:w="3102" w:type="pct"/>
          </w:tcPr>
          <w:p w:rsidR="004469A8" w:rsidRPr="00A24AB4" w:rsidRDefault="004469A8" w:rsidP="00037A2F">
            <w:pPr>
              <w:shd w:val="clear" w:color="auto" w:fill="FFFFFF"/>
              <w:jc w:val="both"/>
              <w:rPr>
                <w:sz w:val="24"/>
                <w:szCs w:val="24"/>
              </w:rPr>
            </w:pPr>
            <w:r w:rsidRPr="00A24AB4">
              <w:rPr>
                <w:rFonts w:eastAsia="Times New Roman"/>
                <w:b/>
                <w:bCs/>
                <w:sz w:val="24"/>
                <w:szCs w:val="24"/>
              </w:rPr>
              <w:t>Знания:</w:t>
            </w:r>
          </w:p>
          <w:p w:rsidR="00F00DEA" w:rsidRPr="00A24AB4" w:rsidRDefault="00F00DEA" w:rsidP="00C7552D">
            <w:pPr>
              <w:numPr>
                <w:ilvl w:val="0"/>
                <w:numId w:val="92"/>
              </w:numPr>
              <w:tabs>
                <w:tab w:val="left" w:pos="289"/>
              </w:tabs>
              <w:autoSpaceDE/>
              <w:autoSpaceDN/>
              <w:adjustRightInd/>
              <w:ind w:left="289" w:firstLine="0"/>
              <w:jc w:val="both"/>
              <w:rPr>
                <w:bCs/>
                <w:sz w:val="24"/>
                <w:szCs w:val="24"/>
              </w:rPr>
            </w:pPr>
            <w:r w:rsidRPr="00A24AB4">
              <w:rPr>
                <w:bCs/>
                <w:sz w:val="24"/>
                <w:szCs w:val="24"/>
              </w:rPr>
              <w:t xml:space="preserve">устройство гидротехнических сооружений, применяемых в </w:t>
            </w:r>
            <w:proofErr w:type="spellStart"/>
            <w:r w:rsidRPr="00A24AB4">
              <w:rPr>
                <w:bCs/>
                <w:sz w:val="24"/>
                <w:szCs w:val="24"/>
              </w:rPr>
              <w:t>аквакультуре</w:t>
            </w:r>
            <w:proofErr w:type="spellEnd"/>
            <w:r w:rsidR="00452E31" w:rsidRPr="00A24AB4">
              <w:rPr>
                <w:bCs/>
                <w:sz w:val="24"/>
                <w:szCs w:val="24"/>
              </w:rPr>
              <w:t>;</w:t>
            </w:r>
            <w:r w:rsidRPr="00A24AB4">
              <w:rPr>
                <w:bCs/>
                <w:sz w:val="24"/>
                <w:szCs w:val="24"/>
              </w:rPr>
              <w:t xml:space="preserve"> </w:t>
            </w:r>
          </w:p>
          <w:p w:rsidR="00F00DEA" w:rsidRPr="00A24AB4" w:rsidRDefault="00F00DEA" w:rsidP="00C7552D">
            <w:pPr>
              <w:numPr>
                <w:ilvl w:val="0"/>
                <w:numId w:val="92"/>
              </w:numPr>
              <w:tabs>
                <w:tab w:val="left" w:pos="289"/>
              </w:tabs>
              <w:autoSpaceDE/>
              <w:autoSpaceDN/>
              <w:adjustRightInd/>
              <w:ind w:left="289" w:firstLine="0"/>
              <w:jc w:val="both"/>
              <w:rPr>
                <w:b/>
                <w:sz w:val="24"/>
                <w:szCs w:val="24"/>
              </w:rPr>
            </w:pPr>
            <w:r w:rsidRPr="00A24AB4">
              <w:rPr>
                <w:bCs/>
                <w:sz w:val="24"/>
                <w:szCs w:val="24"/>
              </w:rPr>
              <w:t>технические требования к эксплуатации гидротехнических сооружений;</w:t>
            </w:r>
          </w:p>
          <w:p w:rsidR="004469A8" w:rsidRPr="00A24AB4" w:rsidRDefault="00F00DEA" w:rsidP="00C7552D">
            <w:pPr>
              <w:numPr>
                <w:ilvl w:val="0"/>
                <w:numId w:val="92"/>
              </w:numPr>
              <w:tabs>
                <w:tab w:val="left" w:pos="289"/>
              </w:tabs>
              <w:autoSpaceDE/>
              <w:autoSpaceDN/>
              <w:adjustRightInd/>
              <w:ind w:left="289" w:firstLine="0"/>
              <w:jc w:val="both"/>
              <w:rPr>
                <w:sz w:val="24"/>
                <w:szCs w:val="24"/>
              </w:rPr>
            </w:pPr>
            <w:r w:rsidRPr="00A24AB4">
              <w:rPr>
                <w:bCs/>
                <w:sz w:val="24"/>
                <w:szCs w:val="24"/>
              </w:rPr>
              <w:t>виды, причины повреждений ГТС и способы их устранения</w:t>
            </w:r>
          </w:p>
        </w:tc>
      </w:tr>
      <w:tr w:rsidR="00AC0C1B" w:rsidRPr="00A24AB4" w:rsidTr="003B3911">
        <w:trPr>
          <w:jc w:val="center"/>
        </w:trPr>
        <w:tc>
          <w:tcPr>
            <w:tcW w:w="749" w:type="pct"/>
            <w:vMerge w:val="restart"/>
          </w:tcPr>
          <w:p w:rsidR="00B47840" w:rsidRPr="00A24AB4" w:rsidRDefault="00B47840" w:rsidP="00037A2F">
            <w:pPr>
              <w:rPr>
                <w:sz w:val="24"/>
                <w:szCs w:val="24"/>
              </w:rPr>
            </w:pPr>
            <w:r w:rsidRPr="00A24AB4">
              <w:rPr>
                <w:sz w:val="24"/>
                <w:szCs w:val="24"/>
              </w:rPr>
              <w:t>ВД 3</w:t>
            </w:r>
            <w:r w:rsidR="004C23CE" w:rsidRPr="00A24AB4">
              <w:rPr>
                <w:sz w:val="24"/>
                <w:szCs w:val="24"/>
              </w:rPr>
              <w:t>.</w:t>
            </w:r>
            <w:r w:rsidRPr="00A24AB4">
              <w:rPr>
                <w:sz w:val="24"/>
                <w:szCs w:val="24"/>
              </w:rPr>
              <w:t xml:space="preserve"> Охрана водных биоресурсов и среды их обитания</w:t>
            </w:r>
          </w:p>
          <w:p w:rsidR="00F00DEA" w:rsidRPr="00A24AB4" w:rsidRDefault="00F00DEA" w:rsidP="00037A2F">
            <w:pPr>
              <w:ind w:right="102"/>
              <w:rPr>
                <w:sz w:val="24"/>
                <w:szCs w:val="24"/>
              </w:rPr>
            </w:pPr>
          </w:p>
        </w:tc>
        <w:tc>
          <w:tcPr>
            <w:tcW w:w="1150" w:type="pct"/>
            <w:vMerge w:val="restart"/>
          </w:tcPr>
          <w:p w:rsidR="00B47840" w:rsidRPr="00A24AB4" w:rsidRDefault="00B47840" w:rsidP="00037A2F">
            <w:pPr>
              <w:pStyle w:val="ConsPlusNormal"/>
              <w:rPr>
                <w:rFonts w:ascii="Times New Roman" w:hAnsi="Times New Roman" w:cs="Times New Roman"/>
                <w:sz w:val="24"/>
                <w:szCs w:val="24"/>
              </w:rPr>
            </w:pPr>
            <w:r w:rsidRPr="00A24AB4">
              <w:rPr>
                <w:rFonts w:ascii="Times New Roman" w:hAnsi="Times New Roman" w:cs="Times New Roman"/>
                <w:sz w:val="24"/>
                <w:szCs w:val="24"/>
              </w:rPr>
              <w:t xml:space="preserve">ПК 3.1. Выполнять работы по поддержанию численности и рациональному использованию водных биоресурсов в </w:t>
            </w:r>
            <w:proofErr w:type="spellStart"/>
            <w:r w:rsidRPr="00A24AB4">
              <w:rPr>
                <w:rFonts w:ascii="Times New Roman" w:hAnsi="Times New Roman" w:cs="Times New Roman"/>
                <w:sz w:val="24"/>
                <w:szCs w:val="24"/>
              </w:rPr>
              <w:t>рыбохозяйственных</w:t>
            </w:r>
            <w:proofErr w:type="spellEnd"/>
            <w:r w:rsidRPr="00A24AB4">
              <w:rPr>
                <w:rFonts w:ascii="Times New Roman" w:hAnsi="Times New Roman" w:cs="Times New Roman"/>
                <w:sz w:val="24"/>
                <w:szCs w:val="24"/>
              </w:rPr>
              <w:t xml:space="preserve"> водоемах.</w:t>
            </w:r>
          </w:p>
          <w:p w:rsidR="00F00DEA" w:rsidRPr="00A24AB4" w:rsidRDefault="00F00DEA" w:rsidP="00037A2F">
            <w:pPr>
              <w:tabs>
                <w:tab w:val="left" w:pos="5741"/>
              </w:tabs>
              <w:rPr>
                <w:sz w:val="24"/>
                <w:szCs w:val="24"/>
              </w:rPr>
            </w:pPr>
          </w:p>
        </w:tc>
        <w:tc>
          <w:tcPr>
            <w:tcW w:w="3102" w:type="pct"/>
          </w:tcPr>
          <w:p w:rsidR="00F00DEA" w:rsidRPr="00A24AB4" w:rsidRDefault="00F00DEA"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F00DEA" w:rsidRPr="00A24AB4" w:rsidRDefault="00870FCF" w:rsidP="00C7552D">
            <w:pPr>
              <w:numPr>
                <w:ilvl w:val="0"/>
                <w:numId w:val="92"/>
              </w:numPr>
              <w:tabs>
                <w:tab w:val="left" w:pos="289"/>
              </w:tabs>
              <w:autoSpaceDE/>
              <w:autoSpaceDN/>
              <w:adjustRightInd/>
              <w:ind w:left="289" w:firstLine="0"/>
              <w:jc w:val="both"/>
              <w:rPr>
                <w:rFonts w:eastAsia="Times New Roman"/>
                <w:bCs/>
                <w:sz w:val="24"/>
                <w:szCs w:val="24"/>
              </w:rPr>
            </w:pPr>
            <w:r w:rsidRPr="00A24AB4">
              <w:rPr>
                <w:bCs/>
                <w:sz w:val="24"/>
                <w:szCs w:val="24"/>
              </w:rPr>
              <w:t>составлени</w:t>
            </w:r>
            <w:r w:rsidR="00037A2F" w:rsidRPr="00A24AB4">
              <w:rPr>
                <w:bCs/>
                <w:sz w:val="24"/>
                <w:szCs w:val="24"/>
              </w:rPr>
              <w:t>я</w:t>
            </w:r>
            <w:r w:rsidR="00B47840" w:rsidRPr="00A24AB4">
              <w:rPr>
                <w:bCs/>
                <w:sz w:val="24"/>
                <w:szCs w:val="24"/>
              </w:rPr>
              <w:t xml:space="preserve"> паспорта водоема и рыбопромыслового участка</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tcPr>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B47840" w:rsidRPr="00A24AB4" w:rsidRDefault="00B47840" w:rsidP="00C7552D">
            <w:pPr>
              <w:numPr>
                <w:ilvl w:val="0"/>
                <w:numId w:val="91"/>
              </w:numPr>
              <w:tabs>
                <w:tab w:val="left" w:pos="289"/>
              </w:tabs>
              <w:autoSpaceDE/>
              <w:autoSpaceDN/>
              <w:adjustRightInd/>
              <w:ind w:left="0" w:firstLine="0"/>
              <w:jc w:val="both"/>
              <w:rPr>
                <w:bCs/>
                <w:sz w:val="24"/>
                <w:szCs w:val="24"/>
              </w:rPr>
            </w:pPr>
            <w:r w:rsidRPr="00A24AB4">
              <w:rPr>
                <w:bCs/>
                <w:sz w:val="24"/>
                <w:szCs w:val="24"/>
              </w:rPr>
              <w:t xml:space="preserve">составлять паспорта </w:t>
            </w:r>
            <w:proofErr w:type="spellStart"/>
            <w:r w:rsidRPr="00A24AB4">
              <w:rPr>
                <w:bCs/>
                <w:sz w:val="24"/>
                <w:szCs w:val="24"/>
              </w:rPr>
              <w:t>рыбохозяйственных</w:t>
            </w:r>
            <w:proofErr w:type="spellEnd"/>
            <w:r w:rsidRPr="00A24AB4">
              <w:rPr>
                <w:bCs/>
                <w:sz w:val="24"/>
                <w:szCs w:val="24"/>
              </w:rPr>
              <w:t xml:space="preserve"> водоемов и рыбопромысловых участков</w:t>
            </w:r>
            <w:r w:rsidR="00452E31" w:rsidRPr="00A24AB4">
              <w:rPr>
                <w:bCs/>
                <w:sz w:val="24"/>
                <w:szCs w:val="24"/>
              </w:rPr>
              <w:t>;</w:t>
            </w:r>
          </w:p>
          <w:p w:rsidR="00B47840" w:rsidRPr="00A24AB4" w:rsidRDefault="00B47840" w:rsidP="00C7552D">
            <w:pPr>
              <w:numPr>
                <w:ilvl w:val="0"/>
                <w:numId w:val="91"/>
              </w:numPr>
              <w:tabs>
                <w:tab w:val="left" w:pos="289"/>
              </w:tabs>
              <w:autoSpaceDE/>
              <w:autoSpaceDN/>
              <w:adjustRightInd/>
              <w:ind w:left="0" w:firstLine="0"/>
              <w:jc w:val="both"/>
              <w:rPr>
                <w:bCs/>
                <w:sz w:val="24"/>
                <w:szCs w:val="24"/>
              </w:rPr>
            </w:pPr>
            <w:r w:rsidRPr="00A24AB4">
              <w:rPr>
                <w:bCs/>
                <w:sz w:val="24"/>
                <w:szCs w:val="24"/>
              </w:rPr>
              <w:t>поддерживать численность гидробионтов во внутренних водоемах</w:t>
            </w:r>
            <w:r w:rsidR="00452E31" w:rsidRPr="00A24AB4">
              <w:rPr>
                <w:bCs/>
                <w:sz w:val="24"/>
                <w:szCs w:val="24"/>
              </w:rPr>
              <w:t>;</w:t>
            </w:r>
          </w:p>
          <w:p w:rsidR="00F00DEA" w:rsidRPr="00A24AB4" w:rsidRDefault="00B47840" w:rsidP="00C7552D">
            <w:pPr>
              <w:numPr>
                <w:ilvl w:val="0"/>
                <w:numId w:val="91"/>
              </w:numPr>
              <w:tabs>
                <w:tab w:val="left" w:pos="289"/>
              </w:tabs>
              <w:autoSpaceDE/>
              <w:autoSpaceDN/>
              <w:adjustRightInd/>
              <w:ind w:left="289" w:firstLine="0"/>
              <w:jc w:val="both"/>
              <w:rPr>
                <w:rFonts w:eastAsia="Times New Roman"/>
                <w:bCs/>
                <w:sz w:val="24"/>
                <w:szCs w:val="24"/>
              </w:rPr>
            </w:pPr>
            <w:r w:rsidRPr="00A24AB4">
              <w:rPr>
                <w:bCs/>
                <w:sz w:val="24"/>
                <w:szCs w:val="24"/>
              </w:rPr>
              <w:t>обосновывать вселение гидробионтов в водоём</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tcPr>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sz w:val="24"/>
                <w:szCs w:val="24"/>
                <w:lang w:eastAsia="en-US"/>
              </w:rPr>
            </w:pPr>
            <w:r w:rsidRPr="00A24AB4">
              <w:rPr>
                <w:rFonts w:eastAsia="Times New Roman"/>
                <w:b/>
                <w:bCs/>
                <w:sz w:val="24"/>
                <w:szCs w:val="24"/>
              </w:rPr>
              <w:t>Знания:</w:t>
            </w:r>
          </w:p>
          <w:p w:rsidR="00B47840" w:rsidRPr="00A24AB4" w:rsidRDefault="00B47840"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сырьевую базу </w:t>
            </w:r>
            <w:proofErr w:type="spellStart"/>
            <w:r w:rsidRPr="00A24AB4">
              <w:rPr>
                <w:bCs/>
                <w:sz w:val="24"/>
                <w:szCs w:val="24"/>
              </w:rPr>
              <w:t>рыбохозяйственных</w:t>
            </w:r>
            <w:proofErr w:type="spellEnd"/>
            <w:r w:rsidRPr="00A24AB4">
              <w:rPr>
                <w:bCs/>
                <w:sz w:val="24"/>
                <w:szCs w:val="24"/>
              </w:rPr>
              <w:t xml:space="preserve"> водоемов и принципы ее рационального использования</w:t>
            </w:r>
            <w:r w:rsidR="00452E31" w:rsidRPr="00A24AB4">
              <w:rPr>
                <w:bCs/>
                <w:sz w:val="24"/>
                <w:szCs w:val="24"/>
              </w:rPr>
              <w:t>;</w:t>
            </w:r>
          </w:p>
          <w:p w:rsidR="00B47840" w:rsidRPr="00A24AB4" w:rsidRDefault="00B47840"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методики определения запасов рыб в водоёме</w:t>
            </w:r>
            <w:r w:rsidR="00452E31" w:rsidRPr="00A24AB4">
              <w:rPr>
                <w:bCs/>
                <w:sz w:val="24"/>
                <w:szCs w:val="24"/>
              </w:rPr>
              <w:t>;</w:t>
            </w:r>
          </w:p>
          <w:p w:rsidR="00F00DEA" w:rsidRPr="00A24AB4" w:rsidRDefault="00B47840" w:rsidP="00C7552D">
            <w:pPr>
              <w:numPr>
                <w:ilvl w:val="0"/>
                <w:numId w:val="91"/>
              </w:numPr>
              <w:tabs>
                <w:tab w:val="left" w:pos="289"/>
              </w:tabs>
              <w:autoSpaceDE/>
              <w:autoSpaceDN/>
              <w:adjustRightInd/>
              <w:ind w:left="228" w:firstLine="0"/>
              <w:jc w:val="both"/>
              <w:rPr>
                <w:sz w:val="24"/>
                <w:szCs w:val="24"/>
              </w:rPr>
            </w:pPr>
            <w:r w:rsidRPr="00A24AB4">
              <w:rPr>
                <w:bCs/>
                <w:sz w:val="24"/>
                <w:szCs w:val="24"/>
              </w:rPr>
              <w:t>принципы биологического обоснования вселения гидробионтов в водоём</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val="restart"/>
          </w:tcPr>
          <w:p w:rsidR="00F00DEA" w:rsidRPr="00A24AB4" w:rsidRDefault="003E47A3" w:rsidP="00037A2F">
            <w:pPr>
              <w:rPr>
                <w:sz w:val="24"/>
                <w:szCs w:val="24"/>
              </w:rPr>
            </w:pPr>
            <w:r w:rsidRPr="00A24AB4">
              <w:rPr>
                <w:sz w:val="24"/>
                <w:szCs w:val="24"/>
              </w:rPr>
              <w:t xml:space="preserve">ПК 3.2. Организовывать работы по охране и рациональному использованию ресурсов среды обитания гидробионтов в </w:t>
            </w:r>
            <w:proofErr w:type="spellStart"/>
            <w:r w:rsidRPr="00A24AB4">
              <w:rPr>
                <w:sz w:val="24"/>
                <w:szCs w:val="24"/>
              </w:rPr>
              <w:t>рыбохозяйственных</w:t>
            </w:r>
            <w:proofErr w:type="spellEnd"/>
            <w:r w:rsidRPr="00A24AB4">
              <w:rPr>
                <w:sz w:val="24"/>
                <w:szCs w:val="24"/>
              </w:rPr>
              <w:t xml:space="preserve"> водоемах</w:t>
            </w:r>
          </w:p>
        </w:tc>
        <w:tc>
          <w:tcPr>
            <w:tcW w:w="3102" w:type="pct"/>
          </w:tcPr>
          <w:p w:rsidR="00F00DEA" w:rsidRPr="00A24AB4" w:rsidRDefault="00F00DEA"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F00DEA" w:rsidRPr="00A24AB4" w:rsidRDefault="003E47A3" w:rsidP="00C7552D">
            <w:pPr>
              <w:numPr>
                <w:ilvl w:val="0"/>
                <w:numId w:val="91"/>
              </w:numPr>
              <w:tabs>
                <w:tab w:val="left" w:pos="289"/>
              </w:tabs>
              <w:autoSpaceDE/>
              <w:autoSpaceDN/>
              <w:adjustRightInd/>
              <w:ind w:left="228" w:firstLine="0"/>
              <w:jc w:val="both"/>
              <w:rPr>
                <w:sz w:val="24"/>
                <w:szCs w:val="24"/>
              </w:rPr>
            </w:pPr>
            <w:r w:rsidRPr="00A24AB4">
              <w:rPr>
                <w:bCs/>
                <w:sz w:val="24"/>
                <w:szCs w:val="24"/>
              </w:rPr>
              <w:t>отбор</w:t>
            </w:r>
            <w:r w:rsidR="00037A2F" w:rsidRPr="00A24AB4">
              <w:rPr>
                <w:bCs/>
                <w:sz w:val="24"/>
                <w:szCs w:val="24"/>
              </w:rPr>
              <w:t>а</w:t>
            </w:r>
            <w:r w:rsidRPr="00A24AB4">
              <w:rPr>
                <w:bCs/>
                <w:sz w:val="24"/>
                <w:szCs w:val="24"/>
              </w:rPr>
              <w:t xml:space="preserve"> проб в случае гибели гидробионтов от различных видов вредного воздействия</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tcPr>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выполнять работы по охране и рациональному использованию ресурсов среды обитания гидробионтов</w:t>
            </w:r>
            <w:r w:rsidR="00452E31" w:rsidRPr="00A24AB4">
              <w:rPr>
                <w:bCs/>
                <w:sz w:val="24"/>
                <w:szCs w:val="24"/>
              </w:rPr>
              <w:t>;</w:t>
            </w:r>
            <w:r w:rsidRPr="00A24AB4">
              <w:rPr>
                <w:bCs/>
                <w:sz w:val="24"/>
                <w:szCs w:val="24"/>
              </w:rPr>
              <w:t xml:space="preserve"> </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вести учет источников загрязнения в </w:t>
            </w:r>
            <w:proofErr w:type="spellStart"/>
            <w:r w:rsidRPr="00A24AB4">
              <w:rPr>
                <w:bCs/>
                <w:sz w:val="24"/>
                <w:szCs w:val="24"/>
              </w:rPr>
              <w:t>рыбохозяйственных</w:t>
            </w:r>
            <w:proofErr w:type="spellEnd"/>
            <w:r w:rsidRPr="00A24AB4">
              <w:rPr>
                <w:bCs/>
                <w:sz w:val="24"/>
                <w:szCs w:val="24"/>
              </w:rPr>
              <w:t xml:space="preserve"> водоемах</w:t>
            </w:r>
            <w:r w:rsidR="00452E31" w:rsidRPr="00A24AB4">
              <w:rPr>
                <w:bCs/>
                <w:sz w:val="24"/>
                <w:szCs w:val="24"/>
              </w:rPr>
              <w:t>;</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классифицировать загрязнители по лимитирующим показателям вредности в </w:t>
            </w:r>
            <w:proofErr w:type="spellStart"/>
            <w:r w:rsidRPr="00A24AB4">
              <w:rPr>
                <w:bCs/>
                <w:sz w:val="24"/>
                <w:szCs w:val="24"/>
              </w:rPr>
              <w:t>рыбохозяйственных</w:t>
            </w:r>
            <w:proofErr w:type="spellEnd"/>
            <w:r w:rsidRPr="00A24AB4">
              <w:rPr>
                <w:bCs/>
                <w:sz w:val="24"/>
                <w:szCs w:val="24"/>
              </w:rPr>
              <w:t xml:space="preserve"> водоемах</w:t>
            </w:r>
            <w:r w:rsidR="00452E31" w:rsidRPr="00A24AB4">
              <w:rPr>
                <w:bCs/>
                <w:sz w:val="24"/>
                <w:szCs w:val="24"/>
              </w:rPr>
              <w:t>;</w:t>
            </w:r>
            <w:r w:rsidRPr="00A24AB4">
              <w:rPr>
                <w:bCs/>
                <w:sz w:val="24"/>
                <w:szCs w:val="24"/>
              </w:rPr>
              <w:t xml:space="preserve"> </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отбирать пробы в случае гибели рыб от различных видов вредного воздействия</w:t>
            </w:r>
            <w:r w:rsidR="00452E31" w:rsidRPr="00A24AB4">
              <w:rPr>
                <w:bCs/>
                <w:sz w:val="24"/>
                <w:szCs w:val="24"/>
              </w:rPr>
              <w:t>;</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находить пути решения экологических проблем в профессиональной деятельности, в том числе связанных с загрязнением </w:t>
            </w:r>
            <w:proofErr w:type="spellStart"/>
            <w:r w:rsidRPr="00A24AB4">
              <w:rPr>
                <w:bCs/>
                <w:sz w:val="24"/>
                <w:szCs w:val="24"/>
              </w:rPr>
              <w:t>рыбохозяйственных</w:t>
            </w:r>
            <w:proofErr w:type="spellEnd"/>
            <w:r w:rsidRPr="00A24AB4">
              <w:rPr>
                <w:bCs/>
                <w:sz w:val="24"/>
                <w:szCs w:val="24"/>
              </w:rPr>
              <w:t xml:space="preserve"> водоемов</w:t>
            </w:r>
            <w:r w:rsidR="00452E31" w:rsidRPr="00A24AB4">
              <w:rPr>
                <w:bCs/>
                <w:sz w:val="24"/>
                <w:szCs w:val="24"/>
              </w:rPr>
              <w:t>;</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осуществлять контроль водозаборов и </w:t>
            </w:r>
            <w:proofErr w:type="spellStart"/>
            <w:r w:rsidRPr="00A24AB4">
              <w:rPr>
                <w:bCs/>
                <w:sz w:val="24"/>
                <w:szCs w:val="24"/>
              </w:rPr>
              <w:t>рыбозащитных</w:t>
            </w:r>
            <w:proofErr w:type="spellEnd"/>
            <w:r w:rsidRPr="00A24AB4">
              <w:rPr>
                <w:bCs/>
                <w:sz w:val="24"/>
                <w:szCs w:val="24"/>
              </w:rPr>
              <w:t xml:space="preserve"> устройств</w:t>
            </w:r>
            <w:r w:rsidR="00452E31" w:rsidRPr="00A24AB4">
              <w:rPr>
                <w:bCs/>
                <w:sz w:val="24"/>
                <w:szCs w:val="24"/>
              </w:rPr>
              <w:t>;</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применять нормативные правовые акты в случае вредного воздействия на </w:t>
            </w:r>
            <w:proofErr w:type="spellStart"/>
            <w:r w:rsidR="007E6295" w:rsidRPr="00A24AB4">
              <w:rPr>
                <w:bCs/>
                <w:sz w:val="24"/>
                <w:szCs w:val="24"/>
              </w:rPr>
              <w:t>рыбохозяйственных</w:t>
            </w:r>
            <w:proofErr w:type="spellEnd"/>
            <w:r w:rsidRPr="00A24AB4">
              <w:rPr>
                <w:bCs/>
                <w:sz w:val="24"/>
                <w:szCs w:val="24"/>
              </w:rPr>
              <w:t xml:space="preserve"> </w:t>
            </w:r>
            <w:r w:rsidR="00452E31" w:rsidRPr="00A24AB4">
              <w:rPr>
                <w:bCs/>
                <w:sz w:val="24"/>
                <w:szCs w:val="24"/>
              </w:rPr>
              <w:t>водоёмов;</w:t>
            </w:r>
            <w:r w:rsidRPr="00A24AB4">
              <w:rPr>
                <w:bCs/>
                <w:sz w:val="24"/>
                <w:szCs w:val="24"/>
              </w:rPr>
              <w:t xml:space="preserve"> </w:t>
            </w:r>
          </w:p>
          <w:p w:rsidR="009838C6" w:rsidRPr="00A24AB4" w:rsidRDefault="009838C6" w:rsidP="00C7552D">
            <w:pPr>
              <w:pStyle w:val="a4"/>
              <w:widowControl/>
              <w:numPr>
                <w:ilvl w:val="0"/>
                <w:numId w:val="91"/>
              </w:numPr>
              <w:suppressAutoHyphens/>
              <w:autoSpaceDE/>
              <w:autoSpaceDN/>
              <w:adjustRightInd/>
              <w:ind w:left="228" w:firstLine="0"/>
              <w:jc w:val="both"/>
              <w:rPr>
                <w:bCs/>
                <w:sz w:val="24"/>
                <w:szCs w:val="24"/>
              </w:rPr>
            </w:pPr>
            <w:r w:rsidRPr="00A24AB4">
              <w:rPr>
                <w:bCs/>
                <w:sz w:val="24"/>
                <w:szCs w:val="24"/>
              </w:rPr>
              <w:t xml:space="preserve">оформлять документы по оперативному </w:t>
            </w:r>
            <w:r w:rsidRPr="00A24AB4">
              <w:rPr>
                <w:bCs/>
                <w:sz w:val="24"/>
                <w:szCs w:val="24"/>
              </w:rPr>
              <w:lastRenderedPageBreak/>
              <w:t xml:space="preserve">контролю состояния </w:t>
            </w:r>
            <w:proofErr w:type="spellStart"/>
            <w:r w:rsidRPr="00A24AB4">
              <w:rPr>
                <w:bCs/>
                <w:sz w:val="24"/>
                <w:szCs w:val="24"/>
              </w:rPr>
              <w:t>рыбохозяйственных</w:t>
            </w:r>
            <w:proofErr w:type="spellEnd"/>
            <w:r w:rsidRPr="00A24AB4">
              <w:rPr>
                <w:bCs/>
                <w:sz w:val="24"/>
                <w:szCs w:val="24"/>
              </w:rPr>
              <w:t xml:space="preserve"> водоемов</w:t>
            </w:r>
            <w:r w:rsidR="007E6295" w:rsidRPr="00A24AB4">
              <w:rPr>
                <w:bCs/>
                <w:sz w:val="24"/>
                <w:szCs w:val="24"/>
              </w:rPr>
              <w:t>;</w:t>
            </w:r>
          </w:p>
          <w:p w:rsidR="00F00DEA" w:rsidRPr="00A24AB4" w:rsidRDefault="009838C6" w:rsidP="00C7552D">
            <w:pPr>
              <w:numPr>
                <w:ilvl w:val="0"/>
                <w:numId w:val="91"/>
              </w:numPr>
              <w:tabs>
                <w:tab w:val="left" w:pos="289"/>
              </w:tabs>
              <w:autoSpaceDE/>
              <w:autoSpaceDN/>
              <w:adjustRightInd/>
              <w:ind w:left="228" w:firstLine="0"/>
              <w:jc w:val="both"/>
              <w:rPr>
                <w:rFonts w:eastAsia="Times New Roman"/>
                <w:bCs/>
                <w:sz w:val="24"/>
                <w:szCs w:val="24"/>
              </w:rPr>
            </w:pPr>
            <w:r w:rsidRPr="00A24AB4">
              <w:rPr>
                <w:bCs/>
                <w:sz w:val="24"/>
                <w:szCs w:val="24"/>
              </w:rPr>
              <w:t xml:space="preserve">применять методику подсчета ущерба, наносимого рыбному хозяйству, в случае гибели гидробионтов в </w:t>
            </w:r>
            <w:proofErr w:type="spellStart"/>
            <w:r w:rsidRPr="00A24AB4">
              <w:rPr>
                <w:bCs/>
                <w:sz w:val="24"/>
                <w:szCs w:val="24"/>
              </w:rPr>
              <w:t>рыбохозяйственных</w:t>
            </w:r>
            <w:proofErr w:type="spellEnd"/>
            <w:r w:rsidRPr="00A24AB4">
              <w:rPr>
                <w:bCs/>
                <w:sz w:val="24"/>
                <w:szCs w:val="24"/>
              </w:rPr>
              <w:t xml:space="preserve"> водоемах</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tcPr>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Знания:</w:t>
            </w:r>
          </w:p>
          <w:p w:rsidR="009838C6" w:rsidRPr="00A24AB4" w:rsidRDefault="009838C6" w:rsidP="00C7552D">
            <w:pPr>
              <w:pStyle w:val="a4"/>
              <w:widowControl/>
              <w:numPr>
                <w:ilvl w:val="0"/>
                <w:numId w:val="92"/>
              </w:numPr>
              <w:suppressAutoHyphens/>
              <w:autoSpaceDE/>
              <w:autoSpaceDN/>
              <w:adjustRightInd/>
              <w:ind w:left="289" w:firstLine="0"/>
              <w:jc w:val="both"/>
              <w:rPr>
                <w:bCs/>
                <w:sz w:val="24"/>
                <w:szCs w:val="24"/>
              </w:rPr>
            </w:pPr>
            <w:r w:rsidRPr="00A24AB4">
              <w:rPr>
                <w:bCs/>
                <w:sz w:val="24"/>
                <w:szCs w:val="24"/>
              </w:rPr>
              <w:t xml:space="preserve">основы </w:t>
            </w:r>
            <w:proofErr w:type="spellStart"/>
            <w:r w:rsidRPr="00A24AB4">
              <w:rPr>
                <w:bCs/>
                <w:sz w:val="24"/>
                <w:szCs w:val="24"/>
              </w:rPr>
              <w:t>рыбохозяйственного</w:t>
            </w:r>
            <w:proofErr w:type="spellEnd"/>
            <w:r w:rsidRPr="00A24AB4">
              <w:rPr>
                <w:bCs/>
                <w:sz w:val="24"/>
                <w:szCs w:val="24"/>
              </w:rPr>
              <w:t xml:space="preserve"> и природоохранного законодательства </w:t>
            </w:r>
            <w:r w:rsidR="00037A2F" w:rsidRPr="00A24AB4">
              <w:rPr>
                <w:bCs/>
                <w:sz w:val="24"/>
                <w:szCs w:val="24"/>
              </w:rPr>
              <w:t>Российской Федерации</w:t>
            </w:r>
            <w:r w:rsidR="007E6295" w:rsidRPr="00A24AB4">
              <w:rPr>
                <w:bCs/>
                <w:sz w:val="24"/>
                <w:szCs w:val="24"/>
              </w:rPr>
              <w:t>;</w:t>
            </w:r>
          </w:p>
          <w:p w:rsidR="009838C6" w:rsidRPr="00A24AB4" w:rsidRDefault="009838C6" w:rsidP="00C7552D">
            <w:pPr>
              <w:pStyle w:val="a4"/>
              <w:widowControl/>
              <w:numPr>
                <w:ilvl w:val="0"/>
                <w:numId w:val="92"/>
              </w:numPr>
              <w:suppressAutoHyphens/>
              <w:autoSpaceDE/>
              <w:autoSpaceDN/>
              <w:adjustRightInd/>
              <w:ind w:left="289" w:firstLine="0"/>
              <w:jc w:val="both"/>
              <w:rPr>
                <w:bCs/>
                <w:sz w:val="24"/>
                <w:szCs w:val="24"/>
              </w:rPr>
            </w:pPr>
            <w:r w:rsidRPr="00A24AB4">
              <w:rPr>
                <w:bCs/>
                <w:sz w:val="24"/>
                <w:szCs w:val="24"/>
              </w:rPr>
              <w:t>нормативные правовые акты по защите водной среды и биологических ресурсов</w:t>
            </w:r>
            <w:r w:rsidR="007E6295" w:rsidRPr="00A24AB4">
              <w:rPr>
                <w:bCs/>
                <w:sz w:val="24"/>
                <w:szCs w:val="24"/>
              </w:rPr>
              <w:t>;</w:t>
            </w:r>
          </w:p>
          <w:p w:rsidR="009838C6" w:rsidRPr="00A24AB4" w:rsidRDefault="009838C6" w:rsidP="00C7552D">
            <w:pPr>
              <w:pStyle w:val="a4"/>
              <w:widowControl/>
              <w:numPr>
                <w:ilvl w:val="0"/>
                <w:numId w:val="92"/>
              </w:numPr>
              <w:suppressAutoHyphens/>
              <w:autoSpaceDE/>
              <w:autoSpaceDN/>
              <w:adjustRightInd/>
              <w:ind w:left="289" w:firstLine="0"/>
              <w:jc w:val="both"/>
              <w:rPr>
                <w:sz w:val="24"/>
                <w:szCs w:val="24"/>
              </w:rPr>
            </w:pPr>
            <w:r w:rsidRPr="00A24AB4">
              <w:rPr>
                <w:bCs/>
                <w:sz w:val="24"/>
                <w:szCs w:val="24"/>
              </w:rPr>
              <w:t xml:space="preserve">меры ответственности за нарушение </w:t>
            </w:r>
            <w:proofErr w:type="spellStart"/>
            <w:r w:rsidRPr="00A24AB4">
              <w:rPr>
                <w:bCs/>
                <w:sz w:val="24"/>
                <w:szCs w:val="24"/>
              </w:rPr>
              <w:t>рыбохозяйственного</w:t>
            </w:r>
            <w:proofErr w:type="spellEnd"/>
            <w:r w:rsidRPr="00A24AB4">
              <w:rPr>
                <w:bCs/>
                <w:sz w:val="24"/>
                <w:szCs w:val="24"/>
              </w:rPr>
              <w:t xml:space="preserve"> законодательства российской федерации и международных соглашений по рыболовству</w:t>
            </w:r>
            <w:r w:rsidR="007E6295" w:rsidRPr="00A24AB4">
              <w:rPr>
                <w:bCs/>
                <w:sz w:val="24"/>
                <w:szCs w:val="24"/>
              </w:rPr>
              <w:t>;</w:t>
            </w:r>
          </w:p>
          <w:p w:rsidR="00F00DEA" w:rsidRPr="00A24AB4" w:rsidRDefault="009838C6" w:rsidP="00C7552D">
            <w:pPr>
              <w:pStyle w:val="a4"/>
              <w:widowControl/>
              <w:numPr>
                <w:ilvl w:val="0"/>
                <w:numId w:val="92"/>
              </w:numPr>
              <w:suppressAutoHyphens/>
              <w:autoSpaceDE/>
              <w:autoSpaceDN/>
              <w:adjustRightInd/>
              <w:ind w:left="289" w:firstLine="0"/>
              <w:jc w:val="both"/>
              <w:rPr>
                <w:sz w:val="24"/>
                <w:szCs w:val="24"/>
              </w:rPr>
            </w:pPr>
            <w:r w:rsidRPr="00A24AB4">
              <w:rPr>
                <w:bCs/>
                <w:sz w:val="24"/>
                <w:szCs w:val="24"/>
              </w:rPr>
              <w:t xml:space="preserve">методики подсчета ущерба, наносимого рыбному хозяйству, в случае гибели гидробионтов в </w:t>
            </w:r>
            <w:proofErr w:type="spellStart"/>
            <w:r w:rsidRPr="00A24AB4">
              <w:rPr>
                <w:bCs/>
                <w:sz w:val="24"/>
                <w:szCs w:val="24"/>
              </w:rPr>
              <w:t>рыбохозяйственных</w:t>
            </w:r>
            <w:proofErr w:type="spellEnd"/>
            <w:r w:rsidRPr="00A24AB4">
              <w:rPr>
                <w:bCs/>
                <w:sz w:val="24"/>
                <w:szCs w:val="24"/>
              </w:rPr>
              <w:t xml:space="preserve"> водоемах</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val="restart"/>
          </w:tcPr>
          <w:p w:rsidR="00F36485" w:rsidRPr="00A24AB4" w:rsidRDefault="00F36485" w:rsidP="00037A2F">
            <w:pPr>
              <w:pStyle w:val="ConsPlusNormal"/>
              <w:rPr>
                <w:rFonts w:ascii="Times New Roman" w:hAnsi="Times New Roman" w:cs="Times New Roman"/>
                <w:sz w:val="24"/>
                <w:szCs w:val="24"/>
              </w:rPr>
            </w:pPr>
            <w:r w:rsidRPr="00A24AB4">
              <w:rPr>
                <w:rFonts w:ascii="Times New Roman" w:hAnsi="Times New Roman" w:cs="Times New Roman"/>
                <w:sz w:val="24"/>
                <w:szCs w:val="24"/>
              </w:rPr>
              <w:t xml:space="preserve">ПК 3.3. </w:t>
            </w:r>
            <w:r w:rsidR="00435048" w:rsidRPr="00A24AB4">
              <w:rPr>
                <w:rFonts w:ascii="Times New Roman" w:hAnsi="Times New Roman" w:cs="Times New Roman"/>
                <w:sz w:val="24"/>
                <w:szCs w:val="24"/>
              </w:rPr>
              <w:t xml:space="preserve">Регулировать любительское и спортивное рыболовство на </w:t>
            </w:r>
            <w:proofErr w:type="spellStart"/>
            <w:r w:rsidR="00435048" w:rsidRPr="00A24AB4">
              <w:rPr>
                <w:rFonts w:ascii="Times New Roman" w:hAnsi="Times New Roman" w:cs="Times New Roman"/>
                <w:sz w:val="24"/>
                <w:szCs w:val="24"/>
              </w:rPr>
              <w:t>рыбохозяйственных</w:t>
            </w:r>
            <w:proofErr w:type="spellEnd"/>
            <w:r w:rsidR="00435048" w:rsidRPr="00A24AB4">
              <w:rPr>
                <w:rFonts w:ascii="Times New Roman" w:hAnsi="Times New Roman" w:cs="Times New Roman"/>
                <w:sz w:val="24"/>
                <w:szCs w:val="24"/>
              </w:rPr>
              <w:t xml:space="preserve"> водоемах</w:t>
            </w:r>
            <w:r w:rsidRPr="00A24AB4">
              <w:rPr>
                <w:rFonts w:ascii="Times New Roman" w:hAnsi="Times New Roman" w:cs="Times New Roman"/>
                <w:sz w:val="24"/>
                <w:szCs w:val="24"/>
              </w:rPr>
              <w:t>.</w:t>
            </w:r>
          </w:p>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Практический опыт:</w:t>
            </w:r>
            <w:r w:rsidRPr="00A24AB4">
              <w:rPr>
                <w:rFonts w:eastAsia="Times New Roman"/>
                <w:bCs/>
                <w:sz w:val="24"/>
                <w:szCs w:val="24"/>
              </w:rPr>
              <w:t xml:space="preserve"> </w:t>
            </w:r>
          </w:p>
          <w:p w:rsidR="00F00DEA" w:rsidRPr="00A24AB4" w:rsidRDefault="00870FCF" w:rsidP="00C7552D">
            <w:pPr>
              <w:pStyle w:val="a4"/>
              <w:widowControl/>
              <w:numPr>
                <w:ilvl w:val="0"/>
                <w:numId w:val="92"/>
              </w:numPr>
              <w:suppressAutoHyphens/>
              <w:autoSpaceDE/>
              <w:autoSpaceDN/>
              <w:adjustRightInd/>
              <w:ind w:left="289" w:firstLine="0"/>
              <w:jc w:val="both"/>
              <w:rPr>
                <w:sz w:val="24"/>
                <w:szCs w:val="24"/>
              </w:rPr>
            </w:pPr>
            <w:r w:rsidRPr="00A24AB4">
              <w:rPr>
                <w:bCs/>
                <w:sz w:val="24"/>
                <w:szCs w:val="24"/>
              </w:rPr>
              <w:t>определени</w:t>
            </w:r>
            <w:r w:rsidR="00037A2F" w:rsidRPr="00A24AB4">
              <w:rPr>
                <w:bCs/>
                <w:sz w:val="24"/>
                <w:szCs w:val="24"/>
              </w:rPr>
              <w:t>я</w:t>
            </w:r>
            <w:r w:rsidR="00F36485" w:rsidRPr="00A24AB4">
              <w:rPr>
                <w:bCs/>
                <w:sz w:val="24"/>
                <w:szCs w:val="24"/>
              </w:rPr>
              <w:t xml:space="preserve"> признаков незаконного промысла</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tcPr>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F36485" w:rsidRPr="00A24AB4" w:rsidRDefault="00F36485" w:rsidP="00C7552D">
            <w:pPr>
              <w:pStyle w:val="a4"/>
              <w:widowControl/>
              <w:numPr>
                <w:ilvl w:val="0"/>
                <w:numId w:val="92"/>
              </w:numPr>
              <w:suppressAutoHyphens/>
              <w:autoSpaceDE/>
              <w:autoSpaceDN/>
              <w:adjustRightInd/>
              <w:ind w:left="289" w:firstLine="0"/>
              <w:jc w:val="both"/>
              <w:rPr>
                <w:bCs/>
                <w:sz w:val="24"/>
                <w:szCs w:val="24"/>
              </w:rPr>
            </w:pPr>
            <w:r w:rsidRPr="00A24AB4">
              <w:rPr>
                <w:bCs/>
                <w:sz w:val="24"/>
                <w:szCs w:val="24"/>
              </w:rPr>
              <w:t xml:space="preserve">организовывать и регулировать любительское и спортивное рыболовство на </w:t>
            </w:r>
            <w:proofErr w:type="spellStart"/>
            <w:r w:rsidRPr="00A24AB4">
              <w:rPr>
                <w:bCs/>
                <w:sz w:val="24"/>
                <w:szCs w:val="24"/>
              </w:rPr>
              <w:t>рыбохозяйственных</w:t>
            </w:r>
            <w:proofErr w:type="spellEnd"/>
            <w:r w:rsidRPr="00A24AB4">
              <w:rPr>
                <w:bCs/>
                <w:sz w:val="24"/>
                <w:szCs w:val="24"/>
              </w:rPr>
              <w:t xml:space="preserve"> водоемах</w:t>
            </w:r>
            <w:r w:rsidR="007E6295" w:rsidRPr="00A24AB4">
              <w:rPr>
                <w:bCs/>
                <w:sz w:val="24"/>
                <w:szCs w:val="24"/>
              </w:rPr>
              <w:t>;</w:t>
            </w:r>
          </w:p>
          <w:p w:rsidR="00F00DEA" w:rsidRPr="00A24AB4" w:rsidRDefault="00F36485" w:rsidP="00C7552D">
            <w:pPr>
              <w:numPr>
                <w:ilvl w:val="0"/>
                <w:numId w:val="92"/>
              </w:numPr>
              <w:tabs>
                <w:tab w:val="left" w:pos="289"/>
              </w:tabs>
              <w:autoSpaceDE/>
              <w:autoSpaceDN/>
              <w:adjustRightInd/>
              <w:ind w:left="289" w:firstLine="0"/>
              <w:jc w:val="both"/>
              <w:rPr>
                <w:rFonts w:eastAsia="Times New Roman"/>
                <w:bCs/>
                <w:sz w:val="24"/>
                <w:szCs w:val="24"/>
              </w:rPr>
            </w:pPr>
            <w:r w:rsidRPr="00A24AB4">
              <w:rPr>
                <w:bCs/>
                <w:sz w:val="24"/>
                <w:szCs w:val="24"/>
              </w:rPr>
              <w:t xml:space="preserve">определять и классифицировать признаки незаконного промысла на </w:t>
            </w:r>
            <w:proofErr w:type="spellStart"/>
            <w:r w:rsidRPr="00A24AB4">
              <w:rPr>
                <w:bCs/>
                <w:sz w:val="24"/>
                <w:szCs w:val="24"/>
              </w:rPr>
              <w:t>рыбохозяйственных</w:t>
            </w:r>
            <w:proofErr w:type="spellEnd"/>
            <w:r w:rsidRPr="00A24AB4">
              <w:rPr>
                <w:bCs/>
                <w:sz w:val="24"/>
                <w:szCs w:val="24"/>
              </w:rPr>
              <w:t xml:space="preserve"> водоемах</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tcPr>
          <w:p w:rsidR="00F00DEA" w:rsidRPr="00A24AB4" w:rsidRDefault="00F00DEA" w:rsidP="00037A2F">
            <w:pPr>
              <w:rPr>
                <w:sz w:val="24"/>
                <w:szCs w:val="24"/>
              </w:rPr>
            </w:pPr>
          </w:p>
        </w:tc>
        <w:tc>
          <w:tcPr>
            <w:tcW w:w="3102" w:type="pct"/>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Знания:</w:t>
            </w:r>
          </w:p>
          <w:p w:rsidR="00F36485" w:rsidRPr="00A24AB4" w:rsidRDefault="00F36485" w:rsidP="00C7552D">
            <w:pPr>
              <w:pStyle w:val="a4"/>
              <w:widowControl/>
              <w:numPr>
                <w:ilvl w:val="0"/>
                <w:numId w:val="92"/>
              </w:numPr>
              <w:suppressAutoHyphens/>
              <w:autoSpaceDE/>
              <w:autoSpaceDN/>
              <w:adjustRightInd/>
              <w:ind w:left="289" w:firstLine="0"/>
              <w:jc w:val="both"/>
              <w:rPr>
                <w:bCs/>
                <w:sz w:val="24"/>
                <w:szCs w:val="24"/>
              </w:rPr>
            </w:pPr>
            <w:r w:rsidRPr="00A24AB4">
              <w:rPr>
                <w:bCs/>
                <w:sz w:val="24"/>
                <w:szCs w:val="24"/>
              </w:rPr>
              <w:t>Правил любительского и спортивного рыболовства, Положения о лицензировании деятельности по организации спортивного и любительского лова ценных видов рыб;</w:t>
            </w:r>
          </w:p>
          <w:p w:rsidR="00F00DEA" w:rsidRPr="00A24AB4" w:rsidRDefault="00F36485" w:rsidP="00C7552D">
            <w:pPr>
              <w:numPr>
                <w:ilvl w:val="0"/>
                <w:numId w:val="92"/>
              </w:numPr>
              <w:tabs>
                <w:tab w:val="left" w:pos="289"/>
              </w:tabs>
              <w:autoSpaceDE/>
              <w:autoSpaceDN/>
              <w:adjustRightInd/>
              <w:ind w:left="289" w:firstLine="0"/>
              <w:jc w:val="both"/>
              <w:rPr>
                <w:rFonts w:eastAsia="Times New Roman"/>
                <w:bCs/>
                <w:sz w:val="24"/>
                <w:szCs w:val="24"/>
              </w:rPr>
            </w:pPr>
            <w:r w:rsidRPr="00A24AB4">
              <w:rPr>
                <w:bCs/>
                <w:sz w:val="24"/>
                <w:szCs w:val="24"/>
              </w:rPr>
              <w:t xml:space="preserve">признаки незаконного промысла на </w:t>
            </w:r>
            <w:proofErr w:type="spellStart"/>
            <w:r w:rsidRPr="00A24AB4">
              <w:rPr>
                <w:bCs/>
                <w:sz w:val="24"/>
                <w:szCs w:val="24"/>
              </w:rPr>
              <w:t>рыбохозяйственных</w:t>
            </w:r>
            <w:proofErr w:type="spellEnd"/>
            <w:r w:rsidRPr="00A24AB4">
              <w:rPr>
                <w:bCs/>
                <w:sz w:val="24"/>
                <w:szCs w:val="24"/>
              </w:rPr>
              <w:t xml:space="preserve"> водоемах</w:t>
            </w:r>
          </w:p>
        </w:tc>
      </w:tr>
      <w:tr w:rsidR="00AC0C1B" w:rsidRPr="00A24AB4" w:rsidTr="003B3911">
        <w:trPr>
          <w:jc w:val="center"/>
        </w:trPr>
        <w:tc>
          <w:tcPr>
            <w:tcW w:w="749" w:type="pct"/>
            <w:vMerge/>
          </w:tcPr>
          <w:p w:rsidR="00F36485" w:rsidRPr="00A24AB4" w:rsidRDefault="00F36485" w:rsidP="00037A2F">
            <w:pPr>
              <w:rPr>
                <w:sz w:val="24"/>
                <w:szCs w:val="24"/>
              </w:rPr>
            </w:pPr>
          </w:p>
        </w:tc>
        <w:tc>
          <w:tcPr>
            <w:tcW w:w="1150" w:type="pct"/>
            <w:vMerge w:val="restart"/>
          </w:tcPr>
          <w:p w:rsidR="00F36485" w:rsidRPr="00A24AB4" w:rsidRDefault="00F36485" w:rsidP="00037A2F">
            <w:pPr>
              <w:rPr>
                <w:sz w:val="24"/>
                <w:szCs w:val="24"/>
              </w:rPr>
            </w:pPr>
            <w:r w:rsidRPr="00A24AB4">
              <w:rPr>
                <w:sz w:val="24"/>
                <w:szCs w:val="24"/>
              </w:rPr>
              <w:t xml:space="preserve">ПК 3.4. </w:t>
            </w:r>
            <w:r w:rsidR="00435048" w:rsidRPr="00A24AB4">
              <w:rPr>
                <w:sz w:val="24"/>
                <w:szCs w:val="24"/>
              </w:rPr>
              <w:t xml:space="preserve">Охранять водные биоресурсы и среду их обитания от незаконного промысла в </w:t>
            </w:r>
            <w:proofErr w:type="spellStart"/>
            <w:r w:rsidR="00435048" w:rsidRPr="00A24AB4">
              <w:rPr>
                <w:sz w:val="24"/>
                <w:szCs w:val="24"/>
              </w:rPr>
              <w:t>рыбохозяйственных</w:t>
            </w:r>
            <w:proofErr w:type="spellEnd"/>
            <w:r w:rsidR="00435048" w:rsidRPr="00A24AB4">
              <w:rPr>
                <w:sz w:val="24"/>
                <w:szCs w:val="24"/>
              </w:rPr>
              <w:t xml:space="preserve"> водоемах</w:t>
            </w:r>
            <w:r w:rsidRPr="00A24AB4">
              <w:rPr>
                <w:sz w:val="24"/>
                <w:szCs w:val="24"/>
              </w:rPr>
              <w:t>.</w:t>
            </w:r>
          </w:p>
          <w:p w:rsidR="00F36485" w:rsidRPr="00A24AB4" w:rsidRDefault="00F36485" w:rsidP="00037A2F">
            <w:pPr>
              <w:rPr>
                <w:sz w:val="24"/>
                <w:szCs w:val="24"/>
              </w:rPr>
            </w:pPr>
          </w:p>
        </w:tc>
        <w:tc>
          <w:tcPr>
            <w:tcW w:w="3102" w:type="pct"/>
          </w:tcPr>
          <w:p w:rsidR="00F36485" w:rsidRPr="00A24AB4" w:rsidRDefault="00F36485"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F36485" w:rsidRPr="00A24AB4" w:rsidRDefault="00870FCF" w:rsidP="00C7552D">
            <w:pPr>
              <w:numPr>
                <w:ilvl w:val="0"/>
                <w:numId w:val="92"/>
              </w:numPr>
              <w:tabs>
                <w:tab w:val="left" w:pos="289"/>
              </w:tabs>
              <w:autoSpaceDE/>
              <w:autoSpaceDN/>
              <w:adjustRightInd/>
              <w:ind w:left="289" w:firstLine="0"/>
              <w:jc w:val="both"/>
              <w:rPr>
                <w:sz w:val="24"/>
                <w:szCs w:val="24"/>
              </w:rPr>
            </w:pPr>
            <w:r w:rsidRPr="00A24AB4">
              <w:rPr>
                <w:bCs/>
                <w:sz w:val="24"/>
                <w:szCs w:val="24"/>
              </w:rPr>
              <w:t>составления</w:t>
            </w:r>
            <w:r w:rsidR="00F36485" w:rsidRPr="00A24AB4">
              <w:rPr>
                <w:bCs/>
                <w:sz w:val="24"/>
                <w:szCs w:val="24"/>
              </w:rPr>
              <w:t xml:space="preserve"> протокола и оформления сопутствующей документации в случае нарушения рыбоохранного законодательства</w:t>
            </w:r>
          </w:p>
        </w:tc>
      </w:tr>
      <w:tr w:rsidR="00AC0C1B" w:rsidRPr="00A24AB4" w:rsidTr="003B3911">
        <w:trPr>
          <w:jc w:val="center"/>
        </w:trPr>
        <w:tc>
          <w:tcPr>
            <w:tcW w:w="749" w:type="pct"/>
            <w:vMerge/>
          </w:tcPr>
          <w:p w:rsidR="00F36485" w:rsidRPr="00A24AB4" w:rsidRDefault="00F36485" w:rsidP="00037A2F">
            <w:pPr>
              <w:rPr>
                <w:sz w:val="24"/>
                <w:szCs w:val="24"/>
              </w:rPr>
            </w:pPr>
          </w:p>
        </w:tc>
        <w:tc>
          <w:tcPr>
            <w:tcW w:w="1150" w:type="pct"/>
            <w:vMerge/>
          </w:tcPr>
          <w:p w:rsidR="00F36485" w:rsidRPr="00A24AB4" w:rsidRDefault="00F36485" w:rsidP="00037A2F">
            <w:pPr>
              <w:rPr>
                <w:sz w:val="24"/>
                <w:szCs w:val="24"/>
              </w:rPr>
            </w:pPr>
          </w:p>
        </w:tc>
        <w:tc>
          <w:tcPr>
            <w:tcW w:w="3102" w:type="pct"/>
          </w:tcPr>
          <w:p w:rsidR="00F36485" w:rsidRPr="00A24AB4" w:rsidRDefault="00F36485" w:rsidP="00037A2F">
            <w:pPr>
              <w:shd w:val="clear" w:color="auto" w:fill="FFFFFF"/>
              <w:jc w:val="both"/>
              <w:rPr>
                <w:rFonts w:eastAsia="Times New Roman"/>
                <w:bCs/>
                <w:sz w:val="24"/>
                <w:szCs w:val="24"/>
              </w:rPr>
            </w:pPr>
            <w:r w:rsidRPr="00A24AB4">
              <w:rPr>
                <w:rFonts w:eastAsia="Times New Roman"/>
                <w:b/>
                <w:bCs/>
                <w:sz w:val="24"/>
                <w:szCs w:val="24"/>
              </w:rPr>
              <w:t>Умения:</w:t>
            </w:r>
          </w:p>
          <w:p w:rsidR="00F36485" w:rsidRPr="00A24AB4" w:rsidRDefault="00F36485" w:rsidP="00C7552D">
            <w:pPr>
              <w:pStyle w:val="a4"/>
              <w:widowControl/>
              <w:numPr>
                <w:ilvl w:val="0"/>
                <w:numId w:val="92"/>
              </w:numPr>
              <w:suppressAutoHyphens/>
              <w:autoSpaceDE/>
              <w:autoSpaceDN/>
              <w:adjustRightInd/>
              <w:ind w:left="289" w:firstLine="0"/>
              <w:jc w:val="both"/>
              <w:rPr>
                <w:bCs/>
                <w:sz w:val="24"/>
                <w:szCs w:val="24"/>
              </w:rPr>
            </w:pPr>
            <w:r w:rsidRPr="00A24AB4">
              <w:rPr>
                <w:bCs/>
                <w:sz w:val="24"/>
                <w:szCs w:val="24"/>
              </w:rPr>
              <w:t>охранять водные биоресурсы и среду их обитания от незаконного промысла</w:t>
            </w:r>
            <w:r w:rsidR="007E6295" w:rsidRPr="00A24AB4">
              <w:rPr>
                <w:bCs/>
                <w:sz w:val="24"/>
                <w:szCs w:val="24"/>
              </w:rPr>
              <w:t>;</w:t>
            </w:r>
          </w:p>
          <w:p w:rsidR="00F36485" w:rsidRPr="00A24AB4" w:rsidRDefault="00F36485" w:rsidP="00C7552D">
            <w:pPr>
              <w:numPr>
                <w:ilvl w:val="0"/>
                <w:numId w:val="92"/>
              </w:numPr>
              <w:tabs>
                <w:tab w:val="left" w:pos="289"/>
              </w:tabs>
              <w:autoSpaceDE/>
              <w:autoSpaceDN/>
              <w:adjustRightInd/>
              <w:ind w:left="289" w:firstLine="0"/>
              <w:jc w:val="both"/>
              <w:rPr>
                <w:rFonts w:eastAsia="Times New Roman"/>
                <w:b/>
                <w:bCs/>
                <w:sz w:val="24"/>
                <w:szCs w:val="24"/>
              </w:rPr>
            </w:pPr>
            <w:r w:rsidRPr="00A24AB4">
              <w:rPr>
                <w:bCs/>
                <w:sz w:val="24"/>
                <w:szCs w:val="24"/>
              </w:rPr>
              <w:t xml:space="preserve">составлять протоколы и оформлять документы в случае нарушения рыбоохранного законодательства </w:t>
            </w:r>
            <w:r w:rsidR="00037A2F" w:rsidRPr="00A24AB4">
              <w:rPr>
                <w:bCs/>
                <w:sz w:val="24"/>
                <w:szCs w:val="24"/>
              </w:rPr>
              <w:t>Российской Федерации</w:t>
            </w:r>
            <w:r w:rsidRPr="00A24AB4">
              <w:rPr>
                <w:bCs/>
                <w:sz w:val="24"/>
                <w:szCs w:val="24"/>
              </w:rPr>
              <w:t xml:space="preserve"> на </w:t>
            </w:r>
            <w:proofErr w:type="spellStart"/>
            <w:r w:rsidRPr="00A24AB4">
              <w:rPr>
                <w:bCs/>
                <w:sz w:val="24"/>
                <w:szCs w:val="24"/>
              </w:rPr>
              <w:t>рыбохозяйственных</w:t>
            </w:r>
            <w:proofErr w:type="spellEnd"/>
            <w:r w:rsidRPr="00A24AB4">
              <w:rPr>
                <w:bCs/>
                <w:sz w:val="24"/>
                <w:szCs w:val="24"/>
              </w:rPr>
              <w:t xml:space="preserve"> водоемах</w:t>
            </w:r>
            <w:r w:rsidR="007E6295" w:rsidRPr="00A24AB4">
              <w:rPr>
                <w:bCs/>
                <w:sz w:val="24"/>
                <w:szCs w:val="24"/>
              </w:rPr>
              <w:t>;</w:t>
            </w:r>
          </w:p>
        </w:tc>
      </w:tr>
      <w:tr w:rsidR="00AC0C1B" w:rsidRPr="00A24AB4" w:rsidTr="00037A2F">
        <w:trPr>
          <w:trHeight w:val="415"/>
          <w:jc w:val="center"/>
        </w:trPr>
        <w:tc>
          <w:tcPr>
            <w:tcW w:w="749" w:type="pct"/>
            <w:vMerge/>
            <w:tcBorders>
              <w:bottom w:val="single" w:sz="4" w:space="0" w:color="auto"/>
            </w:tcBorders>
          </w:tcPr>
          <w:p w:rsidR="00F36485" w:rsidRPr="00A24AB4" w:rsidRDefault="00F36485" w:rsidP="00037A2F">
            <w:pPr>
              <w:rPr>
                <w:sz w:val="24"/>
                <w:szCs w:val="24"/>
              </w:rPr>
            </w:pPr>
          </w:p>
        </w:tc>
        <w:tc>
          <w:tcPr>
            <w:tcW w:w="1150" w:type="pct"/>
            <w:vMerge/>
            <w:tcBorders>
              <w:bottom w:val="single" w:sz="4" w:space="0" w:color="auto"/>
            </w:tcBorders>
          </w:tcPr>
          <w:p w:rsidR="00F36485" w:rsidRPr="00A24AB4" w:rsidRDefault="00F36485" w:rsidP="00037A2F">
            <w:pPr>
              <w:rPr>
                <w:sz w:val="24"/>
                <w:szCs w:val="24"/>
              </w:rPr>
            </w:pPr>
          </w:p>
        </w:tc>
        <w:tc>
          <w:tcPr>
            <w:tcW w:w="3102" w:type="pct"/>
            <w:tcBorders>
              <w:bottom w:val="single" w:sz="4" w:space="0" w:color="auto"/>
            </w:tcBorders>
          </w:tcPr>
          <w:p w:rsidR="00F36485" w:rsidRPr="00A24AB4" w:rsidRDefault="00F36485" w:rsidP="00037A2F">
            <w:pPr>
              <w:shd w:val="clear" w:color="auto" w:fill="FFFFFF"/>
              <w:jc w:val="both"/>
              <w:rPr>
                <w:sz w:val="24"/>
                <w:szCs w:val="24"/>
              </w:rPr>
            </w:pPr>
            <w:r w:rsidRPr="00A24AB4">
              <w:rPr>
                <w:rFonts w:eastAsia="Times New Roman"/>
                <w:b/>
                <w:bCs/>
                <w:sz w:val="24"/>
                <w:szCs w:val="24"/>
              </w:rPr>
              <w:t>Знания:</w:t>
            </w:r>
          </w:p>
          <w:p w:rsidR="00F36485" w:rsidRPr="00A24AB4" w:rsidRDefault="00037A2F" w:rsidP="00C7552D">
            <w:pPr>
              <w:pStyle w:val="a4"/>
              <w:widowControl/>
              <w:numPr>
                <w:ilvl w:val="0"/>
                <w:numId w:val="92"/>
              </w:numPr>
              <w:suppressAutoHyphens/>
              <w:autoSpaceDE/>
              <w:autoSpaceDN/>
              <w:adjustRightInd/>
              <w:ind w:left="289" w:firstLine="0"/>
              <w:jc w:val="both"/>
              <w:rPr>
                <w:bCs/>
                <w:sz w:val="24"/>
                <w:szCs w:val="24"/>
              </w:rPr>
            </w:pPr>
            <w:r w:rsidRPr="00A24AB4">
              <w:rPr>
                <w:sz w:val="24"/>
                <w:szCs w:val="24"/>
              </w:rPr>
              <w:t>п</w:t>
            </w:r>
            <w:r w:rsidR="00F36485" w:rsidRPr="00A24AB4">
              <w:rPr>
                <w:sz w:val="24"/>
                <w:szCs w:val="24"/>
              </w:rPr>
              <w:t>р</w:t>
            </w:r>
            <w:r w:rsidR="00F36485" w:rsidRPr="00A24AB4">
              <w:rPr>
                <w:bCs/>
                <w:sz w:val="24"/>
                <w:szCs w:val="24"/>
              </w:rPr>
              <w:t>авила промышленного и любительского рыболовства</w:t>
            </w:r>
            <w:r w:rsidR="007E6295" w:rsidRPr="00A24AB4">
              <w:rPr>
                <w:bCs/>
                <w:sz w:val="24"/>
                <w:szCs w:val="24"/>
              </w:rPr>
              <w:t>;</w:t>
            </w:r>
          </w:p>
          <w:p w:rsidR="00F36485" w:rsidRPr="00A24AB4" w:rsidRDefault="00F36485" w:rsidP="00C7552D">
            <w:pPr>
              <w:pStyle w:val="a4"/>
              <w:widowControl/>
              <w:numPr>
                <w:ilvl w:val="0"/>
                <w:numId w:val="92"/>
              </w:numPr>
              <w:suppressAutoHyphens/>
              <w:autoSpaceDE/>
              <w:autoSpaceDN/>
              <w:adjustRightInd/>
              <w:ind w:left="289" w:firstLine="0"/>
              <w:jc w:val="both"/>
              <w:rPr>
                <w:sz w:val="24"/>
                <w:szCs w:val="24"/>
              </w:rPr>
            </w:pPr>
            <w:r w:rsidRPr="00A24AB4">
              <w:rPr>
                <w:bCs/>
                <w:sz w:val="24"/>
                <w:szCs w:val="24"/>
              </w:rPr>
              <w:t>права и обязанности органов рыбоохраны</w:t>
            </w:r>
            <w:r w:rsidR="007E6295" w:rsidRPr="00A24AB4">
              <w:rPr>
                <w:bCs/>
                <w:sz w:val="24"/>
                <w:szCs w:val="24"/>
              </w:rPr>
              <w:t>;</w:t>
            </w:r>
          </w:p>
          <w:p w:rsidR="00F36485" w:rsidRPr="00A24AB4" w:rsidRDefault="00F36485" w:rsidP="00C7552D">
            <w:pPr>
              <w:numPr>
                <w:ilvl w:val="0"/>
                <w:numId w:val="92"/>
              </w:numPr>
              <w:tabs>
                <w:tab w:val="left" w:pos="289"/>
              </w:tabs>
              <w:autoSpaceDE/>
              <w:autoSpaceDN/>
              <w:adjustRightInd/>
              <w:ind w:left="289" w:firstLine="0"/>
              <w:jc w:val="both"/>
              <w:rPr>
                <w:rFonts w:eastAsia="Times New Roman"/>
                <w:b/>
                <w:bCs/>
                <w:sz w:val="24"/>
                <w:szCs w:val="24"/>
              </w:rPr>
            </w:pPr>
            <w:r w:rsidRPr="00A24AB4">
              <w:rPr>
                <w:bCs/>
                <w:sz w:val="24"/>
                <w:szCs w:val="24"/>
              </w:rPr>
              <w:lastRenderedPageBreak/>
              <w:t xml:space="preserve">методики подсчета ущерба, наносимого рыбному хозяйству, в случае гибели гидробионтов в </w:t>
            </w:r>
            <w:proofErr w:type="spellStart"/>
            <w:r w:rsidRPr="00A24AB4">
              <w:rPr>
                <w:bCs/>
                <w:sz w:val="24"/>
                <w:szCs w:val="24"/>
              </w:rPr>
              <w:t>рыбохозяйственных</w:t>
            </w:r>
            <w:proofErr w:type="spellEnd"/>
            <w:r w:rsidRPr="00A24AB4">
              <w:rPr>
                <w:bCs/>
                <w:sz w:val="24"/>
                <w:szCs w:val="24"/>
              </w:rPr>
              <w:t xml:space="preserve"> водоемах </w:t>
            </w:r>
          </w:p>
        </w:tc>
      </w:tr>
      <w:tr w:rsidR="00AC0C1B" w:rsidRPr="00A24AB4" w:rsidTr="003B3911">
        <w:trPr>
          <w:jc w:val="center"/>
        </w:trPr>
        <w:tc>
          <w:tcPr>
            <w:tcW w:w="749" w:type="pct"/>
            <w:vMerge w:val="restart"/>
          </w:tcPr>
          <w:p w:rsidR="00F00DEA" w:rsidRPr="00A24AB4" w:rsidRDefault="00424F55" w:rsidP="00037A2F">
            <w:pPr>
              <w:ind w:right="102"/>
              <w:rPr>
                <w:sz w:val="24"/>
                <w:szCs w:val="24"/>
              </w:rPr>
            </w:pPr>
            <w:r w:rsidRPr="00A24AB4">
              <w:rPr>
                <w:sz w:val="24"/>
                <w:szCs w:val="24"/>
              </w:rPr>
              <w:lastRenderedPageBreak/>
              <w:t>ВД 4</w:t>
            </w:r>
            <w:r w:rsidR="004C23CE" w:rsidRPr="00A24AB4">
              <w:rPr>
                <w:sz w:val="24"/>
                <w:szCs w:val="24"/>
              </w:rPr>
              <w:t>.</w:t>
            </w:r>
            <w:r w:rsidRPr="00A24AB4">
              <w:rPr>
                <w:sz w:val="24"/>
                <w:szCs w:val="24"/>
              </w:rPr>
              <w:t xml:space="preserve"> Проведение ихтиологических исследований</w:t>
            </w:r>
          </w:p>
        </w:tc>
        <w:tc>
          <w:tcPr>
            <w:tcW w:w="1150" w:type="pct"/>
            <w:vMerge w:val="restart"/>
            <w:shd w:val="clear" w:color="auto" w:fill="auto"/>
          </w:tcPr>
          <w:p w:rsidR="00424F55" w:rsidRPr="00A24AB4" w:rsidRDefault="00424F55" w:rsidP="00037A2F">
            <w:pPr>
              <w:rPr>
                <w:sz w:val="24"/>
                <w:szCs w:val="24"/>
              </w:rPr>
            </w:pPr>
            <w:r w:rsidRPr="00A24AB4">
              <w:rPr>
                <w:sz w:val="24"/>
                <w:szCs w:val="24"/>
              </w:rPr>
              <w:t>ПК 4.1</w:t>
            </w:r>
            <w:r w:rsidR="004C23CE" w:rsidRPr="00A24AB4">
              <w:rPr>
                <w:sz w:val="24"/>
                <w:szCs w:val="24"/>
              </w:rPr>
              <w:t>.</w:t>
            </w:r>
            <w:r w:rsidRPr="00A24AB4">
              <w:rPr>
                <w:sz w:val="24"/>
                <w:szCs w:val="24"/>
              </w:rPr>
              <w:t xml:space="preserve"> Проводить контрольные обловы и брать репрезентативные выборки из промысловых уловов.</w:t>
            </w:r>
          </w:p>
          <w:p w:rsidR="00F00DEA" w:rsidRPr="00A24AB4" w:rsidRDefault="00F00DEA" w:rsidP="00037A2F">
            <w:pPr>
              <w:tabs>
                <w:tab w:val="left" w:pos="5741"/>
              </w:tabs>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424F55" w:rsidRPr="00A24AB4" w:rsidRDefault="00424F55" w:rsidP="00C7552D">
            <w:pPr>
              <w:numPr>
                <w:ilvl w:val="0"/>
                <w:numId w:val="91"/>
              </w:numPr>
              <w:tabs>
                <w:tab w:val="left" w:pos="289"/>
              </w:tabs>
              <w:autoSpaceDE/>
              <w:autoSpaceDN/>
              <w:adjustRightInd/>
              <w:ind w:left="289" w:firstLine="0"/>
              <w:jc w:val="both"/>
              <w:rPr>
                <w:sz w:val="24"/>
                <w:szCs w:val="24"/>
              </w:rPr>
            </w:pPr>
            <w:r w:rsidRPr="00A24AB4">
              <w:rPr>
                <w:sz w:val="24"/>
                <w:szCs w:val="24"/>
              </w:rPr>
              <w:t>проведени</w:t>
            </w:r>
            <w:r w:rsidR="00037A2F" w:rsidRPr="00A24AB4">
              <w:rPr>
                <w:sz w:val="24"/>
                <w:szCs w:val="24"/>
              </w:rPr>
              <w:t>я</w:t>
            </w:r>
            <w:r w:rsidRPr="00A24AB4">
              <w:rPr>
                <w:sz w:val="24"/>
                <w:szCs w:val="24"/>
              </w:rPr>
              <w:t xml:space="preserve"> контрольных обловов рыб; </w:t>
            </w:r>
          </w:p>
          <w:p w:rsidR="00F00DEA" w:rsidRPr="00A24AB4" w:rsidRDefault="00424F55" w:rsidP="00C7552D">
            <w:pPr>
              <w:numPr>
                <w:ilvl w:val="0"/>
                <w:numId w:val="91"/>
              </w:numPr>
              <w:tabs>
                <w:tab w:val="left" w:pos="289"/>
              </w:tabs>
              <w:autoSpaceDE/>
              <w:autoSpaceDN/>
              <w:adjustRightInd/>
              <w:ind w:left="289" w:firstLine="0"/>
              <w:jc w:val="both"/>
              <w:rPr>
                <w:rFonts w:eastAsia="Times New Roman"/>
                <w:bCs/>
                <w:sz w:val="24"/>
                <w:szCs w:val="24"/>
              </w:rPr>
            </w:pPr>
            <w:r w:rsidRPr="00A24AB4">
              <w:rPr>
                <w:sz w:val="24"/>
                <w:szCs w:val="24"/>
              </w:rPr>
              <w:t>отбора репрезентативной выборки из контрольных и промысловых уловов.</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424F55" w:rsidRPr="00A24AB4" w:rsidRDefault="00424F55" w:rsidP="00C7552D">
            <w:pPr>
              <w:numPr>
                <w:ilvl w:val="0"/>
                <w:numId w:val="91"/>
              </w:numPr>
              <w:tabs>
                <w:tab w:val="left" w:pos="289"/>
              </w:tabs>
              <w:autoSpaceDE/>
              <w:autoSpaceDN/>
              <w:adjustRightInd/>
              <w:ind w:left="289" w:firstLine="0"/>
              <w:jc w:val="both"/>
              <w:rPr>
                <w:sz w:val="24"/>
                <w:szCs w:val="24"/>
              </w:rPr>
            </w:pPr>
            <w:r w:rsidRPr="00A24AB4">
              <w:rPr>
                <w:sz w:val="24"/>
                <w:szCs w:val="24"/>
              </w:rPr>
              <w:t>проводить контрольные обловы рыб различными орудиями лова;</w:t>
            </w:r>
          </w:p>
          <w:p w:rsidR="00F00DEA" w:rsidRPr="00A24AB4" w:rsidRDefault="00424F55" w:rsidP="00C7552D">
            <w:pPr>
              <w:numPr>
                <w:ilvl w:val="0"/>
                <w:numId w:val="91"/>
              </w:numPr>
              <w:tabs>
                <w:tab w:val="left" w:pos="289"/>
              </w:tabs>
              <w:autoSpaceDE/>
              <w:autoSpaceDN/>
              <w:adjustRightInd/>
              <w:ind w:left="289" w:firstLine="0"/>
              <w:jc w:val="both"/>
              <w:rPr>
                <w:rFonts w:eastAsia="Times New Roman"/>
                <w:bCs/>
                <w:sz w:val="24"/>
                <w:szCs w:val="24"/>
              </w:rPr>
            </w:pPr>
            <w:r w:rsidRPr="00A24AB4">
              <w:rPr>
                <w:sz w:val="24"/>
                <w:szCs w:val="24"/>
              </w:rPr>
              <w:t>отбирает репрезентативную выборку из промысловых уловов</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sz w:val="24"/>
                <w:szCs w:val="24"/>
                <w:lang w:eastAsia="en-US"/>
              </w:rPr>
            </w:pPr>
            <w:r w:rsidRPr="00A24AB4">
              <w:rPr>
                <w:rFonts w:eastAsia="Times New Roman"/>
                <w:b/>
                <w:bCs/>
                <w:sz w:val="24"/>
                <w:szCs w:val="24"/>
              </w:rPr>
              <w:t>Знания:</w:t>
            </w:r>
          </w:p>
          <w:p w:rsidR="00424F55" w:rsidRPr="00A24AB4" w:rsidRDefault="00424F55" w:rsidP="00C7552D">
            <w:pPr>
              <w:numPr>
                <w:ilvl w:val="0"/>
                <w:numId w:val="91"/>
              </w:numPr>
              <w:tabs>
                <w:tab w:val="left" w:pos="289"/>
              </w:tabs>
              <w:autoSpaceDE/>
              <w:autoSpaceDN/>
              <w:adjustRightInd/>
              <w:ind w:left="289" w:firstLine="0"/>
              <w:jc w:val="both"/>
              <w:rPr>
                <w:sz w:val="24"/>
                <w:szCs w:val="24"/>
              </w:rPr>
            </w:pPr>
            <w:r w:rsidRPr="00A24AB4">
              <w:rPr>
                <w:sz w:val="24"/>
                <w:szCs w:val="24"/>
              </w:rPr>
              <w:t>классификации и параметров орудий лова;</w:t>
            </w:r>
          </w:p>
          <w:p w:rsidR="00424F55" w:rsidRPr="00A24AB4" w:rsidRDefault="00424F55" w:rsidP="00C7552D">
            <w:pPr>
              <w:numPr>
                <w:ilvl w:val="0"/>
                <w:numId w:val="91"/>
              </w:numPr>
              <w:tabs>
                <w:tab w:val="left" w:pos="289"/>
              </w:tabs>
              <w:autoSpaceDE/>
              <w:autoSpaceDN/>
              <w:adjustRightInd/>
              <w:ind w:left="289" w:firstLine="0"/>
              <w:jc w:val="both"/>
              <w:rPr>
                <w:sz w:val="24"/>
                <w:szCs w:val="24"/>
              </w:rPr>
            </w:pPr>
            <w:r w:rsidRPr="00A24AB4">
              <w:rPr>
                <w:sz w:val="24"/>
                <w:szCs w:val="24"/>
              </w:rPr>
              <w:t>методики проведения контрольных обловов рыб различными орудиями лова;</w:t>
            </w:r>
          </w:p>
          <w:p w:rsidR="00F00DEA" w:rsidRPr="00A24AB4" w:rsidRDefault="00C43ABC" w:rsidP="00C7552D">
            <w:pPr>
              <w:numPr>
                <w:ilvl w:val="0"/>
                <w:numId w:val="91"/>
              </w:numPr>
              <w:tabs>
                <w:tab w:val="left" w:pos="289"/>
              </w:tabs>
              <w:autoSpaceDE/>
              <w:autoSpaceDN/>
              <w:adjustRightInd/>
              <w:ind w:left="289" w:firstLine="0"/>
              <w:jc w:val="both"/>
              <w:rPr>
                <w:sz w:val="24"/>
                <w:szCs w:val="24"/>
              </w:rPr>
            </w:pPr>
            <w:r w:rsidRPr="00A24AB4">
              <w:rPr>
                <w:sz w:val="24"/>
                <w:szCs w:val="24"/>
              </w:rPr>
              <w:t xml:space="preserve">методику </w:t>
            </w:r>
            <w:r w:rsidR="00424F55" w:rsidRPr="00A24AB4">
              <w:rPr>
                <w:sz w:val="24"/>
                <w:szCs w:val="24"/>
              </w:rPr>
              <w:t>отб</w:t>
            </w:r>
            <w:r w:rsidRPr="00A24AB4">
              <w:rPr>
                <w:sz w:val="24"/>
                <w:szCs w:val="24"/>
              </w:rPr>
              <w:t>ора</w:t>
            </w:r>
            <w:r w:rsidR="00424F55" w:rsidRPr="00A24AB4">
              <w:rPr>
                <w:sz w:val="24"/>
                <w:szCs w:val="24"/>
              </w:rPr>
              <w:t xml:space="preserve"> репрезентативн</w:t>
            </w:r>
            <w:r w:rsidRPr="00A24AB4">
              <w:rPr>
                <w:sz w:val="24"/>
                <w:szCs w:val="24"/>
              </w:rPr>
              <w:t>ой</w:t>
            </w:r>
            <w:r w:rsidR="00424F55" w:rsidRPr="00A24AB4">
              <w:rPr>
                <w:sz w:val="24"/>
                <w:szCs w:val="24"/>
              </w:rPr>
              <w:t xml:space="preserve"> выборк</w:t>
            </w:r>
            <w:r w:rsidRPr="00A24AB4">
              <w:rPr>
                <w:sz w:val="24"/>
                <w:szCs w:val="24"/>
              </w:rPr>
              <w:t>и</w:t>
            </w:r>
            <w:r w:rsidR="00424F55" w:rsidRPr="00A24AB4">
              <w:rPr>
                <w:sz w:val="24"/>
                <w:szCs w:val="24"/>
              </w:rPr>
              <w:t xml:space="preserve"> из промысловых уловов</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val="restart"/>
            <w:shd w:val="clear" w:color="auto" w:fill="auto"/>
          </w:tcPr>
          <w:p w:rsidR="00F00DEA" w:rsidRPr="00A24AB4" w:rsidRDefault="00424F55" w:rsidP="00037A2F">
            <w:pPr>
              <w:rPr>
                <w:sz w:val="24"/>
                <w:szCs w:val="24"/>
              </w:rPr>
            </w:pPr>
            <w:r w:rsidRPr="00A24AB4">
              <w:rPr>
                <w:sz w:val="24"/>
                <w:szCs w:val="24"/>
              </w:rPr>
              <w:t>ПК 4.2</w:t>
            </w:r>
            <w:r w:rsidR="004C23CE" w:rsidRPr="00A24AB4">
              <w:rPr>
                <w:sz w:val="24"/>
                <w:szCs w:val="24"/>
              </w:rPr>
              <w:t>.</w:t>
            </w:r>
            <w:r w:rsidRPr="00A24AB4">
              <w:rPr>
                <w:sz w:val="24"/>
                <w:szCs w:val="24"/>
              </w:rPr>
              <w:t xml:space="preserve"> Определять видовой и размерный состав уловов рыб.</w:t>
            </w:r>
          </w:p>
        </w:tc>
        <w:tc>
          <w:tcPr>
            <w:tcW w:w="3102" w:type="pct"/>
            <w:shd w:val="clear" w:color="auto" w:fill="auto"/>
          </w:tcPr>
          <w:p w:rsidR="00F00DEA" w:rsidRPr="00A24AB4" w:rsidRDefault="00F00DEA"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F00DEA" w:rsidRPr="00A24AB4" w:rsidRDefault="00870FCF" w:rsidP="00C7552D">
            <w:pPr>
              <w:numPr>
                <w:ilvl w:val="0"/>
                <w:numId w:val="91"/>
              </w:numPr>
              <w:tabs>
                <w:tab w:val="left" w:pos="289"/>
              </w:tabs>
              <w:autoSpaceDE/>
              <w:autoSpaceDN/>
              <w:adjustRightInd/>
              <w:ind w:left="289" w:firstLine="0"/>
              <w:jc w:val="both"/>
              <w:rPr>
                <w:sz w:val="24"/>
                <w:szCs w:val="24"/>
              </w:rPr>
            </w:pPr>
            <w:r w:rsidRPr="00A24AB4">
              <w:rPr>
                <w:sz w:val="24"/>
                <w:szCs w:val="24"/>
              </w:rPr>
              <w:t>определени</w:t>
            </w:r>
            <w:r w:rsidR="00037A2F" w:rsidRPr="00A24AB4">
              <w:rPr>
                <w:sz w:val="24"/>
                <w:szCs w:val="24"/>
              </w:rPr>
              <w:t>я</w:t>
            </w:r>
            <w:r w:rsidR="00424F55" w:rsidRPr="00A24AB4">
              <w:rPr>
                <w:sz w:val="24"/>
                <w:szCs w:val="24"/>
              </w:rPr>
              <w:t xml:space="preserve"> видового и размерного состава уловов рыб</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424F55" w:rsidRPr="00A24AB4" w:rsidRDefault="00424F55" w:rsidP="00C7552D">
            <w:pPr>
              <w:pStyle w:val="a4"/>
              <w:widowControl/>
              <w:numPr>
                <w:ilvl w:val="0"/>
                <w:numId w:val="91"/>
              </w:numPr>
              <w:suppressAutoHyphens/>
              <w:autoSpaceDE/>
              <w:autoSpaceDN/>
              <w:adjustRightInd/>
              <w:ind w:left="228" w:firstLine="0"/>
              <w:contextualSpacing w:val="0"/>
              <w:rPr>
                <w:sz w:val="24"/>
                <w:szCs w:val="24"/>
              </w:rPr>
            </w:pPr>
            <w:r w:rsidRPr="00A24AB4">
              <w:rPr>
                <w:sz w:val="24"/>
                <w:szCs w:val="24"/>
              </w:rPr>
              <w:t>проводить измерения длины рыб</w:t>
            </w:r>
            <w:r w:rsidR="007E6295" w:rsidRPr="00A24AB4">
              <w:rPr>
                <w:bCs/>
                <w:sz w:val="24"/>
                <w:szCs w:val="24"/>
              </w:rPr>
              <w:t>;</w:t>
            </w:r>
          </w:p>
          <w:p w:rsidR="00424F55" w:rsidRPr="00A24AB4" w:rsidRDefault="00424F55" w:rsidP="00C7552D">
            <w:pPr>
              <w:pStyle w:val="a4"/>
              <w:widowControl/>
              <w:numPr>
                <w:ilvl w:val="0"/>
                <w:numId w:val="91"/>
              </w:numPr>
              <w:suppressAutoHyphens/>
              <w:autoSpaceDE/>
              <w:autoSpaceDN/>
              <w:adjustRightInd/>
              <w:ind w:left="228" w:firstLine="0"/>
              <w:contextualSpacing w:val="0"/>
              <w:rPr>
                <w:sz w:val="24"/>
                <w:szCs w:val="24"/>
              </w:rPr>
            </w:pPr>
            <w:r w:rsidRPr="00A24AB4">
              <w:rPr>
                <w:sz w:val="24"/>
                <w:szCs w:val="24"/>
              </w:rPr>
              <w:t>проводить взвешивание рыб разными способами;</w:t>
            </w:r>
          </w:p>
          <w:p w:rsidR="00F00DEA" w:rsidRPr="00A24AB4" w:rsidRDefault="00424F55" w:rsidP="00C7552D">
            <w:pPr>
              <w:numPr>
                <w:ilvl w:val="0"/>
                <w:numId w:val="91"/>
              </w:numPr>
              <w:tabs>
                <w:tab w:val="left" w:pos="86"/>
              </w:tabs>
              <w:autoSpaceDE/>
              <w:autoSpaceDN/>
              <w:adjustRightInd/>
              <w:ind w:left="228" w:firstLine="0"/>
              <w:jc w:val="both"/>
              <w:rPr>
                <w:rFonts w:eastAsia="Times New Roman"/>
                <w:bCs/>
                <w:sz w:val="24"/>
                <w:szCs w:val="24"/>
              </w:rPr>
            </w:pPr>
            <w:r w:rsidRPr="00A24AB4">
              <w:rPr>
                <w:sz w:val="24"/>
                <w:szCs w:val="24"/>
              </w:rPr>
              <w:t xml:space="preserve">  вести ихтиологическую документацию (чешуйные книжки, ведомости и т.п.)</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Знания:</w:t>
            </w:r>
          </w:p>
          <w:p w:rsidR="00424F55" w:rsidRPr="00A24AB4" w:rsidRDefault="00424F55" w:rsidP="00C7552D">
            <w:pPr>
              <w:pStyle w:val="a4"/>
              <w:widowControl/>
              <w:numPr>
                <w:ilvl w:val="0"/>
                <w:numId w:val="86"/>
              </w:numPr>
              <w:suppressAutoHyphens/>
              <w:autoSpaceDE/>
              <w:autoSpaceDN/>
              <w:adjustRightInd/>
              <w:ind w:left="317" w:firstLine="0"/>
              <w:contextualSpacing w:val="0"/>
              <w:rPr>
                <w:sz w:val="24"/>
                <w:szCs w:val="24"/>
              </w:rPr>
            </w:pPr>
            <w:r w:rsidRPr="00A24AB4">
              <w:rPr>
                <w:sz w:val="24"/>
                <w:szCs w:val="24"/>
              </w:rPr>
              <w:t>методики проведения массового промера рыб</w:t>
            </w:r>
            <w:r w:rsidR="007E6295" w:rsidRPr="00A24AB4">
              <w:rPr>
                <w:bCs/>
                <w:sz w:val="24"/>
                <w:szCs w:val="24"/>
              </w:rPr>
              <w:t>;</w:t>
            </w:r>
          </w:p>
          <w:p w:rsidR="00424F55" w:rsidRPr="00A24AB4" w:rsidRDefault="00424F55" w:rsidP="00C7552D">
            <w:pPr>
              <w:pStyle w:val="a4"/>
              <w:widowControl/>
              <w:numPr>
                <w:ilvl w:val="0"/>
                <w:numId w:val="86"/>
              </w:numPr>
              <w:suppressAutoHyphens/>
              <w:autoSpaceDE/>
              <w:autoSpaceDN/>
              <w:adjustRightInd/>
              <w:ind w:left="317" w:firstLine="0"/>
              <w:contextualSpacing w:val="0"/>
              <w:rPr>
                <w:sz w:val="24"/>
                <w:szCs w:val="24"/>
              </w:rPr>
            </w:pPr>
            <w:r w:rsidRPr="00A24AB4">
              <w:rPr>
                <w:sz w:val="24"/>
                <w:szCs w:val="24"/>
              </w:rPr>
              <w:t>методики измерения длины рыб</w:t>
            </w:r>
            <w:r w:rsidR="007E6295" w:rsidRPr="00A24AB4">
              <w:rPr>
                <w:bCs/>
                <w:sz w:val="24"/>
                <w:szCs w:val="24"/>
              </w:rPr>
              <w:t>;</w:t>
            </w:r>
          </w:p>
          <w:p w:rsidR="00424F55" w:rsidRPr="00A24AB4" w:rsidRDefault="00424F55" w:rsidP="00C7552D">
            <w:pPr>
              <w:pStyle w:val="a4"/>
              <w:widowControl/>
              <w:numPr>
                <w:ilvl w:val="0"/>
                <w:numId w:val="86"/>
              </w:numPr>
              <w:suppressAutoHyphens/>
              <w:autoSpaceDE/>
              <w:autoSpaceDN/>
              <w:adjustRightInd/>
              <w:ind w:left="317" w:firstLine="0"/>
              <w:contextualSpacing w:val="0"/>
              <w:rPr>
                <w:sz w:val="24"/>
                <w:szCs w:val="24"/>
              </w:rPr>
            </w:pPr>
            <w:r w:rsidRPr="00A24AB4">
              <w:rPr>
                <w:sz w:val="24"/>
                <w:szCs w:val="24"/>
              </w:rPr>
              <w:t>методики взвешивание рыб</w:t>
            </w:r>
            <w:r w:rsidR="007E6295" w:rsidRPr="00A24AB4">
              <w:rPr>
                <w:bCs/>
                <w:sz w:val="24"/>
                <w:szCs w:val="24"/>
              </w:rPr>
              <w:t>;</w:t>
            </w:r>
          </w:p>
          <w:p w:rsidR="00F00DEA" w:rsidRPr="00A24AB4" w:rsidRDefault="00424F55" w:rsidP="00C7552D">
            <w:pPr>
              <w:pStyle w:val="a4"/>
              <w:widowControl/>
              <w:numPr>
                <w:ilvl w:val="0"/>
                <w:numId w:val="86"/>
              </w:numPr>
              <w:suppressAutoHyphens/>
              <w:autoSpaceDE/>
              <w:autoSpaceDN/>
              <w:adjustRightInd/>
              <w:ind w:left="317" w:firstLine="0"/>
              <w:contextualSpacing w:val="0"/>
              <w:rPr>
                <w:sz w:val="24"/>
                <w:szCs w:val="24"/>
              </w:rPr>
            </w:pPr>
            <w:r w:rsidRPr="00A24AB4">
              <w:rPr>
                <w:sz w:val="24"/>
                <w:szCs w:val="24"/>
              </w:rPr>
              <w:t>правил ведения ихтиологической документации (чешуйные книжки, ведомости и т.п.)</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val="restart"/>
            <w:shd w:val="clear" w:color="auto" w:fill="auto"/>
          </w:tcPr>
          <w:p w:rsidR="00736F48" w:rsidRPr="00A24AB4" w:rsidRDefault="00736F48" w:rsidP="00037A2F">
            <w:pPr>
              <w:rPr>
                <w:sz w:val="24"/>
                <w:szCs w:val="24"/>
              </w:rPr>
            </w:pPr>
            <w:r w:rsidRPr="00A24AB4">
              <w:rPr>
                <w:sz w:val="24"/>
                <w:szCs w:val="24"/>
              </w:rPr>
              <w:t>ПК 4.3</w:t>
            </w:r>
            <w:r w:rsidR="004C23CE" w:rsidRPr="00A24AB4">
              <w:rPr>
                <w:sz w:val="24"/>
                <w:szCs w:val="24"/>
              </w:rPr>
              <w:t>.</w:t>
            </w:r>
            <w:r w:rsidRPr="00A24AB4">
              <w:rPr>
                <w:sz w:val="24"/>
                <w:szCs w:val="24"/>
              </w:rPr>
              <w:t xml:space="preserve"> Отбирать регистрирующие структуры для определения возраста, пробы по питанию, плодовитости рыб.</w:t>
            </w:r>
          </w:p>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Практический опыт:</w:t>
            </w:r>
            <w:r w:rsidRPr="00A24AB4">
              <w:rPr>
                <w:rFonts w:eastAsia="Times New Roman"/>
                <w:bCs/>
                <w:sz w:val="24"/>
                <w:szCs w:val="24"/>
              </w:rPr>
              <w:t xml:space="preserve"> </w:t>
            </w:r>
          </w:p>
          <w:p w:rsidR="00F00DEA" w:rsidRPr="00A24AB4" w:rsidRDefault="00736F48" w:rsidP="00C7552D">
            <w:pPr>
              <w:pStyle w:val="a4"/>
              <w:widowControl/>
              <w:numPr>
                <w:ilvl w:val="0"/>
                <w:numId w:val="86"/>
              </w:numPr>
              <w:suppressAutoHyphens/>
              <w:autoSpaceDE/>
              <w:autoSpaceDN/>
              <w:adjustRightInd/>
              <w:ind w:left="317" w:firstLine="0"/>
              <w:contextualSpacing w:val="0"/>
              <w:rPr>
                <w:sz w:val="24"/>
                <w:szCs w:val="24"/>
              </w:rPr>
            </w:pPr>
            <w:r w:rsidRPr="00A24AB4">
              <w:rPr>
                <w:sz w:val="24"/>
                <w:szCs w:val="24"/>
              </w:rPr>
              <w:t>определения возраста, проб по питанию, плодовитости рыб во время проведения полного биологического анализа рыб</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736F48" w:rsidRPr="00A24AB4" w:rsidRDefault="00736F48" w:rsidP="00C7552D">
            <w:pPr>
              <w:pStyle w:val="a4"/>
              <w:widowControl/>
              <w:numPr>
                <w:ilvl w:val="0"/>
                <w:numId w:val="92"/>
              </w:numPr>
              <w:suppressAutoHyphens/>
              <w:autoSpaceDE/>
              <w:autoSpaceDN/>
              <w:adjustRightInd/>
              <w:ind w:left="370" w:firstLine="0"/>
              <w:contextualSpacing w:val="0"/>
              <w:jc w:val="both"/>
              <w:rPr>
                <w:sz w:val="24"/>
                <w:szCs w:val="24"/>
              </w:rPr>
            </w:pPr>
            <w:r w:rsidRPr="00A24AB4">
              <w:rPr>
                <w:sz w:val="24"/>
                <w:szCs w:val="24"/>
              </w:rPr>
              <w:t>отбирать регистрирующие структуры для определения возраста рыб</w:t>
            </w:r>
            <w:r w:rsidR="007E6295" w:rsidRPr="00A24AB4">
              <w:rPr>
                <w:bCs/>
                <w:sz w:val="24"/>
                <w:szCs w:val="24"/>
              </w:rPr>
              <w:t>;</w:t>
            </w:r>
          </w:p>
          <w:p w:rsidR="00736F48" w:rsidRPr="00A24AB4" w:rsidRDefault="00736F48" w:rsidP="00C7552D">
            <w:pPr>
              <w:pStyle w:val="a4"/>
              <w:widowControl/>
              <w:numPr>
                <w:ilvl w:val="0"/>
                <w:numId w:val="92"/>
              </w:numPr>
              <w:suppressAutoHyphens/>
              <w:autoSpaceDE/>
              <w:autoSpaceDN/>
              <w:adjustRightInd/>
              <w:ind w:left="370" w:firstLine="0"/>
              <w:contextualSpacing w:val="0"/>
              <w:jc w:val="both"/>
              <w:rPr>
                <w:sz w:val="24"/>
                <w:szCs w:val="24"/>
              </w:rPr>
            </w:pPr>
            <w:r w:rsidRPr="00A24AB4">
              <w:rPr>
                <w:sz w:val="24"/>
                <w:szCs w:val="24"/>
              </w:rPr>
              <w:t>отбирать пробы по питанию рыб</w:t>
            </w:r>
            <w:r w:rsidR="007E6295" w:rsidRPr="00A24AB4">
              <w:rPr>
                <w:bCs/>
                <w:sz w:val="24"/>
                <w:szCs w:val="24"/>
              </w:rPr>
              <w:t>;</w:t>
            </w:r>
          </w:p>
          <w:p w:rsidR="00F00DEA" w:rsidRPr="00A24AB4" w:rsidRDefault="00736F48" w:rsidP="00C7552D">
            <w:pPr>
              <w:numPr>
                <w:ilvl w:val="0"/>
                <w:numId w:val="92"/>
              </w:numPr>
              <w:tabs>
                <w:tab w:val="left" w:pos="289"/>
              </w:tabs>
              <w:autoSpaceDE/>
              <w:autoSpaceDN/>
              <w:adjustRightInd/>
              <w:ind w:left="370" w:firstLine="0"/>
              <w:jc w:val="both"/>
              <w:rPr>
                <w:rFonts w:eastAsia="Times New Roman"/>
                <w:bCs/>
                <w:sz w:val="24"/>
                <w:szCs w:val="24"/>
              </w:rPr>
            </w:pPr>
            <w:r w:rsidRPr="00A24AB4">
              <w:rPr>
                <w:sz w:val="24"/>
                <w:szCs w:val="24"/>
              </w:rPr>
              <w:t>отбирать пробы для определения плодовитости рыб</w:t>
            </w:r>
            <w:r w:rsidR="007E6295" w:rsidRPr="00A24AB4">
              <w:rPr>
                <w:bCs/>
                <w:sz w:val="24"/>
                <w:szCs w:val="24"/>
              </w:rPr>
              <w:t>;</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Знания:</w:t>
            </w:r>
          </w:p>
          <w:p w:rsidR="00736F48" w:rsidRPr="00A24AB4" w:rsidRDefault="00736F48" w:rsidP="00C7552D">
            <w:pPr>
              <w:pStyle w:val="a4"/>
              <w:widowControl/>
              <w:numPr>
                <w:ilvl w:val="0"/>
                <w:numId w:val="92"/>
              </w:numPr>
              <w:suppressAutoHyphens/>
              <w:autoSpaceDE/>
              <w:autoSpaceDN/>
              <w:adjustRightInd/>
              <w:ind w:left="370" w:firstLine="0"/>
              <w:contextualSpacing w:val="0"/>
              <w:jc w:val="both"/>
              <w:rPr>
                <w:sz w:val="24"/>
                <w:szCs w:val="24"/>
              </w:rPr>
            </w:pPr>
            <w:r w:rsidRPr="00A24AB4">
              <w:rPr>
                <w:sz w:val="24"/>
                <w:szCs w:val="24"/>
              </w:rPr>
              <w:t>методику сбора регистрирующих структур для определения возраста рыб</w:t>
            </w:r>
            <w:r w:rsidR="007E6295" w:rsidRPr="00A24AB4">
              <w:rPr>
                <w:bCs/>
                <w:sz w:val="24"/>
                <w:szCs w:val="24"/>
              </w:rPr>
              <w:t>;</w:t>
            </w:r>
          </w:p>
          <w:p w:rsidR="00736F48" w:rsidRPr="00A24AB4" w:rsidRDefault="00736F48" w:rsidP="00C7552D">
            <w:pPr>
              <w:pStyle w:val="a4"/>
              <w:widowControl/>
              <w:numPr>
                <w:ilvl w:val="0"/>
                <w:numId w:val="92"/>
              </w:numPr>
              <w:suppressAutoHyphens/>
              <w:autoSpaceDE/>
              <w:autoSpaceDN/>
              <w:adjustRightInd/>
              <w:ind w:left="370" w:firstLine="0"/>
              <w:contextualSpacing w:val="0"/>
              <w:jc w:val="both"/>
              <w:rPr>
                <w:sz w:val="24"/>
                <w:szCs w:val="24"/>
              </w:rPr>
            </w:pPr>
            <w:r w:rsidRPr="00A24AB4">
              <w:rPr>
                <w:sz w:val="24"/>
                <w:szCs w:val="24"/>
              </w:rPr>
              <w:t>методику сбора проб по питанию рыб</w:t>
            </w:r>
            <w:r w:rsidR="007E6295" w:rsidRPr="00A24AB4">
              <w:rPr>
                <w:bCs/>
                <w:sz w:val="24"/>
                <w:szCs w:val="24"/>
              </w:rPr>
              <w:t>;</w:t>
            </w:r>
          </w:p>
          <w:p w:rsidR="00736F48" w:rsidRPr="00A24AB4" w:rsidRDefault="00736F48" w:rsidP="00C7552D">
            <w:pPr>
              <w:pStyle w:val="a4"/>
              <w:widowControl/>
              <w:numPr>
                <w:ilvl w:val="0"/>
                <w:numId w:val="92"/>
              </w:numPr>
              <w:suppressAutoHyphens/>
              <w:autoSpaceDE/>
              <w:autoSpaceDN/>
              <w:adjustRightInd/>
              <w:ind w:left="370" w:firstLine="0"/>
              <w:contextualSpacing w:val="0"/>
              <w:jc w:val="both"/>
              <w:rPr>
                <w:sz w:val="24"/>
                <w:szCs w:val="24"/>
              </w:rPr>
            </w:pPr>
            <w:r w:rsidRPr="00A24AB4">
              <w:rPr>
                <w:sz w:val="24"/>
                <w:szCs w:val="24"/>
              </w:rPr>
              <w:t xml:space="preserve">методику сбора проб для определения </w:t>
            </w:r>
            <w:r w:rsidRPr="00A24AB4">
              <w:rPr>
                <w:sz w:val="24"/>
                <w:szCs w:val="24"/>
              </w:rPr>
              <w:lastRenderedPageBreak/>
              <w:t>плодовитости рыб</w:t>
            </w:r>
            <w:r w:rsidR="007E6295" w:rsidRPr="00A24AB4">
              <w:rPr>
                <w:bCs/>
                <w:sz w:val="24"/>
                <w:szCs w:val="24"/>
              </w:rPr>
              <w:t>;</w:t>
            </w:r>
          </w:p>
          <w:p w:rsidR="00F00DEA" w:rsidRPr="00A24AB4" w:rsidRDefault="00736F48" w:rsidP="00C7552D">
            <w:pPr>
              <w:numPr>
                <w:ilvl w:val="0"/>
                <w:numId w:val="92"/>
              </w:numPr>
              <w:tabs>
                <w:tab w:val="left" w:pos="289"/>
              </w:tabs>
              <w:autoSpaceDE/>
              <w:autoSpaceDN/>
              <w:adjustRightInd/>
              <w:ind w:left="370" w:firstLine="0"/>
              <w:jc w:val="both"/>
              <w:rPr>
                <w:rFonts w:eastAsia="Times New Roman"/>
                <w:bCs/>
                <w:sz w:val="24"/>
                <w:szCs w:val="24"/>
              </w:rPr>
            </w:pPr>
            <w:r w:rsidRPr="00A24AB4">
              <w:rPr>
                <w:sz w:val="24"/>
                <w:szCs w:val="24"/>
              </w:rPr>
              <w:t>шкалы зрелости половых продуктов у рыб.</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val="restart"/>
            <w:shd w:val="clear" w:color="auto" w:fill="auto"/>
          </w:tcPr>
          <w:p w:rsidR="00F00DEA" w:rsidRPr="00A24AB4" w:rsidRDefault="00457125" w:rsidP="00037A2F">
            <w:pPr>
              <w:rPr>
                <w:sz w:val="24"/>
                <w:szCs w:val="24"/>
              </w:rPr>
            </w:pPr>
            <w:r w:rsidRPr="00A24AB4">
              <w:rPr>
                <w:sz w:val="24"/>
                <w:szCs w:val="24"/>
              </w:rPr>
              <w:t>ПК 4.4</w:t>
            </w:r>
            <w:r w:rsidR="004C23CE" w:rsidRPr="00A24AB4">
              <w:rPr>
                <w:sz w:val="24"/>
                <w:szCs w:val="24"/>
              </w:rPr>
              <w:t>.</w:t>
            </w:r>
            <w:r w:rsidRPr="00A24AB4">
              <w:rPr>
                <w:sz w:val="24"/>
                <w:szCs w:val="24"/>
              </w:rPr>
              <w:t xml:space="preserve"> Оценивать промыслово-биологические параметры: размерно-видового состава промысловых уловов рыб, прилов нецелевых видов, долю особей непромыслового размера.</w:t>
            </w:r>
          </w:p>
        </w:tc>
        <w:tc>
          <w:tcPr>
            <w:tcW w:w="3102" w:type="pct"/>
            <w:shd w:val="clear" w:color="auto" w:fill="auto"/>
          </w:tcPr>
          <w:p w:rsidR="00F00DEA" w:rsidRPr="00A24AB4" w:rsidRDefault="00F00DEA"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F00DEA" w:rsidRPr="00A24AB4" w:rsidRDefault="00457125" w:rsidP="00C7552D">
            <w:pPr>
              <w:numPr>
                <w:ilvl w:val="0"/>
                <w:numId w:val="92"/>
              </w:numPr>
              <w:tabs>
                <w:tab w:val="left" w:pos="289"/>
              </w:tabs>
              <w:autoSpaceDE/>
              <w:autoSpaceDN/>
              <w:adjustRightInd/>
              <w:ind w:left="370" w:firstLine="0"/>
              <w:jc w:val="both"/>
              <w:rPr>
                <w:sz w:val="24"/>
                <w:szCs w:val="24"/>
              </w:rPr>
            </w:pPr>
            <w:r w:rsidRPr="00A24AB4">
              <w:rPr>
                <w:sz w:val="24"/>
                <w:szCs w:val="24"/>
              </w:rPr>
              <w:t>оценки промыслово-биологических параметров промысловых уловов</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r w:rsidRPr="00A24AB4">
              <w:rPr>
                <w:sz w:val="24"/>
                <w:szCs w:val="24"/>
              </w:rPr>
              <w:t>оценивать параметры, количество, время лова орудий рыболовства</w:t>
            </w:r>
            <w:r w:rsidR="007E6295" w:rsidRPr="00A24AB4">
              <w:rPr>
                <w:bCs/>
                <w:sz w:val="24"/>
                <w:szCs w:val="24"/>
              </w:rPr>
              <w:t>;</w:t>
            </w:r>
          </w:p>
          <w:p w:rsidR="00457125" w:rsidRPr="00A24AB4" w:rsidRDefault="00457125" w:rsidP="00C7552D">
            <w:pPr>
              <w:pStyle w:val="a4"/>
              <w:widowControl/>
              <w:numPr>
                <w:ilvl w:val="0"/>
                <w:numId w:val="92"/>
              </w:numPr>
              <w:suppressAutoHyphens/>
              <w:autoSpaceDE/>
              <w:autoSpaceDN/>
              <w:adjustRightInd/>
              <w:ind w:left="228" w:firstLine="0"/>
              <w:contextualSpacing w:val="0"/>
              <w:rPr>
                <w:sz w:val="24"/>
                <w:szCs w:val="24"/>
              </w:rPr>
            </w:pPr>
            <w:r w:rsidRPr="00A24AB4">
              <w:rPr>
                <w:sz w:val="24"/>
                <w:szCs w:val="24"/>
              </w:rPr>
              <w:t>анализировать контрольные и промысловые уловы</w:t>
            </w:r>
            <w:r w:rsidR="007E6295" w:rsidRPr="00A24AB4">
              <w:rPr>
                <w:bCs/>
                <w:sz w:val="24"/>
                <w:szCs w:val="24"/>
              </w:rPr>
              <w:t>;</w:t>
            </w:r>
            <w:r w:rsidRPr="00A24AB4">
              <w:rPr>
                <w:sz w:val="24"/>
                <w:szCs w:val="24"/>
              </w:rPr>
              <w:t xml:space="preserve"> </w:t>
            </w:r>
          </w:p>
          <w:p w:rsidR="00457125" w:rsidRPr="00A24AB4" w:rsidRDefault="00457125" w:rsidP="00C7552D">
            <w:pPr>
              <w:pStyle w:val="a4"/>
              <w:widowControl/>
              <w:numPr>
                <w:ilvl w:val="0"/>
                <w:numId w:val="92"/>
              </w:numPr>
              <w:suppressAutoHyphens/>
              <w:autoSpaceDE/>
              <w:autoSpaceDN/>
              <w:adjustRightInd/>
              <w:ind w:left="228" w:firstLine="0"/>
              <w:contextualSpacing w:val="0"/>
              <w:rPr>
                <w:sz w:val="24"/>
                <w:szCs w:val="24"/>
              </w:rPr>
            </w:pPr>
            <w:r w:rsidRPr="00A24AB4">
              <w:rPr>
                <w:sz w:val="24"/>
                <w:szCs w:val="24"/>
              </w:rPr>
              <w:t>расчета промыслового усилия и селективности орудий лова</w:t>
            </w:r>
            <w:r w:rsidR="007E6295" w:rsidRPr="00A24AB4">
              <w:rPr>
                <w:bCs/>
                <w:sz w:val="24"/>
                <w:szCs w:val="24"/>
              </w:rPr>
              <w:t>;</w:t>
            </w:r>
          </w:p>
          <w:p w:rsidR="00457125" w:rsidRPr="00A24AB4" w:rsidRDefault="00457125" w:rsidP="00C7552D">
            <w:pPr>
              <w:pStyle w:val="a4"/>
              <w:widowControl/>
              <w:numPr>
                <w:ilvl w:val="0"/>
                <w:numId w:val="92"/>
              </w:numPr>
              <w:suppressAutoHyphens/>
              <w:autoSpaceDE/>
              <w:autoSpaceDN/>
              <w:adjustRightInd/>
              <w:ind w:left="228" w:firstLine="0"/>
              <w:contextualSpacing w:val="0"/>
              <w:rPr>
                <w:sz w:val="24"/>
                <w:szCs w:val="24"/>
              </w:rPr>
            </w:pPr>
            <w:r w:rsidRPr="00A24AB4">
              <w:rPr>
                <w:sz w:val="24"/>
                <w:szCs w:val="24"/>
              </w:rPr>
              <w:t>размерно-видового состава промысловых уловов рыб</w:t>
            </w:r>
            <w:r w:rsidR="007E6295" w:rsidRPr="00A24AB4">
              <w:rPr>
                <w:bCs/>
                <w:sz w:val="24"/>
                <w:szCs w:val="24"/>
              </w:rPr>
              <w:t>;</w:t>
            </w:r>
            <w:r w:rsidRPr="00A24AB4">
              <w:rPr>
                <w:sz w:val="24"/>
                <w:szCs w:val="24"/>
              </w:rPr>
              <w:t xml:space="preserve"> </w:t>
            </w:r>
          </w:p>
          <w:p w:rsidR="00457125" w:rsidRPr="00A24AB4" w:rsidRDefault="00457125" w:rsidP="00C7552D">
            <w:pPr>
              <w:pStyle w:val="a4"/>
              <w:widowControl/>
              <w:numPr>
                <w:ilvl w:val="0"/>
                <w:numId w:val="92"/>
              </w:numPr>
              <w:suppressAutoHyphens/>
              <w:autoSpaceDE/>
              <w:autoSpaceDN/>
              <w:adjustRightInd/>
              <w:ind w:left="228" w:firstLine="0"/>
              <w:contextualSpacing w:val="0"/>
              <w:rPr>
                <w:sz w:val="24"/>
                <w:szCs w:val="24"/>
              </w:rPr>
            </w:pPr>
            <w:r w:rsidRPr="00A24AB4">
              <w:rPr>
                <w:sz w:val="24"/>
                <w:szCs w:val="24"/>
              </w:rPr>
              <w:t>рассчитывать прилов нецелевых видов</w:t>
            </w:r>
            <w:r w:rsidR="007E6295" w:rsidRPr="00A24AB4">
              <w:rPr>
                <w:bCs/>
                <w:sz w:val="24"/>
                <w:szCs w:val="24"/>
              </w:rPr>
              <w:t>;</w:t>
            </w:r>
            <w:r w:rsidRPr="00A24AB4">
              <w:rPr>
                <w:sz w:val="24"/>
                <w:szCs w:val="24"/>
              </w:rPr>
              <w:t xml:space="preserve"> </w:t>
            </w:r>
          </w:p>
          <w:p w:rsidR="00457125" w:rsidRPr="00A24AB4" w:rsidRDefault="00457125" w:rsidP="00C7552D">
            <w:pPr>
              <w:pStyle w:val="a4"/>
              <w:widowControl/>
              <w:numPr>
                <w:ilvl w:val="0"/>
                <w:numId w:val="92"/>
              </w:numPr>
              <w:suppressAutoHyphens/>
              <w:autoSpaceDE/>
              <w:autoSpaceDN/>
              <w:adjustRightInd/>
              <w:ind w:left="228" w:firstLine="0"/>
              <w:contextualSpacing w:val="0"/>
              <w:rPr>
                <w:sz w:val="24"/>
                <w:szCs w:val="24"/>
              </w:rPr>
            </w:pPr>
            <w:r w:rsidRPr="00A24AB4">
              <w:rPr>
                <w:sz w:val="24"/>
                <w:szCs w:val="24"/>
              </w:rPr>
              <w:t>определять долю особей непромыслового размера</w:t>
            </w:r>
            <w:r w:rsidR="007E6295" w:rsidRPr="00A24AB4">
              <w:rPr>
                <w:bCs/>
                <w:sz w:val="24"/>
                <w:szCs w:val="24"/>
              </w:rPr>
              <w:t>;</w:t>
            </w:r>
          </w:p>
          <w:p w:rsidR="00F00DEA" w:rsidRPr="00A24AB4" w:rsidRDefault="00457125" w:rsidP="00C7552D">
            <w:pPr>
              <w:numPr>
                <w:ilvl w:val="0"/>
                <w:numId w:val="92"/>
              </w:numPr>
              <w:tabs>
                <w:tab w:val="left" w:pos="289"/>
              </w:tabs>
              <w:autoSpaceDE/>
              <w:autoSpaceDN/>
              <w:adjustRightInd/>
              <w:ind w:left="228" w:firstLine="0"/>
              <w:jc w:val="both"/>
              <w:rPr>
                <w:rFonts w:eastAsia="Times New Roman"/>
                <w:b/>
                <w:bCs/>
                <w:sz w:val="24"/>
                <w:szCs w:val="24"/>
              </w:rPr>
            </w:pPr>
            <w:r w:rsidRPr="00A24AB4">
              <w:rPr>
                <w:sz w:val="24"/>
                <w:szCs w:val="24"/>
              </w:rPr>
              <w:t>ведения компьютерной базы данных промысловой статистики</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sz w:val="24"/>
                <w:szCs w:val="24"/>
              </w:rPr>
            </w:pPr>
            <w:r w:rsidRPr="00A24AB4">
              <w:rPr>
                <w:rFonts w:eastAsia="Times New Roman"/>
                <w:b/>
                <w:bCs/>
                <w:sz w:val="24"/>
                <w:szCs w:val="24"/>
              </w:rPr>
              <w:t>Знания:</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r w:rsidRPr="00A24AB4">
              <w:rPr>
                <w:sz w:val="24"/>
                <w:szCs w:val="24"/>
              </w:rPr>
              <w:t>организации рыболовства и промысловых операций</w:t>
            </w:r>
            <w:r w:rsidR="007E6295" w:rsidRPr="00A24AB4">
              <w:rPr>
                <w:bCs/>
                <w:sz w:val="24"/>
                <w:szCs w:val="24"/>
              </w:rPr>
              <w:t>;</w:t>
            </w:r>
            <w:r w:rsidRPr="00A24AB4">
              <w:rPr>
                <w:sz w:val="24"/>
                <w:szCs w:val="24"/>
              </w:rPr>
              <w:t xml:space="preserve"> </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r w:rsidRPr="00A24AB4">
              <w:rPr>
                <w:sz w:val="24"/>
                <w:szCs w:val="24"/>
              </w:rPr>
              <w:t>классификации и параметров орудий лова</w:t>
            </w:r>
            <w:r w:rsidR="007E6295" w:rsidRPr="00A24AB4">
              <w:rPr>
                <w:bCs/>
                <w:sz w:val="24"/>
                <w:szCs w:val="24"/>
              </w:rPr>
              <w:t>;</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r w:rsidRPr="00A24AB4">
              <w:rPr>
                <w:sz w:val="24"/>
                <w:szCs w:val="24"/>
              </w:rPr>
              <w:t>методики анализа промысловых уловов</w:t>
            </w:r>
            <w:r w:rsidR="007E6295" w:rsidRPr="00A24AB4">
              <w:rPr>
                <w:bCs/>
                <w:sz w:val="24"/>
                <w:szCs w:val="24"/>
              </w:rPr>
              <w:t>;</w:t>
            </w:r>
            <w:r w:rsidRPr="00A24AB4">
              <w:rPr>
                <w:sz w:val="24"/>
                <w:szCs w:val="24"/>
              </w:rPr>
              <w:t xml:space="preserve"> </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r w:rsidRPr="00A24AB4">
              <w:rPr>
                <w:sz w:val="24"/>
                <w:szCs w:val="24"/>
              </w:rPr>
              <w:t>методики определения параметров орудий лова, промыслового усилия, уловов, приходящихся на единицу промыслового усилия</w:t>
            </w:r>
            <w:r w:rsidR="007E6295" w:rsidRPr="00A24AB4">
              <w:rPr>
                <w:bCs/>
                <w:sz w:val="24"/>
                <w:szCs w:val="24"/>
              </w:rPr>
              <w:t>;</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proofErr w:type="gramStart"/>
            <w:r w:rsidRPr="00A24AB4">
              <w:rPr>
                <w:sz w:val="24"/>
                <w:szCs w:val="24"/>
              </w:rPr>
              <w:t>нормативной</w:t>
            </w:r>
            <w:proofErr w:type="gramEnd"/>
            <w:r w:rsidRPr="00A24AB4">
              <w:rPr>
                <w:sz w:val="24"/>
                <w:szCs w:val="24"/>
              </w:rPr>
              <w:t xml:space="preserve"> документация по регулированию рыболовства</w:t>
            </w:r>
            <w:r w:rsidR="007E6295" w:rsidRPr="00A24AB4">
              <w:rPr>
                <w:bCs/>
                <w:sz w:val="24"/>
                <w:szCs w:val="24"/>
              </w:rPr>
              <w:t>;</w:t>
            </w:r>
          </w:p>
          <w:p w:rsidR="00457125" w:rsidRPr="00A24AB4" w:rsidRDefault="00457125" w:rsidP="00C7552D">
            <w:pPr>
              <w:pStyle w:val="a4"/>
              <w:widowControl/>
              <w:numPr>
                <w:ilvl w:val="0"/>
                <w:numId w:val="92"/>
              </w:numPr>
              <w:suppressAutoHyphens/>
              <w:autoSpaceDE/>
              <w:autoSpaceDN/>
              <w:adjustRightInd/>
              <w:ind w:left="228" w:firstLine="0"/>
              <w:contextualSpacing w:val="0"/>
              <w:jc w:val="both"/>
              <w:rPr>
                <w:sz w:val="24"/>
                <w:szCs w:val="24"/>
              </w:rPr>
            </w:pPr>
            <w:r w:rsidRPr="00A24AB4">
              <w:rPr>
                <w:sz w:val="24"/>
                <w:szCs w:val="24"/>
              </w:rPr>
              <w:t>правил оформления промысловой документации</w:t>
            </w:r>
            <w:r w:rsidR="007E6295" w:rsidRPr="00A24AB4">
              <w:rPr>
                <w:bCs/>
                <w:sz w:val="24"/>
                <w:szCs w:val="24"/>
              </w:rPr>
              <w:t>;</w:t>
            </w:r>
          </w:p>
          <w:p w:rsidR="00F00DEA" w:rsidRPr="00A24AB4" w:rsidRDefault="00457125" w:rsidP="00C7552D">
            <w:pPr>
              <w:numPr>
                <w:ilvl w:val="0"/>
                <w:numId w:val="92"/>
              </w:numPr>
              <w:tabs>
                <w:tab w:val="left" w:pos="289"/>
              </w:tabs>
              <w:autoSpaceDE/>
              <w:autoSpaceDN/>
              <w:adjustRightInd/>
              <w:ind w:left="228" w:firstLine="0"/>
              <w:jc w:val="both"/>
              <w:rPr>
                <w:rFonts w:eastAsia="Times New Roman"/>
                <w:b/>
                <w:bCs/>
                <w:sz w:val="24"/>
                <w:szCs w:val="24"/>
              </w:rPr>
            </w:pPr>
            <w:r w:rsidRPr="00A24AB4">
              <w:rPr>
                <w:sz w:val="24"/>
                <w:szCs w:val="24"/>
              </w:rPr>
              <w:t>методики формирования и ведения компьютерной базы данных промысловой статистики</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val="restart"/>
            <w:shd w:val="clear" w:color="auto" w:fill="auto"/>
          </w:tcPr>
          <w:p w:rsidR="00D2289C" w:rsidRPr="00A24AB4" w:rsidRDefault="00D2289C" w:rsidP="00037A2F">
            <w:pPr>
              <w:suppressAutoHyphens/>
              <w:rPr>
                <w:sz w:val="24"/>
                <w:szCs w:val="24"/>
              </w:rPr>
            </w:pPr>
            <w:r w:rsidRPr="00A24AB4">
              <w:rPr>
                <w:sz w:val="24"/>
                <w:szCs w:val="24"/>
              </w:rPr>
              <w:t>ПК 4.5</w:t>
            </w:r>
            <w:r w:rsidR="004C23CE" w:rsidRPr="00A24AB4">
              <w:rPr>
                <w:sz w:val="24"/>
                <w:szCs w:val="24"/>
              </w:rPr>
              <w:t>.</w:t>
            </w:r>
            <w:r w:rsidRPr="00A24AB4">
              <w:rPr>
                <w:sz w:val="24"/>
                <w:szCs w:val="24"/>
              </w:rPr>
              <w:t xml:space="preserve"> </w:t>
            </w:r>
            <w:r w:rsidR="00435048" w:rsidRPr="00A24AB4">
              <w:rPr>
                <w:sz w:val="24"/>
                <w:szCs w:val="24"/>
              </w:rPr>
              <w:t xml:space="preserve">Контролировать состояние водных объектов и </w:t>
            </w:r>
            <w:proofErr w:type="spellStart"/>
            <w:r w:rsidR="00435048" w:rsidRPr="00A24AB4">
              <w:rPr>
                <w:sz w:val="24"/>
                <w:szCs w:val="24"/>
              </w:rPr>
              <w:t>водоохранных</w:t>
            </w:r>
            <w:proofErr w:type="spellEnd"/>
            <w:r w:rsidR="00435048" w:rsidRPr="00A24AB4">
              <w:rPr>
                <w:sz w:val="24"/>
                <w:szCs w:val="24"/>
              </w:rPr>
              <w:t xml:space="preserve"> зон, а также характер антропогенного воздействия на водные биоресурсы и среду их обитания</w:t>
            </w:r>
            <w:r w:rsidRPr="00A24AB4">
              <w:rPr>
                <w:sz w:val="24"/>
                <w:szCs w:val="24"/>
              </w:rPr>
              <w:t>.</w:t>
            </w:r>
          </w:p>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D2289C" w:rsidRPr="00A24AB4" w:rsidRDefault="00870FCF" w:rsidP="00C7552D">
            <w:pPr>
              <w:numPr>
                <w:ilvl w:val="0"/>
                <w:numId w:val="92"/>
              </w:numPr>
              <w:tabs>
                <w:tab w:val="left" w:pos="289"/>
              </w:tabs>
              <w:autoSpaceDE/>
              <w:autoSpaceDN/>
              <w:adjustRightInd/>
              <w:ind w:left="228" w:firstLine="0"/>
              <w:jc w:val="both"/>
              <w:rPr>
                <w:sz w:val="24"/>
                <w:szCs w:val="24"/>
              </w:rPr>
            </w:pPr>
            <w:r w:rsidRPr="00A24AB4">
              <w:rPr>
                <w:sz w:val="24"/>
                <w:szCs w:val="24"/>
              </w:rPr>
              <w:t>определени</w:t>
            </w:r>
            <w:r w:rsidR="00037A2F" w:rsidRPr="00A24AB4">
              <w:rPr>
                <w:sz w:val="24"/>
                <w:szCs w:val="24"/>
              </w:rPr>
              <w:t>я</w:t>
            </w:r>
            <w:r w:rsidR="00FD38CE" w:rsidRPr="00A24AB4">
              <w:rPr>
                <w:iCs/>
                <w:sz w:val="24"/>
                <w:szCs w:val="24"/>
              </w:rPr>
              <w:t xml:space="preserve"> биологических параметров для </w:t>
            </w:r>
            <w:r w:rsidR="00D2289C" w:rsidRPr="00A24AB4">
              <w:rPr>
                <w:iCs/>
                <w:sz w:val="24"/>
                <w:szCs w:val="24"/>
              </w:rPr>
              <w:t>подсчета ущерба, нанесённого рыбному хозяйству</w:t>
            </w:r>
          </w:p>
        </w:tc>
      </w:tr>
      <w:tr w:rsidR="00AC0C1B" w:rsidRPr="00A24AB4" w:rsidTr="003B3911">
        <w:trPr>
          <w:jc w:val="center"/>
        </w:trPr>
        <w:tc>
          <w:tcPr>
            <w:tcW w:w="749" w:type="pct"/>
            <w:vMerge/>
          </w:tcPr>
          <w:p w:rsidR="00F00DEA" w:rsidRPr="00A24AB4" w:rsidRDefault="00F00DEA" w:rsidP="00037A2F">
            <w:pPr>
              <w:rPr>
                <w:sz w:val="24"/>
                <w:szCs w:val="24"/>
              </w:rPr>
            </w:pPr>
          </w:p>
        </w:tc>
        <w:tc>
          <w:tcPr>
            <w:tcW w:w="1150" w:type="pct"/>
            <w:vMerge/>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rFonts w:eastAsia="Times New Roman"/>
                <w:bCs/>
                <w:sz w:val="24"/>
                <w:szCs w:val="24"/>
              </w:rPr>
            </w:pPr>
            <w:r w:rsidRPr="00A24AB4">
              <w:rPr>
                <w:rFonts w:eastAsia="Times New Roman"/>
                <w:b/>
                <w:bCs/>
                <w:sz w:val="24"/>
                <w:szCs w:val="24"/>
              </w:rPr>
              <w:t>Умения:</w:t>
            </w:r>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r w:rsidRPr="00A24AB4">
              <w:rPr>
                <w:sz w:val="24"/>
                <w:szCs w:val="24"/>
              </w:rPr>
              <w:t>подсчет</w:t>
            </w:r>
            <w:r w:rsidR="00901B81" w:rsidRPr="00A24AB4">
              <w:rPr>
                <w:sz w:val="24"/>
                <w:szCs w:val="24"/>
              </w:rPr>
              <w:t>а</w:t>
            </w:r>
            <w:r w:rsidRPr="00A24AB4">
              <w:rPr>
                <w:sz w:val="24"/>
                <w:szCs w:val="24"/>
              </w:rPr>
              <w:t xml:space="preserve"> ущерба, нанесённого рыбному хозяйству в результате сброса в </w:t>
            </w:r>
            <w:proofErr w:type="spellStart"/>
            <w:r w:rsidRPr="00A24AB4">
              <w:rPr>
                <w:sz w:val="24"/>
                <w:szCs w:val="24"/>
              </w:rPr>
              <w:t>рыбохозяйственные</w:t>
            </w:r>
            <w:proofErr w:type="spellEnd"/>
            <w:r w:rsidRPr="00A24AB4">
              <w:rPr>
                <w:sz w:val="24"/>
                <w:szCs w:val="24"/>
              </w:rPr>
              <w:t xml:space="preserve"> водоёмы сточных вод и других отходов</w:t>
            </w:r>
            <w:r w:rsidR="007E6295" w:rsidRPr="00A24AB4">
              <w:rPr>
                <w:bCs/>
                <w:sz w:val="24"/>
                <w:szCs w:val="24"/>
              </w:rPr>
              <w:t>;</w:t>
            </w:r>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r w:rsidRPr="00A24AB4">
              <w:rPr>
                <w:sz w:val="24"/>
                <w:szCs w:val="24"/>
              </w:rPr>
              <w:t xml:space="preserve">подсчета ущерб, нанесённого рыбному хозяйству в результате строительства, реконструкции и расширения предприятий, сооружений и других объектов, и проведения различных видов работ на </w:t>
            </w:r>
            <w:proofErr w:type="spellStart"/>
            <w:r w:rsidRPr="00A24AB4">
              <w:rPr>
                <w:sz w:val="24"/>
                <w:szCs w:val="24"/>
              </w:rPr>
              <w:t>рыбохозяйственных</w:t>
            </w:r>
            <w:proofErr w:type="spellEnd"/>
            <w:r w:rsidRPr="00A24AB4">
              <w:rPr>
                <w:sz w:val="24"/>
                <w:szCs w:val="24"/>
              </w:rPr>
              <w:t xml:space="preserve"> водоёмах</w:t>
            </w:r>
            <w:r w:rsidR="007E6295" w:rsidRPr="00A24AB4">
              <w:rPr>
                <w:bCs/>
                <w:sz w:val="24"/>
                <w:szCs w:val="24"/>
              </w:rPr>
              <w:t>;</w:t>
            </w:r>
          </w:p>
          <w:p w:rsidR="00F00DEA" w:rsidRPr="00A24AB4" w:rsidRDefault="00D2289C" w:rsidP="00C7552D">
            <w:pPr>
              <w:pStyle w:val="a4"/>
              <w:widowControl/>
              <w:numPr>
                <w:ilvl w:val="0"/>
                <w:numId w:val="86"/>
              </w:numPr>
              <w:suppressAutoHyphens/>
              <w:autoSpaceDE/>
              <w:autoSpaceDN/>
              <w:adjustRightInd/>
              <w:ind w:left="228" w:firstLine="0"/>
              <w:contextualSpacing w:val="0"/>
              <w:jc w:val="both"/>
              <w:rPr>
                <w:rFonts w:eastAsia="Times New Roman"/>
                <w:bCs/>
                <w:sz w:val="24"/>
                <w:szCs w:val="24"/>
              </w:rPr>
            </w:pPr>
            <w:r w:rsidRPr="00A24AB4">
              <w:rPr>
                <w:sz w:val="24"/>
                <w:szCs w:val="24"/>
              </w:rPr>
              <w:lastRenderedPageBreak/>
              <w:t>составление протокола о привлечении виновных лиц к административной ответственности</w:t>
            </w:r>
          </w:p>
        </w:tc>
      </w:tr>
      <w:tr w:rsidR="00AC0C1B" w:rsidRPr="00A24AB4" w:rsidTr="003B3911">
        <w:trPr>
          <w:trHeight w:val="751"/>
          <w:jc w:val="center"/>
        </w:trPr>
        <w:tc>
          <w:tcPr>
            <w:tcW w:w="749" w:type="pct"/>
            <w:vMerge/>
            <w:tcBorders>
              <w:bottom w:val="single" w:sz="4" w:space="0" w:color="auto"/>
            </w:tcBorders>
          </w:tcPr>
          <w:p w:rsidR="00F00DEA" w:rsidRPr="00A24AB4" w:rsidRDefault="00F00DEA" w:rsidP="00037A2F">
            <w:pPr>
              <w:rPr>
                <w:sz w:val="24"/>
                <w:szCs w:val="24"/>
              </w:rPr>
            </w:pPr>
          </w:p>
        </w:tc>
        <w:tc>
          <w:tcPr>
            <w:tcW w:w="1150" w:type="pct"/>
            <w:vMerge/>
            <w:tcBorders>
              <w:bottom w:val="single" w:sz="4" w:space="0" w:color="auto"/>
            </w:tcBorders>
            <w:shd w:val="clear" w:color="auto" w:fill="auto"/>
          </w:tcPr>
          <w:p w:rsidR="00F00DEA" w:rsidRPr="00A24AB4" w:rsidRDefault="00F00DEA" w:rsidP="00037A2F">
            <w:pPr>
              <w:rPr>
                <w:sz w:val="24"/>
                <w:szCs w:val="24"/>
              </w:rPr>
            </w:pPr>
          </w:p>
        </w:tc>
        <w:tc>
          <w:tcPr>
            <w:tcW w:w="3102" w:type="pct"/>
            <w:shd w:val="clear" w:color="auto" w:fill="auto"/>
          </w:tcPr>
          <w:p w:rsidR="00F00DEA" w:rsidRPr="00A24AB4" w:rsidRDefault="00F00DEA" w:rsidP="00037A2F">
            <w:pPr>
              <w:shd w:val="clear" w:color="auto" w:fill="FFFFFF"/>
              <w:jc w:val="both"/>
              <w:rPr>
                <w:sz w:val="24"/>
                <w:szCs w:val="24"/>
              </w:rPr>
            </w:pPr>
            <w:r w:rsidRPr="00A24AB4">
              <w:rPr>
                <w:rFonts w:eastAsia="Times New Roman"/>
                <w:b/>
                <w:bCs/>
                <w:sz w:val="24"/>
                <w:szCs w:val="24"/>
              </w:rPr>
              <w:t>Знания:</w:t>
            </w:r>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proofErr w:type="spellStart"/>
            <w:r w:rsidRPr="00A24AB4">
              <w:rPr>
                <w:sz w:val="24"/>
                <w:szCs w:val="24"/>
              </w:rPr>
              <w:t>рыбохозяйственной</w:t>
            </w:r>
            <w:proofErr w:type="spellEnd"/>
            <w:r w:rsidRPr="00A24AB4">
              <w:rPr>
                <w:sz w:val="24"/>
                <w:szCs w:val="24"/>
              </w:rPr>
              <w:t xml:space="preserve"> ситуации на водоемах</w:t>
            </w:r>
            <w:r w:rsidR="007E6295" w:rsidRPr="00A24AB4">
              <w:rPr>
                <w:bCs/>
                <w:sz w:val="24"/>
                <w:szCs w:val="24"/>
              </w:rPr>
              <w:t>;</w:t>
            </w:r>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r w:rsidRPr="00A24AB4">
              <w:rPr>
                <w:sz w:val="24"/>
                <w:szCs w:val="24"/>
              </w:rPr>
              <w:t>порядка пользования водоемами для нужд рыбного хозяйства</w:t>
            </w:r>
            <w:r w:rsidR="007E6295" w:rsidRPr="00A24AB4">
              <w:rPr>
                <w:bCs/>
                <w:sz w:val="24"/>
                <w:szCs w:val="24"/>
              </w:rPr>
              <w:t>;</w:t>
            </w:r>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r w:rsidRPr="00A24AB4">
              <w:rPr>
                <w:sz w:val="24"/>
                <w:szCs w:val="24"/>
              </w:rPr>
              <w:t>прав и обязанностей пользователей рыбопромысловыми участками</w:t>
            </w:r>
            <w:r w:rsidR="007E6295" w:rsidRPr="00A24AB4">
              <w:rPr>
                <w:bCs/>
                <w:sz w:val="24"/>
                <w:szCs w:val="24"/>
              </w:rPr>
              <w:t>;</w:t>
            </w:r>
            <w:r w:rsidRPr="00A24AB4">
              <w:rPr>
                <w:sz w:val="24"/>
                <w:szCs w:val="24"/>
              </w:rPr>
              <w:t xml:space="preserve"> </w:t>
            </w:r>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proofErr w:type="gramStart"/>
            <w:r w:rsidRPr="00A24AB4">
              <w:rPr>
                <w:sz w:val="24"/>
                <w:szCs w:val="24"/>
              </w:rPr>
              <w:t>разрешительных, ограничительные и запретительные меры, закрепленные в правилах рыболовства</w:t>
            </w:r>
            <w:r w:rsidR="007E6295" w:rsidRPr="00A24AB4">
              <w:rPr>
                <w:bCs/>
                <w:sz w:val="24"/>
                <w:szCs w:val="24"/>
              </w:rPr>
              <w:t>;</w:t>
            </w:r>
            <w:proofErr w:type="gramEnd"/>
          </w:p>
          <w:p w:rsidR="00D2289C"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r w:rsidRPr="00A24AB4">
              <w:rPr>
                <w:sz w:val="24"/>
                <w:szCs w:val="24"/>
              </w:rPr>
              <w:t xml:space="preserve">методики подсчета ущерба, нанесённого рыбному хозяйству в результате сброса в </w:t>
            </w:r>
            <w:proofErr w:type="spellStart"/>
            <w:r w:rsidRPr="00A24AB4">
              <w:rPr>
                <w:sz w:val="24"/>
                <w:szCs w:val="24"/>
              </w:rPr>
              <w:t>рыбохозяйственные</w:t>
            </w:r>
            <w:proofErr w:type="spellEnd"/>
            <w:r w:rsidRPr="00A24AB4">
              <w:rPr>
                <w:sz w:val="24"/>
                <w:szCs w:val="24"/>
              </w:rPr>
              <w:t xml:space="preserve"> водоёмы сточных вод и других отходов</w:t>
            </w:r>
            <w:r w:rsidR="007E6295" w:rsidRPr="00A24AB4">
              <w:rPr>
                <w:bCs/>
                <w:sz w:val="24"/>
                <w:szCs w:val="24"/>
              </w:rPr>
              <w:t>;</w:t>
            </w:r>
          </w:p>
          <w:p w:rsidR="00F00DEA" w:rsidRPr="00A24AB4" w:rsidRDefault="00D2289C" w:rsidP="00C7552D">
            <w:pPr>
              <w:pStyle w:val="a4"/>
              <w:widowControl/>
              <w:numPr>
                <w:ilvl w:val="0"/>
                <w:numId w:val="86"/>
              </w:numPr>
              <w:suppressAutoHyphens/>
              <w:autoSpaceDE/>
              <w:autoSpaceDN/>
              <w:adjustRightInd/>
              <w:ind w:left="228" w:firstLine="0"/>
              <w:contextualSpacing w:val="0"/>
              <w:jc w:val="both"/>
              <w:rPr>
                <w:sz w:val="24"/>
                <w:szCs w:val="24"/>
              </w:rPr>
            </w:pPr>
            <w:r w:rsidRPr="00A24AB4">
              <w:rPr>
                <w:sz w:val="24"/>
                <w:szCs w:val="24"/>
              </w:rPr>
              <w:t xml:space="preserve">методики подсчета ущерба, нанесённого рыбному хозяйству в результате строительства, реконструкции и расширения предприятий, сооружений и других объектов, и проведения различных видов работ на </w:t>
            </w:r>
            <w:proofErr w:type="spellStart"/>
            <w:r w:rsidRPr="00A24AB4">
              <w:rPr>
                <w:sz w:val="24"/>
                <w:szCs w:val="24"/>
              </w:rPr>
              <w:t>рыбохозяйственных</w:t>
            </w:r>
            <w:proofErr w:type="spellEnd"/>
            <w:r w:rsidRPr="00A24AB4">
              <w:rPr>
                <w:sz w:val="24"/>
                <w:szCs w:val="24"/>
              </w:rPr>
              <w:t xml:space="preserve"> водоёмах.</w:t>
            </w:r>
          </w:p>
        </w:tc>
      </w:tr>
      <w:tr w:rsidR="00EC5B7F" w:rsidRPr="00A24AB4" w:rsidTr="003B3911">
        <w:trPr>
          <w:jc w:val="center"/>
        </w:trPr>
        <w:tc>
          <w:tcPr>
            <w:tcW w:w="749" w:type="pct"/>
            <w:vMerge w:val="restart"/>
          </w:tcPr>
          <w:p w:rsidR="00EC5B7F" w:rsidRPr="00A24AB4" w:rsidRDefault="00EC5B7F" w:rsidP="00037A2F">
            <w:pPr>
              <w:ind w:right="102"/>
              <w:rPr>
                <w:sz w:val="24"/>
                <w:szCs w:val="24"/>
              </w:rPr>
            </w:pPr>
            <w:r w:rsidRPr="00A24AB4">
              <w:rPr>
                <w:sz w:val="24"/>
                <w:szCs w:val="24"/>
              </w:rPr>
              <w:t xml:space="preserve">ВД 5 Управление работой структурного подразделения предприятия </w:t>
            </w:r>
            <w:proofErr w:type="spellStart"/>
            <w:r w:rsidRPr="00A24AB4">
              <w:rPr>
                <w:sz w:val="24"/>
                <w:szCs w:val="24"/>
              </w:rPr>
              <w:t>аквакультуры</w:t>
            </w:r>
            <w:proofErr w:type="spellEnd"/>
          </w:p>
        </w:tc>
        <w:tc>
          <w:tcPr>
            <w:tcW w:w="1150" w:type="pct"/>
            <w:vMerge w:val="restart"/>
          </w:tcPr>
          <w:p w:rsidR="00EC5B7F" w:rsidRPr="00A24AB4" w:rsidRDefault="00EC5B7F" w:rsidP="00037A2F">
            <w:pPr>
              <w:pStyle w:val="29"/>
              <w:widowControl w:val="0"/>
              <w:autoSpaceDE w:val="0"/>
              <w:autoSpaceDN w:val="0"/>
              <w:adjustRightInd w:val="0"/>
              <w:spacing w:before="0" w:after="0"/>
              <w:ind w:left="0" w:firstLine="0"/>
              <w:jc w:val="left"/>
              <w:rPr>
                <w:rFonts w:ascii="Times New Roman" w:hAnsi="Times New Roman"/>
                <w:sz w:val="24"/>
              </w:rPr>
            </w:pPr>
            <w:r w:rsidRPr="00A24AB4">
              <w:rPr>
                <w:rFonts w:ascii="Times New Roman" w:hAnsi="Times New Roman"/>
                <w:sz w:val="24"/>
              </w:rPr>
              <w:t>ПК 5.1. Планировать основные показатели рыбоводческой организации.</w:t>
            </w:r>
          </w:p>
          <w:p w:rsidR="00EC5B7F" w:rsidRPr="00A24AB4" w:rsidRDefault="00EC5B7F" w:rsidP="00037A2F">
            <w:pPr>
              <w:tabs>
                <w:tab w:val="left" w:pos="5741"/>
              </w:tabs>
              <w:rPr>
                <w:sz w:val="24"/>
                <w:szCs w:val="24"/>
              </w:rPr>
            </w:pPr>
          </w:p>
        </w:tc>
        <w:tc>
          <w:tcPr>
            <w:tcW w:w="3102" w:type="pct"/>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EC5B7F" w:rsidRPr="00A24AB4" w:rsidRDefault="00CF0FE0" w:rsidP="00C7552D">
            <w:pPr>
              <w:pStyle w:val="a4"/>
              <w:widowControl/>
              <w:numPr>
                <w:ilvl w:val="0"/>
                <w:numId w:val="86"/>
              </w:numPr>
              <w:suppressAutoHyphens/>
              <w:autoSpaceDE/>
              <w:autoSpaceDN/>
              <w:adjustRightInd/>
              <w:ind w:left="228" w:firstLine="0"/>
              <w:contextualSpacing w:val="0"/>
              <w:jc w:val="both"/>
              <w:rPr>
                <w:rFonts w:eastAsia="Times New Roman"/>
                <w:bCs/>
                <w:sz w:val="24"/>
                <w:szCs w:val="24"/>
              </w:rPr>
            </w:pPr>
            <w:r w:rsidRPr="00A24AB4">
              <w:rPr>
                <w:sz w:val="24"/>
                <w:szCs w:val="24"/>
              </w:rPr>
              <w:t>участия в планировании и анализе производственных показателей рыбоводной организации отрасли и структурного подразделении.</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Pr>
          <w:p w:rsidR="00EC5B7F" w:rsidRPr="00A24AB4" w:rsidRDefault="00EC5B7F" w:rsidP="00037A2F">
            <w:pPr>
              <w:shd w:val="clear" w:color="auto" w:fill="FFFFFF"/>
              <w:jc w:val="both"/>
              <w:rPr>
                <w:rFonts w:eastAsia="Times New Roman"/>
                <w:bCs/>
                <w:sz w:val="24"/>
                <w:szCs w:val="24"/>
              </w:rPr>
            </w:pPr>
            <w:r w:rsidRPr="00A24AB4">
              <w:rPr>
                <w:rFonts w:eastAsia="Times New Roman"/>
                <w:b/>
                <w:bCs/>
                <w:sz w:val="24"/>
                <w:szCs w:val="24"/>
              </w:rPr>
              <w:t>Умения:</w:t>
            </w:r>
          </w:p>
          <w:p w:rsidR="00CF0FE0" w:rsidRPr="00A24AB4" w:rsidRDefault="00CF0FE0" w:rsidP="00C7552D">
            <w:pPr>
              <w:pStyle w:val="a4"/>
              <w:numPr>
                <w:ilvl w:val="0"/>
                <w:numId w:val="91"/>
              </w:numPr>
              <w:autoSpaceDE/>
              <w:autoSpaceDN/>
              <w:adjustRightInd/>
              <w:ind w:left="323" w:right="111" w:firstLine="0"/>
              <w:rPr>
                <w:sz w:val="24"/>
                <w:szCs w:val="24"/>
              </w:rPr>
            </w:pPr>
            <w:r w:rsidRPr="00A24AB4">
              <w:rPr>
                <w:sz w:val="24"/>
                <w:szCs w:val="24"/>
              </w:rPr>
              <w:t>рассчитывать по принятой методике основные производственные показатели рыбоводных организаций;</w:t>
            </w:r>
          </w:p>
          <w:p w:rsidR="00EC5B7F" w:rsidRPr="00A24AB4" w:rsidRDefault="00CF0FE0" w:rsidP="00C7552D">
            <w:pPr>
              <w:numPr>
                <w:ilvl w:val="0"/>
                <w:numId w:val="91"/>
              </w:numPr>
              <w:tabs>
                <w:tab w:val="left" w:pos="289"/>
              </w:tabs>
              <w:autoSpaceDE/>
              <w:autoSpaceDN/>
              <w:adjustRightInd/>
              <w:ind w:left="323" w:firstLine="0"/>
              <w:jc w:val="both"/>
              <w:rPr>
                <w:rFonts w:eastAsia="Times New Roman"/>
                <w:bCs/>
                <w:sz w:val="24"/>
                <w:szCs w:val="24"/>
              </w:rPr>
            </w:pPr>
            <w:r w:rsidRPr="00A24AB4">
              <w:rPr>
                <w:sz w:val="24"/>
                <w:szCs w:val="24"/>
              </w:rPr>
              <w:t>планировать работу исполнителей.</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Pr>
          <w:p w:rsidR="00EC5B7F" w:rsidRPr="00A24AB4" w:rsidRDefault="00EC5B7F" w:rsidP="00037A2F">
            <w:pPr>
              <w:shd w:val="clear" w:color="auto" w:fill="FFFFFF"/>
              <w:jc w:val="both"/>
              <w:rPr>
                <w:rFonts w:eastAsia="Times New Roman"/>
                <w:sz w:val="24"/>
                <w:szCs w:val="24"/>
                <w:lang w:eastAsia="en-US"/>
              </w:rPr>
            </w:pPr>
            <w:r w:rsidRPr="00A24AB4">
              <w:rPr>
                <w:rFonts w:eastAsia="Times New Roman"/>
                <w:b/>
                <w:bCs/>
                <w:sz w:val="24"/>
                <w:szCs w:val="24"/>
              </w:rPr>
              <w:t>Знания:</w:t>
            </w:r>
          </w:p>
          <w:p w:rsidR="00CF0FE0" w:rsidRPr="00A24AB4" w:rsidRDefault="00CF0FE0" w:rsidP="00C7552D">
            <w:pPr>
              <w:pStyle w:val="a4"/>
              <w:numPr>
                <w:ilvl w:val="0"/>
                <w:numId w:val="91"/>
              </w:numPr>
              <w:autoSpaceDE/>
              <w:autoSpaceDN/>
              <w:adjustRightInd/>
              <w:ind w:left="323" w:right="111" w:firstLine="0"/>
              <w:rPr>
                <w:sz w:val="24"/>
                <w:szCs w:val="24"/>
              </w:rPr>
            </w:pPr>
            <w:r w:rsidRPr="00A24AB4">
              <w:rPr>
                <w:sz w:val="24"/>
                <w:szCs w:val="24"/>
              </w:rPr>
              <w:t>основы организации рыбоводства;</w:t>
            </w:r>
          </w:p>
          <w:p w:rsidR="00CF0FE0" w:rsidRPr="00A24AB4" w:rsidRDefault="00CF0FE0" w:rsidP="00C7552D">
            <w:pPr>
              <w:pStyle w:val="a4"/>
              <w:numPr>
                <w:ilvl w:val="0"/>
                <w:numId w:val="91"/>
              </w:numPr>
              <w:autoSpaceDE/>
              <w:autoSpaceDN/>
              <w:adjustRightInd/>
              <w:ind w:left="323" w:right="111" w:firstLine="0"/>
              <w:rPr>
                <w:sz w:val="24"/>
                <w:szCs w:val="24"/>
              </w:rPr>
            </w:pPr>
            <w:r w:rsidRPr="00A24AB4">
              <w:rPr>
                <w:sz w:val="24"/>
                <w:szCs w:val="24"/>
              </w:rPr>
              <w:t>структуру организации и руководимого подразделения;</w:t>
            </w:r>
          </w:p>
          <w:p w:rsidR="00EC5B7F" w:rsidRPr="00A24AB4" w:rsidRDefault="00CF0FE0" w:rsidP="00C7552D">
            <w:pPr>
              <w:numPr>
                <w:ilvl w:val="0"/>
                <w:numId w:val="91"/>
              </w:numPr>
              <w:tabs>
                <w:tab w:val="left" w:pos="289"/>
              </w:tabs>
              <w:autoSpaceDE/>
              <w:autoSpaceDN/>
              <w:adjustRightInd/>
              <w:ind w:left="323" w:firstLine="0"/>
              <w:jc w:val="both"/>
              <w:rPr>
                <w:sz w:val="24"/>
                <w:szCs w:val="24"/>
              </w:rPr>
            </w:pPr>
            <w:r w:rsidRPr="00A24AB4">
              <w:rPr>
                <w:sz w:val="24"/>
                <w:szCs w:val="24"/>
              </w:rPr>
              <w:t>основные производственные показатели работы организации отрасли и его структурных подразделений.</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val="restart"/>
          </w:tcPr>
          <w:p w:rsidR="00EC5B7F" w:rsidRPr="00A24AB4" w:rsidRDefault="00EC5B7F" w:rsidP="00037A2F">
            <w:pPr>
              <w:rPr>
                <w:sz w:val="24"/>
                <w:szCs w:val="24"/>
              </w:rPr>
            </w:pPr>
            <w:r w:rsidRPr="00A24AB4">
              <w:rPr>
                <w:sz w:val="24"/>
                <w:szCs w:val="24"/>
              </w:rPr>
              <w:t>ПК 5.2. Организовывать работу трудового коллектива</w:t>
            </w:r>
          </w:p>
        </w:tc>
        <w:tc>
          <w:tcPr>
            <w:tcW w:w="3102" w:type="pct"/>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 xml:space="preserve">Практический опыт: </w:t>
            </w:r>
          </w:p>
          <w:p w:rsidR="00EC5B7F" w:rsidRPr="00A24AB4" w:rsidRDefault="00173C34" w:rsidP="00C7552D">
            <w:pPr>
              <w:numPr>
                <w:ilvl w:val="0"/>
                <w:numId w:val="91"/>
              </w:numPr>
              <w:tabs>
                <w:tab w:val="left" w:pos="289"/>
              </w:tabs>
              <w:autoSpaceDE/>
              <w:autoSpaceDN/>
              <w:adjustRightInd/>
              <w:ind w:left="323" w:firstLine="0"/>
              <w:jc w:val="both"/>
              <w:rPr>
                <w:sz w:val="24"/>
                <w:szCs w:val="24"/>
              </w:rPr>
            </w:pPr>
            <w:r w:rsidRPr="00A24AB4">
              <w:rPr>
                <w:sz w:val="24"/>
                <w:szCs w:val="24"/>
              </w:rPr>
              <w:t>участия в управлении первичным трудовым коллективом</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Pr>
          <w:p w:rsidR="00EC5B7F" w:rsidRPr="00A24AB4" w:rsidRDefault="00EC5B7F" w:rsidP="00037A2F">
            <w:pPr>
              <w:shd w:val="clear" w:color="auto" w:fill="FFFFFF"/>
              <w:jc w:val="both"/>
              <w:rPr>
                <w:rFonts w:eastAsia="Times New Roman"/>
                <w:bCs/>
                <w:sz w:val="24"/>
                <w:szCs w:val="24"/>
              </w:rPr>
            </w:pPr>
            <w:r w:rsidRPr="00A24AB4">
              <w:rPr>
                <w:rFonts w:eastAsia="Times New Roman"/>
                <w:b/>
                <w:bCs/>
                <w:sz w:val="24"/>
                <w:szCs w:val="24"/>
              </w:rPr>
              <w:t>Умения:</w:t>
            </w:r>
          </w:p>
          <w:p w:rsidR="00EC5B7F" w:rsidRPr="00A24AB4" w:rsidRDefault="00173C34" w:rsidP="00C7552D">
            <w:pPr>
              <w:numPr>
                <w:ilvl w:val="0"/>
                <w:numId w:val="91"/>
              </w:numPr>
              <w:tabs>
                <w:tab w:val="left" w:pos="289"/>
              </w:tabs>
              <w:autoSpaceDE/>
              <w:autoSpaceDN/>
              <w:adjustRightInd/>
              <w:ind w:left="289" w:firstLine="0"/>
              <w:jc w:val="both"/>
              <w:rPr>
                <w:rFonts w:eastAsia="Times New Roman"/>
                <w:bCs/>
                <w:sz w:val="24"/>
                <w:szCs w:val="24"/>
              </w:rPr>
            </w:pPr>
            <w:r w:rsidRPr="00A24AB4">
              <w:rPr>
                <w:sz w:val="24"/>
                <w:szCs w:val="24"/>
              </w:rPr>
              <w:t>планировать работу исполнителей</w:t>
            </w:r>
            <w:r w:rsidR="00B16889" w:rsidRPr="00A24AB4">
              <w:rPr>
                <w:bCs/>
                <w:sz w:val="24"/>
                <w:szCs w:val="24"/>
              </w:rPr>
              <w:t>;</w:t>
            </w:r>
          </w:p>
          <w:p w:rsidR="00173C34" w:rsidRPr="00A24AB4" w:rsidRDefault="00173C34" w:rsidP="00C7552D">
            <w:pPr>
              <w:numPr>
                <w:ilvl w:val="0"/>
                <w:numId w:val="91"/>
              </w:numPr>
              <w:tabs>
                <w:tab w:val="left" w:pos="289"/>
              </w:tabs>
              <w:autoSpaceDE/>
              <w:autoSpaceDN/>
              <w:adjustRightInd/>
              <w:ind w:left="289" w:firstLine="0"/>
              <w:jc w:val="both"/>
              <w:rPr>
                <w:rFonts w:eastAsia="Times New Roman"/>
                <w:bCs/>
                <w:sz w:val="24"/>
                <w:szCs w:val="24"/>
              </w:rPr>
            </w:pPr>
            <w:r w:rsidRPr="00A24AB4">
              <w:rPr>
                <w:sz w:val="24"/>
                <w:szCs w:val="24"/>
              </w:rPr>
              <w:t>инструктировать и контролировать исполнителей на всех стадиях работ.</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Pr>
          <w:p w:rsidR="00EC5B7F" w:rsidRPr="00A24AB4" w:rsidRDefault="00EC5B7F" w:rsidP="00037A2F">
            <w:pPr>
              <w:shd w:val="clear" w:color="auto" w:fill="FFFFFF"/>
              <w:jc w:val="both"/>
              <w:rPr>
                <w:rFonts w:eastAsia="Times New Roman"/>
                <w:bCs/>
                <w:sz w:val="24"/>
                <w:szCs w:val="24"/>
              </w:rPr>
            </w:pPr>
            <w:r w:rsidRPr="00A24AB4">
              <w:rPr>
                <w:rFonts w:eastAsia="Times New Roman"/>
                <w:b/>
                <w:bCs/>
                <w:sz w:val="24"/>
                <w:szCs w:val="24"/>
              </w:rPr>
              <w:t>Знания:</w:t>
            </w:r>
          </w:p>
          <w:p w:rsidR="00B16889" w:rsidRPr="00A24AB4" w:rsidRDefault="00B16889" w:rsidP="00C7552D">
            <w:pPr>
              <w:pStyle w:val="a4"/>
              <w:numPr>
                <w:ilvl w:val="0"/>
                <w:numId w:val="92"/>
              </w:numPr>
              <w:autoSpaceDE/>
              <w:autoSpaceDN/>
              <w:adjustRightInd/>
              <w:ind w:left="323" w:right="111" w:firstLine="0"/>
              <w:rPr>
                <w:sz w:val="24"/>
                <w:szCs w:val="24"/>
              </w:rPr>
            </w:pPr>
            <w:r w:rsidRPr="00A24AB4">
              <w:rPr>
                <w:sz w:val="24"/>
                <w:szCs w:val="24"/>
              </w:rPr>
              <w:t>функциональные обязанности работников и руководителей;</w:t>
            </w:r>
          </w:p>
          <w:p w:rsidR="00B16889" w:rsidRPr="00A24AB4" w:rsidRDefault="00B16889" w:rsidP="00C7552D">
            <w:pPr>
              <w:pStyle w:val="a4"/>
              <w:numPr>
                <w:ilvl w:val="0"/>
                <w:numId w:val="92"/>
              </w:numPr>
              <w:autoSpaceDE/>
              <w:autoSpaceDN/>
              <w:adjustRightInd/>
              <w:ind w:left="323" w:right="111" w:firstLine="0"/>
              <w:rPr>
                <w:sz w:val="24"/>
                <w:szCs w:val="24"/>
              </w:rPr>
            </w:pPr>
            <w:r w:rsidRPr="00A24AB4">
              <w:rPr>
                <w:sz w:val="24"/>
                <w:szCs w:val="24"/>
              </w:rPr>
              <w:t xml:space="preserve">виды, формы и методы мотивации </w:t>
            </w:r>
            <w:r w:rsidRPr="00A24AB4">
              <w:rPr>
                <w:sz w:val="24"/>
                <w:szCs w:val="24"/>
              </w:rPr>
              <w:lastRenderedPageBreak/>
              <w:t>персонала, в том числе материальное и нематериальное стимулирование работников;</w:t>
            </w:r>
          </w:p>
          <w:p w:rsidR="00EC5B7F" w:rsidRPr="00A24AB4" w:rsidRDefault="00B16889" w:rsidP="00C7552D">
            <w:pPr>
              <w:pStyle w:val="a4"/>
              <w:widowControl/>
              <w:numPr>
                <w:ilvl w:val="0"/>
                <w:numId w:val="92"/>
              </w:numPr>
              <w:suppressAutoHyphens/>
              <w:autoSpaceDE/>
              <w:autoSpaceDN/>
              <w:adjustRightInd/>
              <w:ind w:left="323" w:firstLine="0"/>
              <w:jc w:val="both"/>
              <w:rPr>
                <w:sz w:val="24"/>
                <w:szCs w:val="24"/>
              </w:rPr>
            </w:pPr>
            <w:r w:rsidRPr="00A24AB4">
              <w:rPr>
                <w:sz w:val="24"/>
                <w:szCs w:val="24"/>
              </w:rPr>
              <w:t>правила первичного документооборота, учета и отчетности.</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val="restart"/>
          </w:tcPr>
          <w:p w:rsidR="00EC5B7F" w:rsidRPr="00A24AB4" w:rsidRDefault="00EC5B7F" w:rsidP="00037A2F">
            <w:pPr>
              <w:rPr>
                <w:sz w:val="24"/>
                <w:szCs w:val="24"/>
              </w:rPr>
            </w:pPr>
            <w:r w:rsidRPr="00A24AB4">
              <w:rPr>
                <w:sz w:val="24"/>
                <w:szCs w:val="24"/>
              </w:rPr>
              <w:t>ПК 5.3. Контролировать ход и оценивать результаты выполнения работ и оказания услуг исполнителями</w:t>
            </w:r>
          </w:p>
        </w:tc>
        <w:tc>
          <w:tcPr>
            <w:tcW w:w="3102" w:type="pct"/>
          </w:tcPr>
          <w:p w:rsidR="00EC5B7F" w:rsidRPr="00A24AB4" w:rsidRDefault="00EC5B7F" w:rsidP="00037A2F">
            <w:pPr>
              <w:shd w:val="clear" w:color="auto" w:fill="FFFFFF"/>
              <w:jc w:val="both"/>
              <w:rPr>
                <w:rFonts w:eastAsia="Times New Roman"/>
                <w:bCs/>
                <w:sz w:val="24"/>
                <w:szCs w:val="24"/>
              </w:rPr>
            </w:pPr>
            <w:r w:rsidRPr="00A24AB4">
              <w:rPr>
                <w:rFonts w:eastAsia="Times New Roman"/>
                <w:b/>
                <w:bCs/>
                <w:sz w:val="24"/>
                <w:szCs w:val="24"/>
              </w:rPr>
              <w:t>Практический опыт:</w:t>
            </w:r>
            <w:r w:rsidRPr="00A24AB4">
              <w:rPr>
                <w:rFonts w:eastAsia="Times New Roman"/>
                <w:bCs/>
                <w:sz w:val="24"/>
                <w:szCs w:val="24"/>
              </w:rPr>
              <w:t xml:space="preserve"> </w:t>
            </w:r>
          </w:p>
          <w:p w:rsidR="00EC5B7F" w:rsidRPr="00A24AB4" w:rsidRDefault="00B16889" w:rsidP="00C7552D">
            <w:pPr>
              <w:pStyle w:val="a4"/>
              <w:widowControl/>
              <w:numPr>
                <w:ilvl w:val="0"/>
                <w:numId w:val="92"/>
              </w:numPr>
              <w:suppressAutoHyphens/>
              <w:autoSpaceDE/>
              <w:autoSpaceDN/>
              <w:adjustRightInd/>
              <w:ind w:left="323" w:firstLine="0"/>
              <w:jc w:val="both"/>
              <w:rPr>
                <w:sz w:val="24"/>
                <w:szCs w:val="24"/>
              </w:rPr>
            </w:pPr>
            <w:r w:rsidRPr="00A24AB4">
              <w:rPr>
                <w:sz w:val="24"/>
                <w:szCs w:val="24"/>
              </w:rPr>
              <w:t>участия в управлении первичным трудовым коллективом</w:t>
            </w:r>
          </w:p>
        </w:tc>
      </w:tr>
      <w:tr w:rsidR="00EC5B7F" w:rsidRPr="00A24AB4" w:rsidTr="003B3911">
        <w:trPr>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Pr>
          <w:p w:rsidR="00EC5B7F" w:rsidRPr="00A24AB4" w:rsidRDefault="00EC5B7F" w:rsidP="00037A2F">
            <w:pPr>
              <w:shd w:val="clear" w:color="auto" w:fill="FFFFFF"/>
              <w:jc w:val="both"/>
              <w:rPr>
                <w:rFonts w:eastAsia="Times New Roman"/>
                <w:bCs/>
                <w:sz w:val="24"/>
                <w:szCs w:val="24"/>
              </w:rPr>
            </w:pPr>
            <w:r w:rsidRPr="00A24AB4">
              <w:rPr>
                <w:rFonts w:eastAsia="Times New Roman"/>
                <w:b/>
                <w:bCs/>
                <w:sz w:val="24"/>
                <w:szCs w:val="24"/>
              </w:rPr>
              <w:t>Умения:</w:t>
            </w:r>
          </w:p>
          <w:p w:rsidR="00B16889" w:rsidRPr="00A24AB4" w:rsidRDefault="00B16889" w:rsidP="00C7552D">
            <w:pPr>
              <w:pStyle w:val="a4"/>
              <w:numPr>
                <w:ilvl w:val="0"/>
                <w:numId w:val="92"/>
              </w:numPr>
              <w:autoSpaceDE/>
              <w:autoSpaceDN/>
              <w:adjustRightInd/>
              <w:ind w:left="317" w:right="111" w:firstLine="0"/>
              <w:rPr>
                <w:sz w:val="24"/>
                <w:szCs w:val="24"/>
              </w:rPr>
            </w:pPr>
            <w:r w:rsidRPr="00A24AB4">
              <w:rPr>
                <w:sz w:val="24"/>
                <w:szCs w:val="24"/>
              </w:rPr>
              <w:t>инструктировать и контролировать исполнителей на всех стадиях работ;</w:t>
            </w:r>
          </w:p>
          <w:p w:rsidR="00B16889" w:rsidRPr="00A24AB4" w:rsidRDefault="00B16889" w:rsidP="00C7552D">
            <w:pPr>
              <w:pStyle w:val="a4"/>
              <w:numPr>
                <w:ilvl w:val="0"/>
                <w:numId w:val="92"/>
              </w:numPr>
              <w:autoSpaceDE/>
              <w:autoSpaceDN/>
              <w:adjustRightInd/>
              <w:ind w:left="317" w:right="111" w:firstLine="0"/>
              <w:rPr>
                <w:sz w:val="24"/>
                <w:szCs w:val="24"/>
              </w:rPr>
            </w:pPr>
            <w:r w:rsidRPr="00A24AB4">
              <w:rPr>
                <w:sz w:val="24"/>
                <w:szCs w:val="24"/>
              </w:rPr>
              <w:t>подбирать и осуществлять мероприятия по мотивации и стимулированию персонала;</w:t>
            </w:r>
          </w:p>
          <w:p w:rsidR="00B16889" w:rsidRPr="00A24AB4" w:rsidRDefault="00B16889" w:rsidP="00C7552D">
            <w:pPr>
              <w:pStyle w:val="a4"/>
              <w:numPr>
                <w:ilvl w:val="0"/>
                <w:numId w:val="92"/>
              </w:numPr>
              <w:autoSpaceDE/>
              <w:autoSpaceDN/>
              <w:adjustRightInd/>
              <w:ind w:left="317" w:right="111" w:firstLine="0"/>
              <w:rPr>
                <w:sz w:val="24"/>
                <w:szCs w:val="24"/>
              </w:rPr>
            </w:pPr>
            <w:r w:rsidRPr="00A24AB4">
              <w:rPr>
                <w:sz w:val="24"/>
                <w:szCs w:val="24"/>
              </w:rPr>
              <w:t xml:space="preserve"> виды, формы и методы мотивации персонала, в том числе материальное и нематериальное стимулирование работников;</w:t>
            </w:r>
          </w:p>
          <w:p w:rsidR="00B16889" w:rsidRPr="00A24AB4" w:rsidRDefault="00B16889" w:rsidP="00C7552D">
            <w:pPr>
              <w:pStyle w:val="a4"/>
              <w:numPr>
                <w:ilvl w:val="0"/>
                <w:numId w:val="92"/>
              </w:numPr>
              <w:autoSpaceDE/>
              <w:autoSpaceDN/>
              <w:adjustRightInd/>
              <w:ind w:left="317" w:right="111" w:firstLine="0"/>
              <w:rPr>
                <w:sz w:val="24"/>
                <w:szCs w:val="24"/>
              </w:rPr>
            </w:pPr>
            <w:r w:rsidRPr="00A24AB4">
              <w:rPr>
                <w:sz w:val="24"/>
                <w:szCs w:val="24"/>
              </w:rPr>
              <w:t>методы планирования, контроля и оценки работ исполнителей;</w:t>
            </w:r>
          </w:p>
          <w:p w:rsidR="00EC5B7F" w:rsidRPr="00A24AB4" w:rsidRDefault="00B16889" w:rsidP="00C7552D">
            <w:pPr>
              <w:numPr>
                <w:ilvl w:val="0"/>
                <w:numId w:val="92"/>
              </w:numPr>
              <w:tabs>
                <w:tab w:val="left" w:pos="289"/>
              </w:tabs>
              <w:autoSpaceDE/>
              <w:autoSpaceDN/>
              <w:adjustRightInd/>
              <w:ind w:left="317" w:firstLine="0"/>
              <w:jc w:val="both"/>
              <w:rPr>
                <w:rFonts w:eastAsia="Times New Roman"/>
                <w:bCs/>
                <w:sz w:val="24"/>
                <w:szCs w:val="24"/>
              </w:rPr>
            </w:pPr>
            <w:r w:rsidRPr="00A24AB4">
              <w:rPr>
                <w:sz w:val="24"/>
                <w:szCs w:val="24"/>
              </w:rPr>
              <w:t>оценивать качество выполняемых работ.</w:t>
            </w:r>
          </w:p>
        </w:tc>
      </w:tr>
      <w:tr w:rsidR="00EC5B7F" w:rsidRPr="00A24AB4" w:rsidTr="003B3911">
        <w:trPr>
          <w:trHeight w:val="957"/>
          <w:jc w:val="center"/>
        </w:trPr>
        <w:tc>
          <w:tcPr>
            <w:tcW w:w="749" w:type="pct"/>
            <w:vMerge/>
          </w:tcPr>
          <w:p w:rsidR="00EC5B7F" w:rsidRPr="00A24AB4" w:rsidRDefault="00EC5B7F" w:rsidP="00037A2F">
            <w:pPr>
              <w:rPr>
                <w:sz w:val="24"/>
                <w:szCs w:val="24"/>
              </w:rPr>
            </w:pPr>
          </w:p>
        </w:tc>
        <w:tc>
          <w:tcPr>
            <w:tcW w:w="1150" w:type="pct"/>
            <w:vMerge/>
            <w:tcBorders>
              <w:bottom w:val="single" w:sz="4" w:space="0" w:color="auto"/>
            </w:tcBorders>
          </w:tcPr>
          <w:p w:rsidR="00EC5B7F" w:rsidRPr="00A24AB4" w:rsidRDefault="00EC5B7F" w:rsidP="00037A2F">
            <w:pPr>
              <w:rPr>
                <w:sz w:val="24"/>
                <w:szCs w:val="24"/>
              </w:rPr>
            </w:pPr>
          </w:p>
        </w:tc>
        <w:tc>
          <w:tcPr>
            <w:tcW w:w="3102" w:type="pct"/>
            <w:tcBorders>
              <w:bottom w:val="single" w:sz="4" w:space="0" w:color="auto"/>
            </w:tcBorders>
          </w:tcPr>
          <w:p w:rsidR="00EC5B7F" w:rsidRPr="00A24AB4" w:rsidRDefault="00EC5B7F" w:rsidP="00037A2F">
            <w:pPr>
              <w:shd w:val="clear" w:color="auto" w:fill="FFFFFF"/>
              <w:jc w:val="both"/>
              <w:rPr>
                <w:rFonts w:eastAsia="Times New Roman"/>
                <w:bCs/>
                <w:sz w:val="24"/>
                <w:szCs w:val="24"/>
              </w:rPr>
            </w:pPr>
            <w:r w:rsidRPr="00A24AB4">
              <w:rPr>
                <w:rFonts w:eastAsia="Times New Roman"/>
                <w:b/>
                <w:bCs/>
                <w:sz w:val="24"/>
                <w:szCs w:val="24"/>
              </w:rPr>
              <w:t>Знания:</w:t>
            </w:r>
          </w:p>
          <w:p w:rsidR="00B16889" w:rsidRPr="00A24AB4" w:rsidRDefault="00B16889" w:rsidP="00C7552D">
            <w:pPr>
              <w:pStyle w:val="a4"/>
              <w:numPr>
                <w:ilvl w:val="0"/>
                <w:numId w:val="92"/>
              </w:numPr>
              <w:autoSpaceDE/>
              <w:autoSpaceDN/>
              <w:adjustRightInd/>
              <w:ind w:left="323" w:right="111" w:firstLine="0"/>
              <w:rPr>
                <w:sz w:val="24"/>
                <w:szCs w:val="24"/>
              </w:rPr>
            </w:pPr>
            <w:r w:rsidRPr="00A24AB4">
              <w:rPr>
                <w:sz w:val="24"/>
                <w:szCs w:val="24"/>
              </w:rPr>
              <w:t>функциональные обязанности работников и руководителей;</w:t>
            </w:r>
          </w:p>
          <w:p w:rsidR="00EC5B7F" w:rsidRPr="00A24AB4" w:rsidRDefault="00B16889" w:rsidP="00C7552D">
            <w:pPr>
              <w:numPr>
                <w:ilvl w:val="0"/>
                <w:numId w:val="92"/>
              </w:numPr>
              <w:tabs>
                <w:tab w:val="left" w:pos="289"/>
              </w:tabs>
              <w:autoSpaceDE/>
              <w:autoSpaceDN/>
              <w:adjustRightInd/>
              <w:ind w:left="323" w:firstLine="0"/>
              <w:jc w:val="both"/>
              <w:rPr>
                <w:rFonts w:eastAsia="Times New Roman"/>
                <w:bCs/>
                <w:sz w:val="24"/>
                <w:szCs w:val="24"/>
              </w:rPr>
            </w:pPr>
            <w:r w:rsidRPr="00A24AB4">
              <w:rPr>
                <w:sz w:val="24"/>
                <w:szCs w:val="24"/>
              </w:rPr>
              <w:t>методы оценивания качества выполняемых работ.</w:t>
            </w:r>
          </w:p>
        </w:tc>
      </w:tr>
      <w:tr w:rsidR="00EC5B7F" w:rsidRPr="00A24AB4" w:rsidTr="003B3911">
        <w:trPr>
          <w:trHeight w:val="957"/>
          <w:jc w:val="center"/>
        </w:trPr>
        <w:tc>
          <w:tcPr>
            <w:tcW w:w="749" w:type="pct"/>
            <w:vMerge/>
          </w:tcPr>
          <w:p w:rsidR="00EC5B7F" w:rsidRPr="00A24AB4" w:rsidRDefault="00EC5B7F" w:rsidP="00037A2F">
            <w:pPr>
              <w:rPr>
                <w:sz w:val="24"/>
                <w:szCs w:val="24"/>
              </w:rPr>
            </w:pPr>
          </w:p>
        </w:tc>
        <w:tc>
          <w:tcPr>
            <w:tcW w:w="1150" w:type="pct"/>
            <w:vMerge w:val="restart"/>
          </w:tcPr>
          <w:p w:rsidR="00EC5B7F" w:rsidRPr="00A24AB4" w:rsidRDefault="00EC5B7F" w:rsidP="00037A2F">
            <w:pPr>
              <w:rPr>
                <w:sz w:val="24"/>
                <w:szCs w:val="24"/>
              </w:rPr>
            </w:pPr>
            <w:r w:rsidRPr="00A24AB4">
              <w:rPr>
                <w:sz w:val="24"/>
                <w:szCs w:val="24"/>
              </w:rPr>
              <w:t>ПК 5.4. Изучать рынок и конъюнктуру продукции и услуг в области профессиональной деятельности.</w:t>
            </w:r>
          </w:p>
        </w:tc>
        <w:tc>
          <w:tcPr>
            <w:tcW w:w="3102" w:type="pct"/>
            <w:tcBorders>
              <w:bottom w:val="single" w:sz="4" w:space="0" w:color="auto"/>
            </w:tcBorders>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Практический опыт:</w:t>
            </w:r>
          </w:p>
          <w:p w:rsidR="00F659FA" w:rsidRPr="00A24AB4" w:rsidRDefault="00F659FA" w:rsidP="00C7552D">
            <w:pPr>
              <w:numPr>
                <w:ilvl w:val="0"/>
                <w:numId w:val="92"/>
              </w:numPr>
              <w:tabs>
                <w:tab w:val="left" w:pos="289"/>
              </w:tabs>
              <w:autoSpaceDE/>
              <w:autoSpaceDN/>
              <w:adjustRightInd/>
              <w:ind w:left="323" w:firstLine="0"/>
              <w:jc w:val="both"/>
              <w:rPr>
                <w:rFonts w:eastAsia="Times New Roman"/>
                <w:b/>
                <w:bCs/>
                <w:sz w:val="24"/>
                <w:szCs w:val="24"/>
              </w:rPr>
            </w:pPr>
            <w:r w:rsidRPr="00A24AB4">
              <w:rPr>
                <w:sz w:val="24"/>
                <w:szCs w:val="24"/>
              </w:rPr>
              <w:t>участия в планировании и анализе производственных показателей рыбоводной организации отрасли и структурного подразделения</w:t>
            </w:r>
          </w:p>
        </w:tc>
      </w:tr>
      <w:tr w:rsidR="00EC5B7F" w:rsidRPr="00A24AB4" w:rsidTr="003B3911">
        <w:trPr>
          <w:trHeight w:val="592"/>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Borders>
              <w:bottom w:val="single" w:sz="4" w:space="0" w:color="auto"/>
            </w:tcBorders>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Умения:</w:t>
            </w:r>
          </w:p>
          <w:p w:rsidR="00F659FA" w:rsidRPr="00A24AB4" w:rsidRDefault="00F659FA" w:rsidP="00C7552D">
            <w:pPr>
              <w:numPr>
                <w:ilvl w:val="0"/>
                <w:numId w:val="92"/>
              </w:numPr>
              <w:tabs>
                <w:tab w:val="left" w:pos="289"/>
              </w:tabs>
              <w:autoSpaceDE/>
              <w:autoSpaceDN/>
              <w:adjustRightInd/>
              <w:ind w:left="323" w:firstLine="0"/>
              <w:jc w:val="both"/>
              <w:rPr>
                <w:rFonts w:eastAsia="Times New Roman"/>
                <w:b/>
                <w:bCs/>
                <w:sz w:val="24"/>
                <w:szCs w:val="24"/>
              </w:rPr>
            </w:pPr>
            <w:r w:rsidRPr="00A24AB4">
              <w:rPr>
                <w:sz w:val="24"/>
                <w:szCs w:val="24"/>
              </w:rPr>
              <w:t xml:space="preserve"> оценивать качество выполняемых работ.</w:t>
            </w:r>
          </w:p>
        </w:tc>
      </w:tr>
      <w:tr w:rsidR="00EC5B7F" w:rsidRPr="00A24AB4" w:rsidTr="003B3911">
        <w:trPr>
          <w:trHeight w:val="562"/>
          <w:jc w:val="center"/>
        </w:trPr>
        <w:tc>
          <w:tcPr>
            <w:tcW w:w="749" w:type="pct"/>
            <w:vMerge/>
          </w:tcPr>
          <w:p w:rsidR="00EC5B7F" w:rsidRPr="00A24AB4" w:rsidRDefault="00EC5B7F" w:rsidP="00037A2F">
            <w:pPr>
              <w:rPr>
                <w:sz w:val="24"/>
                <w:szCs w:val="24"/>
              </w:rPr>
            </w:pPr>
          </w:p>
        </w:tc>
        <w:tc>
          <w:tcPr>
            <w:tcW w:w="1150" w:type="pct"/>
            <w:vMerge/>
            <w:tcBorders>
              <w:bottom w:val="single" w:sz="4" w:space="0" w:color="auto"/>
            </w:tcBorders>
          </w:tcPr>
          <w:p w:rsidR="00EC5B7F" w:rsidRPr="00A24AB4" w:rsidRDefault="00EC5B7F" w:rsidP="00037A2F">
            <w:pPr>
              <w:rPr>
                <w:sz w:val="24"/>
                <w:szCs w:val="24"/>
              </w:rPr>
            </w:pPr>
          </w:p>
        </w:tc>
        <w:tc>
          <w:tcPr>
            <w:tcW w:w="3102" w:type="pct"/>
            <w:tcBorders>
              <w:bottom w:val="single" w:sz="4" w:space="0" w:color="auto"/>
            </w:tcBorders>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Знания:</w:t>
            </w:r>
          </w:p>
          <w:p w:rsidR="00F659FA" w:rsidRPr="00A24AB4" w:rsidRDefault="00F659FA" w:rsidP="00C7552D">
            <w:pPr>
              <w:numPr>
                <w:ilvl w:val="0"/>
                <w:numId w:val="92"/>
              </w:numPr>
              <w:tabs>
                <w:tab w:val="left" w:pos="289"/>
              </w:tabs>
              <w:autoSpaceDE/>
              <w:autoSpaceDN/>
              <w:adjustRightInd/>
              <w:ind w:left="323" w:firstLine="0"/>
              <w:jc w:val="both"/>
              <w:rPr>
                <w:rFonts w:eastAsia="Times New Roman"/>
                <w:b/>
                <w:bCs/>
                <w:sz w:val="24"/>
                <w:szCs w:val="24"/>
              </w:rPr>
            </w:pPr>
            <w:r w:rsidRPr="00A24AB4">
              <w:rPr>
                <w:sz w:val="24"/>
                <w:szCs w:val="24"/>
              </w:rPr>
              <w:t xml:space="preserve"> методы оценивания качества выполняемых работ.</w:t>
            </w:r>
          </w:p>
        </w:tc>
      </w:tr>
      <w:tr w:rsidR="00EC5B7F" w:rsidRPr="00A24AB4" w:rsidTr="003B3911">
        <w:trPr>
          <w:trHeight w:val="590"/>
          <w:jc w:val="center"/>
        </w:trPr>
        <w:tc>
          <w:tcPr>
            <w:tcW w:w="749" w:type="pct"/>
            <w:vMerge/>
          </w:tcPr>
          <w:p w:rsidR="00EC5B7F" w:rsidRPr="00A24AB4" w:rsidRDefault="00EC5B7F" w:rsidP="00037A2F">
            <w:pPr>
              <w:rPr>
                <w:sz w:val="24"/>
                <w:szCs w:val="24"/>
              </w:rPr>
            </w:pPr>
          </w:p>
        </w:tc>
        <w:tc>
          <w:tcPr>
            <w:tcW w:w="1150" w:type="pct"/>
            <w:vMerge w:val="restart"/>
          </w:tcPr>
          <w:p w:rsidR="00EC5B7F" w:rsidRPr="00A24AB4" w:rsidRDefault="00EC5B7F" w:rsidP="00037A2F">
            <w:pPr>
              <w:rPr>
                <w:sz w:val="24"/>
                <w:szCs w:val="24"/>
              </w:rPr>
            </w:pPr>
            <w:r w:rsidRPr="00A24AB4">
              <w:rPr>
                <w:sz w:val="24"/>
                <w:szCs w:val="24"/>
              </w:rPr>
              <w:t>ПК 5.5</w:t>
            </w:r>
            <w:r w:rsidR="004C23CE" w:rsidRPr="00A24AB4">
              <w:rPr>
                <w:sz w:val="24"/>
                <w:szCs w:val="24"/>
              </w:rPr>
              <w:t>.</w:t>
            </w:r>
            <w:r w:rsidRPr="00A24AB4">
              <w:rPr>
                <w:sz w:val="24"/>
                <w:szCs w:val="24"/>
              </w:rPr>
              <w:t xml:space="preserve"> Вести утвержденную учетно-отчетную документацию</w:t>
            </w:r>
          </w:p>
        </w:tc>
        <w:tc>
          <w:tcPr>
            <w:tcW w:w="3102" w:type="pct"/>
            <w:tcBorders>
              <w:bottom w:val="single" w:sz="4" w:space="0" w:color="auto"/>
            </w:tcBorders>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Практический опыт:</w:t>
            </w:r>
          </w:p>
          <w:p w:rsidR="00F659FA" w:rsidRPr="00A24AB4" w:rsidRDefault="00F659FA" w:rsidP="00C7552D">
            <w:pPr>
              <w:numPr>
                <w:ilvl w:val="0"/>
                <w:numId w:val="92"/>
              </w:numPr>
              <w:tabs>
                <w:tab w:val="left" w:pos="289"/>
              </w:tabs>
              <w:autoSpaceDE/>
              <w:autoSpaceDN/>
              <w:adjustRightInd/>
              <w:ind w:left="323" w:firstLine="0"/>
              <w:jc w:val="both"/>
              <w:rPr>
                <w:rFonts w:eastAsia="Times New Roman"/>
                <w:b/>
                <w:bCs/>
                <w:sz w:val="24"/>
                <w:szCs w:val="24"/>
              </w:rPr>
            </w:pPr>
            <w:r w:rsidRPr="00A24AB4">
              <w:rPr>
                <w:sz w:val="24"/>
                <w:szCs w:val="24"/>
              </w:rPr>
              <w:t>ведения документации установленного образца.</w:t>
            </w:r>
          </w:p>
        </w:tc>
      </w:tr>
      <w:tr w:rsidR="00EC5B7F" w:rsidRPr="00A24AB4" w:rsidTr="003B3911">
        <w:trPr>
          <w:trHeight w:val="617"/>
          <w:jc w:val="center"/>
        </w:trPr>
        <w:tc>
          <w:tcPr>
            <w:tcW w:w="749" w:type="pct"/>
            <w:vMerge/>
          </w:tcPr>
          <w:p w:rsidR="00EC5B7F" w:rsidRPr="00A24AB4" w:rsidRDefault="00EC5B7F" w:rsidP="00037A2F">
            <w:pPr>
              <w:rPr>
                <w:sz w:val="24"/>
                <w:szCs w:val="24"/>
              </w:rPr>
            </w:pPr>
          </w:p>
        </w:tc>
        <w:tc>
          <w:tcPr>
            <w:tcW w:w="1150" w:type="pct"/>
            <w:vMerge/>
          </w:tcPr>
          <w:p w:rsidR="00EC5B7F" w:rsidRPr="00A24AB4" w:rsidRDefault="00EC5B7F" w:rsidP="00037A2F">
            <w:pPr>
              <w:rPr>
                <w:sz w:val="24"/>
                <w:szCs w:val="24"/>
              </w:rPr>
            </w:pPr>
          </w:p>
        </w:tc>
        <w:tc>
          <w:tcPr>
            <w:tcW w:w="3102" w:type="pct"/>
            <w:tcBorders>
              <w:bottom w:val="single" w:sz="4" w:space="0" w:color="auto"/>
            </w:tcBorders>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Умения:</w:t>
            </w:r>
          </w:p>
          <w:p w:rsidR="00F659FA" w:rsidRPr="00A24AB4" w:rsidRDefault="00F659FA" w:rsidP="00C7552D">
            <w:pPr>
              <w:numPr>
                <w:ilvl w:val="0"/>
                <w:numId w:val="92"/>
              </w:numPr>
              <w:tabs>
                <w:tab w:val="left" w:pos="289"/>
              </w:tabs>
              <w:autoSpaceDE/>
              <w:autoSpaceDN/>
              <w:adjustRightInd/>
              <w:ind w:left="323" w:firstLine="0"/>
              <w:jc w:val="both"/>
              <w:rPr>
                <w:rFonts w:eastAsia="Times New Roman"/>
                <w:b/>
                <w:bCs/>
                <w:sz w:val="24"/>
                <w:szCs w:val="24"/>
              </w:rPr>
            </w:pPr>
            <w:r w:rsidRPr="00A24AB4">
              <w:rPr>
                <w:sz w:val="24"/>
                <w:szCs w:val="24"/>
              </w:rPr>
              <w:t>планировать работу исполнителей.</w:t>
            </w:r>
          </w:p>
        </w:tc>
      </w:tr>
      <w:tr w:rsidR="00EC5B7F" w:rsidRPr="00A24AB4" w:rsidTr="003B3911">
        <w:trPr>
          <w:trHeight w:val="635"/>
          <w:jc w:val="center"/>
        </w:trPr>
        <w:tc>
          <w:tcPr>
            <w:tcW w:w="749" w:type="pct"/>
            <w:vMerge/>
            <w:tcBorders>
              <w:bottom w:val="single" w:sz="4" w:space="0" w:color="auto"/>
            </w:tcBorders>
          </w:tcPr>
          <w:p w:rsidR="00EC5B7F" w:rsidRPr="00A24AB4" w:rsidRDefault="00EC5B7F" w:rsidP="00037A2F">
            <w:pPr>
              <w:rPr>
                <w:sz w:val="24"/>
                <w:szCs w:val="24"/>
              </w:rPr>
            </w:pPr>
          </w:p>
        </w:tc>
        <w:tc>
          <w:tcPr>
            <w:tcW w:w="1150" w:type="pct"/>
            <w:vMerge/>
            <w:tcBorders>
              <w:bottom w:val="single" w:sz="4" w:space="0" w:color="auto"/>
            </w:tcBorders>
          </w:tcPr>
          <w:p w:rsidR="00EC5B7F" w:rsidRPr="00A24AB4" w:rsidRDefault="00EC5B7F" w:rsidP="00037A2F">
            <w:pPr>
              <w:rPr>
                <w:sz w:val="24"/>
                <w:szCs w:val="24"/>
              </w:rPr>
            </w:pPr>
          </w:p>
        </w:tc>
        <w:tc>
          <w:tcPr>
            <w:tcW w:w="3102" w:type="pct"/>
            <w:tcBorders>
              <w:bottom w:val="single" w:sz="4" w:space="0" w:color="auto"/>
            </w:tcBorders>
          </w:tcPr>
          <w:p w:rsidR="00EC5B7F" w:rsidRPr="00A24AB4" w:rsidRDefault="00EC5B7F" w:rsidP="00037A2F">
            <w:pPr>
              <w:shd w:val="clear" w:color="auto" w:fill="FFFFFF"/>
              <w:jc w:val="both"/>
              <w:rPr>
                <w:rFonts w:eastAsia="Times New Roman"/>
                <w:b/>
                <w:bCs/>
                <w:sz w:val="24"/>
                <w:szCs w:val="24"/>
              </w:rPr>
            </w:pPr>
            <w:r w:rsidRPr="00A24AB4">
              <w:rPr>
                <w:rFonts w:eastAsia="Times New Roman"/>
                <w:b/>
                <w:bCs/>
                <w:sz w:val="24"/>
                <w:szCs w:val="24"/>
              </w:rPr>
              <w:t>Знания:</w:t>
            </w:r>
          </w:p>
          <w:p w:rsidR="00F659FA" w:rsidRPr="00A24AB4" w:rsidRDefault="00F659FA" w:rsidP="00C7552D">
            <w:pPr>
              <w:numPr>
                <w:ilvl w:val="0"/>
                <w:numId w:val="92"/>
              </w:numPr>
              <w:tabs>
                <w:tab w:val="left" w:pos="289"/>
              </w:tabs>
              <w:autoSpaceDE/>
              <w:autoSpaceDN/>
              <w:adjustRightInd/>
              <w:ind w:left="323" w:firstLine="0"/>
              <w:jc w:val="both"/>
              <w:rPr>
                <w:rFonts w:eastAsia="Times New Roman"/>
                <w:b/>
                <w:bCs/>
                <w:sz w:val="24"/>
                <w:szCs w:val="24"/>
              </w:rPr>
            </w:pPr>
            <w:r w:rsidRPr="00A24AB4">
              <w:rPr>
                <w:sz w:val="24"/>
                <w:szCs w:val="24"/>
              </w:rPr>
              <w:t>правила первичного документооборота, учета и отчетности.</w:t>
            </w:r>
          </w:p>
        </w:tc>
      </w:tr>
      <w:tr w:rsidR="00AC0C1B" w:rsidRPr="00A24AB4" w:rsidTr="00037A2F">
        <w:trPr>
          <w:trHeight w:val="273"/>
          <w:jc w:val="center"/>
        </w:trPr>
        <w:tc>
          <w:tcPr>
            <w:tcW w:w="749" w:type="pct"/>
            <w:vMerge w:val="restart"/>
          </w:tcPr>
          <w:p w:rsidR="003E11CB" w:rsidRPr="00A24AB4" w:rsidRDefault="00714360" w:rsidP="00037A2F">
            <w:pPr>
              <w:ind w:right="102"/>
              <w:rPr>
                <w:sz w:val="24"/>
                <w:szCs w:val="24"/>
              </w:rPr>
            </w:pPr>
            <w:r w:rsidRPr="00A24AB4">
              <w:rPr>
                <w:sz w:val="24"/>
                <w:szCs w:val="24"/>
              </w:rPr>
              <w:t>ВД 6</w:t>
            </w:r>
            <w:r w:rsidR="004C23CE" w:rsidRPr="00A24AB4">
              <w:rPr>
                <w:sz w:val="24"/>
                <w:szCs w:val="24"/>
              </w:rPr>
              <w:t>.</w:t>
            </w:r>
            <w:r w:rsidRPr="00A24AB4">
              <w:rPr>
                <w:sz w:val="24"/>
                <w:szCs w:val="24"/>
              </w:rPr>
              <w:t xml:space="preserve"> Освоение работ по одной или нескольким профессиям рабочих, должностям служащих</w:t>
            </w:r>
          </w:p>
        </w:tc>
        <w:tc>
          <w:tcPr>
            <w:tcW w:w="1150" w:type="pct"/>
            <w:vMerge w:val="restart"/>
          </w:tcPr>
          <w:p w:rsidR="003E11CB" w:rsidRPr="00A24AB4" w:rsidRDefault="00B560A8" w:rsidP="00037A2F">
            <w:pPr>
              <w:tabs>
                <w:tab w:val="left" w:pos="5741"/>
              </w:tabs>
              <w:rPr>
                <w:sz w:val="24"/>
                <w:szCs w:val="24"/>
              </w:rPr>
            </w:pPr>
            <w:r w:rsidRPr="00A24AB4">
              <w:rPr>
                <w:sz w:val="24"/>
                <w:szCs w:val="24"/>
              </w:rPr>
              <w:t xml:space="preserve">ПК </w:t>
            </w:r>
            <w:r w:rsidR="008A4B18" w:rsidRPr="00A24AB4">
              <w:rPr>
                <w:sz w:val="24"/>
                <w:szCs w:val="24"/>
              </w:rPr>
              <w:t xml:space="preserve">6.1. Освоение работ по профессии </w:t>
            </w:r>
            <w:r w:rsidR="00531D8F" w:rsidRPr="00A24AB4">
              <w:rPr>
                <w:sz w:val="24"/>
                <w:szCs w:val="24"/>
              </w:rPr>
              <w:t xml:space="preserve">35.01.16 Мастер по водным биоресурсам и </w:t>
            </w:r>
            <w:proofErr w:type="spellStart"/>
            <w:r w:rsidR="00531D8F" w:rsidRPr="00A24AB4">
              <w:rPr>
                <w:sz w:val="24"/>
                <w:szCs w:val="24"/>
              </w:rPr>
              <w:t>аквакультуре</w:t>
            </w:r>
            <w:proofErr w:type="spellEnd"/>
          </w:p>
        </w:tc>
        <w:tc>
          <w:tcPr>
            <w:tcW w:w="3102" w:type="pct"/>
          </w:tcPr>
          <w:p w:rsidR="00531D8F" w:rsidRPr="00A24AB4" w:rsidRDefault="00D24E26" w:rsidP="00037A2F">
            <w:pPr>
              <w:rPr>
                <w:rFonts w:eastAsia="Times New Roman"/>
                <w:b/>
                <w:bCs/>
                <w:sz w:val="24"/>
                <w:szCs w:val="24"/>
              </w:rPr>
            </w:pPr>
            <w:r w:rsidRPr="00A24AB4">
              <w:rPr>
                <w:rFonts w:eastAsia="Times New Roman"/>
                <w:b/>
                <w:bCs/>
                <w:sz w:val="24"/>
                <w:szCs w:val="24"/>
              </w:rPr>
              <w:t>Практический опыт:</w:t>
            </w:r>
          </w:p>
          <w:p w:rsidR="00D24E26" w:rsidRPr="00A24AB4" w:rsidRDefault="00D24E26"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эксплуатации гидротехнических сооружений, средств рыболовства и рыбоводства;</w:t>
            </w:r>
          </w:p>
          <w:p w:rsidR="00D24E26" w:rsidRPr="00A24AB4" w:rsidRDefault="00D24E26"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выращивания посадочного материала и товарной продукции;</w:t>
            </w:r>
          </w:p>
          <w:p w:rsidR="00D24E26" w:rsidRPr="00A24AB4" w:rsidRDefault="00D24E26" w:rsidP="00C7552D">
            <w:pPr>
              <w:numPr>
                <w:ilvl w:val="0"/>
                <w:numId w:val="91"/>
              </w:numPr>
              <w:tabs>
                <w:tab w:val="left" w:pos="289"/>
              </w:tabs>
              <w:autoSpaceDE/>
              <w:autoSpaceDN/>
              <w:adjustRightInd/>
              <w:ind w:left="289" w:firstLine="0"/>
              <w:jc w:val="both"/>
              <w:rPr>
                <w:bCs/>
                <w:sz w:val="24"/>
                <w:szCs w:val="24"/>
              </w:rPr>
            </w:pPr>
            <w:r w:rsidRPr="00A24AB4">
              <w:rPr>
                <w:bCs/>
                <w:sz w:val="24"/>
                <w:szCs w:val="24"/>
              </w:rPr>
              <w:t>участия в проведении бонитировки производителей и ремонтного молодняка;</w:t>
            </w:r>
          </w:p>
          <w:p w:rsidR="00D24E26" w:rsidRPr="00A24AB4" w:rsidRDefault="00D24E26" w:rsidP="00C7552D">
            <w:pPr>
              <w:numPr>
                <w:ilvl w:val="0"/>
                <w:numId w:val="91"/>
              </w:numPr>
              <w:tabs>
                <w:tab w:val="left" w:pos="289"/>
              </w:tabs>
              <w:autoSpaceDE/>
              <w:autoSpaceDN/>
              <w:adjustRightInd/>
              <w:ind w:left="289" w:firstLine="0"/>
              <w:jc w:val="both"/>
              <w:rPr>
                <w:rFonts w:eastAsia="Times New Roman"/>
                <w:bCs/>
                <w:sz w:val="24"/>
                <w:szCs w:val="24"/>
              </w:rPr>
            </w:pPr>
            <w:r w:rsidRPr="00A24AB4">
              <w:rPr>
                <w:bCs/>
                <w:sz w:val="24"/>
                <w:szCs w:val="24"/>
              </w:rPr>
              <w:lastRenderedPageBreak/>
              <w:t>участия в получении половых продуктов гидробионтов и их инкубации.</w:t>
            </w:r>
          </w:p>
        </w:tc>
      </w:tr>
      <w:tr w:rsidR="00D24E26" w:rsidRPr="00A24AB4" w:rsidTr="003B3911">
        <w:trPr>
          <w:trHeight w:val="2291"/>
          <w:jc w:val="center"/>
        </w:trPr>
        <w:tc>
          <w:tcPr>
            <w:tcW w:w="749" w:type="pct"/>
            <w:vMerge/>
          </w:tcPr>
          <w:p w:rsidR="00D24E26" w:rsidRPr="00A24AB4" w:rsidRDefault="00D24E26" w:rsidP="00037A2F">
            <w:pPr>
              <w:ind w:right="102"/>
              <w:rPr>
                <w:sz w:val="24"/>
                <w:szCs w:val="24"/>
              </w:rPr>
            </w:pPr>
          </w:p>
        </w:tc>
        <w:tc>
          <w:tcPr>
            <w:tcW w:w="1150" w:type="pct"/>
            <w:vMerge/>
          </w:tcPr>
          <w:p w:rsidR="00D24E26" w:rsidRPr="00A24AB4" w:rsidRDefault="00D24E26" w:rsidP="00037A2F">
            <w:pPr>
              <w:tabs>
                <w:tab w:val="left" w:pos="5741"/>
              </w:tabs>
              <w:rPr>
                <w:sz w:val="24"/>
                <w:szCs w:val="24"/>
              </w:rPr>
            </w:pPr>
          </w:p>
        </w:tc>
        <w:tc>
          <w:tcPr>
            <w:tcW w:w="3102" w:type="pct"/>
          </w:tcPr>
          <w:p w:rsidR="00D24E26" w:rsidRPr="00A24AB4" w:rsidRDefault="00D24E26" w:rsidP="00037A2F">
            <w:pPr>
              <w:shd w:val="clear" w:color="auto" w:fill="FFFFFF"/>
              <w:jc w:val="both"/>
              <w:rPr>
                <w:rFonts w:eastAsia="Times New Roman"/>
                <w:bCs/>
                <w:sz w:val="24"/>
                <w:szCs w:val="24"/>
              </w:rPr>
            </w:pPr>
            <w:r w:rsidRPr="00A24AB4">
              <w:rPr>
                <w:rFonts w:eastAsia="Times New Roman"/>
                <w:b/>
                <w:bCs/>
                <w:sz w:val="24"/>
                <w:szCs w:val="24"/>
              </w:rPr>
              <w:t>Умения:</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 xml:space="preserve">раздавать корм ручным и механическим способами; </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эксплуатировать технические средства по загрузке и разгрузке кормов, удобрений, извести и др.;</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 xml:space="preserve">производить ремонт рыбоводного оборудования и инвентаря; </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готовить дезинфицирующие растворы определенной концентрации и обрабатывать рыбоводное оборудование и инвентарь;</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выполнять работы по текущему обслуживанию и ремонту гидротехнических сооружений;</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 xml:space="preserve">проводить техническую мелиорацию на водоеме под руководством рыбовода более высокого разряда; </w:t>
            </w:r>
          </w:p>
          <w:p w:rsidR="00D24E26" w:rsidRPr="00A24AB4" w:rsidRDefault="00D24E26" w:rsidP="00C7552D">
            <w:pPr>
              <w:numPr>
                <w:ilvl w:val="0"/>
                <w:numId w:val="104"/>
              </w:numPr>
              <w:tabs>
                <w:tab w:val="left" w:pos="289"/>
              </w:tabs>
              <w:autoSpaceDE/>
              <w:autoSpaceDN/>
              <w:adjustRightInd/>
              <w:ind w:left="370" w:firstLine="0"/>
              <w:jc w:val="both"/>
              <w:rPr>
                <w:bCs/>
                <w:sz w:val="24"/>
                <w:szCs w:val="24"/>
              </w:rPr>
            </w:pPr>
            <w:r w:rsidRPr="00A24AB4">
              <w:rPr>
                <w:bCs/>
                <w:sz w:val="24"/>
                <w:szCs w:val="24"/>
              </w:rPr>
              <w:t xml:space="preserve">эксплуатировать применяемые инвентарь, механизмы и оборудование; </w:t>
            </w:r>
          </w:p>
          <w:p w:rsidR="00D24E26" w:rsidRPr="00A24AB4" w:rsidRDefault="00D24E26" w:rsidP="00C7552D">
            <w:pPr>
              <w:pStyle w:val="a4"/>
              <w:numPr>
                <w:ilvl w:val="0"/>
                <w:numId w:val="104"/>
              </w:numPr>
              <w:suppressAutoHyphens/>
              <w:ind w:left="370" w:firstLine="0"/>
              <w:jc w:val="both"/>
              <w:rPr>
                <w:rFonts w:eastAsia="Times New Roman"/>
                <w:b/>
                <w:bCs/>
                <w:sz w:val="24"/>
                <w:szCs w:val="24"/>
              </w:rPr>
            </w:pPr>
            <w:r w:rsidRPr="00A24AB4">
              <w:rPr>
                <w:bCs/>
                <w:sz w:val="24"/>
                <w:szCs w:val="24"/>
              </w:rPr>
              <w:t>изготавливать рыбоводный инвентарь</w:t>
            </w:r>
          </w:p>
        </w:tc>
      </w:tr>
      <w:tr w:rsidR="00AC0C1B" w:rsidRPr="00A24AB4" w:rsidTr="003B3911">
        <w:trPr>
          <w:trHeight w:val="491"/>
          <w:jc w:val="center"/>
        </w:trPr>
        <w:tc>
          <w:tcPr>
            <w:tcW w:w="749" w:type="pct"/>
            <w:vMerge/>
            <w:tcBorders>
              <w:bottom w:val="single" w:sz="4" w:space="0" w:color="auto"/>
            </w:tcBorders>
          </w:tcPr>
          <w:p w:rsidR="003E11CB" w:rsidRPr="00A24AB4" w:rsidRDefault="003E11CB" w:rsidP="00037A2F">
            <w:pPr>
              <w:rPr>
                <w:sz w:val="24"/>
                <w:szCs w:val="24"/>
              </w:rPr>
            </w:pPr>
          </w:p>
        </w:tc>
        <w:tc>
          <w:tcPr>
            <w:tcW w:w="1150" w:type="pct"/>
            <w:vMerge/>
            <w:tcBorders>
              <w:bottom w:val="single" w:sz="4" w:space="0" w:color="auto"/>
            </w:tcBorders>
          </w:tcPr>
          <w:p w:rsidR="003E11CB" w:rsidRPr="00A24AB4" w:rsidRDefault="003E11CB" w:rsidP="00037A2F">
            <w:pPr>
              <w:rPr>
                <w:sz w:val="24"/>
                <w:szCs w:val="24"/>
              </w:rPr>
            </w:pPr>
          </w:p>
        </w:tc>
        <w:tc>
          <w:tcPr>
            <w:tcW w:w="3102" w:type="pct"/>
            <w:tcBorders>
              <w:bottom w:val="single" w:sz="4" w:space="0" w:color="auto"/>
            </w:tcBorders>
          </w:tcPr>
          <w:p w:rsidR="003E11CB" w:rsidRPr="00A24AB4" w:rsidRDefault="003E11CB" w:rsidP="00037A2F">
            <w:pPr>
              <w:shd w:val="clear" w:color="auto" w:fill="FFFFFF"/>
              <w:jc w:val="both"/>
              <w:rPr>
                <w:rFonts w:eastAsia="Times New Roman"/>
                <w:sz w:val="24"/>
                <w:szCs w:val="24"/>
                <w:lang w:eastAsia="en-US"/>
              </w:rPr>
            </w:pPr>
            <w:r w:rsidRPr="00A24AB4">
              <w:rPr>
                <w:rFonts w:eastAsia="Times New Roman"/>
                <w:b/>
                <w:bCs/>
                <w:sz w:val="24"/>
                <w:szCs w:val="24"/>
              </w:rPr>
              <w:t>Знания:</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 xml:space="preserve">техника безопасности при проведении работ на рыбоводном предприятии; </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типы рыбоводных предприятий;</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 xml:space="preserve">способы повышения </w:t>
            </w:r>
            <w:proofErr w:type="gramStart"/>
            <w:r w:rsidRPr="00A24AB4">
              <w:rPr>
                <w:bCs/>
                <w:sz w:val="24"/>
                <w:szCs w:val="24"/>
              </w:rPr>
              <w:t>естественной</w:t>
            </w:r>
            <w:proofErr w:type="gramEnd"/>
            <w:r w:rsidRPr="00A24AB4">
              <w:rPr>
                <w:bCs/>
                <w:sz w:val="24"/>
                <w:szCs w:val="24"/>
              </w:rPr>
              <w:t xml:space="preserve"> </w:t>
            </w:r>
            <w:proofErr w:type="spellStart"/>
            <w:r w:rsidRPr="00A24AB4">
              <w:rPr>
                <w:bCs/>
                <w:sz w:val="24"/>
                <w:szCs w:val="24"/>
              </w:rPr>
              <w:t>рыбопродуктивности</w:t>
            </w:r>
            <w:proofErr w:type="spellEnd"/>
            <w:r w:rsidRPr="00A24AB4">
              <w:rPr>
                <w:bCs/>
                <w:sz w:val="24"/>
                <w:szCs w:val="24"/>
              </w:rPr>
              <w:t>;</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виды биологической и химической мелиорации водоемов;</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правила и способы выполнения работ по технической мелиорации водоемов;</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искусственные корма, применяемые при разведении рыб;</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основные требования, предъявляемые к искусственным кормам и правила их хранения;</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минеральные удобрения, применяемые в рыбоводстве;</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правила внесения кормов ручным и механическим способами;</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правила внесения в пруды органических удобрений;</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правила изготовления рыбоводного инвентаря;</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 xml:space="preserve">правила кройки и </w:t>
            </w:r>
            <w:proofErr w:type="spellStart"/>
            <w:r w:rsidRPr="00A24AB4">
              <w:rPr>
                <w:bCs/>
                <w:sz w:val="24"/>
                <w:szCs w:val="24"/>
              </w:rPr>
              <w:t>съячеивания</w:t>
            </w:r>
            <w:proofErr w:type="spellEnd"/>
            <w:r w:rsidRPr="00A24AB4">
              <w:rPr>
                <w:bCs/>
                <w:sz w:val="24"/>
                <w:szCs w:val="24"/>
              </w:rPr>
              <w:t xml:space="preserve"> отдельных частей орудий лова прямоугольной формы, изготовления </w:t>
            </w:r>
            <w:proofErr w:type="spellStart"/>
            <w:r w:rsidRPr="00A24AB4">
              <w:rPr>
                <w:bCs/>
                <w:sz w:val="24"/>
                <w:szCs w:val="24"/>
              </w:rPr>
              <w:t>делевых</w:t>
            </w:r>
            <w:proofErr w:type="spellEnd"/>
            <w:r w:rsidRPr="00A24AB4">
              <w:rPr>
                <w:bCs/>
                <w:sz w:val="24"/>
                <w:szCs w:val="24"/>
              </w:rPr>
              <w:t xml:space="preserve"> садков и рыбоводного инвентаря;</w:t>
            </w:r>
          </w:p>
          <w:p w:rsidR="00AA7D50" w:rsidRPr="00A24AB4" w:rsidRDefault="009349F8"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устройство и правила эксплуатации,</w:t>
            </w:r>
            <w:r w:rsidR="00AA7D50" w:rsidRPr="00A24AB4">
              <w:rPr>
                <w:bCs/>
                <w:sz w:val="24"/>
                <w:szCs w:val="24"/>
              </w:rPr>
              <w:t xml:space="preserve"> применяемых инвентаря, механизмов и </w:t>
            </w:r>
            <w:r w:rsidR="00AA7D50" w:rsidRPr="00A24AB4">
              <w:rPr>
                <w:bCs/>
                <w:sz w:val="24"/>
                <w:szCs w:val="24"/>
              </w:rPr>
              <w:lastRenderedPageBreak/>
              <w:t>оборудования;</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устройство и правила эксплуатации применяемых механизмов и оборудования;</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устройство и правила эксплуатации применяемых гидротехнических сооружений;</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правила и способы текущего обслуживания и ремонта гидротехнических сооружений;</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способы ремонта рыбоводного инвентаря и оборудования;</w:t>
            </w:r>
          </w:p>
          <w:p w:rsidR="00AA7D50" w:rsidRPr="00A24AB4" w:rsidRDefault="00AA7D50" w:rsidP="00C7552D">
            <w:pPr>
              <w:numPr>
                <w:ilvl w:val="0"/>
                <w:numId w:val="104"/>
              </w:numPr>
              <w:tabs>
                <w:tab w:val="left" w:pos="289"/>
              </w:tabs>
              <w:autoSpaceDE/>
              <w:autoSpaceDN/>
              <w:adjustRightInd/>
              <w:ind w:left="360" w:firstLine="0"/>
              <w:jc w:val="both"/>
              <w:rPr>
                <w:bCs/>
                <w:sz w:val="24"/>
                <w:szCs w:val="24"/>
              </w:rPr>
            </w:pPr>
            <w:r w:rsidRPr="00A24AB4">
              <w:rPr>
                <w:bCs/>
                <w:sz w:val="24"/>
                <w:szCs w:val="24"/>
              </w:rPr>
              <w:t xml:space="preserve">требования, предъявляемые к качеству промывки и дезинфекции рыбоводного оборудования и инвентаря; </w:t>
            </w:r>
          </w:p>
          <w:p w:rsidR="003E11CB" w:rsidRPr="00A24AB4" w:rsidRDefault="00AA7D50" w:rsidP="00C7552D">
            <w:pPr>
              <w:pStyle w:val="a4"/>
              <w:widowControl/>
              <w:numPr>
                <w:ilvl w:val="0"/>
                <w:numId w:val="104"/>
              </w:numPr>
              <w:suppressAutoHyphens/>
              <w:autoSpaceDE/>
              <w:autoSpaceDN/>
              <w:adjustRightInd/>
              <w:ind w:left="360" w:firstLine="0"/>
              <w:jc w:val="both"/>
              <w:rPr>
                <w:sz w:val="24"/>
                <w:szCs w:val="24"/>
              </w:rPr>
            </w:pPr>
            <w:r w:rsidRPr="00A24AB4">
              <w:rPr>
                <w:bCs/>
                <w:sz w:val="24"/>
                <w:szCs w:val="24"/>
              </w:rPr>
              <w:t>правила охраны прудов и гидротехнических сооружений</w:t>
            </w:r>
          </w:p>
        </w:tc>
      </w:tr>
    </w:tbl>
    <w:p w:rsidR="000548F1" w:rsidRPr="00A24AB4" w:rsidRDefault="000548F1" w:rsidP="00C877A6">
      <w:pPr>
        <w:shd w:val="clear" w:color="auto" w:fill="FFFFFF"/>
        <w:tabs>
          <w:tab w:val="left" w:pos="245"/>
        </w:tabs>
        <w:spacing w:line="276" w:lineRule="auto"/>
        <w:rPr>
          <w:sz w:val="24"/>
          <w:szCs w:val="24"/>
        </w:rPr>
        <w:sectPr w:rsidR="000548F1" w:rsidRPr="00A24AB4" w:rsidSect="003B3911">
          <w:pgSz w:w="11909" w:h="16834" w:code="9"/>
          <w:pgMar w:top="1134" w:right="567" w:bottom="1134" w:left="1701" w:header="567" w:footer="567" w:gutter="0"/>
          <w:cols w:space="60"/>
          <w:noEndnote/>
          <w:docGrid w:linePitch="272"/>
        </w:sectPr>
      </w:pPr>
    </w:p>
    <w:p w:rsidR="0058383A" w:rsidRPr="00DD7739" w:rsidRDefault="0058383A" w:rsidP="0058383A">
      <w:pPr>
        <w:pStyle w:val="1"/>
        <w:ind w:firstLine="709"/>
        <w:rPr>
          <w:rFonts w:ascii="Times New Roman" w:eastAsia="Times New Roman" w:hAnsi="Times New Roman" w:cs="Times New Roman"/>
          <w:color w:val="auto"/>
          <w:sz w:val="24"/>
          <w:szCs w:val="24"/>
          <w:lang w:eastAsia="en-US"/>
        </w:rPr>
      </w:pPr>
      <w:bookmarkStart w:id="2" w:name="_Toc84499243"/>
      <w:bookmarkStart w:id="3" w:name="_Toc84499244"/>
      <w:r w:rsidRPr="00DD7739">
        <w:rPr>
          <w:rFonts w:ascii="Times New Roman" w:eastAsia="Times New Roman" w:hAnsi="Times New Roman" w:cs="Times New Roman"/>
          <w:color w:val="auto"/>
          <w:sz w:val="24"/>
          <w:szCs w:val="24"/>
          <w:lang w:eastAsia="en-US"/>
        </w:rPr>
        <w:lastRenderedPageBreak/>
        <w:t xml:space="preserve">Раздел 5. </w:t>
      </w:r>
      <w:r w:rsidR="00F256DE" w:rsidRPr="00DD7739">
        <w:rPr>
          <w:rFonts w:ascii="Times New Roman" w:eastAsia="Times New Roman" w:hAnsi="Times New Roman" w:cs="Times New Roman"/>
          <w:color w:val="auto"/>
          <w:sz w:val="24"/>
          <w:szCs w:val="24"/>
          <w:lang w:eastAsia="en-US"/>
        </w:rPr>
        <w:t xml:space="preserve"> С</w:t>
      </w:r>
      <w:r w:rsidRPr="00DD7739">
        <w:rPr>
          <w:rFonts w:ascii="Times New Roman" w:eastAsia="Times New Roman" w:hAnsi="Times New Roman" w:cs="Times New Roman"/>
          <w:color w:val="auto"/>
          <w:sz w:val="24"/>
          <w:szCs w:val="24"/>
          <w:lang w:eastAsia="en-US"/>
        </w:rPr>
        <w:t>труктура образовательной программы</w:t>
      </w:r>
      <w:bookmarkEnd w:id="2"/>
    </w:p>
    <w:p w:rsidR="00F256DE" w:rsidRPr="00DD7739" w:rsidRDefault="00F256DE" w:rsidP="00F256DE">
      <w:pPr>
        <w:suppressAutoHyphens/>
        <w:spacing w:line="276" w:lineRule="auto"/>
        <w:ind w:firstLine="709"/>
        <w:jc w:val="both"/>
        <w:rPr>
          <w:rFonts w:eastAsia="Times New Roman"/>
          <w:b/>
          <w:sz w:val="24"/>
          <w:szCs w:val="24"/>
        </w:rPr>
      </w:pPr>
      <w:bookmarkStart w:id="4" w:name="_Toc103498327"/>
      <w:bookmarkStart w:id="5" w:name="_Toc111015438"/>
      <w:bookmarkStart w:id="6" w:name="_Hlk68082093"/>
      <w:bookmarkEnd w:id="3"/>
      <w:r w:rsidRPr="00DD7739">
        <w:rPr>
          <w:rFonts w:eastAsia="Times New Roman"/>
          <w:b/>
          <w:sz w:val="24"/>
          <w:szCs w:val="24"/>
        </w:rPr>
        <w:t>5.1. Учебный план</w:t>
      </w:r>
      <w:bookmarkEnd w:id="4"/>
      <w:bookmarkEnd w:id="5"/>
      <w:r w:rsidRPr="00DD7739">
        <w:rPr>
          <w:rFonts w:eastAsia="Times New Roman"/>
          <w:b/>
          <w:sz w:val="24"/>
          <w:szCs w:val="24"/>
        </w:rPr>
        <w:t xml:space="preserve"> </w:t>
      </w:r>
    </w:p>
    <w:p w:rsidR="00DD7739" w:rsidRPr="00DD7739" w:rsidRDefault="00DD7739" w:rsidP="00DD7739">
      <w:pPr>
        <w:suppressAutoHyphens/>
        <w:ind w:firstLine="709"/>
        <w:jc w:val="both"/>
        <w:rPr>
          <w:rFonts w:eastAsia="Times New Roman"/>
          <w:sz w:val="24"/>
          <w:szCs w:val="24"/>
        </w:rPr>
      </w:pPr>
      <w:r w:rsidRPr="00DD7739">
        <w:rPr>
          <w:rFonts w:eastAsia="Times New Roman"/>
          <w:sz w:val="24"/>
          <w:szCs w:val="24"/>
        </w:rPr>
        <w:t>Учебный план по программе подготовки специалистов среднего звена (ППССЗ) (квалификация «техник») представлен в Приложении 1.</w:t>
      </w:r>
    </w:p>
    <w:p w:rsidR="00DD7739" w:rsidRPr="00DD7739" w:rsidRDefault="00DD7739" w:rsidP="00DD7739">
      <w:pPr>
        <w:suppressAutoHyphens/>
        <w:ind w:firstLine="709"/>
        <w:jc w:val="both"/>
        <w:rPr>
          <w:rFonts w:eastAsia="Times New Roman"/>
          <w:b/>
          <w:sz w:val="24"/>
          <w:szCs w:val="24"/>
        </w:rPr>
      </w:pPr>
      <w:bookmarkStart w:id="7" w:name="_Toc103498328"/>
      <w:bookmarkStart w:id="8" w:name="_Toc111015439"/>
      <w:r w:rsidRPr="00DD7739">
        <w:rPr>
          <w:rFonts w:eastAsia="Times New Roman"/>
          <w:b/>
          <w:sz w:val="24"/>
          <w:szCs w:val="24"/>
        </w:rPr>
        <w:t>5.2. Календарный учебный график</w:t>
      </w:r>
      <w:bookmarkEnd w:id="7"/>
      <w:bookmarkEnd w:id="8"/>
    </w:p>
    <w:p w:rsidR="00DD7739" w:rsidRPr="00DD7739" w:rsidRDefault="00DD7739" w:rsidP="00DD7739">
      <w:pPr>
        <w:suppressAutoHyphens/>
        <w:ind w:firstLine="709"/>
        <w:jc w:val="both"/>
        <w:rPr>
          <w:rFonts w:eastAsia="Times New Roman"/>
          <w:sz w:val="24"/>
          <w:szCs w:val="24"/>
        </w:rPr>
      </w:pPr>
      <w:bookmarkStart w:id="9" w:name="_Toc103498329"/>
      <w:bookmarkStart w:id="10" w:name="_Toc103694985"/>
      <w:bookmarkStart w:id="11" w:name="_Toc111015440"/>
      <w:r w:rsidRPr="00DD7739">
        <w:rPr>
          <w:rFonts w:eastAsia="Times New Roman"/>
          <w:sz w:val="24"/>
          <w:szCs w:val="24"/>
        </w:rPr>
        <w:t>Календарный учебный график по программе подготовки специалистов среднего звена (квалификация «техник»</w:t>
      </w:r>
      <w:proofErr w:type="gramStart"/>
      <w:r w:rsidRPr="00DD7739">
        <w:rPr>
          <w:rFonts w:eastAsia="Times New Roman"/>
          <w:sz w:val="24"/>
          <w:szCs w:val="24"/>
        </w:rPr>
        <w:t xml:space="preserve"> )</w:t>
      </w:r>
      <w:proofErr w:type="gramEnd"/>
      <w:r w:rsidRPr="00DD7739">
        <w:rPr>
          <w:rFonts w:eastAsia="Times New Roman"/>
          <w:sz w:val="24"/>
          <w:szCs w:val="24"/>
        </w:rPr>
        <w:t xml:space="preserve"> </w:t>
      </w:r>
      <w:bookmarkEnd w:id="9"/>
      <w:bookmarkEnd w:id="10"/>
      <w:bookmarkEnd w:id="11"/>
      <w:r w:rsidRPr="00DD7739">
        <w:rPr>
          <w:rFonts w:eastAsia="Times New Roman"/>
          <w:sz w:val="24"/>
          <w:szCs w:val="24"/>
        </w:rPr>
        <w:t>представлен в Приложении 2.</w:t>
      </w:r>
    </w:p>
    <w:p w:rsidR="00DD7739" w:rsidRPr="00A87AB8" w:rsidRDefault="00DD7739" w:rsidP="00F256DE">
      <w:pPr>
        <w:suppressAutoHyphens/>
        <w:spacing w:line="276" w:lineRule="auto"/>
        <w:ind w:firstLine="709"/>
        <w:jc w:val="both"/>
        <w:rPr>
          <w:rFonts w:eastAsia="Times New Roman"/>
          <w:b/>
        </w:rPr>
      </w:pPr>
    </w:p>
    <w:bookmarkEnd w:id="6"/>
    <w:p w:rsidR="00235EE7" w:rsidRPr="00A24AB4" w:rsidRDefault="00235EE7" w:rsidP="00C877A6">
      <w:pPr>
        <w:suppressAutoHyphens/>
        <w:spacing w:line="276" w:lineRule="auto"/>
        <w:ind w:firstLine="709"/>
        <w:rPr>
          <w:b/>
          <w:bCs/>
          <w:sz w:val="24"/>
          <w:szCs w:val="24"/>
        </w:rPr>
      </w:pPr>
      <w:r w:rsidRPr="00A24AB4">
        <w:rPr>
          <w:b/>
          <w:bCs/>
          <w:sz w:val="24"/>
          <w:szCs w:val="24"/>
        </w:rPr>
        <w:t>5.3. Примерная рабочая программа воспитания</w:t>
      </w:r>
    </w:p>
    <w:p w:rsidR="00235EE7" w:rsidRPr="00A24AB4" w:rsidRDefault="00235EE7" w:rsidP="00C877A6">
      <w:pPr>
        <w:suppressAutoHyphens/>
        <w:spacing w:line="276" w:lineRule="auto"/>
        <w:ind w:firstLine="709"/>
        <w:rPr>
          <w:b/>
          <w:bCs/>
          <w:sz w:val="24"/>
          <w:szCs w:val="24"/>
        </w:rPr>
      </w:pPr>
    </w:p>
    <w:p w:rsidR="00235EE7" w:rsidRPr="00A24AB4" w:rsidRDefault="00235EE7" w:rsidP="00C877A6">
      <w:pPr>
        <w:suppressAutoHyphens/>
        <w:spacing w:line="276" w:lineRule="auto"/>
        <w:ind w:firstLine="709"/>
        <w:jc w:val="both"/>
        <w:rPr>
          <w:sz w:val="24"/>
          <w:szCs w:val="24"/>
        </w:rPr>
      </w:pPr>
      <w:r w:rsidRPr="00A24AB4">
        <w:rPr>
          <w:b/>
          <w:sz w:val="24"/>
          <w:szCs w:val="24"/>
        </w:rPr>
        <w:t>5.3.1.</w:t>
      </w:r>
      <w:r w:rsidRPr="00A24AB4">
        <w:rPr>
          <w:sz w:val="24"/>
          <w:szCs w:val="24"/>
        </w:rPr>
        <w:t xml:space="preserve"> </w:t>
      </w:r>
      <w:r w:rsidR="00C1253C" w:rsidRPr="00A24AB4">
        <w:rPr>
          <w:sz w:val="24"/>
          <w:szCs w:val="24"/>
        </w:rPr>
        <w:t>Цель и задачи воспитания,</w:t>
      </w:r>
      <w:r w:rsidRPr="00A24AB4">
        <w:rPr>
          <w:sz w:val="24"/>
          <w:szCs w:val="24"/>
        </w:rPr>
        <w:t xml:space="preserve"> </w:t>
      </w:r>
      <w:proofErr w:type="gramStart"/>
      <w:r w:rsidRPr="00A24AB4">
        <w:rPr>
          <w:sz w:val="24"/>
          <w:szCs w:val="24"/>
        </w:rPr>
        <w:t>обучающихся</w:t>
      </w:r>
      <w:proofErr w:type="gramEnd"/>
      <w:r w:rsidRPr="00A24AB4">
        <w:rPr>
          <w:sz w:val="24"/>
          <w:szCs w:val="24"/>
        </w:rPr>
        <w:t xml:space="preserve"> при освоении ими образовательной программы:</w:t>
      </w:r>
    </w:p>
    <w:p w:rsidR="00375C41" w:rsidRPr="00A24AB4" w:rsidRDefault="00235EE7" w:rsidP="00375C41">
      <w:pPr>
        <w:suppressAutoHyphens/>
        <w:ind w:firstLine="709"/>
        <w:jc w:val="both"/>
        <w:rPr>
          <w:sz w:val="24"/>
          <w:szCs w:val="24"/>
        </w:rPr>
      </w:pPr>
      <w:bookmarkStart w:id="12" w:name="_Hlk75277507"/>
      <w:proofErr w:type="gramStart"/>
      <w:r w:rsidRPr="00A24AB4">
        <w:rPr>
          <w:sz w:val="24"/>
          <w:szCs w:val="24"/>
        </w:rPr>
        <w:t xml:space="preserve">Цель рабочей программы воспитания – </w:t>
      </w:r>
      <w:bookmarkStart w:id="13" w:name="_Hlk102555300"/>
      <w:bookmarkEnd w:id="12"/>
      <w:r w:rsidR="00375C41" w:rsidRPr="00A24AB4">
        <w:rPr>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375C41" w:rsidRPr="00A24AB4">
        <w:rPr>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13"/>
      <w:proofErr w:type="gramEnd"/>
    </w:p>
    <w:p w:rsidR="00235EE7" w:rsidRPr="00A24AB4" w:rsidRDefault="00235EE7" w:rsidP="00C877A6">
      <w:pPr>
        <w:suppressAutoHyphens/>
        <w:spacing w:line="276" w:lineRule="auto"/>
        <w:ind w:firstLine="709"/>
        <w:jc w:val="both"/>
        <w:rPr>
          <w:sz w:val="24"/>
          <w:szCs w:val="24"/>
        </w:rPr>
      </w:pPr>
      <w:r w:rsidRPr="00A24AB4">
        <w:rPr>
          <w:sz w:val="24"/>
          <w:szCs w:val="24"/>
        </w:rPr>
        <w:t xml:space="preserve">Задачи: </w:t>
      </w:r>
    </w:p>
    <w:p w:rsidR="00235EE7" w:rsidRPr="00A24AB4" w:rsidRDefault="00235EE7" w:rsidP="00C877A6">
      <w:pPr>
        <w:suppressAutoHyphens/>
        <w:spacing w:line="276" w:lineRule="auto"/>
        <w:ind w:firstLine="709"/>
        <w:jc w:val="both"/>
        <w:rPr>
          <w:sz w:val="24"/>
          <w:szCs w:val="24"/>
        </w:rPr>
      </w:pPr>
      <w:r w:rsidRPr="00A24AB4">
        <w:rPr>
          <w:sz w:val="24"/>
          <w:szCs w:val="24"/>
        </w:rPr>
        <w:t xml:space="preserve">– формирование единого воспитательного пространства, создающего равные условия для развития </w:t>
      </w:r>
      <w:proofErr w:type="gramStart"/>
      <w:r w:rsidRPr="00A24AB4">
        <w:rPr>
          <w:sz w:val="24"/>
          <w:szCs w:val="24"/>
        </w:rPr>
        <w:t>обучающихся</w:t>
      </w:r>
      <w:proofErr w:type="gramEnd"/>
      <w:r w:rsidRPr="00A24AB4">
        <w:rPr>
          <w:sz w:val="24"/>
          <w:szCs w:val="24"/>
        </w:rPr>
        <w:t xml:space="preserve"> профессиональной образовательной организации;</w:t>
      </w:r>
    </w:p>
    <w:p w:rsidR="00235EE7" w:rsidRPr="00A24AB4" w:rsidRDefault="00235EE7" w:rsidP="00C877A6">
      <w:pPr>
        <w:suppressAutoHyphens/>
        <w:spacing w:line="276" w:lineRule="auto"/>
        <w:ind w:firstLine="709"/>
        <w:jc w:val="both"/>
        <w:rPr>
          <w:sz w:val="24"/>
          <w:szCs w:val="24"/>
        </w:rPr>
      </w:pPr>
      <w:r w:rsidRPr="00A24AB4">
        <w:rPr>
          <w:sz w:val="24"/>
          <w:szCs w:val="24"/>
        </w:rPr>
        <w:t>– организация всех видов деятельности, вовлекающей обучающихся в общественно-ценностные социализирующие отношения;</w:t>
      </w:r>
    </w:p>
    <w:p w:rsidR="00235EE7" w:rsidRPr="00A24AB4" w:rsidRDefault="00235EE7" w:rsidP="00C877A6">
      <w:pPr>
        <w:suppressAutoHyphens/>
        <w:spacing w:line="276" w:lineRule="auto"/>
        <w:ind w:firstLine="709"/>
        <w:jc w:val="both"/>
        <w:rPr>
          <w:sz w:val="24"/>
          <w:szCs w:val="24"/>
        </w:rPr>
      </w:pPr>
      <w:r w:rsidRPr="00A24AB4">
        <w:rPr>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235EE7" w:rsidRPr="00A24AB4" w:rsidRDefault="00235EE7" w:rsidP="00C877A6">
      <w:pPr>
        <w:suppressAutoHyphens/>
        <w:spacing w:line="276" w:lineRule="auto"/>
        <w:ind w:firstLine="709"/>
        <w:jc w:val="both"/>
        <w:rPr>
          <w:sz w:val="24"/>
          <w:szCs w:val="24"/>
        </w:rPr>
      </w:pPr>
      <w:r w:rsidRPr="00A24AB4">
        <w:rPr>
          <w:sz w:val="24"/>
          <w:szCs w:val="24"/>
        </w:rPr>
        <w:t>– усиление воспитательного воздействия благодаря непрерывности процесса воспитания.</w:t>
      </w:r>
    </w:p>
    <w:p w:rsidR="00235EE7" w:rsidRPr="00A24AB4" w:rsidRDefault="00235EE7" w:rsidP="00C877A6">
      <w:pPr>
        <w:suppressAutoHyphens/>
        <w:spacing w:line="276" w:lineRule="auto"/>
        <w:ind w:firstLine="709"/>
        <w:jc w:val="both"/>
        <w:rPr>
          <w:sz w:val="24"/>
          <w:szCs w:val="24"/>
        </w:rPr>
      </w:pPr>
      <w:r w:rsidRPr="00A24AB4">
        <w:rPr>
          <w:b/>
          <w:sz w:val="24"/>
          <w:szCs w:val="24"/>
        </w:rPr>
        <w:t>5.3.2.</w:t>
      </w:r>
      <w:r w:rsidRPr="00A24AB4">
        <w:rPr>
          <w:sz w:val="24"/>
          <w:szCs w:val="24"/>
        </w:rPr>
        <w:t xml:space="preserve"> </w:t>
      </w:r>
      <w:r w:rsidR="00DD7739">
        <w:rPr>
          <w:sz w:val="24"/>
          <w:szCs w:val="24"/>
        </w:rPr>
        <w:t>Р</w:t>
      </w:r>
      <w:r w:rsidRPr="00A24AB4">
        <w:rPr>
          <w:sz w:val="24"/>
          <w:szCs w:val="24"/>
        </w:rPr>
        <w:t>абочая программа воспитания представлена в приложении 3.</w:t>
      </w:r>
    </w:p>
    <w:p w:rsidR="00235EE7" w:rsidRPr="00A24AB4" w:rsidRDefault="00235EE7" w:rsidP="00C877A6">
      <w:pPr>
        <w:suppressAutoHyphens/>
        <w:spacing w:line="276" w:lineRule="auto"/>
        <w:ind w:firstLine="709"/>
        <w:jc w:val="both"/>
        <w:rPr>
          <w:sz w:val="24"/>
          <w:szCs w:val="24"/>
        </w:rPr>
      </w:pPr>
    </w:p>
    <w:p w:rsidR="00235EE7" w:rsidRPr="00A24AB4" w:rsidRDefault="00235EE7" w:rsidP="00C877A6">
      <w:pPr>
        <w:suppressAutoHyphens/>
        <w:spacing w:line="276" w:lineRule="auto"/>
        <w:ind w:firstLine="709"/>
        <w:rPr>
          <w:b/>
          <w:bCs/>
          <w:sz w:val="24"/>
          <w:szCs w:val="24"/>
        </w:rPr>
      </w:pPr>
      <w:r w:rsidRPr="00A24AB4">
        <w:rPr>
          <w:b/>
          <w:bCs/>
          <w:sz w:val="24"/>
          <w:szCs w:val="24"/>
        </w:rPr>
        <w:t xml:space="preserve">5.4. </w:t>
      </w:r>
      <w:r w:rsidR="00DD7739">
        <w:rPr>
          <w:b/>
          <w:bCs/>
          <w:sz w:val="24"/>
          <w:szCs w:val="24"/>
        </w:rPr>
        <w:t>К</w:t>
      </w:r>
      <w:r w:rsidRPr="00A24AB4">
        <w:rPr>
          <w:b/>
          <w:bCs/>
          <w:sz w:val="24"/>
          <w:szCs w:val="24"/>
        </w:rPr>
        <w:t>алендарный план воспитательной работы</w:t>
      </w:r>
    </w:p>
    <w:p w:rsidR="00235EE7" w:rsidRPr="00A24AB4" w:rsidRDefault="00DD7739" w:rsidP="00C877A6">
      <w:pPr>
        <w:shd w:val="clear" w:color="auto" w:fill="FFFFFF"/>
        <w:spacing w:line="276" w:lineRule="auto"/>
        <w:jc w:val="center"/>
        <w:rPr>
          <w:rFonts w:eastAsia="Times New Roman"/>
          <w:b/>
          <w:bCs/>
          <w:sz w:val="24"/>
          <w:szCs w:val="24"/>
        </w:rPr>
      </w:pPr>
      <w:r>
        <w:rPr>
          <w:sz w:val="24"/>
          <w:szCs w:val="24"/>
        </w:rPr>
        <w:t>Календарные</w:t>
      </w:r>
      <w:r w:rsidR="00235EE7" w:rsidRPr="00A24AB4">
        <w:rPr>
          <w:sz w:val="24"/>
          <w:szCs w:val="24"/>
        </w:rPr>
        <w:t xml:space="preserve"> план</w:t>
      </w:r>
      <w:r>
        <w:rPr>
          <w:sz w:val="24"/>
          <w:szCs w:val="24"/>
        </w:rPr>
        <w:t>ы</w:t>
      </w:r>
      <w:r w:rsidR="00235EE7" w:rsidRPr="00A24AB4">
        <w:rPr>
          <w:sz w:val="24"/>
          <w:szCs w:val="24"/>
        </w:rPr>
        <w:t xml:space="preserve"> воспитательной работы представлен</w:t>
      </w:r>
      <w:r>
        <w:rPr>
          <w:sz w:val="24"/>
          <w:szCs w:val="24"/>
        </w:rPr>
        <w:t>ы</w:t>
      </w:r>
      <w:r w:rsidR="00235EE7" w:rsidRPr="00A24AB4">
        <w:rPr>
          <w:sz w:val="24"/>
          <w:szCs w:val="24"/>
        </w:rPr>
        <w:t xml:space="preserve"> в приложении 3.</w:t>
      </w:r>
    </w:p>
    <w:p w:rsidR="00235EE7" w:rsidRPr="00A24AB4" w:rsidRDefault="00235EE7" w:rsidP="00C877A6">
      <w:pPr>
        <w:shd w:val="clear" w:color="auto" w:fill="FFFFFF"/>
        <w:spacing w:line="276" w:lineRule="auto"/>
        <w:rPr>
          <w:rFonts w:eastAsia="Times New Roman"/>
          <w:b/>
          <w:bCs/>
          <w:sz w:val="24"/>
          <w:szCs w:val="24"/>
        </w:rPr>
      </w:pPr>
    </w:p>
    <w:p w:rsidR="00235EE7" w:rsidRPr="00A24AB4" w:rsidRDefault="00235EE7" w:rsidP="00C877A6">
      <w:pPr>
        <w:shd w:val="clear" w:color="auto" w:fill="FFFFFF"/>
        <w:spacing w:line="276" w:lineRule="auto"/>
        <w:jc w:val="center"/>
        <w:rPr>
          <w:rFonts w:eastAsia="Times New Roman"/>
          <w:b/>
          <w:bCs/>
          <w:sz w:val="24"/>
          <w:szCs w:val="24"/>
        </w:rPr>
      </w:pPr>
    </w:p>
    <w:p w:rsidR="000D4E32" w:rsidRPr="00A24AB4" w:rsidRDefault="00232053" w:rsidP="003869EE">
      <w:pPr>
        <w:shd w:val="clear" w:color="auto" w:fill="FFFFFF"/>
        <w:spacing w:line="276" w:lineRule="auto"/>
        <w:ind w:firstLine="709"/>
        <w:jc w:val="center"/>
        <w:rPr>
          <w:sz w:val="24"/>
          <w:szCs w:val="24"/>
        </w:rPr>
      </w:pPr>
      <w:r w:rsidRPr="00A24AB4">
        <w:rPr>
          <w:rFonts w:eastAsia="Times New Roman"/>
          <w:b/>
          <w:bCs/>
          <w:sz w:val="24"/>
          <w:szCs w:val="24"/>
        </w:rPr>
        <w:t xml:space="preserve">Раздел 6. </w:t>
      </w:r>
      <w:r w:rsidR="00DD7739">
        <w:rPr>
          <w:rFonts w:eastAsia="Times New Roman"/>
          <w:b/>
          <w:bCs/>
          <w:sz w:val="24"/>
          <w:szCs w:val="24"/>
        </w:rPr>
        <w:t>У</w:t>
      </w:r>
      <w:r w:rsidRPr="00A24AB4">
        <w:rPr>
          <w:rFonts w:eastAsia="Times New Roman"/>
          <w:b/>
          <w:bCs/>
          <w:sz w:val="24"/>
          <w:szCs w:val="24"/>
        </w:rPr>
        <w:t>словия реализации образовательной программы</w:t>
      </w:r>
    </w:p>
    <w:p w:rsidR="00251CF5" w:rsidRPr="00A24AB4" w:rsidRDefault="00251CF5" w:rsidP="003869EE">
      <w:pPr>
        <w:shd w:val="clear" w:color="auto" w:fill="FFFFFF"/>
        <w:spacing w:line="276" w:lineRule="auto"/>
        <w:ind w:firstLine="709"/>
        <w:jc w:val="both"/>
        <w:rPr>
          <w:b/>
          <w:bCs/>
          <w:sz w:val="24"/>
          <w:szCs w:val="24"/>
        </w:rPr>
      </w:pPr>
    </w:p>
    <w:p w:rsidR="000D4E32" w:rsidRPr="00A24AB4" w:rsidRDefault="00232053" w:rsidP="003869EE">
      <w:pPr>
        <w:shd w:val="clear" w:color="auto" w:fill="FFFFFF"/>
        <w:spacing w:line="276" w:lineRule="auto"/>
        <w:ind w:firstLine="709"/>
        <w:jc w:val="both"/>
        <w:rPr>
          <w:sz w:val="24"/>
          <w:szCs w:val="24"/>
        </w:rPr>
      </w:pPr>
      <w:r w:rsidRPr="00A24AB4">
        <w:rPr>
          <w:b/>
          <w:bCs/>
          <w:sz w:val="24"/>
          <w:szCs w:val="24"/>
        </w:rPr>
        <w:t xml:space="preserve">6.1. </w:t>
      </w:r>
      <w:r w:rsidRPr="00A24AB4">
        <w:rPr>
          <w:rFonts w:eastAsia="Times New Roman"/>
          <w:b/>
          <w:bCs/>
          <w:sz w:val="24"/>
          <w:szCs w:val="24"/>
        </w:rPr>
        <w:t>Требования к материально-техническому оснащению образовательной программы</w:t>
      </w:r>
    </w:p>
    <w:p w:rsidR="00BF1B61" w:rsidRPr="00A24AB4" w:rsidRDefault="00232053" w:rsidP="003869EE">
      <w:pPr>
        <w:shd w:val="clear" w:color="auto" w:fill="FFFFFF"/>
        <w:tabs>
          <w:tab w:val="left" w:pos="1354"/>
        </w:tabs>
        <w:spacing w:line="276" w:lineRule="auto"/>
        <w:ind w:firstLine="709"/>
        <w:jc w:val="both"/>
        <w:rPr>
          <w:sz w:val="24"/>
          <w:szCs w:val="24"/>
        </w:rPr>
      </w:pPr>
      <w:r w:rsidRPr="00A24AB4">
        <w:rPr>
          <w:b/>
          <w:bCs/>
          <w:sz w:val="24"/>
          <w:szCs w:val="24"/>
        </w:rPr>
        <w:t>6.1.1.</w:t>
      </w:r>
      <w:r w:rsidRPr="00A24AB4">
        <w:rPr>
          <w:b/>
          <w:bCs/>
          <w:sz w:val="24"/>
          <w:szCs w:val="24"/>
        </w:rPr>
        <w:tab/>
      </w:r>
      <w:r w:rsidRPr="00A24AB4">
        <w:rPr>
          <w:rFonts w:eastAsia="Times New Roman"/>
          <w:sz w:val="24"/>
          <w:szCs w:val="24"/>
        </w:rPr>
        <w:t>Специальные помещения должны представлять собой учебные аудитории для</w:t>
      </w:r>
      <w:r w:rsidR="00CC3CED" w:rsidRPr="00A24AB4">
        <w:rPr>
          <w:rFonts w:eastAsia="Times New Roman"/>
          <w:sz w:val="24"/>
          <w:szCs w:val="24"/>
        </w:rPr>
        <w:t xml:space="preserve"> </w:t>
      </w:r>
      <w:r w:rsidRPr="00A24AB4">
        <w:rPr>
          <w:rFonts w:eastAsia="Times New Roman"/>
          <w:sz w:val="24"/>
          <w:szCs w:val="24"/>
        </w:rPr>
        <w:t>проведения занятий всех видов, предусмотренных образовательной программой, в том числе</w:t>
      </w:r>
      <w:r w:rsidR="00CC3CED" w:rsidRPr="00A24AB4">
        <w:rPr>
          <w:rFonts w:eastAsia="Times New Roman"/>
          <w:sz w:val="24"/>
          <w:szCs w:val="24"/>
        </w:rPr>
        <w:t xml:space="preserve"> </w:t>
      </w:r>
      <w:r w:rsidRPr="00A24AB4">
        <w:rPr>
          <w:rFonts w:eastAsia="Times New Roman"/>
          <w:sz w:val="24"/>
          <w:szCs w:val="24"/>
        </w:rPr>
        <w:t>групповых и индивидуальных консультаций, текущего контроля и промежуточной</w:t>
      </w:r>
      <w:r w:rsidR="00CC3CED" w:rsidRPr="00A24AB4">
        <w:rPr>
          <w:rFonts w:eastAsia="Times New Roman"/>
          <w:sz w:val="24"/>
          <w:szCs w:val="24"/>
        </w:rPr>
        <w:t xml:space="preserve"> </w:t>
      </w:r>
      <w:r w:rsidRPr="00A24AB4">
        <w:rPr>
          <w:rFonts w:eastAsia="Times New Roman"/>
          <w:sz w:val="24"/>
          <w:szCs w:val="24"/>
        </w:rPr>
        <w:t>аттестации, а также помещения для самостоятельной работы, мастерские и лаборатории,</w:t>
      </w:r>
      <w:r w:rsidR="00CC3CED" w:rsidRPr="00A24AB4">
        <w:rPr>
          <w:rFonts w:eastAsia="Times New Roman"/>
          <w:sz w:val="24"/>
          <w:szCs w:val="24"/>
        </w:rPr>
        <w:t xml:space="preserve"> </w:t>
      </w:r>
      <w:r w:rsidRPr="00A24AB4">
        <w:rPr>
          <w:rFonts w:eastAsia="Times New Roman"/>
          <w:sz w:val="24"/>
          <w:szCs w:val="24"/>
        </w:rPr>
        <w:t>оснащенные оборудованием, техническими сре</w:t>
      </w:r>
      <w:r w:rsidR="00251CF5" w:rsidRPr="00A24AB4">
        <w:rPr>
          <w:rFonts w:eastAsia="Times New Roman"/>
          <w:sz w:val="24"/>
          <w:szCs w:val="24"/>
        </w:rPr>
        <w:t xml:space="preserve">дствами обучения и материалами, </w:t>
      </w:r>
      <w:r w:rsidRPr="00A24AB4">
        <w:rPr>
          <w:rFonts w:eastAsia="Times New Roman"/>
          <w:sz w:val="24"/>
          <w:szCs w:val="24"/>
        </w:rPr>
        <w:t>учитывающими требования международных стандартов.</w:t>
      </w:r>
    </w:p>
    <w:p w:rsidR="00BF1B61" w:rsidRPr="00A24AB4" w:rsidRDefault="00232053" w:rsidP="003869EE">
      <w:pPr>
        <w:shd w:val="clear" w:color="auto" w:fill="FFFFFF"/>
        <w:tabs>
          <w:tab w:val="left" w:pos="1354"/>
        </w:tabs>
        <w:spacing w:line="276" w:lineRule="auto"/>
        <w:ind w:firstLine="709"/>
        <w:jc w:val="both"/>
        <w:rPr>
          <w:sz w:val="24"/>
          <w:szCs w:val="24"/>
        </w:rPr>
      </w:pPr>
      <w:r w:rsidRPr="00A24AB4">
        <w:rPr>
          <w:rFonts w:eastAsia="Times New Roman"/>
          <w:b/>
          <w:bCs/>
          <w:sz w:val="24"/>
          <w:szCs w:val="24"/>
        </w:rPr>
        <w:t>Перечень специальных помещений</w:t>
      </w:r>
    </w:p>
    <w:p w:rsidR="00822CFF" w:rsidRPr="00A24AB4" w:rsidRDefault="00822CFF" w:rsidP="003869EE">
      <w:pPr>
        <w:tabs>
          <w:tab w:val="left" w:pos="1276"/>
        </w:tabs>
        <w:spacing w:line="276" w:lineRule="auto"/>
        <w:ind w:firstLine="709"/>
        <w:textAlignment w:val="baseline"/>
        <w:rPr>
          <w:b/>
          <w:bCs/>
          <w:kern w:val="3"/>
          <w:sz w:val="24"/>
          <w:szCs w:val="24"/>
        </w:rPr>
      </w:pPr>
      <w:r w:rsidRPr="00A24AB4">
        <w:rPr>
          <w:b/>
          <w:bCs/>
          <w:kern w:val="3"/>
          <w:sz w:val="24"/>
          <w:szCs w:val="24"/>
        </w:rPr>
        <w:lastRenderedPageBreak/>
        <w:t>Кабинеты:</w:t>
      </w:r>
    </w:p>
    <w:p w:rsidR="00822CFF" w:rsidRPr="00A24AB4" w:rsidRDefault="008D2EA4" w:rsidP="00C7552D">
      <w:pPr>
        <w:pStyle w:val="a4"/>
        <w:numPr>
          <w:ilvl w:val="0"/>
          <w:numId w:val="103"/>
        </w:numPr>
        <w:tabs>
          <w:tab w:val="left" w:pos="1276"/>
        </w:tabs>
        <w:spacing w:line="276" w:lineRule="auto"/>
        <w:ind w:left="0" w:firstLine="709"/>
        <w:textAlignment w:val="baseline"/>
        <w:rPr>
          <w:bCs/>
          <w:kern w:val="3"/>
          <w:sz w:val="24"/>
          <w:szCs w:val="24"/>
        </w:rPr>
      </w:pPr>
      <w:r w:rsidRPr="00A24AB4">
        <w:rPr>
          <w:bCs/>
          <w:kern w:val="3"/>
          <w:sz w:val="24"/>
          <w:szCs w:val="24"/>
        </w:rPr>
        <w:t>социально-гуманитарных дисциплин</w:t>
      </w:r>
      <w:r w:rsidR="00822CFF" w:rsidRPr="00A24AB4">
        <w:rPr>
          <w:bCs/>
          <w:kern w:val="3"/>
          <w:sz w:val="24"/>
          <w:szCs w:val="24"/>
        </w:rPr>
        <w:t>;</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иностранного языка;</w:t>
      </w:r>
    </w:p>
    <w:p w:rsidR="000F162A" w:rsidRPr="00A24AB4" w:rsidRDefault="000F162A"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бережливое производство</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математики;</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информатики</w:t>
      </w:r>
      <w:r w:rsidR="00522B0B" w:rsidRPr="00A24AB4">
        <w:rPr>
          <w:sz w:val="24"/>
          <w:szCs w:val="24"/>
        </w:rPr>
        <w:t xml:space="preserve"> и </w:t>
      </w:r>
      <w:r w:rsidRPr="00A24AB4">
        <w:rPr>
          <w:sz w:val="24"/>
          <w:szCs w:val="24"/>
        </w:rPr>
        <w:t xml:space="preserve">информационных технологий в профессиональной деятельности; </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геодезии;</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proofErr w:type="spellStart"/>
      <w:r w:rsidRPr="00A24AB4">
        <w:rPr>
          <w:sz w:val="24"/>
          <w:szCs w:val="24"/>
        </w:rPr>
        <w:t>рыбохозяйственной</w:t>
      </w:r>
      <w:proofErr w:type="spellEnd"/>
      <w:r w:rsidRPr="00A24AB4">
        <w:rPr>
          <w:sz w:val="24"/>
          <w:szCs w:val="24"/>
        </w:rPr>
        <w:t xml:space="preserve"> гидротехники;</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технических средств рыбоводства и рыболовства;</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рыбоводства;</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экологических основ природопользования;</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безопасности жизнедеятельности и охраны труда</w:t>
      </w:r>
      <w:r w:rsidR="00D261EC" w:rsidRPr="00A24AB4">
        <w:rPr>
          <w:sz w:val="24"/>
          <w:szCs w:val="24"/>
        </w:rPr>
        <w:t>;</w:t>
      </w:r>
      <w:r w:rsidRPr="00A24AB4">
        <w:rPr>
          <w:sz w:val="24"/>
          <w:szCs w:val="24"/>
        </w:rPr>
        <w:t xml:space="preserve"> </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зоологии беспозвоночных</w:t>
      </w:r>
      <w:r w:rsidR="00D261EC" w:rsidRPr="00A24AB4">
        <w:rPr>
          <w:sz w:val="24"/>
          <w:szCs w:val="24"/>
        </w:rPr>
        <w:t>.</w:t>
      </w:r>
    </w:p>
    <w:p w:rsidR="003869EE" w:rsidRPr="00A24AB4" w:rsidRDefault="003869EE" w:rsidP="00822CFF">
      <w:pPr>
        <w:tabs>
          <w:tab w:val="left" w:pos="1276"/>
        </w:tabs>
        <w:ind w:firstLine="709"/>
        <w:textAlignment w:val="baseline"/>
        <w:rPr>
          <w:b/>
          <w:sz w:val="24"/>
          <w:szCs w:val="24"/>
        </w:rPr>
      </w:pPr>
    </w:p>
    <w:p w:rsidR="00822CFF" w:rsidRPr="00A24AB4" w:rsidRDefault="00822CFF" w:rsidP="00822CFF">
      <w:pPr>
        <w:tabs>
          <w:tab w:val="left" w:pos="1276"/>
        </w:tabs>
        <w:ind w:firstLine="709"/>
        <w:textAlignment w:val="baseline"/>
        <w:rPr>
          <w:sz w:val="24"/>
          <w:szCs w:val="24"/>
        </w:rPr>
      </w:pPr>
      <w:r w:rsidRPr="00A24AB4">
        <w:rPr>
          <w:b/>
          <w:sz w:val="24"/>
          <w:szCs w:val="24"/>
        </w:rPr>
        <w:t>Лаборатории:</w:t>
      </w:r>
      <w:r w:rsidRPr="00A24AB4">
        <w:rPr>
          <w:sz w:val="24"/>
          <w:szCs w:val="24"/>
        </w:rPr>
        <w:t xml:space="preserve"> </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ихтиологии;</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аналитической химии;</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мониторинга среды обитания гидробионтов;</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proofErr w:type="spellStart"/>
      <w:r w:rsidRPr="00A24AB4">
        <w:rPr>
          <w:sz w:val="24"/>
          <w:szCs w:val="24"/>
        </w:rPr>
        <w:t>ихтиопатологии</w:t>
      </w:r>
      <w:proofErr w:type="spellEnd"/>
      <w:r w:rsidRPr="00A24AB4">
        <w:rPr>
          <w:sz w:val="24"/>
          <w:szCs w:val="24"/>
        </w:rPr>
        <w:t xml:space="preserve">; </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микробиологии, санитарии и гигиены</w:t>
      </w:r>
      <w:r w:rsidR="004D41CD" w:rsidRPr="00A24AB4">
        <w:rPr>
          <w:sz w:val="24"/>
          <w:szCs w:val="24"/>
        </w:rPr>
        <w:t>.</w:t>
      </w:r>
    </w:p>
    <w:p w:rsidR="00822CFF" w:rsidRPr="00A24AB4" w:rsidRDefault="00822CFF" w:rsidP="00822CFF">
      <w:pPr>
        <w:tabs>
          <w:tab w:val="left" w:pos="1276"/>
        </w:tabs>
        <w:ind w:firstLine="709"/>
        <w:rPr>
          <w:b/>
          <w:bCs/>
          <w:sz w:val="24"/>
          <w:szCs w:val="24"/>
        </w:rPr>
      </w:pPr>
      <w:r w:rsidRPr="00A24AB4">
        <w:rPr>
          <w:b/>
          <w:bCs/>
          <w:sz w:val="24"/>
          <w:szCs w:val="24"/>
        </w:rPr>
        <w:t>Спортивный комплекс</w:t>
      </w:r>
      <w:r w:rsidR="008D2EA4" w:rsidRPr="00A24AB4">
        <w:rPr>
          <w:sz w:val="24"/>
          <w:szCs w:val="24"/>
          <w:vertAlign w:val="superscript"/>
        </w:rPr>
        <w:footnoteReference w:id="2"/>
      </w:r>
    </w:p>
    <w:p w:rsidR="008D2EA4" w:rsidRPr="00A24AB4" w:rsidRDefault="008D2EA4" w:rsidP="00822CFF">
      <w:pPr>
        <w:tabs>
          <w:tab w:val="left" w:pos="1276"/>
        </w:tabs>
        <w:ind w:firstLine="709"/>
        <w:textAlignment w:val="baseline"/>
        <w:rPr>
          <w:b/>
          <w:bCs/>
          <w:kern w:val="3"/>
          <w:sz w:val="24"/>
          <w:szCs w:val="24"/>
        </w:rPr>
      </w:pPr>
    </w:p>
    <w:p w:rsidR="00822CFF" w:rsidRPr="00A24AB4" w:rsidRDefault="00822CFF" w:rsidP="00822CFF">
      <w:pPr>
        <w:tabs>
          <w:tab w:val="left" w:pos="1276"/>
        </w:tabs>
        <w:ind w:firstLine="709"/>
        <w:textAlignment w:val="baseline"/>
        <w:rPr>
          <w:kern w:val="3"/>
          <w:sz w:val="24"/>
          <w:szCs w:val="24"/>
        </w:rPr>
      </w:pPr>
      <w:r w:rsidRPr="00A24AB4">
        <w:rPr>
          <w:b/>
          <w:bCs/>
          <w:kern w:val="3"/>
          <w:sz w:val="24"/>
          <w:szCs w:val="24"/>
        </w:rPr>
        <w:t>Залы:</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 xml:space="preserve">библиотека, </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читальный зал с выходом в сеть Интернет</w:t>
      </w:r>
    </w:p>
    <w:p w:rsidR="00822CFF" w:rsidRPr="00A24AB4" w:rsidRDefault="00822CFF" w:rsidP="00C7552D">
      <w:pPr>
        <w:pStyle w:val="a4"/>
        <w:numPr>
          <w:ilvl w:val="0"/>
          <w:numId w:val="103"/>
        </w:numPr>
        <w:tabs>
          <w:tab w:val="left" w:pos="1276"/>
        </w:tabs>
        <w:spacing w:line="276" w:lineRule="auto"/>
        <w:ind w:left="0" w:firstLine="709"/>
        <w:textAlignment w:val="baseline"/>
        <w:rPr>
          <w:sz w:val="24"/>
          <w:szCs w:val="24"/>
        </w:rPr>
      </w:pPr>
      <w:r w:rsidRPr="00A24AB4">
        <w:rPr>
          <w:sz w:val="24"/>
          <w:szCs w:val="24"/>
        </w:rPr>
        <w:t>актовый зал</w:t>
      </w:r>
    </w:p>
    <w:p w:rsidR="00822CFF" w:rsidRPr="00A24AB4" w:rsidRDefault="00822CFF" w:rsidP="00822CFF">
      <w:pPr>
        <w:tabs>
          <w:tab w:val="left" w:pos="1276"/>
        </w:tabs>
        <w:ind w:firstLine="709"/>
        <w:jc w:val="both"/>
        <w:rPr>
          <w:b/>
          <w:sz w:val="24"/>
          <w:szCs w:val="24"/>
        </w:rPr>
      </w:pPr>
    </w:p>
    <w:p w:rsidR="00822CFF" w:rsidRPr="00A24AB4" w:rsidRDefault="00822CFF" w:rsidP="00822CFF">
      <w:pPr>
        <w:tabs>
          <w:tab w:val="left" w:pos="1276"/>
        </w:tabs>
        <w:ind w:firstLine="709"/>
        <w:jc w:val="both"/>
        <w:rPr>
          <w:b/>
          <w:sz w:val="24"/>
          <w:szCs w:val="24"/>
        </w:rPr>
      </w:pPr>
      <w:r w:rsidRPr="00A24AB4">
        <w:rPr>
          <w:b/>
          <w:sz w:val="24"/>
          <w:szCs w:val="24"/>
        </w:rPr>
        <w:t>6.1.2.</w:t>
      </w:r>
      <w:r w:rsidRPr="00A24AB4">
        <w:rPr>
          <w:sz w:val="24"/>
          <w:szCs w:val="24"/>
        </w:rPr>
        <w:t xml:space="preserve"> </w:t>
      </w:r>
      <w:r w:rsidRPr="00A24AB4">
        <w:rPr>
          <w:b/>
          <w:bCs/>
          <w:sz w:val="24"/>
          <w:szCs w:val="24"/>
        </w:rPr>
        <w:t xml:space="preserve">Материально-техническое оснащение </w:t>
      </w:r>
      <w:r w:rsidRPr="00A24AB4">
        <w:rPr>
          <w:b/>
          <w:sz w:val="24"/>
          <w:szCs w:val="24"/>
        </w:rPr>
        <w:t>лабораторий и баз практики по специальности.</w:t>
      </w:r>
    </w:p>
    <w:p w:rsidR="00822CFF" w:rsidRPr="00DD7739" w:rsidRDefault="00DD7739" w:rsidP="00822CFF">
      <w:pPr>
        <w:tabs>
          <w:tab w:val="left" w:pos="1276"/>
        </w:tabs>
        <w:ind w:firstLine="709"/>
        <w:jc w:val="both"/>
        <w:rPr>
          <w:sz w:val="24"/>
          <w:szCs w:val="24"/>
        </w:rPr>
      </w:pPr>
      <w:proofErr w:type="gramStart"/>
      <w:r w:rsidRPr="00DD7739">
        <w:rPr>
          <w:rFonts w:eastAsia="Times New Roman"/>
          <w:sz w:val="24"/>
          <w:szCs w:val="24"/>
        </w:rPr>
        <w:t>ГПОУ ЯО Пошехонский аграрно-политехнический колледж располагает</w:t>
      </w:r>
      <w:r w:rsidR="00822CFF" w:rsidRPr="00DD7739">
        <w:rPr>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roofErr w:type="gramEnd"/>
    </w:p>
    <w:p w:rsidR="00822CFF" w:rsidRPr="00A24AB4" w:rsidRDefault="00822CFF" w:rsidP="00822CFF">
      <w:pPr>
        <w:tabs>
          <w:tab w:val="left" w:pos="1276"/>
        </w:tabs>
        <w:ind w:firstLine="709"/>
        <w:jc w:val="both"/>
        <w:rPr>
          <w:sz w:val="24"/>
          <w:szCs w:val="24"/>
        </w:rPr>
      </w:pPr>
      <w:r w:rsidRPr="00A24AB4">
        <w:rPr>
          <w:sz w:val="24"/>
          <w:szCs w:val="24"/>
        </w:rPr>
        <w:t>Минимал</w:t>
      </w:r>
      <w:r w:rsidR="00DD7739">
        <w:rPr>
          <w:sz w:val="24"/>
          <w:szCs w:val="24"/>
        </w:rPr>
        <w:t xml:space="preserve">ьно необходимый для реализации </w:t>
      </w:r>
      <w:r w:rsidRPr="00A24AB4">
        <w:rPr>
          <w:sz w:val="24"/>
          <w:szCs w:val="24"/>
        </w:rPr>
        <w:t xml:space="preserve">ООП перечень материально-технического обеспечения, включает в себя: </w:t>
      </w:r>
    </w:p>
    <w:p w:rsidR="003869EE" w:rsidRPr="00A24AB4" w:rsidRDefault="003869EE" w:rsidP="008D2EA4">
      <w:pPr>
        <w:suppressAutoHyphens/>
        <w:ind w:firstLine="709"/>
        <w:jc w:val="both"/>
        <w:rPr>
          <w:bCs/>
          <w:sz w:val="24"/>
          <w:szCs w:val="24"/>
        </w:rPr>
      </w:pPr>
    </w:p>
    <w:p w:rsidR="008D2EA4" w:rsidRPr="00A24AB4" w:rsidRDefault="008D2EA4" w:rsidP="008D2EA4">
      <w:pPr>
        <w:suppressAutoHyphens/>
        <w:ind w:firstLine="709"/>
        <w:jc w:val="both"/>
        <w:rPr>
          <w:bCs/>
          <w:sz w:val="24"/>
          <w:szCs w:val="24"/>
        </w:rPr>
      </w:pPr>
      <w:r w:rsidRPr="00A24AB4">
        <w:rPr>
          <w:bCs/>
          <w:sz w:val="24"/>
          <w:szCs w:val="24"/>
        </w:rPr>
        <w:t>6.1.2.1. Оснащение кабинетов</w:t>
      </w:r>
      <w:r w:rsidR="00B1350D" w:rsidRPr="00A24AB4">
        <w:rPr>
          <w:bCs/>
          <w:sz w:val="24"/>
          <w:szCs w:val="24"/>
        </w:rPr>
        <w:t>:</w:t>
      </w:r>
    </w:p>
    <w:p w:rsidR="00302840" w:rsidRPr="00A24AB4" w:rsidRDefault="00D57481" w:rsidP="00302840">
      <w:pPr>
        <w:suppressAutoHyphens/>
        <w:ind w:firstLine="709"/>
        <w:jc w:val="both"/>
        <w:rPr>
          <w:b/>
          <w:bCs/>
          <w:sz w:val="24"/>
          <w:szCs w:val="24"/>
        </w:rPr>
      </w:pPr>
      <w:r w:rsidRPr="00A24AB4">
        <w:rPr>
          <w:b/>
          <w:bCs/>
          <w:sz w:val="24"/>
          <w:szCs w:val="24"/>
        </w:rPr>
        <w:t>С</w:t>
      </w:r>
      <w:r w:rsidR="00302840" w:rsidRPr="00A24AB4">
        <w:rPr>
          <w:b/>
          <w:bCs/>
          <w:kern w:val="3"/>
          <w:sz w:val="24"/>
          <w:szCs w:val="24"/>
        </w:rPr>
        <w:t>оциально-гуманитарных дисциплин</w:t>
      </w:r>
    </w:p>
    <w:p w:rsidR="005E62F6" w:rsidRPr="00A24AB4" w:rsidRDefault="00963C61" w:rsidP="00963C61">
      <w:pPr>
        <w:tabs>
          <w:tab w:val="left" w:pos="1276"/>
        </w:tabs>
        <w:ind w:firstLine="709"/>
        <w:jc w:val="both"/>
        <w:rPr>
          <w:bCs/>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w:t>
      </w:r>
      <w:r w:rsidR="006A3A23" w:rsidRPr="00A24AB4">
        <w:rPr>
          <w:sz w:val="24"/>
          <w:szCs w:val="24"/>
        </w:rPr>
        <w:t xml:space="preserve">демонстрационные </w:t>
      </w:r>
      <w:r w:rsidRPr="00A24AB4">
        <w:rPr>
          <w:sz w:val="24"/>
          <w:szCs w:val="24"/>
        </w:rPr>
        <w:t>плакаты, учебная и нормативная литература (основная и дополнительная).</w:t>
      </w:r>
    </w:p>
    <w:p w:rsidR="00CE3E95" w:rsidRPr="00A24AB4" w:rsidRDefault="00B368FB" w:rsidP="00CE3E95">
      <w:pPr>
        <w:suppressAutoHyphens/>
        <w:ind w:firstLine="709"/>
        <w:jc w:val="both"/>
        <w:rPr>
          <w:b/>
          <w:bCs/>
          <w:sz w:val="24"/>
          <w:szCs w:val="24"/>
        </w:rPr>
      </w:pPr>
      <w:r w:rsidRPr="00A24AB4">
        <w:rPr>
          <w:b/>
          <w:bCs/>
          <w:sz w:val="24"/>
          <w:szCs w:val="24"/>
        </w:rPr>
        <w:t>И</w:t>
      </w:r>
      <w:r w:rsidR="00CE3E95" w:rsidRPr="00A24AB4">
        <w:rPr>
          <w:b/>
          <w:sz w:val="24"/>
          <w:szCs w:val="24"/>
        </w:rPr>
        <w:t>ностранного языка</w:t>
      </w:r>
      <w:r w:rsidR="00B24D39" w:rsidRPr="00A24AB4">
        <w:rPr>
          <w:b/>
          <w:sz w:val="24"/>
          <w:szCs w:val="24"/>
        </w:rPr>
        <w:t xml:space="preserve"> </w:t>
      </w:r>
    </w:p>
    <w:p w:rsidR="00963C61" w:rsidRPr="00A24AB4" w:rsidRDefault="00963C61" w:rsidP="00963C61">
      <w:pPr>
        <w:tabs>
          <w:tab w:val="left" w:pos="1276"/>
        </w:tabs>
        <w:ind w:firstLine="709"/>
        <w:jc w:val="both"/>
        <w:rPr>
          <w:bCs/>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w:t>
      </w:r>
      <w:r w:rsidRPr="00A24AB4">
        <w:rPr>
          <w:sz w:val="24"/>
          <w:szCs w:val="24"/>
        </w:rPr>
        <w:lastRenderedPageBreak/>
        <w:t xml:space="preserve">комплект учебно-наглядных пособий, стенды, </w:t>
      </w:r>
      <w:r w:rsidR="0021641F" w:rsidRPr="00A24AB4">
        <w:rPr>
          <w:sz w:val="24"/>
          <w:szCs w:val="24"/>
        </w:rPr>
        <w:t xml:space="preserve">демонстрационные </w:t>
      </w:r>
      <w:r w:rsidRPr="00A24AB4">
        <w:rPr>
          <w:sz w:val="24"/>
          <w:szCs w:val="24"/>
        </w:rPr>
        <w:t>плакаты, учебная и нормативная литература (основная и дополнительная).</w:t>
      </w:r>
    </w:p>
    <w:p w:rsidR="000F162A" w:rsidRPr="00A24AB4" w:rsidRDefault="000F162A" w:rsidP="000F162A">
      <w:pPr>
        <w:tabs>
          <w:tab w:val="left" w:pos="1276"/>
        </w:tabs>
        <w:ind w:firstLine="709"/>
        <w:jc w:val="both"/>
        <w:textAlignment w:val="baseline"/>
        <w:rPr>
          <w:b/>
          <w:sz w:val="24"/>
          <w:szCs w:val="24"/>
        </w:rPr>
      </w:pPr>
      <w:r w:rsidRPr="00A24AB4">
        <w:rPr>
          <w:b/>
          <w:bCs/>
          <w:sz w:val="24"/>
          <w:szCs w:val="24"/>
        </w:rPr>
        <w:t>Бережливое производство</w:t>
      </w:r>
      <w:r w:rsidRPr="00A24AB4">
        <w:rPr>
          <w:b/>
          <w:sz w:val="24"/>
          <w:szCs w:val="24"/>
        </w:rPr>
        <w:t xml:space="preserve"> </w:t>
      </w:r>
    </w:p>
    <w:p w:rsidR="000F162A" w:rsidRPr="00A24AB4" w:rsidRDefault="000F162A" w:rsidP="000F162A">
      <w:pPr>
        <w:tabs>
          <w:tab w:val="left" w:pos="1276"/>
        </w:tabs>
        <w:ind w:firstLine="709"/>
        <w:jc w:val="both"/>
        <w:textAlignment w:val="baseline"/>
        <w:rPr>
          <w:b/>
          <w:sz w:val="24"/>
          <w:szCs w:val="24"/>
        </w:rPr>
      </w:pPr>
      <w:r w:rsidRPr="00A24AB4">
        <w:rPr>
          <w:bCs/>
          <w:sz w:val="24"/>
          <w:szCs w:val="24"/>
        </w:rPr>
        <w:t xml:space="preserve">Оборудование кабинета: посадочные места по количеству </w:t>
      </w:r>
      <w:proofErr w:type="gramStart"/>
      <w:r w:rsidRPr="00A24AB4">
        <w:rPr>
          <w:bCs/>
          <w:sz w:val="24"/>
          <w:szCs w:val="24"/>
        </w:rPr>
        <w:t>обучающихся</w:t>
      </w:r>
      <w:proofErr w:type="gramEnd"/>
      <w:r w:rsidRPr="00A24AB4">
        <w:rPr>
          <w:bCs/>
          <w:sz w:val="24"/>
          <w:szCs w:val="24"/>
        </w:rPr>
        <w:t xml:space="preserve">; рабочее место преподавателя, техническими средствами обучения: наглядные пособия «Бережливое производство»: плакаты, раздаточный материал; компьютеры по количеству обучающихся; локальная сеть с выходом в интернет; </w:t>
      </w:r>
      <w:proofErr w:type="spellStart"/>
      <w:r w:rsidRPr="00A24AB4">
        <w:rPr>
          <w:bCs/>
          <w:sz w:val="24"/>
          <w:szCs w:val="24"/>
        </w:rPr>
        <w:t>мультимедиапроектор</w:t>
      </w:r>
      <w:proofErr w:type="spellEnd"/>
      <w:r w:rsidRPr="00A24AB4">
        <w:rPr>
          <w:bCs/>
          <w:sz w:val="24"/>
          <w:szCs w:val="24"/>
        </w:rPr>
        <w:t xml:space="preserve"> с экраном; лицензированное программное обеспечение общего и профессионального назначения.</w:t>
      </w:r>
    </w:p>
    <w:p w:rsidR="005E62F6" w:rsidRPr="00A24AB4" w:rsidRDefault="00714383" w:rsidP="005E62F6">
      <w:pPr>
        <w:tabs>
          <w:tab w:val="left" w:pos="1276"/>
        </w:tabs>
        <w:ind w:left="633" w:firstLine="76"/>
        <w:textAlignment w:val="baseline"/>
        <w:rPr>
          <w:b/>
          <w:sz w:val="24"/>
          <w:szCs w:val="24"/>
        </w:rPr>
      </w:pPr>
      <w:r w:rsidRPr="00A24AB4">
        <w:rPr>
          <w:b/>
          <w:sz w:val="24"/>
          <w:szCs w:val="24"/>
        </w:rPr>
        <w:t>Математики</w:t>
      </w:r>
    </w:p>
    <w:p w:rsidR="00714383" w:rsidRPr="00A24AB4" w:rsidRDefault="00714383" w:rsidP="00714383">
      <w:pPr>
        <w:tabs>
          <w:tab w:val="left" w:pos="1276"/>
        </w:tabs>
        <w:ind w:firstLine="709"/>
        <w:jc w:val="both"/>
        <w:rPr>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w:t>
      </w:r>
      <w:proofErr w:type="gramStart"/>
      <w:r w:rsidRPr="00A24AB4">
        <w:rPr>
          <w:sz w:val="24"/>
          <w:szCs w:val="24"/>
        </w:rPr>
        <w:t>обучающихся</w:t>
      </w:r>
      <w:proofErr w:type="gramEnd"/>
      <w:r w:rsidRPr="00A24AB4">
        <w:rPr>
          <w:sz w:val="24"/>
          <w:szCs w:val="24"/>
        </w:rPr>
        <w:t>, учебная и нормативная литература (основная и дополнительная).</w:t>
      </w:r>
    </w:p>
    <w:p w:rsidR="005E62F6" w:rsidRPr="00A24AB4" w:rsidRDefault="00714383" w:rsidP="005E62F6">
      <w:pPr>
        <w:tabs>
          <w:tab w:val="left" w:pos="1276"/>
        </w:tabs>
        <w:ind w:left="633" w:firstLine="76"/>
        <w:textAlignment w:val="baseline"/>
        <w:rPr>
          <w:b/>
          <w:sz w:val="24"/>
          <w:szCs w:val="24"/>
        </w:rPr>
      </w:pPr>
      <w:r w:rsidRPr="00A24AB4">
        <w:rPr>
          <w:b/>
          <w:sz w:val="24"/>
          <w:szCs w:val="24"/>
        </w:rPr>
        <w:t>Информатики и информационных технологий в профессиональной деятельности</w:t>
      </w:r>
    </w:p>
    <w:p w:rsidR="00714383" w:rsidRPr="00A24AB4" w:rsidRDefault="00714383" w:rsidP="00714383">
      <w:pPr>
        <w:tabs>
          <w:tab w:val="left" w:pos="1276"/>
        </w:tabs>
        <w:ind w:firstLine="709"/>
        <w:jc w:val="both"/>
        <w:rPr>
          <w:sz w:val="24"/>
          <w:szCs w:val="24"/>
        </w:rPr>
      </w:pPr>
      <w:r w:rsidRPr="00A24AB4">
        <w:rPr>
          <w:sz w:val="24"/>
          <w:szCs w:val="24"/>
        </w:rPr>
        <w:t xml:space="preserve">Оборудование кабинета: классная доска, рабочее место преподавателя, </w:t>
      </w:r>
      <w:r w:rsidR="002B0C8E" w:rsidRPr="00A24AB4">
        <w:rPr>
          <w:sz w:val="24"/>
          <w:szCs w:val="24"/>
        </w:rPr>
        <w:t xml:space="preserve">посадочные места и </w:t>
      </w:r>
      <w:r w:rsidRPr="00A24AB4">
        <w:rPr>
          <w:sz w:val="24"/>
          <w:szCs w:val="24"/>
        </w:rPr>
        <w:t>компьютер</w:t>
      </w:r>
      <w:r w:rsidR="002B0C8E" w:rsidRPr="00A24AB4">
        <w:rPr>
          <w:sz w:val="24"/>
          <w:szCs w:val="24"/>
        </w:rPr>
        <w:t>ы</w:t>
      </w:r>
      <w:r w:rsidRPr="00A24AB4">
        <w:rPr>
          <w:sz w:val="24"/>
          <w:szCs w:val="24"/>
        </w:rPr>
        <w:t xml:space="preserve"> с лицензионным программным обеспечением, по количеству </w:t>
      </w:r>
      <w:proofErr w:type="gramStart"/>
      <w:r w:rsidRPr="00A24AB4">
        <w:rPr>
          <w:sz w:val="24"/>
          <w:szCs w:val="24"/>
        </w:rPr>
        <w:t>обучающихся</w:t>
      </w:r>
      <w:proofErr w:type="gramEnd"/>
      <w:r w:rsidRPr="00A24AB4">
        <w:rPr>
          <w:sz w:val="24"/>
          <w:szCs w:val="24"/>
        </w:rPr>
        <w:t xml:space="preserve">, </w:t>
      </w:r>
      <w:r w:rsidR="002B0C8E" w:rsidRPr="00A24AB4">
        <w:rPr>
          <w:sz w:val="24"/>
          <w:szCs w:val="24"/>
        </w:rPr>
        <w:t xml:space="preserve">принтер, </w:t>
      </w:r>
      <w:r w:rsidRPr="00A24AB4">
        <w:rPr>
          <w:sz w:val="24"/>
          <w:szCs w:val="24"/>
        </w:rPr>
        <w:t>учебная и нормативная литература (основная и дополнительная).</w:t>
      </w:r>
    </w:p>
    <w:p w:rsidR="005E62F6" w:rsidRPr="00A24AB4" w:rsidRDefault="00714383" w:rsidP="005E62F6">
      <w:pPr>
        <w:tabs>
          <w:tab w:val="left" w:pos="1276"/>
        </w:tabs>
        <w:ind w:left="633" w:firstLine="76"/>
        <w:textAlignment w:val="baseline"/>
        <w:rPr>
          <w:b/>
          <w:sz w:val="24"/>
          <w:szCs w:val="24"/>
        </w:rPr>
      </w:pPr>
      <w:r w:rsidRPr="00A24AB4">
        <w:rPr>
          <w:b/>
          <w:sz w:val="24"/>
          <w:szCs w:val="24"/>
        </w:rPr>
        <w:t>Геодезии</w:t>
      </w:r>
    </w:p>
    <w:p w:rsidR="005E62F6" w:rsidRPr="00A24AB4" w:rsidRDefault="00714383" w:rsidP="002B0C8E">
      <w:pPr>
        <w:tabs>
          <w:tab w:val="left" w:pos="1276"/>
        </w:tabs>
        <w:ind w:firstLine="709"/>
        <w:jc w:val="both"/>
        <w:rPr>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w:t>
      </w:r>
      <w:r w:rsidR="002B0C8E" w:rsidRPr="00A24AB4">
        <w:rPr>
          <w:sz w:val="24"/>
          <w:szCs w:val="24"/>
        </w:rPr>
        <w:t xml:space="preserve">нивелир, теодолит, навигаторы GPS, </w:t>
      </w:r>
      <w:r w:rsidRPr="00A24AB4">
        <w:rPr>
          <w:sz w:val="24"/>
          <w:szCs w:val="24"/>
        </w:rPr>
        <w:t xml:space="preserve">стенды, </w:t>
      </w:r>
      <w:r w:rsidR="0021641F" w:rsidRPr="00A24AB4">
        <w:rPr>
          <w:sz w:val="24"/>
          <w:szCs w:val="24"/>
        </w:rPr>
        <w:t xml:space="preserve">демонстрационные </w:t>
      </w:r>
      <w:r w:rsidRPr="00A24AB4">
        <w:rPr>
          <w:sz w:val="24"/>
          <w:szCs w:val="24"/>
        </w:rPr>
        <w:t>плакаты</w:t>
      </w:r>
      <w:r w:rsidR="002B0C8E" w:rsidRPr="00A24AB4">
        <w:rPr>
          <w:sz w:val="24"/>
          <w:szCs w:val="24"/>
        </w:rPr>
        <w:t xml:space="preserve">, </w:t>
      </w:r>
      <w:r w:rsidR="00D91E99" w:rsidRPr="00A24AB4">
        <w:rPr>
          <w:sz w:val="24"/>
          <w:szCs w:val="24"/>
        </w:rPr>
        <w:t xml:space="preserve">фонд учебных топографических карт различных масштабов, </w:t>
      </w:r>
      <w:r w:rsidR="002B0C8E" w:rsidRPr="00A24AB4">
        <w:rPr>
          <w:sz w:val="24"/>
          <w:szCs w:val="24"/>
        </w:rPr>
        <w:t xml:space="preserve">учебные </w:t>
      </w:r>
      <w:r w:rsidR="00D91E99" w:rsidRPr="00A24AB4">
        <w:rPr>
          <w:sz w:val="24"/>
          <w:szCs w:val="24"/>
        </w:rPr>
        <w:t>пособи</w:t>
      </w:r>
      <w:r w:rsidR="002B0C8E" w:rsidRPr="00A24AB4">
        <w:rPr>
          <w:sz w:val="24"/>
          <w:szCs w:val="24"/>
        </w:rPr>
        <w:t>я</w:t>
      </w:r>
      <w:r w:rsidR="00D91E99" w:rsidRPr="00A24AB4">
        <w:rPr>
          <w:sz w:val="24"/>
          <w:szCs w:val="24"/>
        </w:rPr>
        <w:t xml:space="preserve"> и справочник</w:t>
      </w:r>
      <w:r w:rsidR="002B0C8E" w:rsidRPr="00A24AB4">
        <w:rPr>
          <w:sz w:val="24"/>
          <w:szCs w:val="24"/>
        </w:rPr>
        <w:t>и</w:t>
      </w:r>
      <w:r w:rsidR="00D91E99" w:rsidRPr="00A24AB4">
        <w:rPr>
          <w:sz w:val="24"/>
          <w:szCs w:val="24"/>
        </w:rPr>
        <w:t>.</w:t>
      </w:r>
      <w:r w:rsidR="00D91E99" w:rsidRPr="00A24AB4">
        <w:rPr>
          <w:rFonts w:ascii="Trebuchet MS" w:hAnsi="Trebuchet MS"/>
          <w:sz w:val="22"/>
          <w:szCs w:val="22"/>
        </w:rPr>
        <w:t xml:space="preserve"> </w:t>
      </w:r>
    </w:p>
    <w:p w:rsidR="005E62F6" w:rsidRPr="00A24AB4" w:rsidRDefault="00714383" w:rsidP="005E62F6">
      <w:pPr>
        <w:tabs>
          <w:tab w:val="left" w:pos="1276"/>
        </w:tabs>
        <w:ind w:left="633" w:firstLine="76"/>
        <w:textAlignment w:val="baseline"/>
        <w:rPr>
          <w:b/>
          <w:sz w:val="24"/>
          <w:szCs w:val="24"/>
        </w:rPr>
      </w:pPr>
      <w:proofErr w:type="spellStart"/>
      <w:r w:rsidRPr="00A24AB4">
        <w:rPr>
          <w:b/>
          <w:sz w:val="24"/>
          <w:szCs w:val="24"/>
        </w:rPr>
        <w:t>Рыбохозяйственной</w:t>
      </w:r>
      <w:proofErr w:type="spellEnd"/>
      <w:r w:rsidRPr="00A24AB4">
        <w:rPr>
          <w:b/>
          <w:sz w:val="24"/>
          <w:szCs w:val="24"/>
        </w:rPr>
        <w:t xml:space="preserve"> </w:t>
      </w:r>
      <w:r w:rsidR="005E62F6" w:rsidRPr="00A24AB4">
        <w:rPr>
          <w:b/>
          <w:sz w:val="24"/>
          <w:szCs w:val="24"/>
        </w:rPr>
        <w:t>гидротехники</w:t>
      </w:r>
    </w:p>
    <w:p w:rsidR="00714383" w:rsidRPr="00A24AB4" w:rsidRDefault="00714383" w:rsidP="00714383">
      <w:pPr>
        <w:tabs>
          <w:tab w:val="left" w:pos="1276"/>
        </w:tabs>
        <w:ind w:firstLine="709"/>
        <w:jc w:val="both"/>
        <w:rPr>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w:t>
      </w:r>
      <w:r w:rsidR="002B0C8E" w:rsidRPr="00A24AB4">
        <w:rPr>
          <w:sz w:val="24"/>
          <w:szCs w:val="24"/>
        </w:rPr>
        <w:t xml:space="preserve">модели гидротехнических сооружений, </w:t>
      </w:r>
      <w:r w:rsidRPr="00A24AB4">
        <w:rPr>
          <w:sz w:val="24"/>
          <w:szCs w:val="24"/>
        </w:rPr>
        <w:t xml:space="preserve">комплект учебно-наглядных пособий, стенды, </w:t>
      </w:r>
      <w:r w:rsidR="002B0C8E" w:rsidRPr="00A24AB4">
        <w:rPr>
          <w:sz w:val="24"/>
          <w:szCs w:val="24"/>
        </w:rPr>
        <w:t xml:space="preserve">демонстрационные </w:t>
      </w:r>
      <w:r w:rsidRPr="00A24AB4">
        <w:rPr>
          <w:sz w:val="24"/>
          <w:szCs w:val="24"/>
        </w:rPr>
        <w:t>плакаты, учебная и нормативная литература (основная и дополнительная).</w:t>
      </w:r>
    </w:p>
    <w:p w:rsidR="005E62F6" w:rsidRPr="00A24AB4" w:rsidRDefault="00714383" w:rsidP="005E62F6">
      <w:pPr>
        <w:tabs>
          <w:tab w:val="left" w:pos="1276"/>
        </w:tabs>
        <w:ind w:left="633" w:firstLine="76"/>
        <w:textAlignment w:val="baseline"/>
        <w:rPr>
          <w:b/>
          <w:sz w:val="24"/>
          <w:szCs w:val="24"/>
        </w:rPr>
      </w:pPr>
      <w:r w:rsidRPr="00A24AB4">
        <w:rPr>
          <w:b/>
          <w:sz w:val="24"/>
          <w:szCs w:val="24"/>
        </w:rPr>
        <w:t xml:space="preserve">Технических </w:t>
      </w:r>
      <w:r w:rsidR="005E62F6" w:rsidRPr="00A24AB4">
        <w:rPr>
          <w:b/>
          <w:sz w:val="24"/>
          <w:szCs w:val="24"/>
        </w:rPr>
        <w:t>средств рыбоводства и рыболовства</w:t>
      </w:r>
    </w:p>
    <w:p w:rsidR="00714383" w:rsidRPr="00A24AB4" w:rsidRDefault="00714383" w:rsidP="00714383">
      <w:pPr>
        <w:tabs>
          <w:tab w:val="left" w:pos="1276"/>
        </w:tabs>
        <w:ind w:firstLine="709"/>
        <w:jc w:val="both"/>
        <w:rPr>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w:t>
      </w:r>
      <w:r w:rsidR="004F26FE" w:rsidRPr="00A24AB4">
        <w:rPr>
          <w:sz w:val="24"/>
          <w:szCs w:val="24"/>
        </w:rPr>
        <w:t xml:space="preserve">модели гидротехнических сооружений, модели технических средств рыбоводства, </w:t>
      </w:r>
      <w:r w:rsidRPr="00A24AB4">
        <w:rPr>
          <w:sz w:val="24"/>
          <w:szCs w:val="24"/>
        </w:rPr>
        <w:t xml:space="preserve">комплект учебно-наглядных пособий, стенды, </w:t>
      </w:r>
      <w:r w:rsidR="004E14B6" w:rsidRPr="00A24AB4">
        <w:rPr>
          <w:sz w:val="24"/>
          <w:szCs w:val="24"/>
        </w:rPr>
        <w:t xml:space="preserve">демонстрационные </w:t>
      </w:r>
      <w:r w:rsidRPr="00A24AB4">
        <w:rPr>
          <w:sz w:val="24"/>
          <w:szCs w:val="24"/>
        </w:rPr>
        <w:t>плакаты, учебная и нормативная литература (основная и дополнительная).</w:t>
      </w:r>
    </w:p>
    <w:p w:rsidR="005E62F6" w:rsidRPr="00A24AB4" w:rsidRDefault="00714383" w:rsidP="005E62F6">
      <w:pPr>
        <w:tabs>
          <w:tab w:val="left" w:pos="1276"/>
        </w:tabs>
        <w:ind w:left="633" w:firstLine="76"/>
        <w:textAlignment w:val="baseline"/>
        <w:rPr>
          <w:b/>
          <w:sz w:val="24"/>
          <w:szCs w:val="24"/>
        </w:rPr>
      </w:pPr>
      <w:r w:rsidRPr="00A24AB4">
        <w:rPr>
          <w:b/>
          <w:sz w:val="24"/>
          <w:szCs w:val="24"/>
        </w:rPr>
        <w:t>Рыбоводства</w:t>
      </w:r>
    </w:p>
    <w:p w:rsidR="00714383" w:rsidRPr="00A24AB4" w:rsidRDefault="00714383" w:rsidP="00714383">
      <w:pPr>
        <w:tabs>
          <w:tab w:val="left" w:pos="1276"/>
        </w:tabs>
        <w:ind w:firstLine="709"/>
        <w:jc w:val="both"/>
        <w:rPr>
          <w:sz w:val="24"/>
          <w:szCs w:val="24"/>
        </w:rPr>
      </w:pPr>
      <w:proofErr w:type="gramStart"/>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w:t>
      </w:r>
      <w:r w:rsidR="004F26FE" w:rsidRPr="00A24AB4">
        <w:rPr>
          <w:sz w:val="24"/>
          <w:szCs w:val="24"/>
        </w:rPr>
        <w:t xml:space="preserve">микроскопы, медицинские инструменты для препарирования (пинцеты, скальпели, </w:t>
      </w:r>
      <w:proofErr w:type="spellStart"/>
      <w:r w:rsidR="004F26FE" w:rsidRPr="00A24AB4">
        <w:rPr>
          <w:sz w:val="24"/>
          <w:szCs w:val="24"/>
        </w:rPr>
        <w:t>препаровальные</w:t>
      </w:r>
      <w:proofErr w:type="spellEnd"/>
      <w:r w:rsidR="004F26FE" w:rsidRPr="00A24AB4">
        <w:rPr>
          <w:sz w:val="24"/>
          <w:szCs w:val="24"/>
        </w:rPr>
        <w:t xml:space="preserve"> иглы, ножницы, кюветы), электронные весы,  влажные препараты икры и молоди рыб, образцы кормов и удобрений, модели рыбоводного оборудования и рабочего инвентаря, </w:t>
      </w:r>
      <w:r w:rsidRPr="00A24AB4">
        <w:rPr>
          <w:sz w:val="24"/>
          <w:szCs w:val="24"/>
        </w:rPr>
        <w:t xml:space="preserve">комплект учебно-наглядных пособий, стенды, </w:t>
      </w:r>
      <w:r w:rsidR="004E14B6" w:rsidRPr="00A24AB4">
        <w:rPr>
          <w:sz w:val="24"/>
          <w:szCs w:val="24"/>
        </w:rPr>
        <w:t xml:space="preserve">демонстрационные </w:t>
      </w:r>
      <w:r w:rsidRPr="00A24AB4">
        <w:rPr>
          <w:sz w:val="24"/>
          <w:szCs w:val="24"/>
        </w:rPr>
        <w:t>плакаты, учебная и нормативная литература (основная и дополнительная).</w:t>
      </w:r>
      <w:proofErr w:type="gramEnd"/>
    </w:p>
    <w:p w:rsidR="005E62F6" w:rsidRPr="00A24AB4" w:rsidRDefault="00714383" w:rsidP="005E62F6">
      <w:pPr>
        <w:tabs>
          <w:tab w:val="left" w:pos="1276"/>
        </w:tabs>
        <w:ind w:left="633" w:firstLine="76"/>
        <w:textAlignment w:val="baseline"/>
        <w:rPr>
          <w:b/>
          <w:sz w:val="24"/>
          <w:szCs w:val="24"/>
        </w:rPr>
      </w:pPr>
      <w:r w:rsidRPr="00A24AB4">
        <w:rPr>
          <w:b/>
          <w:sz w:val="24"/>
          <w:szCs w:val="24"/>
        </w:rPr>
        <w:t xml:space="preserve">Экологических </w:t>
      </w:r>
      <w:r w:rsidR="005E62F6" w:rsidRPr="00A24AB4">
        <w:rPr>
          <w:b/>
          <w:sz w:val="24"/>
          <w:szCs w:val="24"/>
        </w:rPr>
        <w:t>основ природопользования</w:t>
      </w:r>
    </w:p>
    <w:p w:rsidR="00714383" w:rsidRPr="00A24AB4" w:rsidRDefault="00714383" w:rsidP="00714383">
      <w:pPr>
        <w:tabs>
          <w:tab w:val="left" w:pos="1276"/>
        </w:tabs>
        <w:ind w:firstLine="709"/>
        <w:jc w:val="both"/>
        <w:rPr>
          <w:sz w:val="24"/>
          <w:szCs w:val="24"/>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 стенды, </w:t>
      </w:r>
      <w:r w:rsidR="004E14B6" w:rsidRPr="00A24AB4">
        <w:rPr>
          <w:sz w:val="24"/>
          <w:szCs w:val="24"/>
        </w:rPr>
        <w:t xml:space="preserve">демонстрационные </w:t>
      </w:r>
      <w:r w:rsidRPr="00A24AB4">
        <w:rPr>
          <w:sz w:val="24"/>
          <w:szCs w:val="24"/>
        </w:rPr>
        <w:t>плакаты, учебная и нормативная литература (основная и дополнительная).</w:t>
      </w:r>
    </w:p>
    <w:p w:rsidR="00714383" w:rsidRPr="00A24AB4" w:rsidRDefault="00282783" w:rsidP="005E62F6">
      <w:pPr>
        <w:tabs>
          <w:tab w:val="left" w:pos="1276"/>
        </w:tabs>
        <w:ind w:left="633" w:firstLine="76"/>
        <w:textAlignment w:val="baseline"/>
        <w:rPr>
          <w:b/>
          <w:sz w:val="24"/>
          <w:szCs w:val="24"/>
        </w:rPr>
      </w:pPr>
      <w:r w:rsidRPr="00A24AB4">
        <w:rPr>
          <w:b/>
          <w:sz w:val="24"/>
          <w:szCs w:val="24"/>
        </w:rPr>
        <w:t xml:space="preserve">Безопасности </w:t>
      </w:r>
      <w:r w:rsidR="005E62F6" w:rsidRPr="00A24AB4">
        <w:rPr>
          <w:b/>
          <w:sz w:val="24"/>
          <w:szCs w:val="24"/>
        </w:rPr>
        <w:t>жизнедеятельности и охраны труда</w:t>
      </w:r>
    </w:p>
    <w:p w:rsidR="005E62F6" w:rsidRPr="00A24AB4" w:rsidRDefault="00714383" w:rsidP="00714383">
      <w:pPr>
        <w:tabs>
          <w:tab w:val="left" w:pos="1276"/>
        </w:tabs>
        <w:ind w:firstLine="709"/>
        <w:jc w:val="both"/>
        <w:rPr>
          <w:sz w:val="24"/>
          <w:szCs w:val="24"/>
        </w:rPr>
      </w:pPr>
      <w:proofErr w:type="gramStart"/>
      <w:r w:rsidRPr="00A24AB4">
        <w:rPr>
          <w:sz w:val="24"/>
          <w:szCs w:val="24"/>
        </w:rPr>
        <w:t>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комплект учебно-наглядных пособий</w:t>
      </w:r>
      <w:r w:rsidR="009E16B7" w:rsidRPr="00A24AB4">
        <w:rPr>
          <w:sz w:val="24"/>
          <w:szCs w:val="24"/>
        </w:rPr>
        <w:t xml:space="preserve"> </w:t>
      </w:r>
      <w:r w:rsidR="009E16B7" w:rsidRPr="00A24AB4">
        <w:rPr>
          <w:bCs/>
          <w:iCs/>
          <w:sz w:val="24"/>
          <w:szCs w:val="24"/>
        </w:rPr>
        <w:t>(макеты, модели, приборы, узлы, детали, агрегаты), образцы средств индивидуальной защиты</w:t>
      </w:r>
      <w:r w:rsidRPr="00A24AB4">
        <w:rPr>
          <w:sz w:val="24"/>
          <w:szCs w:val="24"/>
        </w:rPr>
        <w:t xml:space="preserve">, </w:t>
      </w:r>
      <w:r w:rsidR="009E16B7" w:rsidRPr="00A24AB4">
        <w:rPr>
          <w:bCs/>
          <w:iCs/>
          <w:sz w:val="24"/>
          <w:szCs w:val="24"/>
        </w:rPr>
        <w:t>приборы радиационной и химической разведки,</w:t>
      </w:r>
      <w:r w:rsidR="009E16B7" w:rsidRPr="00A24AB4">
        <w:rPr>
          <w:sz w:val="24"/>
          <w:szCs w:val="24"/>
        </w:rPr>
        <w:t xml:space="preserve"> </w:t>
      </w:r>
      <w:r w:rsidRPr="00A24AB4">
        <w:rPr>
          <w:sz w:val="24"/>
          <w:szCs w:val="24"/>
        </w:rPr>
        <w:t xml:space="preserve">стенды, </w:t>
      </w:r>
      <w:r w:rsidR="00582711" w:rsidRPr="00A24AB4">
        <w:rPr>
          <w:sz w:val="24"/>
          <w:szCs w:val="24"/>
        </w:rPr>
        <w:t xml:space="preserve">демонстрационные </w:t>
      </w:r>
      <w:r w:rsidRPr="00A24AB4">
        <w:rPr>
          <w:sz w:val="24"/>
          <w:szCs w:val="24"/>
        </w:rPr>
        <w:t xml:space="preserve">плакаты, учебная и нормативная литература (основная и </w:t>
      </w:r>
      <w:r w:rsidRPr="00A24AB4">
        <w:rPr>
          <w:sz w:val="24"/>
          <w:szCs w:val="24"/>
        </w:rPr>
        <w:lastRenderedPageBreak/>
        <w:t>дополнительная)</w:t>
      </w:r>
      <w:r w:rsidR="009E16B7" w:rsidRPr="00A24AB4">
        <w:rPr>
          <w:sz w:val="24"/>
          <w:szCs w:val="24"/>
        </w:rPr>
        <w:t xml:space="preserve">, </w:t>
      </w:r>
      <w:r w:rsidR="009E16B7" w:rsidRPr="00A24AB4">
        <w:rPr>
          <w:bCs/>
          <w:iCs/>
          <w:sz w:val="24"/>
          <w:szCs w:val="24"/>
        </w:rPr>
        <w:t>комплект учебных видеофильмов по курсу БЖД</w:t>
      </w:r>
      <w:r w:rsidRPr="00A24AB4">
        <w:rPr>
          <w:sz w:val="24"/>
          <w:szCs w:val="24"/>
        </w:rPr>
        <w:t>.</w:t>
      </w:r>
      <w:r w:rsidR="005E62F6" w:rsidRPr="00A24AB4">
        <w:rPr>
          <w:sz w:val="24"/>
          <w:szCs w:val="24"/>
        </w:rPr>
        <w:t xml:space="preserve"> </w:t>
      </w:r>
      <w:proofErr w:type="gramEnd"/>
    </w:p>
    <w:p w:rsidR="00BC16F1" w:rsidRPr="00A24AB4" w:rsidRDefault="00883C78" w:rsidP="00BC16F1">
      <w:pPr>
        <w:tabs>
          <w:tab w:val="left" w:pos="1276"/>
        </w:tabs>
        <w:ind w:firstLine="709"/>
        <w:jc w:val="both"/>
        <w:rPr>
          <w:b/>
          <w:bCs/>
          <w:sz w:val="24"/>
          <w:szCs w:val="24"/>
        </w:rPr>
      </w:pPr>
      <w:r w:rsidRPr="00A24AB4">
        <w:rPr>
          <w:b/>
          <w:bCs/>
          <w:sz w:val="24"/>
          <w:szCs w:val="24"/>
        </w:rPr>
        <w:t>З</w:t>
      </w:r>
      <w:r w:rsidR="00BC16F1" w:rsidRPr="00A24AB4">
        <w:rPr>
          <w:b/>
          <w:bCs/>
          <w:sz w:val="24"/>
          <w:szCs w:val="24"/>
        </w:rPr>
        <w:t xml:space="preserve">оологии беспозвоночных </w:t>
      </w:r>
    </w:p>
    <w:p w:rsidR="0065573A" w:rsidRPr="00A24AB4" w:rsidRDefault="0065573A" w:rsidP="00BC16F1">
      <w:pPr>
        <w:tabs>
          <w:tab w:val="left" w:pos="1276"/>
        </w:tabs>
        <w:ind w:firstLine="709"/>
        <w:jc w:val="both"/>
        <w:rPr>
          <w:b/>
          <w:sz w:val="24"/>
          <w:szCs w:val="24"/>
        </w:rPr>
      </w:pPr>
      <w:proofErr w:type="gramStart"/>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посадочные места по количеству обучающихся, микроскопы, медицинские инструменты для препарирования (пинцеты, скальпели, </w:t>
      </w:r>
      <w:proofErr w:type="spellStart"/>
      <w:r w:rsidRPr="00A24AB4">
        <w:rPr>
          <w:sz w:val="24"/>
          <w:szCs w:val="24"/>
        </w:rPr>
        <w:t>препаровальные</w:t>
      </w:r>
      <w:proofErr w:type="spellEnd"/>
      <w:r w:rsidRPr="00A24AB4">
        <w:rPr>
          <w:sz w:val="24"/>
          <w:szCs w:val="24"/>
        </w:rPr>
        <w:t xml:space="preserve"> иглы, ножницы, кюветы), </w:t>
      </w:r>
      <w:r w:rsidR="0024727C" w:rsidRPr="00A24AB4">
        <w:rPr>
          <w:sz w:val="24"/>
          <w:szCs w:val="24"/>
        </w:rPr>
        <w:t xml:space="preserve">лабораторная </w:t>
      </w:r>
      <w:r w:rsidR="0081198D" w:rsidRPr="00A24AB4">
        <w:rPr>
          <w:bCs/>
          <w:sz w:val="24"/>
          <w:szCs w:val="24"/>
        </w:rPr>
        <w:t xml:space="preserve">посуда и </w:t>
      </w:r>
      <w:r w:rsidR="0024727C" w:rsidRPr="00A24AB4">
        <w:rPr>
          <w:bCs/>
          <w:sz w:val="24"/>
          <w:szCs w:val="24"/>
        </w:rPr>
        <w:t xml:space="preserve">химические </w:t>
      </w:r>
      <w:r w:rsidR="0081198D" w:rsidRPr="00A24AB4">
        <w:rPr>
          <w:bCs/>
          <w:sz w:val="24"/>
          <w:szCs w:val="24"/>
        </w:rPr>
        <w:t xml:space="preserve">реактивы, коллекция </w:t>
      </w:r>
      <w:r w:rsidRPr="00A24AB4">
        <w:rPr>
          <w:sz w:val="24"/>
          <w:szCs w:val="24"/>
        </w:rPr>
        <w:t>фиксированны</w:t>
      </w:r>
      <w:r w:rsidR="0081198D" w:rsidRPr="00A24AB4">
        <w:rPr>
          <w:sz w:val="24"/>
          <w:szCs w:val="24"/>
        </w:rPr>
        <w:t>х</w:t>
      </w:r>
      <w:r w:rsidRPr="00A24AB4">
        <w:rPr>
          <w:sz w:val="24"/>
          <w:szCs w:val="24"/>
        </w:rPr>
        <w:t xml:space="preserve"> препарат</w:t>
      </w:r>
      <w:r w:rsidR="0081198D" w:rsidRPr="00A24AB4">
        <w:rPr>
          <w:sz w:val="24"/>
          <w:szCs w:val="24"/>
        </w:rPr>
        <w:t>ов</w:t>
      </w:r>
      <w:r w:rsidRPr="00A24AB4">
        <w:rPr>
          <w:sz w:val="24"/>
          <w:szCs w:val="24"/>
        </w:rPr>
        <w:t xml:space="preserve"> беспозвоночных животных, комплект учебно-наглядных пособий, стенды, демонстрационные плакаты, учебная и нормативная литература (основная и дополнительная).</w:t>
      </w:r>
      <w:proofErr w:type="gramEnd"/>
    </w:p>
    <w:p w:rsidR="003869EE" w:rsidRPr="00A24AB4" w:rsidRDefault="003869EE" w:rsidP="00302840">
      <w:pPr>
        <w:suppressAutoHyphens/>
        <w:ind w:firstLine="709"/>
        <w:jc w:val="both"/>
        <w:rPr>
          <w:bCs/>
          <w:sz w:val="24"/>
          <w:szCs w:val="24"/>
        </w:rPr>
      </w:pPr>
    </w:p>
    <w:p w:rsidR="00302840" w:rsidRPr="00A24AB4" w:rsidRDefault="00302840" w:rsidP="00302840">
      <w:pPr>
        <w:suppressAutoHyphens/>
        <w:ind w:firstLine="709"/>
        <w:jc w:val="both"/>
        <w:rPr>
          <w:bCs/>
          <w:sz w:val="24"/>
          <w:szCs w:val="24"/>
        </w:rPr>
      </w:pPr>
      <w:r w:rsidRPr="00A24AB4">
        <w:rPr>
          <w:bCs/>
          <w:sz w:val="24"/>
          <w:szCs w:val="24"/>
        </w:rPr>
        <w:t>6.1.2.2. Оснащение помещений, задействованных при организации самостоятельной и воспитательной работы.</w:t>
      </w:r>
    </w:p>
    <w:p w:rsidR="00302840" w:rsidRPr="00A24AB4" w:rsidRDefault="00302840" w:rsidP="00302840">
      <w:pPr>
        <w:suppressAutoHyphens/>
        <w:ind w:firstLine="709"/>
        <w:jc w:val="both"/>
        <w:rPr>
          <w:b/>
          <w:bCs/>
          <w:sz w:val="24"/>
          <w:szCs w:val="24"/>
        </w:rPr>
      </w:pPr>
      <w:r w:rsidRPr="00A24AB4">
        <w:rPr>
          <w:b/>
          <w:bCs/>
          <w:sz w:val="24"/>
          <w:szCs w:val="24"/>
        </w:rPr>
        <w:t xml:space="preserve">Кабинет </w:t>
      </w:r>
      <w:r w:rsidR="00554A67" w:rsidRPr="00A24AB4">
        <w:rPr>
          <w:b/>
          <w:bCs/>
          <w:sz w:val="24"/>
          <w:szCs w:val="24"/>
        </w:rPr>
        <w:t xml:space="preserve">самостоятельной и воспитательной работы </w:t>
      </w:r>
    </w:p>
    <w:p w:rsidR="00714383" w:rsidRPr="00A24AB4" w:rsidRDefault="00714383" w:rsidP="00302840">
      <w:pPr>
        <w:suppressAutoHyphens/>
        <w:ind w:firstLine="709"/>
        <w:jc w:val="both"/>
        <w:rPr>
          <w:rFonts w:ascii="Arial" w:hAnsi="Arial" w:cs="Arial"/>
          <w:sz w:val="21"/>
          <w:szCs w:val="21"/>
          <w:shd w:val="clear" w:color="auto" w:fill="F9F9F9"/>
        </w:rPr>
      </w:pPr>
      <w:r w:rsidRPr="00A24AB4">
        <w:rPr>
          <w:sz w:val="24"/>
          <w:szCs w:val="24"/>
        </w:rPr>
        <w:t xml:space="preserve">Оборудование кабинета: классная доска, рабочее место преподавателя, компьютер с лицензионным программным обеспечением, </w:t>
      </w:r>
      <w:r w:rsidR="009D57FF" w:rsidRPr="00A24AB4">
        <w:rPr>
          <w:bCs/>
          <w:iCs/>
          <w:sz w:val="24"/>
          <w:szCs w:val="24"/>
        </w:rPr>
        <w:t>подключенный к информационно-телекоммуникационной сети «Интернет» и обеспечивающий доступ в электронную информационно-образовательную среду образовательной организации</w:t>
      </w:r>
      <w:r w:rsidR="009D57FF" w:rsidRPr="00A24AB4">
        <w:rPr>
          <w:sz w:val="24"/>
          <w:szCs w:val="24"/>
        </w:rPr>
        <w:t>, посадочные места по количеству обучающихся</w:t>
      </w:r>
      <w:r w:rsidRPr="00A24AB4">
        <w:rPr>
          <w:sz w:val="24"/>
          <w:szCs w:val="24"/>
        </w:rPr>
        <w:t>.</w:t>
      </w:r>
    </w:p>
    <w:p w:rsidR="003869EE" w:rsidRPr="00A24AB4" w:rsidRDefault="003869EE" w:rsidP="00822CFF">
      <w:pPr>
        <w:tabs>
          <w:tab w:val="left" w:pos="1276"/>
        </w:tabs>
        <w:ind w:firstLine="709"/>
        <w:rPr>
          <w:b/>
          <w:bCs/>
          <w:sz w:val="24"/>
          <w:szCs w:val="24"/>
        </w:rPr>
      </w:pPr>
    </w:p>
    <w:p w:rsidR="00822CFF" w:rsidRPr="00A24AB4" w:rsidRDefault="00822CFF" w:rsidP="00822CFF">
      <w:pPr>
        <w:tabs>
          <w:tab w:val="left" w:pos="1276"/>
        </w:tabs>
        <w:ind w:firstLine="709"/>
        <w:rPr>
          <w:sz w:val="24"/>
          <w:szCs w:val="24"/>
        </w:rPr>
      </w:pPr>
      <w:r w:rsidRPr="00A24AB4">
        <w:rPr>
          <w:sz w:val="24"/>
          <w:szCs w:val="24"/>
        </w:rPr>
        <w:t>6.1.2.</w:t>
      </w:r>
      <w:r w:rsidR="008D2EA4" w:rsidRPr="00A24AB4">
        <w:rPr>
          <w:sz w:val="24"/>
          <w:szCs w:val="24"/>
        </w:rPr>
        <w:t>3</w:t>
      </w:r>
      <w:r w:rsidRPr="00A24AB4">
        <w:rPr>
          <w:sz w:val="24"/>
          <w:szCs w:val="24"/>
        </w:rPr>
        <w:t xml:space="preserve">. Оснащение </w:t>
      </w:r>
      <w:r w:rsidR="00350EC7" w:rsidRPr="00A24AB4">
        <w:rPr>
          <w:sz w:val="24"/>
          <w:szCs w:val="24"/>
        </w:rPr>
        <w:t xml:space="preserve">учебных </w:t>
      </w:r>
      <w:r w:rsidRPr="00A24AB4">
        <w:rPr>
          <w:sz w:val="24"/>
          <w:szCs w:val="24"/>
        </w:rPr>
        <w:t>лабораторий</w:t>
      </w:r>
      <w:r w:rsidR="00B1350D" w:rsidRPr="00A24AB4">
        <w:rPr>
          <w:sz w:val="24"/>
          <w:szCs w:val="24"/>
        </w:rPr>
        <w:t>:</w:t>
      </w:r>
      <w:r w:rsidRPr="00A24AB4">
        <w:rPr>
          <w:sz w:val="24"/>
          <w:szCs w:val="24"/>
        </w:rPr>
        <w:t xml:space="preserve"> </w:t>
      </w:r>
    </w:p>
    <w:p w:rsidR="00822CFF" w:rsidRPr="00A24AB4" w:rsidRDefault="00B1350D" w:rsidP="00822CFF">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sz w:val="24"/>
          <w:szCs w:val="24"/>
        </w:rPr>
      </w:pPr>
      <w:r w:rsidRPr="00A24AB4">
        <w:rPr>
          <w:b/>
          <w:bCs/>
          <w:sz w:val="24"/>
          <w:szCs w:val="24"/>
        </w:rPr>
        <w:t>И</w:t>
      </w:r>
      <w:r w:rsidR="00822CFF" w:rsidRPr="00A24AB4">
        <w:rPr>
          <w:b/>
          <w:bCs/>
          <w:sz w:val="24"/>
          <w:szCs w:val="24"/>
        </w:rPr>
        <w:t xml:space="preserve">хтиологии </w:t>
      </w:r>
    </w:p>
    <w:p w:rsidR="00822CFF" w:rsidRPr="00A24AB4" w:rsidRDefault="00350EC7" w:rsidP="00D97E3F">
      <w:pPr>
        <w:tabs>
          <w:tab w:val="left" w:pos="1276"/>
        </w:tabs>
        <w:ind w:firstLine="709"/>
        <w:jc w:val="both"/>
        <w:rPr>
          <w:sz w:val="24"/>
          <w:szCs w:val="24"/>
        </w:rPr>
      </w:pPr>
      <w:proofErr w:type="gramStart"/>
      <w:r w:rsidRPr="00A24AB4">
        <w:rPr>
          <w:sz w:val="24"/>
          <w:szCs w:val="24"/>
        </w:rPr>
        <w:t xml:space="preserve">Оборудование учебной лаборатории: классная доска, рабочее место преподавателя, </w:t>
      </w:r>
      <w:r w:rsidRPr="00A24AB4">
        <w:rPr>
          <w:bCs/>
          <w:sz w:val="24"/>
          <w:szCs w:val="24"/>
        </w:rPr>
        <w:t xml:space="preserve">компьютер с лицензионным программным обеспечением, </w:t>
      </w:r>
      <w:r w:rsidRPr="00A24AB4">
        <w:rPr>
          <w:sz w:val="24"/>
          <w:szCs w:val="24"/>
        </w:rPr>
        <w:t xml:space="preserve">посадочные места по количеству обучающихся, комплект учебно-наглядных пособий, стенды, </w:t>
      </w:r>
      <w:r w:rsidR="00DF3F7B" w:rsidRPr="00A24AB4">
        <w:rPr>
          <w:sz w:val="24"/>
          <w:szCs w:val="24"/>
        </w:rPr>
        <w:t xml:space="preserve">демонстрационные </w:t>
      </w:r>
      <w:r w:rsidRPr="00A24AB4">
        <w:rPr>
          <w:sz w:val="24"/>
          <w:szCs w:val="24"/>
        </w:rPr>
        <w:t>плакаты, учебники</w:t>
      </w:r>
      <w:r w:rsidR="00D97E3F" w:rsidRPr="00A24AB4">
        <w:rPr>
          <w:sz w:val="24"/>
          <w:szCs w:val="24"/>
        </w:rPr>
        <w:t xml:space="preserve"> и</w:t>
      </w:r>
      <w:r w:rsidRPr="00A24AB4">
        <w:rPr>
          <w:sz w:val="24"/>
          <w:szCs w:val="24"/>
        </w:rPr>
        <w:t xml:space="preserve"> справочная литература, чучела и муляжи рыб, </w:t>
      </w:r>
      <w:r w:rsidR="00D97E3F" w:rsidRPr="00A24AB4">
        <w:rPr>
          <w:sz w:val="24"/>
          <w:szCs w:val="24"/>
        </w:rPr>
        <w:t xml:space="preserve">наборы влажных препаратов рыб, </w:t>
      </w:r>
      <w:r w:rsidRPr="00A24AB4">
        <w:rPr>
          <w:sz w:val="24"/>
          <w:szCs w:val="24"/>
        </w:rPr>
        <w:t xml:space="preserve">микроскопы, </w:t>
      </w:r>
      <w:r w:rsidR="00D97E3F" w:rsidRPr="00A24AB4">
        <w:rPr>
          <w:sz w:val="24"/>
        </w:rPr>
        <w:t xml:space="preserve">весы разных типов, </w:t>
      </w:r>
      <w:r w:rsidR="00D97E3F" w:rsidRPr="00A24AB4">
        <w:rPr>
          <w:sz w:val="24"/>
          <w:szCs w:val="24"/>
        </w:rPr>
        <w:t xml:space="preserve">инструменты, лабораторное оборудование и посуда, </w:t>
      </w:r>
      <w:r w:rsidR="00822CFF" w:rsidRPr="00A24AB4">
        <w:rPr>
          <w:sz w:val="24"/>
          <w:szCs w:val="24"/>
        </w:rPr>
        <w:t>физическая карта мира</w:t>
      </w:r>
      <w:r w:rsidR="00CD124B" w:rsidRPr="00A24AB4">
        <w:rPr>
          <w:sz w:val="24"/>
          <w:szCs w:val="24"/>
        </w:rPr>
        <w:t>, р</w:t>
      </w:r>
      <w:r w:rsidR="00CD124B" w:rsidRPr="00A24AB4">
        <w:rPr>
          <w:rFonts w:eastAsia="Times New Roman"/>
          <w:sz w:val="24"/>
          <w:szCs w:val="24"/>
        </w:rPr>
        <w:t>асходные материалы для выполнения всех видов практических работ</w:t>
      </w:r>
      <w:r w:rsidR="00822CFF" w:rsidRPr="00A24AB4">
        <w:rPr>
          <w:sz w:val="24"/>
          <w:szCs w:val="24"/>
        </w:rPr>
        <w:t>.</w:t>
      </w:r>
      <w:proofErr w:type="gramEnd"/>
    </w:p>
    <w:p w:rsidR="007A448F" w:rsidRPr="00A24AB4" w:rsidRDefault="007A448F" w:rsidP="007A448F">
      <w:pPr>
        <w:tabs>
          <w:tab w:val="left" w:pos="1276"/>
        </w:tabs>
        <w:ind w:firstLine="709"/>
        <w:jc w:val="both"/>
        <w:rPr>
          <w:b/>
          <w:sz w:val="24"/>
          <w:szCs w:val="24"/>
        </w:rPr>
      </w:pPr>
      <w:r w:rsidRPr="00A24AB4">
        <w:rPr>
          <w:b/>
          <w:bCs/>
          <w:sz w:val="24"/>
          <w:szCs w:val="24"/>
        </w:rPr>
        <w:t>Аналитической химии</w:t>
      </w:r>
      <w:r w:rsidRPr="00A24AB4">
        <w:rPr>
          <w:b/>
          <w:bCs/>
          <w:i/>
          <w:sz w:val="24"/>
          <w:szCs w:val="24"/>
        </w:rPr>
        <w:t xml:space="preserve"> </w:t>
      </w:r>
    </w:p>
    <w:p w:rsidR="007A448F" w:rsidRPr="00A24AB4" w:rsidRDefault="007A448F" w:rsidP="007A448F">
      <w:pPr>
        <w:tabs>
          <w:tab w:val="left" w:pos="1276"/>
        </w:tabs>
        <w:ind w:firstLine="709"/>
        <w:jc w:val="both"/>
        <w:rPr>
          <w:bCs/>
          <w:sz w:val="24"/>
          <w:szCs w:val="24"/>
        </w:rPr>
      </w:pPr>
      <w:proofErr w:type="gramStart"/>
      <w:r w:rsidRPr="00A24AB4">
        <w:rPr>
          <w:sz w:val="24"/>
          <w:szCs w:val="24"/>
        </w:rPr>
        <w:t xml:space="preserve">Оборудование учебной лаборатории: классная доска, рабочее место преподавателя, компьютер с лицензионным программным обеспечением, столы лабораторные по количеству обучающихся, шкафы для хранения реактивов и посуды, стол для весов антивибрационный, муфельная печь, сушильный шкаф, вытяжной шкаф, электронные весы, </w:t>
      </w:r>
      <w:proofErr w:type="spellStart"/>
      <w:r w:rsidRPr="00A24AB4">
        <w:rPr>
          <w:sz w:val="24"/>
          <w:szCs w:val="24"/>
        </w:rPr>
        <w:t>фотоэлектроколориметр</w:t>
      </w:r>
      <w:proofErr w:type="spellEnd"/>
      <w:r w:rsidRPr="00A24AB4">
        <w:rPr>
          <w:sz w:val="24"/>
          <w:szCs w:val="24"/>
        </w:rPr>
        <w:t xml:space="preserve">, рефрактометр, </w:t>
      </w:r>
      <w:proofErr w:type="spellStart"/>
      <w:r w:rsidRPr="00A24AB4">
        <w:rPr>
          <w:sz w:val="24"/>
          <w:szCs w:val="24"/>
        </w:rPr>
        <w:t>электроцентрифуга</w:t>
      </w:r>
      <w:proofErr w:type="spellEnd"/>
      <w:r w:rsidRPr="00A24AB4">
        <w:rPr>
          <w:sz w:val="24"/>
          <w:szCs w:val="24"/>
        </w:rPr>
        <w:t>, электроплитка, водяная баня, песочная баня, водонагреватель, химическая посуда, химические реактивы, комплект учебно-наглядных пособий «Основы аналитической химии», стенды, демонстрационные плакаты, учебники и</w:t>
      </w:r>
      <w:proofErr w:type="gramEnd"/>
      <w:r w:rsidRPr="00A24AB4">
        <w:rPr>
          <w:sz w:val="24"/>
          <w:szCs w:val="24"/>
        </w:rPr>
        <w:t xml:space="preserve"> справочная литература, расходные материалы для выполнения всех видов практических работ.</w:t>
      </w:r>
      <w:r w:rsidRPr="00A24AB4">
        <w:rPr>
          <w:bCs/>
          <w:sz w:val="24"/>
          <w:szCs w:val="24"/>
        </w:rPr>
        <w:t xml:space="preserve"> </w:t>
      </w:r>
    </w:p>
    <w:p w:rsidR="00D97E3F" w:rsidRPr="00A24AB4" w:rsidRDefault="00B1350D" w:rsidP="00D97E3F">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4"/>
          <w:szCs w:val="24"/>
        </w:rPr>
      </w:pPr>
      <w:r w:rsidRPr="00A24AB4">
        <w:rPr>
          <w:b/>
          <w:bCs/>
          <w:sz w:val="24"/>
          <w:szCs w:val="24"/>
        </w:rPr>
        <w:t>М</w:t>
      </w:r>
      <w:r w:rsidR="00822CFF" w:rsidRPr="00A24AB4">
        <w:rPr>
          <w:b/>
          <w:bCs/>
          <w:sz w:val="24"/>
          <w:szCs w:val="24"/>
        </w:rPr>
        <w:t xml:space="preserve">ониторинга среды обитания гидробионтов </w:t>
      </w:r>
    </w:p>
    <w:p w:rsidR="00822CFF" w:rsidRPr="00A24AB4" w:rsidRDefault="00D97E3F" w:rsidP="00CD124B">
      <w:pPr>
        <w:tabs>
          <w:tab w:val="left" w:pos="1276"/>
        </w:tabs>
        <w:ind w:firstLine="709"/>
        <w:jc w:val="both"/>
        <w:rPr>
          <w:sz w:val="24"/>
          <w:szCs w:val="24"/>
        </w:rPr>
      </w:pPr>
      <w:proofErr w:type="gramStart"/>
      <w:r w:rsidRPr="00A24AB4">
        <w:rPr>
          <w:sz w:val="24"/>
          <w:szCs w:val="24"/>
        </w:rPr>
        <w:t xml:space="preserve">Оборудование учебной лаборатории: классная доска, рабочее место преподавателя, </w:t>
      </w:r>
      <w:r w:rsidRPr="00A24AB4">
        <w:rPr>
          <w:bCs/>
          <w:sz w:val="24"/>
          <w:szCs w:val="24"/>
        </w:rPr>
        <w:t xml:space="preserve">компьютер с лицензионным программным обеспечением, </w:t>
      </w:r>
      <w:r w:rsidRPr="00A24AB4">
        <w:rPr>
          <w:sz w:val="24"/>
          <w:szCs w:val="24"/>
        </w:rPr>
        <w:t xml:space="preserve">посадочные места по количеству обучающихся, комплект учебно-наглядных пособий, стенды, </w:t>
      </w:r>
      <w:r w:rsidR="00DF3F7B" w:rsidRPr="00A24AB4">
        <w:rPr>
          <w:sz w:val="24"/>
          <w:szCs w:val="24"/>
        </w:rPr>
        <w:t xml:space="preserve">демонстрационные </w:t>
      </w:r>
      <w:r w:rsidRPr="00A24AB4">
        <w:rPr>
          <w:sz w:val="24"/>
          <w:szCs w:val="24"/>
        </w:rPr>
        <w:t xml:space="preserve">плакаты, учебники и справочная литература, чучела и муляжи гидробионтов, наборы влажных препаратов гидробионтов, микроскопы, </w:t>
      </w:r>
      <w:r w:rsidRPr="00A24AB4">
        <w:rPr>
          <w:sz w:val="24"/>
        </w:rPr>
        <w:t xml:space="preserve">весы разных типов, </w:t>
      </w:r>
      <w:r w:rsidRPr="00A24AB4">
        <w:rPr>
          <w:sz w:val="24"/>
          <w:szCs w:val="24"/>
        </w:rPr>
        <w:t xml:space="preserve">инструменты, лабораторное оборудование и посуда, </w:t>
      </w:r>
      <w:r w:rsidR="00822CFF" w:rsidRPr="00A24AB4">
        <w:rPr>
          <w:sz w:val="24"/>
          <w:szCs w:val="24"/>
        </w:rPr>
        <w:t>счетная камера Горяева</w:t>
      </w:r>
      <w:r w:rsidR="00CD124B" w:rsidRPr="00A24AB4">
        <w:rPr>
          <w:sz w:val="24"/>
          <w:szCs w:val="24"/>
        </w:rPr>
        <w:t>,</w:t>
      </w:r>
      <w:r w:rsidRPr="00A24AB4">
        <w:rPr>
          <w:sz w:val="24"/>
          <w:szCs w:val="24"/>
        </w:rPr>
        <w:t xml:space="preserve"> </w:t>
      </w:r>
      <w:r w:rsidR="00822CFF" w:rsidRPr="00A24AB4">
        <w:rPr>
          <w:sz w:val="24"/>
          <w:szCs w:val="24"/>
        </w:rPr>
        <w:t>штемпель пипетки</w:t>
      </w:r>
      <w:r w:rsidR="00CD124B" w:rsidRPr="00A24AB4">
        <w:rPr>
          <w:sz w:val="24"/>
          <w:szCs w:val="24"/>
        </w:rPr>
        <w:t>,</w:t>
      </w:r>
      <w:r w:rsidRPr="00A24AB4">
        <w:rPr>
          <w:sz w:val="24"/>
          <w:szCs w:val="24"/>
        </w:rPr>
        <w:t xml:space="preserve"> </w:t>
      </w:r>
      <w:r w:rsidR="00822CFF" w:rsidRPr="00A24AB4">
        <w:rPr>
          <w:sz w:val="24"/>
          <w:szCs w:val="24"/>
        </w:rPr>
        <w:t>батометры</w:t>
      </w:r>
      <w:r w:rsidR="00CD124B" w:rsidRPr="00A24AB4">
        <w:rPr>
          <w:sz w:val="24"/>
          <w:szCs w:val="24"/>
        </w:rPr>
        <w:t>,</w:t>
      </w:r>
      <w:r w:rsidRPr="00A24AB4">
        <w:rPr>
          <w:sz w:val="24"/>
          <w:szCs w:val="24"/>
        </w:rPr>
        <w:t xml:space="preserve"> </w:t>
      </w:r>
      <w:proofErr w:type="spellStart"/>
      <w:r w:rsidR="00822CFF" w:rsidRPr="00A24AB4">
        <w:rPr>
          <w:sz w:val="24"/>
          <w:szCs w:val="24"/>
        </w:rPr>
        <w:t>дночерпатель</w:t>
      </w:r>
      <w:proofErr w:type="spellEnd"/>
      <w:r w:rsidR="00CD124B" w:rsidRPr="00A24AB4">
        <w:rPr>
          <w:sz w:val="24"/>
          <w:szCs w:val="24"/>
        </w:rPr>
        <w:t>,</w:t>
      </w:r>
      <w:r w:rsidRPr="00A24AB4">
        <w:rPr>
          <w:sz w:val="24"/>
          <w:szCs w:val="24"/>
        </w:rPr>
        <w:t xml:space="preserve"> </w:t>
      </w:r>
      <w:r w:rsidR="00822CFF" w:rsidRPr="00A24AB4">
        <w:rPr>
          <w:sz w:val="24"/>
          <w:szCs w:val="24"/>
        </w:rPr>
        <w:t>водный термометр</w:t>
      </w:r>
      <w:r w:rsidR="00CD124B" w:rsidRPr="00A24AB4">
        <w:rPr>
          <w:sz w:val="24"/>
          <w:szCs w:val="24"/>
        </w:rPr>
        <w:t>,</w:t>
      </w:r>
      <w:r w:rsidRPr="00A24AB4">
        <w:rPr>
          <w:sz w:val="24"/>
          <w:szCs w:val="24"/>
        </w:rPr>
        <w:t xml:space="preserve"> </w:t>
      </w:r>
      <w:r w:rsidR="00822CFF" w:rsidRPr="00A24AB4">
        <w:rPr>
          <w:sz w:val="24"/>
          <w:szCs w:val="24"/>
        </w:rPr>
        <w:t xml:space="preserve">диск </w:t>
      </w:r>
      <w:proofErr w:type="spellStart"/>
      <w:r w:rsidR="00822CFF" w:rsidRPr="00A24AB4">
        <w:rPr>
          <w:sz w:val="24"/>
          <w:szCs w:val="24"/>
        </w:rPr>
        <w:t>Секки</w:t>
      </w:r>
      <w:proofErr w:type="spellEnd"/>
      <w:r w:rsidR="00CD124B" w:rsidRPr="00A24AB4">
        <w:rPr>
          <w:sz w:val="24"/>
          <w:szCs w:val="24"/>
        </w:rPr>
        <w:t>,</w:t>
      </w:r>
      <w:r w:rsidRPr="00A24AB4">
        <w:rPr>
          <w:sz w:val="24"/>
          <w:szCs w:val="24"/>
        </w:rPr>
        <w:t xml:space="preserve"> </w:t>
      </w:r>
      <w:r w:rsidR="00822CFF" w:rsidRPr="00A24AB4">
        <w:rPr>
          <w:sz w:val="24"/>
          <w:szCs w:val="24"/>
        </w:rPr>
        <w:t>барометр-анероид</w:t>
      </w:r>
      <w:r w:rsidR="00CD124B" w:rsidRPr="00A24AB4">
        <w:rPr>
          <w:sz w:val="24"/>
          <w:szCs w:val="24"/>
        </w:rPr>
        <w:t>,</w:t>
      </w:r>
      <w:r w:rsidRPr="00A24AB4">
        <w:rPr>
          <w:sz w:val="24"/>
          <w:szCs w:val="24"/>
        </w:rPr>
        <w:t xml:space="preserve"> </w:t>
      </w:r>
      <w:r w:rsidR="00822CFF" w:rsidRPr="00A24AB4">
        <w:rPr>
          <w:sz w:val="24"/>
          <w:szCs w:val="24"/>
        </w:rPr>
        <w:t>психрометр</w:t>
      </w:r>
      <w:r w:rsidR="00CD124B" w:rsidRPr="00A24AB4">
        <w:rPr>
          <w:sz w:val="24"/>
          <w:szCs w:val="24"/>
        </w:rPr>
        <w:t>,</w:t>
      </w:r>
      <w:r w:rsidRPr="00A24AB4">
        <w:rPr>
          <w:sz w:val="24"/>
          <w:szCs w:val="24"/>
        </w:rPr>
        <w:t xml:space="preserve"> </w:t>
      </w:r>
      <w:r w:rsidR="00822CFF" w:rsidRPr="00A24AB4">
        <w:rPr>
          <w:sz w:val="24"/>
          <w:szCs w:val="24"/>
        </w:rPr>
        <w:t>чашечный анемометр</w:t>
      </w:r>
      <w:proofErr w:type="gramEnd"/>
      <w:r w:rsidR="00CD124B" w:rsidRPr="00A24AB4">
        <w:rPr>
          <w:sz w:val="24"/>
          <w:szCs w:val="24"/>
        </w:rPr>
        <w:t xml:space="preserve">, </w:t>
      </w:r>
      <w:r w:rsidR="00822CFF" w:rsidRPr="00A24AB4">
        <w:rPr>
          <w:sz w:val="24"/>
          <w:szCs w:val="24"/>
        </w:rPr>
        <w:t>физическая карта мира</w:t>
      </w:r>
      <w:r w:rsidR="00CD124B" w:rsidRPr="00A24AB4">
        <w:rPr>
          <w:sz w:val="24"/>
          <w:szCs w:val="24"/>
        </w:rPr>
        <w:t>, р</w:t>
      </w:r>
      <w:r w:rsidR="00CD124B" w:rsidRPr="00A24AB4">
        <w:rPr>
          <w:rFonts w:eastAsia="Times New Roman"/>
          <w:sz w:val="24"/>
          <w:szCs w:val="24"/>
        </w:rPr>
        <w:t>асходные материалы для выполнения всех видов практических работ</w:t>
      </w:r>
      <w:r w:rsidR="00CD124B" w:rsidRPr="00A24AB4">
        <w:rPr>
          <w:sz w:val="24"/>
          <w:szCs w:val="24"/>
        </w:rPr>
        <w:t>.</w:t>
      </w:r>
    </w:p>
    <w:p w:rsidR="00822CFF" w:rsidRPr="00A24AB4" w:rsidRDefault="00EF790C" w:rsidP="00822CF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proofErr w:type="spellStart"/>
      <w:r w:rsidRPr="00A24AB4">
        <w:rPr>
          <w:b/>
          <w:bCs/>
          <w:sz w:val="24"/>
          <w:szCs w:val="24"/>
        </w:rPr>
        <w:t>И</w:t>
      </w:r>
      <w:r w:rsidR="00822CFF" w:rsidRPr="00A24AB4">
        <w:rPr>
          <w:b/>
          <w:bCs/>
          <w:sz w:val="24"/>
          <w:szCs w:val="24"/>
        </w:rPr>
        <w:t>хтиопатологи</w:t>
      </w:r>
      <w:r w:rsidR="008D2EA4" w:rsidRPr="00A24AB4">
        <w:rPr>
          <w:b/>
          <w:bCs/>
          <w:sz w:val="24"/>
          <w:szCs w:val="24"/>
        </w:rPr>
        <w:t>и</w:t>
      </w:r>
      <w:proofErr w:type="spellEnd"/>
    </w:p>
    <w:p w:rsidR="00BC16F1" w:rsidRPr="00A24AB4" w:rsidRDefault="00BC16F1" w:rsidP="00BC16F1">
      <w:pPr>
        <w:tabs>
          <w:tab w:val="left" w:pos="1276"/>
        </w:tabs>
        <w:ind w:firstLine="709"/>
        <w:jc w:val="both"/>
        <w:rPr>
          <w:sz w:val="24"/>
          <w:szCs w:val="24"/>
        </w:rPr>
      </w:pPr>
      <w:proofErr w:type="gramStart"/>
      <w:r w:rsidRPr="00A24AB4">
        <w:rPr>
          <w:sz w:val="24"/>
          <w:szCs w:val="24"/>
        </w:rPr>
        <w:t xml:space="preserve">Оборудование учебной лаборатории: классная доска, рабочее место преподавателя, </w:t>
      </w:r>
      <w:r w:rsidRPr="00A24AB4">
        <w:rPr>
          <w:bCs/>
          <w:sz w:val="24"/>
          <w:szCs w:val="24"/>
        </w:rPr>
        <w:t xml:space="preserve">компьютер с лицензионным программным обеспечением, </w:t>
      </w:r>
      <w:r w:rsidRPr="00A24AB4">
        <w:rPr>
          <w:sz w:val="24"/>
          <w:szCs w:val="24"/>
        </w:rPr>
        <w:t xml:space="preserve">посадочные места по количеству обучающихся, </w:t>
      </w:r>
      <w:r w:rsidRPr="00A24AB4">
        <w:rPr>
          <w:bCs/>
          <w:sz w:val="24"/>
          <w:szCs w:val="24"/>
        </w:rPr>
        <w:t xml:space="preserve">оптическая техника (микроскопы, </w:t>
      </w:r>
      <w:proofErr w:type="spellStart"/>
      <w:r w:rsidRPr="00A24AB4">
        <w:rPr>
          <w:bCs/>
          <w:sz w:val="24"/>
          <w:szCs w:val="24"/>
        </w:rPr>
        <w:t>бинокуляры</w:t>
      </w:r>
      <w:proofErr w:type="spellEnd"/>
      <w:r w:rsidRPr="00A24AB4">
        <w:rPr>
          <w:bCs/>
          <w:sz w:val="24"/>
          <w:szCs w:val="24"/>
        </w:rPr>
        <w:t xml:space="preserve">, лупы), приборы и </w:t>
      </w:r>
      <w:r w:rsidR="008B214A" w:rsidRPr="00A24AB4">
        <w:rPr>
          <w:sz w:val="24"/>
          <w:szCs w:val="24"/>
        </w:rPr>
        <w:t>лабораторное</w:t>
      </w:r>
      <w:r w:rsidR="008B214A" w:rsidRPr="00A24AB4">
        <w:rPr>
          <w:bCs/>
          <w:sz w:val="24"/>
          <w:szCs w:val="24"/>
        </w:rPr>
        <w:t xml:space="preserve"> </w:t>
      </w:r>
      <w:r w:rsidRPr="00A24AB4">
        <w:rPr>
          <w:bCs/>
          <w:sz w:val="24"/>
          <w:szCs w:val="24"/>
        </w:rPr>
        <w:t xml:space="preserve">оборудование (сушильный шкаф, термостат, счетчики лабораторные </w:t>
      </w:r>
      <w:r w:rsidRPr="00A24AB4">
        <w:rPr>
          <w:bCs/>
          <w:sz w:val="24"/>
          <w:szCs w:val="24"/>
        </w:rPr>
        <w:lastRenderedPageBreak/>
        <w:t xml:space="preserve">медицинские и микробиологические), </w:t>
      </w:r>
      <w:r w:rsidRPr="00A24AB4">
        <w:rPr>
          <w:sz w:val="24"/>
          <w:szCs w:val="24"/>
        </w:rPr>
        <w:t xml:space="preserve"> </w:t>
      </w:r>
      <w:r w:rsidRPr="00A24AB4">
        <w:rPr>
          <w:bCs/>
          <w:sz w:val="24"/>
          <w:szCs w:val="24"/>
        </w:rPr>
        <w:t xml:space="preserve">медицинские инструменты (пинцеты, скальпели, </w:t>
      </w:r>
      <w:proofErr w:type="spellStart"/>
      <w:r w:rsidRPr="00A24AB4">
        <w:rPr>
          <w:bCs/>
          <w:sz w:val="24"/>
          <w:szCs w:val="24"/>
        </w:rPr>
        <w:t>препаровальные</w:t>
      </w:r>
      <w:proofErr w:type="spellEnd"/>
      <w:r w:rsidRPr="00A24AB4">
        <w:rPr>
          <w:bCs/>
          <w:sz w:val="24"/>
          <w:szCs w:val="24"/>
        </w:rPr>
        <w:t xml:space="preserve"> иглы, кюветы, ножницы)</w:t>
      </w:r>
      <w:r w:rsidR="00DF3F7B" w:rsidRPr="00A24AB4">
        <w:rPr>
          <w:bCs/>
          <w:sz w:val="24"/>
          <w:szCs w:val="24"/>
        </w:rPr>
        <w:t>,</w:t>
      </w:r>
      <w:r w:rsidRPr="00A24AB4">
        <w:rPr>
          <w:bCs/>
          <w:sz w:val="24"/>
          <w:szCs w:val="24"/>
        </w:rPr>
        <w:t xml:space="preserve"> аквариумы, воздушный компрессор,</w:t>
      </w:r>
      <w:r w:rsidRPr="00A24AB4">
        <w:rPr>
          <w:sz w:val="24"/>
          <w:szCs w:val="24"/>
        </w:rPr>
        <w:t xml:space="preserve"> </w:t>
      </w:r>
      <w:r w:rsidRPr="00A24AB4">
        <w:rPr>
          <w:bCs/>
          <w:sz w:val="24"/>
          <w:szCs w:val="24"/>
        </w:rPr>
        <w:t>химическая посуда, реактивы</w:t>
      </w:r>
      <w:r w:rsidR="00DF3F7B" w:rsidRPr="00A24AB4">
        <w:rPr>
          <w:bCs/>
          <w:sz w:val="24"/>
          <w:szCs w:val="24"/>
        </w:rPr>
        <w:t xml:space="preserve">, </w:t>
      </w:r>
      <w:r w:rsidRPr="00A24AB4">
        <w:rPr>
          <w:bCs/>
          <w:sz w:val="24"/>
          <w:szCs w:val="24"/>
        </w:rPr>
        <w:t xml:space="preserve"> </w:t>
      </w:r>
      <w:r w:rsidR="00247787" w:rsidRPr="00A24AB4">
        <w:rPr>
          <w:bCs/>
          <w:sz w:val="24"/>
          <w:szCs w:val="24"/>
        </w:rPr>
        <w:t>коллекция микропрепаратов и влажных препаратов возбудителей болезней</w:t>
      </w:r>
      <w:r w:rsidR="00DF3F7B" w:rsidRPr="00A24AB4">
        <w:rPr>
          <w:bCs/>
          <w:sz w:val="24"/>
          <w:szCs w:val="24"/>
        </w:rPr>
        <w:t>,</w:t>
      </w:r>
      <w:r w:rsidR="00247787" w:rsidRPr="00A24AB4">
        <w:rPr>
          <w:bCs/>
          <w:sz w:val="24"/>
          <w:szCs w:val="24"/>
        </w:rPr>
        <w:t xml:space="preserve"> </w:t>
      </w:r>
      <w:r w:rsidRPr="00A24AB4">
        <w:rPr>
          <w:bCs/>
          <w:sz w:val="24"/>
          <w:szCs w:val="24"/>
        </w:rPr>
        <w:t>специализированная мебель</w:t>
      </w:r>
      <w:r w:rsidR="00DF3F7B" w:rsidRPr="00A24AB4">
        <w:rPr>
          <w:bCs/>
          <w:sz w:val="24"/>
          <w:szCs w:val="24"/>
        </w:rPr>
        <w:t xml:space="preserve"> (</w:t>
      </w:r>
      <w:r w:rsidRPr="00A24AB4">
        <w:rPr>
          <w:bCs/>
          <w:sz w:val="24"/>
          <w:szCs w:val="24"/>
        </w:rPr>
        <w:t>шкаф для</w:t>
      </w:r>
      <w:proofErr w:type="gramEnd"/>
      <w:r w:rsidRPr="00A24AB4">
        <w:rPr>
          <w:bCs/>
          <w:sz w:val="24"/>
          <w:szCs w:val="24"/>
        </w:rPr>
        <w:t xml:space="preserve"> хранения коллекции влажных препаратов и микропрепаратов, шкаф для лабораторной посуды, шкаф для учебной литературы и пособий</w:t>
      </w:r>
      <w:r w:rsidR="00DF3F7B" w:rsidRPr="00A24AB4">
        <w:rPr>
          <w:bCs/>
          <w:sz w:val="24"/>
          <w:szCs w:val="24"/>
        </w:rPr>
        <w:t xml:space="preserve">), </w:t>
      </w:r>
      <w:r w:rsidRPr="00A24AB4">
        <w:rPr>
          <w:sz w:val="24"/>
          <w:szCs w:val="24"/>
        </w:rPr>
        <w:t xml:space="preserve"> </w:t>
      </w:r>
      <w:r w:rsidR="00247787" w:rsidRPr="00A24AB4">
        <w:rPr>
          <w:bCs/>
          <w:sz w:val="24"/>
          <w:szCs w:val="24"/>
        </w:rPr>
        <w:t>мойка и сушилка для лабораторной посуды</w:t>
      </w:r>
      <w:r w:rsidR="00DF3F7B" w:rsidRPr="00A24AB4">
        <w:rPr>
          <w:bCs/>
          <w:sz w:val="24"/>
          <w:szCs w:val="24"/>
        </w:rPr>
        <w:t>,</w:t>
      </w:r>
      <w:r w:rsidR="00247787" w:rsidRPr="00A24AB4">
        <w:rPr>
          <w:sz w:val="24"/>
          <w:szCs w:val="24"/>
        </w:rPr>
        <w:t xml:space="preserve"> </w:t>
      </w:r>
      <w:r w:rsidRPr="00A24AB4">
        <w:rPr>
          <w:sz w:val="24"/>
          <w:szCs w:val="24"/>
        </w:rPr>
        <w:t xml:space="preserve">комплект учебно-наглядных пособий, стенды, </w:t>
      </w:r>
      <w:r w:rsidR="00DF3F7B" w:rsidRPr="00A24AB4">
        <w:rPr>
          <w:sz w:val="24"/>
          <w:szCs w:val="24"/>
        </w:rPr>
        <w:t xml:space="preserve">демонстрационные </w:t>
      </w:r>
      <w:r w:rsidRPr="00A24AB4">
        <w:rPr>
          <w:sz w:val="24"/>
          <w:szCs w:val="24"/>
        </w:rPr>
        <w:t>плакаты, учебники и справочная литература, р</w:t>
      </w:r>
      <w:r w:rsidRPr="00A24AB4">
        <w:rPr>
          <w:rFonts w:eastAsia="Times New Roman"/>
          <w:sz w:val="24"/>
          <w:szCs w:val="24"/>
        </w:rPr>
        <w:t>асходные материалы для выполнения всех видов практических работ</w:t>
      </w:r>
      <w:r w:rsidRPr="00A24AB4">
        <w:rPr>
          <w:sz w:val="24"/>
          <w:szCs w:val="24"/>
        </w:rPr>
        <w:t>.</w:t>
      </w:r>
    </w:p>
    <w:p w:rsidR="00822CFF" w:rsidRPr="00A24AB4" w:rsidRDefault="007A448F" w:rsidP="00822CFF">
      <w:pPr>
        <w:tabs>
          <w:tab w:val="left" w:pos="1276"/>
        </w:tabs>
        <w:ind w:firstLine="709"/>
        <w:jc w:val="both"/>
        <w:rPr>
          <w:b/>
          <w:sz w:val="24"/>
          <w:szCs w:val="24"/>
        </w:rPr>
      </w:pPr>
      <w:r w:rsidRPr="00A24AB4">
        <w:rPr>
          <w:b/>
          <w:bCs/>
          <w:sz w:val="24"/>
          <w:szCs w:val="24"/>
        </w:rPr>
        <w:t>М</w:t>
      </w:r>
      <w:r w:rsidR="00822CFF" w:rsidRPr="00A24AB4">
        <w:rPr>
          <w:b/>
          <w:bCs/>
          <w:sz w:val="24"/>
          <w:szCs w:val="24"/>
        </w:rPr>
        <w:t>икробиологи</w:t>
      </w:r>
      <w:r w:rsidR="008D2EA4" w:rsidRPr="00A24AB4">
        <w:rPr>
          <w:b/>
          <w:bCs/>
          <w:sz w:val="24"/>
          <w:szCs w:val="24"/>
        </w:rPr>
        <w:t>и</w:t>
      </w:r>
      <w:r w:rsidR="00822CFF" w:rsidRPr="00A24AB4">
        <w:rPr>
          <w:b/>
          <w:bCs/>
          <w:sz w:val="24"/>
          <w:szCs w:val="24"/>
        </w:rPr>
        <w:t>, санитари</w:t>
      </w:r>
      <w:r w:rsidR="008D2EA4" w:rsidRPr="00A24AB4">
        <w:rPr>
          <w:b/>
          <w:bCs/>
          <w:sz w:val="24"/>
          <w:szCs w:val="24"/>
        </w:rPr>
        <w:t>и</w:t>
      </w:r>
      <w:r w:rsidR="00822CFF" w:rsidRPr="00A24AB4">
        <w:rPr>
          <w:b/>
          <w:bCs/>
          <w:sz w:val="24"/>
          <w:szCs w:val="24"/>
        </w:rPr>
        <w:t xml:space="preserve"> и гигиен</w:t>
      </w:r>
      <w:r w:rsidR="008D2EA4" w:rsidRPr="00A24AB4">
        <w:rPr>
          <w:b/>
          <w:bCs/>
          <w:sz w:val="24"/>
          <w:szCs w:val="24"/>
        </w:rPr>
        <w:t>ы</w:t>
      </w:r>
      <w:r w:rsidR="00822CFF" w:rsidRPr="00A24AB4">
        <w:rPr>
          <w:b/>
          <w:bCs/>
          <w:i/>
          <w:sz w:val="24"/>
          <w:szCs w:val="24"/>
        </w:rPr>
        <w:t xml:space="preserve"> </w:t>
      </w:r>
    </w:p>
    <w:p w:rsidR="004A02F8" w:rsidRPr="00A24AB4" w:rsidRDefault="004A02F8" w:rsidP="004A02F8">
      <w:pPr>
        <w:tabs>
          <w:tab w:val="left" w:pos="1276"/>
        </w:tabs>
        <w:ind w:firstLine="709"/>
        <w:jc w:val="both"/>
        <w:rPr>
          <w:bCs/>
          <w:sz w:val="24"/>
          <w:szCs w:val="24"/>
        </w:rPr>
      </w:pPr>
      <w:proofErr w:type="gramStart"/>
      <w:r w:rsidRPr="00A24AB4">
        <w:rPr>
          <w:sz w:val="24"/>
          <w:szCs w:val="24"/>
        </w:rPr>
        <w:t xml:space="preserve">Оборудование учебной лаборатории: классная доска, рабочее место преподавателя, компьютер с лицензионным программным обеспечением, столы лабораторные по количеству обучающихся, шкафы для хранения реактивов и посуды, сушильный шкаф, вытяжной шкаф, </w:t>
      </w:r>
      <w:r w:rsidRPr="00A24AB4">
        <w:rPr>
          <w:bCs/>
          <w:sz w:val="24"/>
          <w:szCs w:val="24"/>
        </w:rPr>
        <w:t xml:space="preserve">холодильник, термостат, РН-метр, автоклав, </w:t>
      </w:r>
      <w:r w:rsidR="00E37DF7" w:rsidRPr="00A24AB4">
        <w:rPr>
          <w:bCs/>
          <w:sz w:val="24"/>
          <w:szCs w:val="24"/>
        </w:rPr>
        <w:t xml:space="preserve">комплект лабораторных </w:t>
      </w:r>
      <w:r w:rsidR="00045ACE" w:rsidRPr="00A24AB4">
        <w:rPr>
          <w:bCs/>
          <w:sz w:val="24"/>
          <w:szCs w:val="24"/>
        </w:rPr>
        <w:t xml:space="preserve">инструментов </w:t>
      </w:r>
      <w:r w:rsidR="00E37DF7" w:rsidRPr="00A24AB4">
        <w:rPr>
          <w:bCs/>
          <w:sz w:val="24"/>
          <w:szCs w:val="24"/>
        </w:rPr>
        <w:t xml:space="preserve">и </w:t>
      </w:r>
      <w:r w:rsidR="0012129C" w:rsidRPr="00A24AB4">
        <w:rPr>
          <w:sz w:val="24"/>
          <w:szCs w:val="24"/>
        </w:rPr>
        <w:t>химической</w:t>
      </w:r>
      <w:r w:rsidR="0012129C" w:rsidRPr="00A24AB4">
        <w:rPr>
          <w:bCs/>
          <w:sz w:val="24"/>
          <w:szCs w:val="24"/>
        </w:rPr>
        <w:t xml:space="preserve"> </w:t>
      </w:r>
      <w:r w:rsidR="00E37DF7" w:rsidRPr="00A24AB4">
        <w:rPr>
          <w:bCs/>
          <w:sz w:val="24"/>
          <w:szCs w:val="24"/>
        </w:rPr>
        <w:t>посуды</w:t>
      </w:r>
      <w:r w:rsidR="007A5AD2" w:rsidRPr="00A24AB4">
        <w:rPr>
          <w:bCs/>
          <w:sz w:val="24"/>
          <w:szCs w:val="24"/>
        </w:rPr>
        <w:t>,</w:t>
      </w:r>
      <w:r w:rsidR="00E37DF7" w:rsidRPr="00A24AB4">
        <w:rPr>
          <w:bCs/>
          <w:sz w:val="24"/>
          <w:szCs w:val="24"/>
        </w:rPr>
        <w:t xml:space="preserve"> микроскопы, набор образцов фиксированных и влажных препаратов</w:t>
      </w:r>
      <w:r w:rsidR="007A5AD2" w:rsidRPr="00A24AB4">
        <w:rPr>
          <w:bCs/>
          <w:sz w:val="24"/>
          <w:szCs w:val="24"/>
        </w:rPr>
        <w:t>,</w:t>
      </w:r>
      <w:r w:rsidR="00E37DF7" w:rsidRPr="00A24AB4">
        <w:rPr>
          <w:bCs/>
          <w:sz w:val="24"/>
          <w:szCs w:val="24"/>
        </w:rPr>
        <w:t xml:space="preserve"> </w:t>
      </w:r>
      <w:r w:rsidRPr="00A24AB4">
        <w:rPr>
          <w:sz w:val="24"/>
          <w:szCs w:val="24"/>
        </w:rPr>
        <w:t>химические реактивы, комплект учебно-наглядных пособий, стенды, демонстрационные плакаты, учебники и справочная литература, расходные материалы для</w:t>
      </w:r>
      <w:proofErr w:type="gramEnd"/>
      <w:r w:rsidRPr="00A24AB4">
        <w:rPr>
          <w:sz w:val="24"/>
          <w:szCs w:val="24"/>
        </w:rPr>
        <w:t xml:space="preserve"> выполнения всех видов практических работ.</w:t>
      </w:r>
      <w:r w:rsidRPr="00A24AB4">
        <w:rPr>
          <w:bCs/>
          <w:sz w:val="24"/>
          <w:szCs w:val="24"/>
        </w:rPr>
        <w:t xml:space="preserve"> </w:t>
      </w:r>
    </w:p>
    <w:p w:rsidR="003869EE" w:rsidRPr="00A24AB4" w:rsidRDefault="003869EE" w:rsidP="00822CFF">
      <w:pPr>
        <w:tabs>
          <w:tab w:val="left" w:pos="993"/>
          <w:tab w:val="left" w:pos="1276"/>
        </w:tabs>
        <w:ind w:firstLine="709"/>
        <w:rPr>
          <w:sz w:val="24"/>
          <w:szCs w:val="24"/>
        </w:rPr>
      </w:pPr>
    </w:p>
    <w:p w:rsidR="00822CFF" w:rsidRPr="00A24AB4" w:rsidRDefault="00822CFF" w:rsidP="00822CFF">
      <w:pPr>
        <w:tabs>
          <w:tab w:val="left" w:pos="993"/>
          <w:tab w:val="left" w:pos="1276"/>
        </w:tabs>
        <w:ind w:firstLine="709"/>
        <w:rPr>
          <w:sz w:val="24"/>
          <w:szCs w:val="24"/>
        </w:rPr>
      </w:pPr>
      <w:r w:rsidRPr="00A24AB4">
        <w:rPr>
          <w:sz w:val="24"/>
          <w:szCs w:val="24"/>
        </w:rPr>
        <w:t>6.1.2.</w:t>
      </w:r>
      <w:r w:rsidR="008D2EA4" w:rsidRPr="00A24AB4">
        <w:rPr>
          <w:sz w:val="24"/>
          <w:szCs w:val="24"/>
        </w:rPr>
        <w:t>4</w:t>
      </w:r>
      <w:r w:rsidRPr="00A24AB4">
        <w:rPr>
          <w:sz w:val="24"/>
          <w:szCs w:val="24"/>
        </w:rPr>
        <w:t>. Оснащение баз практик</w:t>
      </w:r>
    </w:p>
    <w:p w:rsidR="00822CFF" w:rsidRPr="00A24AB4" w:rsidRDefault="00822CFF" w:rsidP="004C23CE">
      <w:pPr>
        <w:shd w:val="clear" w:color="auto" w:fill="FFFFFF"/>
        <w:tabs>
          <w:tab w:val="left" w:pos="1276"/>
        </w:tabs>
        <w:spacing w:line="276" w:lineRule="auto"/>
        <w:ind w:firstLine="709"/>
        <w:jc w:val="both"/>
        <w:rPr>
          <w:sz w:val="24"/>
          <w:szCs w:val="24"/>
        </w:rPr>
      </w:pPr>
      <w:r w:rsidRPr="00A24AB4">
        <w:rPr>
          <w:sz w:val="24"/>
          <w:szCs w:val="24"/>
        </w:rPr>
        <w:t>Реализация образовательной программы предполагает обязательную учебную и производственную практику.</w:t>
      </w:r>
    </w:p>
    <w:p w:rsidR="00822CFF" w:rsidRPr="00A24AB4" w:rsidRDefault="00822CFF" w:rsidP="004C23CE">
      <w:pPr>
        <w:tabs>
          <w:tab w:val="left" w:pos="1276"/>
        </w:tabs>
        <w:spacing w:line="276" w:lineRule="auto"/>
        <w:ind w:firstLine="709"/>
        <w:jc w:val="both"/>
        <w:rPr>
          <w:b/>
          <w:sz w:val="24"/>
          <w:szCs w:val="24"/>
        </w:rPr>
      </w:pPr>
      <w:r w:rsidRPr="00A24AB4">
        <w:rPr>
          <w:sz w:val="24"/>
          <w:szCs w:val="24"/>
        </w:rPr>
        <w:t>Учебная практика реализуется в лабораториях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proofErr w:type="gramStart"/>
      <w:r w:rsidRPr="00A24AB4">
        <w:rPr>
          <w:sz w:val="24"/>
          <w:szCs w:val="24"/>
        </w:rPr>
        <w:t>.</w:t>
      </w:r>
      <w:proofErr w:type="gramEnd"/>
      <w:r w:rsidRPr="00A24AB4">
        <w:rPr>
          <w:b/>
          <w:bCs/>
          <w:sz w:val="24"/>
          <w:szCs w:val="24"/>
        </w:rPr>
        <w:t xml:space="preserve"> </w:t>
      </w:r>
      <w:proofErr w:type="gramStart"/>
      <w:r w:rsidRPr="00A24AB4">
        <w:rPr>
          <w:sz w:val="24"/>
          <w:szCs w:val="24"/>
        </w:rPr>
        <w:t>в</w:t>
      </w:r>
      <w:proofErr w:type="gramEnd"/>
      <w:r w:rsidRPr="00A24AB4">
        <w:rPr>
          <w:sz w:val="24"/>
          <w:szCs w:val="24"/>
        </w:rPr>
        <w:t xml:space="preserve">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A24AB4">
        <w:rPr>
          <w:bCs/>
          <w:sz w:val="24"/>
          <w:szCs w:val="24"/>
        </w:rPr>
        <w:t xml:space="preserve">компетенции </w:t>
      </w:r>
      <w:r w:rsidRPr="00A24AB4">
        <w:rPr>
          <w:sz w:val="24"/>
          <w:szCs w:val="24"/>
        </w:rPr>
        <w:t>«</w:t>
      </w:r>
      <w:r w:rsidR="00E2247D" w:rsidRPr="00A24AB4">
        <w:rPr>
          <w:sz w:val="24"/>
          <w:szCs w:val="24"/>
        </w:rPr>
        <w:t>Выращивание рыбопосадочного материала и товарной рыбы</w:t>
      </w:r>
      <w:r w:rsidRPr="00A24AB4">
        <w:rPr>
          <w:sz w:val="24"/>
          <w:szCs w:val="24"/>
        </w:rPr>
        <w:t>»</w:t>
      </w:r>
      <w:r w:rsidRPr="00A24AB4">
        <w:rPr>
          <w:b/>
          <w:sz w:val="24"/>
          <w:szCs w:val="24"/>
        </w:rPr>
        <w:t xml:space="preserve">. </w:t>
      </w:r>
    </w:p>
    <w:p w:rsidR="00822CFF" w:rsidRPr="00A24AB4" w:rsidRDefault="00822CFF" w:rsidP="004C23CE">
      <w:pPr>
        <w:tabs>
          <w:tab w:val="left" w:pos="1276"/>
        </w:tabs>
        <w:spacing w:line="276" w:lineRule="auto"/>
        <w:ind w:firstLine="709"/>
        <w:jc w:val="both"/>
        <w:rPr>
          <w:sz w:val="24"/>
          <w:szCs w:val="24"/>
        </w:rPr>
      </w:pPr>
      <w:r w:rsidRPr="00A24AB4">
        <w:rPr>
          <w:sz w:val="24"/>
          <w:szCs w:val="24"/>
        </w:rPr>
        <w:t>Производственная практика реализуется в организациях рыбоводного профиля, обеспечивающих деятельность обучающихся в профессиональной области: 15 Рыбоводство и рыболовство</w:t>
      </w:r>
      <w:r w:rsidRPr="00A24AB4">
        <w:rPr>
          <w:sz w:val="24"/>
          <w:szCs w:val="24"/>
          <w:shd w:val="clear" w:color="auto" w:fill="FFFFFF"/>
        </w:rPr>
        <w:t>.</w:t>
      </w:r>
    </w:p>
    <w:p w:rsidR="00822CFF" w:rsidRPr="00A24AB4" w:rsidRDefault="00822CFF" w:rsidP="004C23CE">
      <w:pPr>
        <w:shd w:val="clear" w:color="auto" w:fill="FFFFFF"/>
        <w:tabs>
          <w:tab w:val="left" w:pos="1368"/>
        </w:tabs>
        <w:spacing w:line="276" w:lineRule="auto"/>
        <w:ind w:firstLine="709"/>
        <w:jc w:val="both"/>
        <w:rPr>
          <w:b/>
          <w:bCs/>
          <w:sz w:val="24"/>
          <w:szCs w:val="24"/>
        </w:rPr>
      </w:pPr>
      <w:r w:rsidRPr="00A24AB4">
        <w:rPr>
          <w:sz w:val="24"/>
          <w:szCs w:val="24"/>
        </w:rPr>
        <w:t xml:space="preserve">Оборудование предприятий и технологическое оснащение рабочих мест производственной практики должно </w:t>
      </w:r>
      <w:proofErr w:type="spellStart"/>
      <w:r w:rsidRPr="00A24AB4">
        <w:rPr>
          <w:sz w:val="24"/>
          <w:szCs w:val="24"/>
        </w:rPr>
        <w:t>соответство</w:t>
      </w:r>
      <w:r w:rsidR="00C7552D">
        <w:rPr>
          <w:sz w:val="24"/>
          <w:szCs w:val="24"/>
        </w:rPr>
        <w:t>угет</w:t>
      </w:r>
      <w:proofErr w:type="spellEnd"/>
      <w:r w:rsidRPr="00A24AB4">
        <w:rPr>
          <w:sz w:val="24"/>
          <w:szCs w:val="24"/>
        </w:rPr>
        <w:t xml:space="preserve"> содержанию проф</w:t>
      </w:r>
      <w:r w:rsidR="00C7552D">
        <w:rPr>
          <w:sz w:val="24"/>
          <w:szCs w:val="24"/>
        </w:rPr>
        <w:t>ессиональной деятельности и дает</w:t>
      </w:r>
      <w:r w:rsidRPr="00A24AB4">
        <w:rPr>
          <w:sz w:val="24"/>
          <w:szCs w:val="24"/>
        </w:rPr>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822CFF" w:rsidRPr="00A24AB4" w:rsidRDefault="00822CFF" w:rsidP="004C23CE">
      <w:pPr>
        <w:shd w:val="clear" w:color="auto" w:fill="FFFFFF"/>
        <w:tabs>
          <w:tab w:val="left" w:pos="1368"/>
        </w:tabs>
        <w:spacing w:line="276" w:lineRule="auto"/>
        <w:ind w:firstLine="709"/>
        <w:rPr>
          <w:b/>
          <w:bCs/>
          <w:sz w:val="24"/>
          <w:szCs w:val="24"/>
        </w:rPr>
      </w:pPr>
    </w:p>
    <w:p w:rsidR="00235EE7" w:rsidRPr="00A24AB4" w:rsidRDefault="00235EE7" w:rsidP="00C877A6">
      <w:pPr>
        <w:suppressAutoHyphens/>
        <w:spacing w:line="276" w:lineRule="auto"/>
        <w:ind w:firstLine="709"/>
        <w:jc w:val="both"/>
        <w:rPr>
          <w:bCs/>
          <w:sz w:val="24"/>
          <w:szCs w:val="24"/>
          <w:lang w:eastAsia="en-US"/>
        </w:rPr>
      </w:pPr>
      <w:bookmarkStart w:id="14" w:name="_Hlk68082241"/>
      <w:r w:rsidRPr="00A24AB4">
        <w:rPr>
          <w:bCs/>
          <w:sz w:val="24"/>
          <w:szCs w:val="24"/>
        </w:rPr>
        <w:t xml:space="preserve">6.2. </w:t>
      </w:r>
      <w:r w:rsidRPr="00A24AB4">
        <w:rPr>
          <w:bCs/>
          <w:sz w:val="24"/>
          <w:szCs w:val="24"/>
          <w:lang w:eastAsia="en-US"/>
        </w:rPr>
        <w:t>Требования к учебно-методическому обеспечению образовательной программы</w:t>
      </w:r>
      <w:bookmarkEnd w:id="14"/>
    </w:p>
    <w:p w:rsidR="00235EE7" w:rsidRPr="00A24AB4" w:rsidRDefault="00235EE7" w:rsidP="00C877A6">
      <w:pPr>
        <w:pStyle w:val="ConsPlusNormal"/>
        <w:spacing w:line="276" w:lineRule="auto"/>
        <w:ind w:firstLine="709"/>
        <w:jc w:val="both"/>
        <w:rPr>
          <w:rFonts w:ascii="Times New Roman" w:hAnsi="Times New Roman" w:cs="Times New Roman"/>
          <w:sz w:val="24"/>
          <w:szCs w:val="24"/>
        </w:rPr>
      </w:pPr>
      <w:r w:rsidRPr="00A24AB4">
        <w:rPr>
          <w:rFonts w:ascii="Times New Roman" w:hAnsi="Times New Roman" w:cs="Times New Roman"/>
          <w:sz w:val="24"/>
          <w:szCs w:val="24"/>
        </w:rPr>
        <w:t>6.2.1. Библиотечный фонд образовательной организации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235EE7" w:rsidRPr="00A24AB4" w:rsidRDefault="00C7552D" w:rsidP="00C877A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w:t>
      </w:r>
      <w:r w:rsidR="00235EE7" w:rsidRPr="00A24AB4">
        <w:rPr>
          <w:rFonts w:ascii="Times New Roman" w:hAnsi="Times New Roman" w:cs="Times New Roman"/>
          <w:sz w:val="24"/>
          <w:szCs w:val="24"/>
        </w:rPr>
        <w:t xml:space="preserve"> наличи</w:t>
      </w:r>
      <w:r>
        <w:rPr>
          <w:rFonts w:ascii="Times New Roman" w:hAnsi="Times New Roman" w:cs="Times New Roman"/>
          <w:sz w:val="24"/>
          <w:szCs w:val="24"/>
        </w:rPr>
        <w:t>и</w:t>
      </w:r>
      <w:r w:rsidR="00235EE7" w:rsidRPr="00A24AB4">
        <w:rPr>
          <w:rFonts w:ascii="Times New Roman" w:hAnsi="Times New Roman" w:cs="Times New Roman"/>
          <w:sz w:val="24"/>
          <w:szCs w:val="24"/>
        </w:rPr>
        <w:t xml:space="preserve">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r w:rsidR="00F735F8" w:rsidRPr="00A24AB4">
        <w:rPr>
          <w:rFonts w:ascii="Times New Roman" w:hAnsi="Times New Roman" w:cs="Times New Roman"/>
          <w:sz w:val="24"/>
          <w:szCs w:val="24"/>
        </w:rPr>
        <w:t>процентов,</w:t>
      </w:r>
      <w:r w:rsidR="00235EE7" w:rsidRPr="00A24AB4">
        <w:rPr>
          <w:rFonts w:ascii="Times New Roman" w:hAnsi="Times New Roman" w:cs="Times New Roman"/>
          <w:sz w:val="24"/>
          <w:szCs w:val="24"/>
        </w:rPr>
        <w:t xml:space="preserve"> обучающихся к цифровой (электронной) библиотеке.</w:t>
      </w:r>
    </w:p>
    <w:p w:rsidR="00235EE7" w:rsidRPr="00A24AB4" w:rsidRDefault="00235EE7" w:rsidP="00C877A6">
      <w:pPr>
        <w:pStyle w:val="ConsPlusNormal"/>
        <w:spacing w:line="276" w:lineRule="auto"/>
        <w:ind w:firstLine="709"/>
        <w:jc w:val="both"/>
        <w:rPr>
          <w:rFonts w:ascii="Times New Roman" w:hAnsi="Times New Roman" w:cs="Times New Roman"/>
          <w:sz w:val="24"/>
          <w:szCs w:val="24"/>
        </w:rPr>
      </w:pPr>
      <w:r w:rsidRPr="00A24AB4">
        <w:rPr>
          <w:rFonts w:ascii="Times New Roman" w:hAnsi="Times New Roman" w:cs="Times New Roman"/>
          <w:sz w:val="24"/>
          <w:szCs w:val="24"/>
        </w:rPr>
        <w:t xml:space="preserve">Образовательная программа </w:t>
      </w:r>
      <w:r w:rsidR="00C7552D">
        <w:rPr>
          <w:rFonts w:ascii="Times New Roman" w:hAnsi="Times New Roman" w:cs="Times New Roman"/>
          <w:sz w:val="24"/>
          <w:szCs w:val="24"/>
        </w:rPr>
        <w:t>обеспечивает</w:t>
      </w:r>
      <w:r w:rsidRPr="00A24AB4">
        <w:rPr>
          <w:rFonts w:ascii="Times New Roman" w:hAnsi="Times New Roman" w:cs="Times New Roman"/>
          <w:sz w:val="24"/>
          <w:szCs w:val="24"/>
        </w:rPr>
        <w:t>ся учебно-методической документацией по всем учебным дисциплинам (модулям).</w:t>
      </w:r>
    </w:p>
    <w:p w:rsidR="00235EE7" w:rsidRPr="00A24AB4" w:rsidRDefault="00235EE7" w:rsidP="00C877A6">
      <w:pPr>
        <w:suppressAutoHyphens/>
        <w:spacing w:line="276" w:lineRule="auto"/>
        <w:ind w:firstLine="709"/>
        <w:jc w:val="both"/>
        <w:rPr>
          <w:bCs/>
          <w:sz w:val="24"/>
          <w:szCs w:val="24"/>
          <w:lang w:eastAsia="en-US"/>
        </w:rPr>
      </w:pPr>
      <w:r w:rsidRPr="00A24AB4">
        <w:rPr>
          <w:bCs/>
          <w:sz w:val="24"/>
          <w:szCs w:val="24"/>
          <w:lang w:eastAsia="en-US"/>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w:t>
      </w:r>
      <w:r w:rsidRPr="00A24AB4">
        <w:rPr>
          <w:bCs/>
          <w:sz w:val="24"/>
          <w:szCs w:val="24"/>
          <w:lang w:eastAsia="en-US"/>
        </w:rPr>
        <w:lastRenderedPageBreak/>
        <w:t xml:space="preserve">адаптированными при необходимости для обучения </w:t>
      </w:r>
      <w:proofErr w:type="gramStart"/>
      <w:r w:rsidRPr="00A24AB4">
        <w:rPr>
          <w:bCs/>
          <w:sz w:val="24"/>
          <w:szCs w:val="24"/>
          <w:lang w:eastAsia="en-US"/>
        </w:rPr>
        <w:t>указанных</w:t>
      </w:r>
      <w:proofErr w:type="gramEnd"/>
      <w:r w:rsidRPr="00A24AB4">
        <w:rPr>
          <w:bCs/>
          <w:sz w:val="24"/>
          <w:szCs w:val="24"/>
          <w:lang w:eastAsia="en-US"/>
        </w:rPr>
        <w:t xml:space="preserve"> обучающихся.</w:t>
      </w:r>
    </w:p>
    <w:p w:rsidR="00375C41" w:rsidRPr="00A24AB4" w:rsidRDefault="00375C41" w:rsidP="00C877A6">
      <w:pPr>
        <w:suppressAutoHyphens/>
        <w:spacing w:line="276" w:lineRule="auto"/>
        <w:ind w:firstLine="709"/>
        <w:jc w:val="both"/>
        <w:rPr>
          <w:bCs/>
          <w:sz w:val="24"/>
          <w:szCs w:val="24"/>
          <w:lang w:eastAsia="en-US"/>
        </w:rPr>
      </w:pPr>
    </w:p>
    <w:p w:rsidR="00375C41" w:rsidRPr="00A24AB4" w:rsidRDefault="00375C41" w:rsidP="00375C41">
      <w:pPr>
        <w:pStyle w:val="aff0"/>
        <w:ind w:firstLine="709"/>
        <w:jc w:val="both"/>
        <w:rPr>
          <w:rFonts w:ascii="Times New Roman" w:hAnsi="Times New Roman"/>
          <w:bCs/>
          <w:lang w:eastAsia="en-US"/>
        </w:rPr>
      </w:pPr>
      <w:bookmarkStart w:id="15" w:name="_Toc84499251"/>
      <w:r w:rsidRPr="00A24AB4">
        <w:rPr>
          <w:rFonts w:ascii="Times New Roman" w:hAnsi="Times New Roman"/>
          <w:bCs/>
          <w:lang w:eastAsia="en-US"/>
        </w:rPr>
        <w:t xml:space="preserve">6.3. Требования к практической подготовке </w:t>
      </w:r>
      <w:proofErr w:type="gramStart"/>
      <w:r w:rsidRPr="00A24AB4">
        <w:rPr>
          <w:rFonts w:ascii="Times New Roman" w:hAnsi="Times New Roman"/>
          <w:bCs/>
          <w:lang w:eastAsia="en-US"/>
        </w:rPr>
        <w:t>обучающихся</w:t>
      </w:r>
      <w:bookmarkEnd w:id="15"/>
      <w:proofErr w:type="gramEnd"/>
    </w:p>
    <w:p w:rsidR="00375C41" w:rsidRPr="00A24AB4" w:rsidRDefault="00375C41" w:rsidP="00375C41">
      <w:pPr>
        <w:suppressAutoHyphens/>
        <w:ind w:firstLine="709"/>
        <w:jc w:val="both"/>
        <w:rPr>
          <w:bCs/>
          <w:sz w:val="24"/>
          <w:szCs w:val="24"/>
          <w:lang w:eastAsia="en-US"/>
        </w:rPr>
      </w:pPr>
      <w:r w:rsidRPr="00A24AB4">
        <w:rPr>
          <w:bCs/>
          <w:sz w:val="24"/>
          <w:szCs w:val="24"/>
          <w:lang w:eastAsia="en-US"/>
        </w:rPr>
        <w:t xml:space="preserve">6.3.1. </w:t>
      </w:r>
      <w:proofErr w:type="gramStart"/>
      <w:r w:rsidRPr="00A24AB4">
        <w:rPr>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rsidR="00375C41" w:rsidRPr="00A24AB4" w:rsidRDefault="00375C41" w:rsidP="00375C41">
      <w:pPr>
        <w:suppressAutoHyphens/>
        <w:ind w:firstLine="709"/>
        <w:jc w:val="both"/>
        <w:rPr>
          <w:bCs/>
          <w:sz w:val="24"/>
          <w:szCs w:val="24"/>
          <w:lang w:eastAsia="en-US"/>
        </w:rPr>
      </w:pPr>
      <w:r w:rsidRPr="00A24AB4">
        <w:rPr>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375C41" w:rsidRPr="00A24AB4" w:rsidRDefault="00375C41" w:rsidP="00375C41">
      <w:pPr>
        <w:suppressAutoHyphens/>
        <w:ind w:firstLine="709"/>
        <w:jc w:val="both"/>
        <w:rPr>
          <w:bCs/>
          <w:sz w:val="24"/>
          <w:szCs w:val="24"/>
          <w:lang w:eastAsia="en-US"/>
        </w:rPr>
      </w:pPr>
      <w:r w:rsidRPr="00A24AB4">
        <w:rPr>
          <w:bCs/>
          <w:sz w:val="24"/>
          <w:szCs w:val="24"/>
          <w:lang w:eastAsia="en-US"/>
        </w:rPr>
        <w:t>6.3.3. Образовательная деятельность в форме практической подготовки:</w:t>
      </w:r>
    </w:p>
    <w:p w:rsidR="00375C41" w:rsidRPr="00A24AB4" w:rsidRDefault="00375C41" w:rsidP="00C7552D">
      <w:pPr>
        <w:widowControl/>
        <w:numPr>
          <w:ilvl w:val="0"/>
          <w:numId w:val="115"/>
        </w:numPr>
        <w:suppressAutoHyphens/>
        <w:autoSpaceDE/>
        <w:autoSpaceDN/>
        <w:adjustRightInd/>
        <w:spacing w:line="276" w:lineRule="auto"/>
        <w:ind w:left="0" w:firstLine="709"/>
        <w:jc w:val="both"/>
        <w:rPr>
          <w:bCs/>
          <w:sz w:val="24"/>
          <w:szCs w:val="24"/>
          <w:lang w:eastAsia="en-US"/>
        </w:rPr>
      </w:pPr>
      <w:r w:rsidRPr="00A24AB4">
        <w:rPr>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375C41" w:rsidRPr="00A24AB4" w:rsidRDefault="00375C41" w:rsidP="00C7552D">
      <w:pPr>
        <w:widowControl/>
        <w:numPr>
          <w:ilvl w:val="0"/>
          <w:numId w:val="115"/>
        </w:numPr>
        <w:suppressAutoHyphens/>
        <w:autoSpaceDE/>
        <w:autoSpaceDN/>
        <w:adjustRightInd/>
        <w:spacing w:line="276" w:lineRule="auto"/>
        <w:ind w:left="0" w:firstLine="709"/>
        <w:jc w:val="both"/>
        <w:rPr>
          <w:bCs/>
          <w:sz w:val="24"/>
          <w:szCs w:val="24"/>
          <w:lang w:eastAsia="en-US"/>
        </w:rPr>
      </w:pPr>
      <w:r w:rsidRPr="00A24AB4">
        <w:rPr>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A24AB4">
        <w:rPr>
          <w:bCs/>
          <w:sz w:val="24"/>
          <w:szCs w:val="24"/>
          <w:lang w:eastAsia="en-US"/>
        </w:rPr>
        <w:br/>
      </w:r>
      <w:proofErr w:type="gramStart"/>
      <w:r w:rsidRPr="00A24AB4">
        <w:rPr>
          <w:bCs/>
          <w:sz w:val="24"/>
          <w:szCs w:val="24"/>
          <w:lang w:eastAsia="en-US"/>
        </w:rPr>
        <w:t>к</w:t>
      </w:r>
      <w:proofErr w:type="gramEnd"/>
      <w:r w:rsidRPr="00A24AB4">
        <w:rPr>
          <w:bCs/>
          <w:sz w:val="24"/>
          <w:szCs w:val="24"/>
          <w:lang w:eastAsia="en-US"/>
        </w:rPr>
        <w:t xml:space="preserve"> реальным производственным;</w:t>
      </w:r>
    </w:p>
    <w:p w:rsidR="00375C41" w:rsidRPr="00A24AB4" w:rsidRDefault="00375C41" w:rsidP="00C7552D">
      <w:pPr>
        <w:widowControl/>
        <w:numPr>
          <w:ilvl w:val="0"/>
          <w:numId w:val="115"/>
        </w:numPr>
        <w:suppressAutoHyphens/>
        <w:autoSpaceDE/>
        <w:autoSpaceDN/>
        <w:adjustRightInd/>
        <w:spacing w:line="276" w:lineRule="auto"/>
        <w:ind w:left="0" w:firstLine="709"/>
        <w:jc w:val="both"/>
        <w:rPr>
          <w:bCs/>
          <w:sz w:val="24"/>
          <w:szCs w:val="24"/>
          <w:lang w:eastAsia="en-US"/>
        </w:rPr>
      </w:pPr>
      <w:r w:rsidRPr="00A24AB4">
        <w:rPr>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375C41" w:rsidRPr="00A24AB4" w:rsidRDefault="00375C41" w:rsidP="00375C41">
      <w:pPr>
        <w:suppressAutoHyphens/>
        <w:ind w:firstLine="993"/>
        <w:jc w:val="both"/>
        <w:rPr>
          <w:bCs/>
          <w:sz w:val="24"/>
          <w:szCs w:val="24"/>
          <w:lang w:eastAsia="en-US"/>
        </w:rPr>
      </w:pPr>
      <w:r w:rsidRPr="00A24AB4">
        <w:rPr>
          <w:bCs/>
          <w:sz w:val="24"/>
          <w:szCs w:val="24"/>
          <w:lang w:eastAsia="en-US"/>
        </w:rPr>
        <w:t xml:space="preserve">6.3.4. Образовательная деятельность в форме практической подготовки организована на </w:t>
      </w:r>
      <w:r w:rsidR="009D49C6" w:rsidRPr="009D49C6">
        <w:rPr>
          <w:bCs/>
          <w:sz w:val="24"/>
          <w:szCs w:val="24"/>
          <w:lang w:eastAsia="en-US"/>
        </w:rPr>
        <w:t>всех</w:t>
      </w:r>
      <w:r w:rsidR="009D49C6">
        <w:rPr>
          <w:bCs/>
          <w:sz w:val="24"/>
          <w:szCs w:val="24"/>
          <w:lang w:eastAsia="en-US"/>
        </w:rPr>
        <w:t xml:space="preserve"> курсах обучения, охватывает</w:t>
      </w:r>
      <w:r w:rsidRPr="00A24AB4">
        <w:rPr>
          <w:bCs/>
          <w:sz w:val="24"/>
          <w:szCs w:val="24"/>
          <w:lang w:eastAsia="en-US"/>
        </w:rPr>
        <w:t xml:space="preserve"> дисциплины, профессиональные модули, все виды практики, предусмотренные учебным планом образовательной программы.</w:t>
      </w:r>
    </w:p>
    <w:p w:rsidR="00375C41" w:rsidRPr="00A24AB4" w:rsidRDefault="00375C41" w:rsidP="00375C41">
      <w:pPr>
        <w:suppressAutoHyphens/>
        <w:ind w:firstLine="993"/>
        <w:jc w:val="both"/>
        <w:rPr>
          <w:bCs/>
          <w:sz w:val="24"/>
          <w:szCs w:val="24"/>
          <w:lang w:eastAsia="en-US"/>
        </w:rPr>
      </w:pPr>
      <w:r w:rsidRPr="00A24AB4">
        <w:rPr>
          <w:bCs/>
          <w:sz w:val="24"/>
          <w:szCs w:val="24"/>
          <w:lang w:eastAsia="en-US"/>
        </w:rPr>
        <w:t xml:space="preserve">6.3.5. </w:t>
      </w:r>
      <w:proofErr w:type="gramStart"/>
      <w:r w:rsidRPr="00A24AB4">
        <w:rPr>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базах практики и иных структурных подразделениях образовательной организации, а также </w:t>
      </w:r>
      <w:r w:rsidRPr="00A24AB4">
        <w:rPr>
          <w:bCs/>
          <w:sz w:val="24"/>
          <w:szCs w:val="24"/>
          <w:lang w:eastAsia="en-US"/>
        </w:rPr>
        <w:br/>
        <w:t xml:space="preserve">в специально оборудованных помещениях (рабочих местах) профильных организаций </w:t>
      </w:r>
      <w:r w:rsidRPr="00A24AB4">
        <w:rPr>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235EE7" w:rsidRPr="00A24AB4" w:rsidRDefault="00375C41" w:rsidP="009D49C6">
      <w:pPr>
        <w:suppressAutoHyphens/>
        <w:ind w:firstLine="993"/>
        <w:jc w:val="both"/>
        <w:rPr>
          <w:bCs/>
          <w:sz w:val="24"/>
          <w:szCs w:val="24"/>
          <w:lang w:eastAsia="en-US"/>
        </w:rPr>
      </w:pPr>
      <w:r w:rsidRPr="00A24AB4">
        <w:rPr>
          <w:bCs/>
          <w:sz w:val="24"/>
          <w:szCs w:val="24"/>
          <w:lang w:eastAsia="en-US"/>
        </w:rPr>
        <w:t xml:space="preserve">6.3.6. Результаты освоения образовательной программы (ее отдельных частей) </w:t>
      </w:r>
      <w:r w:rsidR="009D49C6">
        <w:rPr>
          <w:bCs/>
          <w:sz w:val="24"/>
          <w:szCs w:val="24"/>
          <w:lang w:eastAsia="en-US"/>
        </w:rPr>
        <w:t>оцениваются</w:t>
      </w:r>
      <w:r w:rsidRPr="00A24AB4">
        <w:rPr>
          <w:bCs/>
          <w:sz w:val="24"/>
          <w:szCs w:val="24"/>
          <w:lang w:eastAsia="en-US"/>
        </w:rPr>
        <w:t xml:space="preserve"> в рамках промежуточной и государственной итоговой аттестации, организованных в форме демонстрационного экзамена.</w:t>
      </w:r>
    </w:p>
    <w:p w:rsidR="00375C41" w:rsidRPr="00A24AB4" w:rsidRDefault="00375C41" w:rsidP="00375C41">
      <w:pPr>
        <w:pStyle w:val="aff0"/>
        <w:ind w:firstLine="851"/>
        <w:jc w:val="both"/>
        <w:rPr>
          <w:rFonts w:ascii="Times New Roman" w:hAnsi="Times New Roman"/>
          <w:bCs/>
        </w:rPr>
      </w:pPr>
      <w:bookmarkStart w:id="16" w:name="_Toc84499252"/>
      <w:r w:rsidRPr="00A24AB4">
        <w:rPr>
          <w:rFonts w:ascii="Times New Roman" w:hAnsi="Times New Roman"/>
          <w:bCs/>
        </w:rPr>
        <w:t xml:space="preserve">6.4. Требования к организации воспитания </w:t>
      </w:r>
      <w:proofErr w:type="gramStart"/>
      <w:r w:rsidRPr="00A24AB4">
        <w:rPr>
          <w:rFonts w:ascii="Times New Roman" w:hAnsi="Times New Roman"/>
          <w:bCs/>
        </w:rPr>
        <w:t>обучающихся</w:t>
      </w:r>
      <w:bookmarkEnd w:id="16"/>
      <w:proofErr w:type="gramEnd"/>
      <w:r w:rsidRPr="00A24AB4">
        <w:rPr>
          <w:rFonts w:ascii="Times New Roman" w:hAnsi="Times New Roman"/>
          <w:bCs/>
        </w:rPr>
        <w:t xml:space="preserve"> </w:t>
      </w:r>
    </w:p>
    <w:p w:rsidR="00375C41" w:rsidRPr="00A24AB4" w:rsidRDefault="00375C41" w:rsidP="00375C41">
      <w:pPr>
        <w:suppressAutoHyphens/>
        <w:ind w:firstLine="709"/>
        <w:jc w:val="both"/>
        <w:rPr>
          <w:sz w:val="24"/>
          <w:szCs w:val="24"/>
        </w:rPr>
      </w:pPr>
      <w:bookmarkStart w:id="17" w:name="_Hlk102555474"/>
      <w:r w:rsidRPr="00A24AB4">
        <w:rPr>
          <w:sz w:val="24"/>
          <w:szCs w:val="24"/>
        </w:rPr>
        <w:t xml:space="preserve">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w:t>
      </w:r>
      <w:r w:rsidR="009D49C6">
        <w:rPr>
          <w:sz w:val="24"/>
          <w:szCs w:val="24"/>
        </w:rPr>
        <w:t>календарных планов</w:t>
      </w:r>
      <w:r w:rsidRPr="00A24AB4">
        <w:rPr>
          <w:sz w:val="24"/>
          <w:szCs w:val="24"/>
        </w:rPr>
        <w:t xml:space="preserve"> воспитательной работы (приложение 3).</w:t>
      </w:r>
    </w:p>
    <w:p w:rsidR="00375C41" w:rsidRPr="00A24AB4" w:rsidRDefault="00375C41" w:rsidP="00375C41">
      <w:pPr>
        <w:suppressAutoHyphens/>
        <w:ind w:firstLine="709"/>
        <w:jc w:val="both"/>
        <w:rPr>
          <w:sz w:val="24"/>
          <w:szCs w:val="24"/>
        </w:rPr>
      </w:pPr>
      <w:r w:rsidRPr="00A24AB4">
        <w:rPr>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A24AB4">
        <w:rPr>
          <w:sz w:val="24"/>
          <w:szCs w:val="24"/>
        </w:rPr>
        <w:br/>
      </w:r>
      <w:proofErr w:type="gramStart"/>
      <w:r w:rsidRPr="00A24AB4">
        <w:rPr>
          <w:sz w:val="24"/>
          <w:szCs w:val="24"/>
        </w:rPr>
        <w:lastRenderedPageBreak/>
        <w:t>примерных</w:t>
      </w:r>
      <w:proofErr w:type="gramEnd"/>
      <w:r w:rsidRPr="00A24AB4">
        <w:rPr>
          <w:sz w:val="24"/>
          <w:szCs w:val="24"/>
        </w:rPr>
        <w:t xml:space="preserve"> рабочей программы воспитания и календарного плана воспитательной работы.</w:t>
      </w:r>
    </w:p>
    <w:p w:rsidR="00375C41" w:rsidRPr="009D49C6" w:rsidRDefault="00375C41" w:rsidP="009D49C6">
      <w:pPr>
        <w:suppressAutoHyphens/>
        <w:ind w:firstLine="709"/>
        <w:jc w:val="both"/>
        <w:rPr>
          <w:bCs/>
          <w:sz w:val="24"/>
          <w:szCs w:val="24"/>
        </w:rPr>
      </w:pPr>
      <w:r w:rsidRPr="00A24AB4">
        <w:rPr>
          <w:sz w:val="24"/>
          <w:szCs w:val="24"/>
        </w:rPr>
        <w:t xml:space="preserve">6.4.3. В разработке рабочей программы воспитания и календарного плана воспитательной работы </w:t>
      </w:r>
      <w:r w:rsidR="009D49C6">
        <w:rPr>
          <w:sz w:val="24"/>
          <w:szCs w:val="24"/>
        </w:rPr>
        <w:t>принимают</w:t>
      </w:r>
      <w:r w:rsidRPr="00A24AB4">
        <w:rPr>
          <w:sz w:val="24"/>
          <w:szCs w:val="24"/>
        </w:rPr>
        <w:t xml:space="preserve"> участие </w:t>
      </w:r>
      <w:r w:rsidR="009D49C6">
        <w:rPr>
          <w:sz w:val="24"/>
          <w:szCs w:val="24"/>
        </w:rPr>
        <w:t>обучающиеся</w:t>
      </w:r>
      <w:r w:rsidRPr="00A24AB4">
        <w:rPr>
          <w:sz w:val="24"/>
          <w:szCs w:val="24"/>
        </w:rPr>
        <w:t>,  представители</w:t>
      </w:r>
      <w:r w:rsidRPr="00A24AB4">
        <w:rPr>
          <w:bCs/>
          <w:sz w:val="24"/>
          <w:szCs w:val="24"/>
        </w:rPr>
        <w:t xml:space="preserve"> работодателей и </w:t>
      </w:r>
      <w:r w:rsidR="009D49C6">
        <w:rPr>
          <w:bCs/>
          <w:sz w:val="24"/>
          <w:szCs w:val="24"/>
        </w:rPr>
        <w:t>кураторы.</w:t>
      </w:r>
      <w:bookmarkEnd w:id="17"/>
    </w:p>
    <w:p w:rsidR="00375C41" w:rsidRPr="00A24AB4" w:rsidRDefault="00375C41" w:rsidP="00375C41">
      <w:pPr>
        <w:pStyle w:val="aff0"/>
        <w:ind w:firstLine="709"/>
        <w:jc w:val="both"/>
        <w:rPr>
          <w:rFonts w:ascii="Times New Roman" w:hAnsi="Times New Roman"/>
          <w:bCs/>
        </w:rPr>
      </w:pPr>
      <w:bookmarkStart w:id="18" w:name="_Toc84499253"/>
      <w:r w:rsidRPr="00A24AB4">
        <w:rPr>
          <w:rFonts w:ascii="Times New Roman" w:hAnsi="Times New Roman"/>
          <w:bCs/>
        </w:rPr>
        <w:t>6.5. Требования к кадровым условиям реализации образовательной программы</w:t>
      </w:r>
      <w:bookmarkEnd w:id="18"/>
    </w:p>
    <w:p w:rsidR="00375C41" w:rsidRPr="00A24AB4" w:rsidRDefault="00375C41" w:rsidP="00375C41">
      <w:pPr>
        <w:suppressAutoHyphens/>
        <w:ind w:firstLine="709"/>
        <w:jc w:val="both"/>
        <w:rPr>
          <w:sz w:val="24"/>
          <w:szCs w:val="24"/>
        </w:rPr>
      </w:pPr>
      <w:r w:rsidRPr="00A24AB4">
        <w:rPr>
          <w:sz w:val="24"/>
          <w:szCs w:val="24"/>
        </w:rPr>
        <w:t xml:space="preserve">6.5.1. </w:t>
      </w:r>
      <w:proofErr w:type="gramStart"/>
      <w:r w:rsidRPr="00A24AB4">
        <w:rPr>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Pr="00A24AB4">
        <w:rPr>
          <w:sz w:val="24"/>
          <w:szCs w:val="24"/>
        </w:rPr>
        <w:b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3869EE" w:rsidRPr="00A24AB4">
        <w:rPr>
          <w:bCs/>
          <w:iCs/>
          <w:sz w:val="24"/>
          <w:szCs w:val="24"/>
        </w:rPr>
        <w:t>15 Рыбоводство и рыболовство</w:t>
      </w:r>
      <w:r w:rsidRPr="00A24AB4">
        <w:rPr>
          <w:bCs/>
          <w:iCs/>
          <w:sz w:val="24"/>
          <w:szCs w:val="24"/>
        </w:rPr>
        <w:t xml:space="preserve">, </w:t>
      </w:r>
      <w:r w:rsidR="003869EE" w:rsidRPr="00A24AB4">
        <w:rPr>
          <w:bCs/>
          <w:iCs/>
          <w:sz w:val="24"/>
          <w:szCs w:val="24"/>
        </w:rPr>
        <w:br/>
      </w:r>
      <w:r w:rsidRPr="00A24AB4">
        <w:rPr>
          <w:bCs/>
          <w:iCs/>
          <w:sz w:val="24"/>
          <w:szCs w:val="24"/>
        </w:rPr>
        <w:t>и</w:t>
      </w:r>
      <w:r w:rsidRPr="00A24AB4">
        <w:rPr>
          <w:bCs/>
          <w:i/>
          <w:sz w:val="24"/>
          <w:szCs w:val="24"/>
        </w:rPr>
        <w:t xml:space="preserve"> </w:t>
      </w:r>
      <w:r w:rsidRPr="00A24AB4">
        <w:rPr>
          <w:sz w:val="24"/>
          <w:szCs w:val="24"/>
        </w:rPr>
        <w:t>имеющими стаж работы в данной профессиональной области не менее трех лет.</w:t>
      </w:r>
      <w:proofErr w:type="gramEnd"/>
    </w:p>
    <w:p w:rsidR="00375C41" w:rsidRPr="00A24AB4" w:rsidRDefault="00375C41" w:rsidP="00375C41">
      <w:pPr>
        <w:suppressAutoHyphens/>
        <w:ind w:firstLine="709"/>
        <w:jc w:val="both"/>
        <w:rPr>
          <w:sz w:val="24"/>
          <w:szCs w:val="24"/>
        </w:rPr>
      </w:pPr>
      <w:r w:rsidRPr="00A24AB4">
        <w:rPr>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A24AB4">
        <w:rPr>
          <w:sz w:val="24"/>
          <w:szCs w:val="24"/>
        </w:rPr>
        <w:br/>
        <w:t>и (или) профессиональных стандартах (при наличии).</w:t>
      </w:r>
    </w:p>
    <w:p w:rsidR="00375C41" w:rsidRPr="00A24AB4" w:rsidRDefault="00375C41" w:rsidP="00375C41">
      <w:pPr>
        <w:suppressAutoHyphens/>
        <w:ind w:firstLine="709"/>
        <w:jc w:val="both"/>
        <w:rPr>
          <w:iCs/>
          <w:sz w:val="24"/>
          <w:szCs w:val="24"/>
        </w:rPr>
      </w:pPr>
      <w:r w:rsidRPr="00A24AB4">
        <w:rPr>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6E48DA">
        <w:rPr>
          <w:bCs/>
          <w:iCs/>
          <w:sz w:val="24"/>
          <w:szCs w:val="24"/>
        </w:rPr>
        <w:t xml:space="preserve">15 Рыбоводство </w:t>
      </w:r>
      <w:r w:rsidR="003869EE" w:rsidRPr="00A24AB4">
        <w:rPr>
          <w:bCs/>
          <w:iCs/>
          <w:sz w:val="24"/>
          <w:szCs w:val="24"/>
        </w:rPr>
        <w:t>и рыболовство</w:t>
      </w:r>
      <w:r w:rsidRPr="00A24AB4">
        <w:rPr>
          <w:iCs/>
          <w:sz w:val="24"/>
          <w:szCs w:val="24"/>
        </w:rPr>
        <w:t>, не реже одного раза в три года с учетом расширения спектра профессиональных компетенций.</w:t>
      </w:r>
    </w:p>
    <w:p w:rsidR="00375C41" w:rsidRPr="006E48DA" w:rsidRDefault="00375C41" w:rsidP="006E48DA">
      <w:pPr>
        <w:tabs>
          <w:tab w:val="left" w:pos="2835"/>
        </w:tabs>
        <w:ind w:firstLine="733"/>
        <w:jc w:val="both"/>
        <w:rPr>
          <w:sz w:val="24"/>
          <w:szCs w:val="24"/>
        </w:rPr>
      </w:pPr>
      <w:proofErr w:type="gramStart"/>
      <w:r w:rsidRPr="00A24AB4">
        <w:rPr>
          <w:iCs/>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3869EE" w:rsidRPr="00A24AB4">
        <w:rPr>
          <w:bCs/>
          <w:iCs/>
          <w:sz w:val="24"/>
          <w:szCs w:val="24"/>
        </w:rPr>
        <w:t>15 Рыбоводство и рыболовство</w:t>
      </w:r>
      <w:r w:rsidRPr="00A24AB4">
        <w:rPr>
          <w:sz w:val="24"/>
          <w:szCs w:val="24"/>
        </w:rPr>
        <w:t xml:space="preserve">, </w:t>
      </w:r>
      <w:r w:rsidR="003869EE" w:rsidRPr="00A24AB4">
        <w:rPr>
          <w:sz w:val="24"/>
          <w:szCs w:val="24"/>
        </w:rPr>
        <w:br/>
      </w:r>
      <w:r w:rsidRPr="00A24AB4">
        <w:rPr>
          <w:sz w:val="24"/>
          <w:szCs w:val="24"/>
        </w:rPr>
        <w:t>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p>
    <w:p w:rsidR="00375C41" w:rsidRPr="00A24AB4" w:rsidRDefault="00375C41" w:rsidP="00375C41">
      <w:pPr>
        <w:pStyle w:val="aff0"/>
        <w:ind w:firstLine="709"/>
        <w:jc w:val="both"/>
        <w:rPr>
          <w:rFonts w:ascii="Times New Roman" w:hAnsi="Times New Roman"/>
          <w:bCs/>
        </w:rPr>
      </w:pPr>
      <w:bookmarkStart w:id="19" w:name="_Hlk68082695"/>
      <w:bookmarkStart w:id="20" w:name="_Toc84499254"/>
      <w:r w:rsidRPr="00A24AB4">
        <w:rPr>
          <w:rFonts w:ascii="Times New Roman" w:hAnsi="Times New Roman"/>
          <w:bCs/>
        </w:rPr>
        <w:t>6.6. Требования к финансовым условиям реализации образовательной программы</w:t>
      </w:r>
      <w:bookmarkEnd w:id="19"/>
      <w:bookmarkEnd w:id="20"/>
    </w:p>
    <w:p w:rsidR="00375C41" w:rsidRPr="00A24AB4" w:rsidRDefault="00375C41" w:rsidP="00375C41">
      <w:pPr>
        <w:suppressAutoHyphens/>
        <w:ind w:firstLine="708"/>
        <w:jc w:val="both"/>
        <w:rPr>
          <w:bCs/>
          <w:sz w:val="24"/>
          <w:szCs w:val="24"/>
        </w:rPr>
      </w:pPr>
      <w:r w:rsidRPr="00A24AB4">
        <w:rPr>
          <w:bCs/>
          <w:sz w:val="24"/>
          <w:szCs w:val="24"/>
        </w:rPr>
        <w:t xml:space="preserve">6.6.1. Примерные расчеты нормативных затрат оказания государственных услуг </w:t>
      </w:r>
      <w:r w:rsidRPr="00A24AB4">
        <w:rPr>
          <w:bCs/>
          <w:sz w:val="24"/>
          <w:szCs w:val="24"/>
        </w:rPr>
        <w:br/>
        <w:t>по реализации образовательной программы</w:t>
      </w:r>
      <w:r w:rsidRPr="00A24AB4">
        <w:rPr>
          <w:rStyle w:val="af4"/>
          <w:bCs/>
          <w:sz w:val="24"/>
          <w:szCs w:val="24"/>
        </w:rPr>
        <w:footnoteReference w:id="3"/>
      </w:r>
    </w:p>
    <w:p w:rsidR="00375C41" w:rsidRPr="00A24AB4" w:rsidRDefault="00375C41" w:rsidP="00375C41">
      <w:pPr>
        <w:suppressAutoHyphens/>
        <w:ind w:firstLine="709"/>
        <w:jc w:val="both"/>
        <w:rPr>
          <w:sz w:val="24"/>
          <w:szCs w:val="24"/>
        </w:rPr>
      </w:pPr>
      <w:r w:rsidRPr="00A24AB4">
        <w:rPr>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Pr="00A24AB4">
        <w:rPr>
          <w:sz w:val="24"/>
          <w:szCs w:val="24"/>
        </w:rPr>
        <w:br/>
        <w:t xml:space="preserve">и укрупненным группам профессий (специальностей), утвержденной Минобрнауки России </w:t>
      </w:r>
      <w:r w:rsidRPr="00A24AB4">
        <w:rPr>
          <w:sz w:val="24"/>
          <w:szCs w:val="24"/>
        </w:rPr>
        <w:br/>
        <w:t>27 ноября 2015 г. № АП-114/18вн.</w:t>
      </w:r>
    </w:p>
    <w:p w:rsidR="00375C41" w:rsidRPr="00A24AB4" w:rsidRDefault="00375C41" w:rsidP="00375C41">
      <w:pPr>
        <w:suppressAutoHyphens/>
        <w:ind w:firstLine="709"/>
        <w:jc w:val="both"/>
        <w:rPr>
          <w:sz w:val="24"/>
          <w:szCs w:val="24"/>
        </w:rPr>
      </w:pPr>
      <w:proofErr w:type="gramStart"/>
      <w:r w:rsidRPr="00A24AB4">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A24AB4">
        <w:rPr>
          <w:sz w:val="24"/>
          <w:szCs w:val="24"/>
        </w:rPr>
        <w:t xml:space="preserve"> государственной социальной политики».</w:t>
      </w:r>
    </w:p>
    <w:p w:rsidR="00F27419" w:rsidRPr="00A24AB4" w:rsidRDefault="00F27419" w:rsidP="00C877A6">
      <w:pPr>
        <w:shd w:val="clear" w:color="auto" w:fill="FFFFFF"/>
        <w:spacing w:line="276" w:lineRule="auto"/>
        <w:jc w:val="both"/>
        <w:rPr>
          <w:rFonts w:eastAsia="Times New Roman"/>
          <w:b/>
          <w:bCs/>
          <w:sz w:val="24"/>
          <w:szCs w:val="24"/>
        </w:rPr>
      </w:pPr>
    </w:p>
    <w:p w:rsidR="000D4E32" w:rsidRPr="00A24AB4" w:rsidRDefault="00232053" w:rsidP="003869EE">
      <w:pPr>
        <w:shd w:val="clear" w:color="auto" w:fill="FFFFFF"/>
        <w:spacing w:line="276" w:lineRule="auto"/>
        <w:ind w:firstLine="709"/>
        <w:jc w:val="both"/>
        <w:rPr>
          <w:rFonts w:eastAsia="Times New Roman"/>
          <w:b/>
          <w:bCs/>
          <w:sz w:val="24"/>
          <w:szCs w:val="24"/>
        </w:rPr>
      </w:pPr>
      <w:r w:rsidRPr="00A24AB4">
        <w:rPr>
          <w:rFonts w:eastAsia="Times New Roman"/>
          <w:b/>
          <w:bCs/>
          <w:sz w:val="24"/>
          <w:szCs w:val="24"/>
        </w:rPr>
        <w:t xml:space="preserve">Раздел 7. </w:t>
      </w:r>
      <w:r w:rsidR="003906D0" w:rsidRPr="00A24AB4">
        <w:rPr>
          <w:rFonts w:eastAsia="Times New Roman"/>
          <w:b/>
          <w:bCs/>
          <w:sz w:val="24"/>
          <w:szCs w:val="24"/>
        </w:rPr>
        <w:t xml:space="preserve">Формирование </w:t>
      </w:r>
      <w:r w:rsidR="00C55F5B" w:rsidRPr="00A24AB4">
        <w:rPr>
          <w:rFonts w:eastAsia="Times New Roman"/>
          <w:b/>
          <w:bCs/>
          <w:sz w:val="24"/>
          <w:szCs w:val="24"/>
        </w:rPr>
        <w:t>оценочных сре</w:t>
      </w:r>
      <w:proofErr w:type="gramStart"/>
      <w:r w:rsidR="00C55F5B" w:rsidRPr="00A24AB4">
        <w:rPr>
          <w:rFonts w:eastAsia="Times New Roman"/>
          <w:b/>
          <w:bCs/>
          <w:sz w:val="24"/>
          <w:szCs w:val="24"/>
        </w:rPr>
        <w:t>дств дл</w:t>
      </w:r>
      <w:proofErr w:type="gramEnd"/>
      <w:r w:rsidR="00C55F5B" w:rsidRPr="00A24AB4">
        <w:rPr>
          <w:rFonts w:eastAsia="Times New Roman"/>
          <w:b/>
          <w:bCs/>
          <w:sz w:val="24"/>
          <w:szCs w:val="24"/>
        </w:rPr>
        <w:t xml:space="preserve">я проведения государственной итоговой аттестации </w:t>
      </w:r>
    </w:p>
    <w:p w:rsidR="006A3EC5" w:rsidRPr="00A24AB4" w:rsidRDefault="006A3EC5" w:rsidP="00C877A6">
      <w:pPr>
        <w:spacing w:line="276" w:lineRule="auto"/>
        <w:ind w:firstLine="709"/>
        <w:jc w:val="both"/>
        <w:rPr>
          <w:iCs/>
          <w:sz w:val="24"/>
          <w:szCs w:val="24"/>
        </w:rPr>
      </w:pPr>
      <w:r w:rsidRPr="00A24AB4">
        <w:rPr>
          <w:bCs/>
          <w:iCs/>
          <w:sz w:val="24"/>
          <w:szCs w:val="24"/>
        </w:rPr>
        <w:t>7.1.</w:t>
      </w:r>
      <w:r w:rsidRPr="00A24AB4">
        <w:rPr>
          <w:iCs/>
          <w:sz w:val="24"/>
          <w:szCs w:val="24"/>
        </w:rPr>
        <w:t xml:space="preserve"> Государственная итоговая аттестация (далее – ГИА) является обязательной</w:t>
      </w:r>
      <w:r w:rsidR="006E48DA">
        <w:rPr>
          <w:iCs/>
          <w:sz w:val="24"/>
          <w:szCs w:val="24"/>
        </w:rPr>
        <w:t>.</w:t>
      </w:r>
      <w:r w:rsidRPr="00A24AB4">
        <w:rPr>
          <w:iCs/>
          <w:sz w:val="24"/>
          <w:szCs w:val="24"/>
        </w:rPr>
        <w:t xml:space="preserve"> Она проводится по завершении всего курса </w:t>
      </w:r>
      <w:proofErr w:type="gramStart"/>
      <w:r w:rsidRPr="00A24AB4">
        <w:rPr>
          <w:iCs/>
          <w:sz w:val="24"/>
          <w:szCs w:val="24"/>
        </w:rPr>
        <w:t>обучения по направлению</w:t>
      </w:r>
      <w:proofErr w:type="gramEnd"/>
      <w:r w:rsidRPr="00A24AB4">
        <w:rPr>
          <w:iCs/>
          <w:sz w:val="24"/>
          <w:szCs w:val="24"/>
        </w:rPr>
        <w:t xml:space="preserve"> подготовки. В ходе ГИА </w:t>
      </w:r>
      <w:r w:rsidRPr="00A24AB4">
        <w:rPr>
          <w:iCs/>
          <w:sz w:val="24"/>
          <w:szCs w:val="24"/>
        </w:rPr>
        <w:lastRenderedPageBreak/>
        <w:t>оценивается степень соответствия сформированных компетенций выпускников требованиям ФГОС.</w:t>
      </w:r>
    </w:p>
    <w:p w:rsidR="006E48DA" w:rsidRDefault="006A3EC5" w:rsidP="00C877A6">
      <w:pPr>
        <w:spacing w:line="276" w:lineRule="auto"/>
        <w:ind w:firstLine="709"/>
        <w:jc w:val="both"/>
        <w:rPr>
          <w:iCs/>
          <w:sz w:val="24"/>
          <w:szCs w:val="24"/>
        </w:rPr>
      </w:pPr>
      <w:r w:rsidRPr="00A24AB4">
        <w:rPr>
          <w:iCs/>
          <w:sz w:val="24"/>
          <w:szCs w:val="24"/>
        </w:rPr>
        <w:t xml:space="preserve">ГИА </w:t>
      </w:r>
      <w:r w:rsidR="006E48DA">
        <w:rPr>
          <w:iCs/>
          <w:sz w:val="24"/>
          <w:szCs w:val="24"/>
        </w:rPr>
        <w:t>проходит</w:t>
      </w:r>
      <w:r w:rsidRPr="00A24AB4">
        <w:rPr>
          <w:iCs/>
          <w:sz w:val="24"/>
          <w:szCs w:val="24"/>
        </w:rPr>
        <w:t xml:space="preserve"> в форме </w:t>
      </w:r>
      <w:r w:rsidR="00267A1D" w:rsidRPr="00A24AB4">
        <w:rPr>
          <w:iCs/>
          <w:sz w:val="24"/>
          <w:szCs w:val="24"/>
        </w:rPr>
        <w:t xml:space="preserve">демонстрационного экзамена. </w:t>
      </w:r>
    </w:p>
    <w:p w:rsidR="003B3911" w:rsidRPr="00A24AB4" w:rsidRDefault="003B3911" w:rsidP="00C877A6">
      <w:pPr>
        <w:spacing w:line="276" w:lineRule="auto"/>
        <w:ind w:firstLine="709"/>
        <w:jc w:val="both"/>
        <w:rPr>
          <w:i/>
          <w:sz w:val="24"/>
          <w:szCs w:val="24"/>
        </w:rPr>
      </w:pPr>
      <w:r w:rsidRPr="00A24AB4">
        <w:rPr>
          <w:rFonts w:eastAsia="Times New Roman"/>
          <w:iCs/>
          <w:sz w:val="24"/>
          <w:szCs w:val="24"/>
        </w:rPr>
        <w:t>Государственная итоговая аттестация завершается присвоением квалификации специалиста среднего звена: техник.</w:t>
      </w:r>
    </w:p>
    <w:p w:rsidR="006A3EC5" w:rsidRPr="00A24AB4" w:rsidRDefault="006E48DA" w:rsidP="00C877A6">
      <w:pPr>
        <w:spacing w:line="276" w:lineRule="auto"/>
        <w:ind w:firstLine="709"/>
        <w:jc w:val="both"/>
        <w:rPr>
          <w:iCs/>
          <w:sz w:val="24"/>
          <w:szCs w:val="24"/>
        </w:rPr>
      </w:pPr>
      <w:r>
        <w:rPr>
          <w:bCs/>
          <w:iCs/>
          <w:sz w:val="24"/>
          <w:szCs w:val="24"/>
        </w:rPr>
        <w:t>7.2</w:t>
      </w:r>
      <w:r w:rsidR="006A3EC5" w:rsidRPr="00A24AB4">
        <w:rPr>
          <w:bCs/>
          <w:iCs/>
          <w:sz w:val="24"/>
          <w:szCs w:val="24"/>
        </w:rPr>
        <w:t xml:space="preserve">. </w:t>
      </w:r>
      <w:r w:rsidR="006A3EC5" w:rsidRPr="00A24AB4">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392DD8" w:rsidRPr="00A24AB4">
        <w:rPr>
          <w:iCs/>
          <w:sz w:val="24"/>
          <w:szCs w:val="24"/>
        </w:rPr>
        <w:t>е</w:t>
      </w:r>
      <w:r w:rsidR="006A3EC5" w:rsidRPr="00A24AB4">
        <w:rPr>
          <w:iCs/>
          <w:sz w:val="24"/>
          <w:szCs w:val="24"/>
        </w:rPr>
        <w:t xml:space="preserve"> средств</w:t>
      </w:r>
      <w:r w:rsidR="00392DD8" w:rsidRPr="00A24AB4">
        <w:rPr>
          <w:iCs/>
          <w:sz w:val="24"/>
          <w:szCs w:val="24"/>
        </w:rPr>
        <w:t>а</w:t>
      </w:r>
      <w:r w:rsidR="006A3EC5" w:rsidRPr="00A24AB4">
        <w:rPr>
          <w:iCs/>
          <w:sz w:val="24"/>
          <w:szCs w:val="24"/>
        </w:rPr>
        <w:t>.</w:t>
      </w:r>
    </w:p>
    <w:p w:rsidR="006A3EC5" w:rsidRPr="00A24AB4" w:rsidRDefault="00440C4D" w:rsidP="00C877A6">
      <w:pPr>
        <w:shd w:val="clear" w:color="auto" w:fill="FFFFFF"/>
        <w:spacing w:line="276" w:lineRule="auto"/>
        <w:ind w:firstLine="706"/>
        <w:jc w:val="both"/>
        <w:rPr>
          <w:sz w:val="24"/>
          <w:szCs w:val="24"/>
        </w:rPr>
      </w:pPr>
      <w:r w:rsidRPr="00A24AB4">
        <w:rPr>
          <w:sz w:val="24"/>
          <w:szCs w:val="24"/>
        </w:rPr>
        <w:t xml:space="preserve">Задания для </w:t>
      </w:r>
      <w:r w:rsidR="006E48DA">
        <w:rPr>
          <w:sz w:val="24"/>
          <w:szCs w:val="24"/>
        </w:rPr>
        <w:t>ГИА</w:t>
      </w:r>
      <w:r w:rsidRPr="00A24AB4">
        <w:rPr>
          <w:sz w:val="24"/>
          <w:szCs w:val="24"/>
        </w:rPr>
        <w:t xml:space="preserve"> разрабатываются на основе профессиональных стандартов и с учетом </w:t>
      </w:r>
      <w:r w:rsidR="00A30242" w:rsidRPr="00A24AB4">
        <w:rPr>
          <w:sz w:val="24"/>
          <w:szCs w:val="24"/>
        </w:rPr>
        <w:t>требований к</w:t>
      </w:r>
      <w:r w:rsidRPr="00A24AB4">
        <w:rPr>
          <w:sz w:val="24"/>
          <w:szCs w:val="24"/>
        </w:rPr>
        <w:t xml:space="preserve"> аккредитации специалистов по специальности </w:t>
      </w:r>
      <w:r w:rsidR="005E1430" w:rsidRPr="00A24AB4">
        <w:rPr>
          <w:sz w:val="24"/>
          <w:szCs w:val="24"/>
        </w:rPr>
        <w:t xml:space="preserve">35.02.09 Водные биоресурсы и </w:t>
      </w:r>
      <w:proofErr w:type="spellStart"/>
      <w:r w:rsidR="005E1430" w:rsidRPr="00A24AB4">
        <w:rPr>
          <w:sz w:val="24"/>
          <w:szCs w:val="24"/>
        </w:rPr>
        <w:t>аквакультура</w:t>
      </w:r>
      <w:proofErr w:type="spellEnd"/>
      <w:r w:rsidRPr="00A24AB4">
        <w:rPr>
          <w:sz w:val="24"/>
          <w:szCs w:val="24"/>
        </w:rPr>
        <w:t xml:space="preserve">, </w:t>
      </w:r>
      <w:r w:rsidR="00A30242" w:rsidRPr="00A24AB4">
        <w:rPr>
          <w:sz w:val="24"/>
          <w:szCs w:val="24"/>
        </w:rPr>
        <w:t>установленных законодательством Российской Федерации в сфере охраны здоровья</w:t>
      </w:r>
      <w:r w:rsidRPr="00A24AB4">
        <w:rPr>
          <w:sz w:val="24"/>
          <w:szCs w:val="24"/>
        </w:rPr>
        <w:t xml:space="preserve">. </w:t>
      </w:r>
    </w:p>
    <w:p w:rsidR="00440C4D" w:rsidRPr="00A24AB4" w:rsidRDefault="00440C4D" w:rsidP="00EA30A9">
      <w:pPr>
        <w:spacing w:line="276" w:lineRule="auto"/>
        <w:jc w:val="both"/>
        <w:rPr>
          <w:b/>
          <w:sz w:val="24"/>
          <w:szCs w:val="24"/>
        </w:rPr>
      </w:pPr>
    </w:p>
    <w:p w:rsidR="00A64C64" w:rsidRPr="00A24AB4" w:rsidRDefault="00A64C64" w:rsidP="00C877A6">
      <w:pPr>
        <w:shd w:val="clear" w:color="auto" w:fill="FFFFFF"/>
        <w:spacing w:line="276" w:lineRule="auto"/>
        <w:jc w:val="center"/>
        <w:rPr>
          <w:rFonts w:eastAsia="Times New Roman"/>
          <w:b/>
          <w:sz w:val="24"/>
          <w:szCs w:val="24"/>
        </w:rPr>
      </w:pPr>
    </w:p>
    <w:p w:rsidR="00EA30A9" w:rsidRPr="00A24AB4" w:rsidRDefault="00EA30A9" w:rsidP="00C877A6">
      <w:pPr>
        <w:shd w:val="clear" w:color="auto" w:fill="FFFFFF"/>
        <w:spacing w:line="276" w:lineRule="auto"/>
        <w:jc w:val="center"/>
        <w:rPr>
          <w:rFonts w:eastAsia="Times New Roman"/>
          <w:b/>
          <w:sz w:val="24"/>
          <w:szCs w:val="24"/>
        </w:rPr>
      </w:pPr>
    </w:p>
    <w:p w:rsidR="003869EE" w:rsidRPr="00A24AB4" w:rsidRDefault="003869EE">
      <w:pPr>
        <w:widowControl/>
        <w:autoSpaceDE/>
        <w:autoSpaceDN/>
        <w:adjustRightInd/>
        <w:spacing w:after="200" w:line="276" w:lineRule="auto"/>
        <w:rPr>
          <w:rFonts w:eastAsiaTheme="majorEastAsia"/>
          <w:b/>
          <w:bCs/>
          <w:sz w:val="24"/>
          <w:szCs w:val="28"/>
        </w:rPr>
      </w:pPr>
      <w:bookmarkStart w:id="21" w:name="_Toc84499257"/>
      <w:r w:rsidRPr="00A24AB4">
        <w:rPr>
          <w:sz w:val="24"/>
        </w:rPr>
        <w:br w:type="page"/>
      </w:r>
    </w:p>
    <w:bookmarkEnd w:id="21"/>
    <w:p w:rsidR="00FD66F5" w:rsidRPr="00A24AB4" w:rsidRDefault="00FD66F5" w:rsidP="00C877A6">
      <w:pPr>
        <w:shd w:val="clear" w:color="auto" w:fill="FFFFFF"/>
        <w:spacing w:line="276" w:lineRule="auto"/>
        <w:jc w:val="right"/>
        <w:rPr>
          <w:sz w:val="24"/>
          <w:szCs w:val="24"/>
        </w:rPr>
      </w:pPr>
      <w:r w:rsidRPr="00A24AB4">
        <w:rPr>
          <w:rFonts w:eastAsia="Times New Roman"/>
          <w:b/>
          <w:bCs/>
          <w:sz w:val="24"/>
          <w:szCs w:val="24"/>
        </w:rPr>
        <w:lastRenderedPageBreak/>
        <w:t xml:space="preserve">Приложение </w:t>
      </w:r>
      <w:r w:rsidR="00EA00EB" w:rsidRPr="00A24AB4">
        <w:rPr>
          <w:rFonts w:eastAsia="Times New Roman"/>
          <w:b/>
          <w:bCs/>
          <w:sz w:val="24"/>
          <w:szCs w:val="24"/>
        </w:rPr>
        <w:t>4</w:t>
      </w:r>
    </w:p>
    <w:p w:rsidR="00FD66F5" w:rsidRPr="00A24AB4" w:rsidRDefault="00FD66F5" w:rsidP="00C877A6">
      <w:pPr>
        <w:shd w:val="clear" w:color="auto" w:fill="FFFFFF"/>
        <w:spacing w:line="276" w:lineRule="auto"/>
        <w:jc w:val="right"/>
        <w:rPr>
          <w:b/>
          <w:bCs/>
          <w:sz w:val="24"/>
          <w:szCs w:val="24"/>
        </w:rPr>
      </w:pPr>
      <w:r w:rsidRPr="00A24AB4">
        <w:rPr>
          <w:rFonts w:eastAsia="Times New Roman"/>
          <w:b/>
          <w:bCs/>
          <w:sz w:val="24"/>
          <w:szCs w:val="24"/>
        </w:rPr>
        <w:t xml:space="preserve">к ПООП по </w:t>
      </w:r>
      <w:r w:rsidRPr="00A24AB4">
        <w:rPr>
          <w:rFonts w:eastAsia="Times New Roman"/>
          <w:b/>
          <w:bCs/>
          <w:iCs/>
          <w:sz w:val="24"/>
          <w:szCs w:val="24"/>
        </w:rPr>
        <w:t>специальности</w:t>
      </w:r>
    </w:p>
    <w:p w:rsidR="00FD66F5" w:rsidRPr="00A24AB4" w:rsidRDefault="005E1430" w:rsidP="00C877A6">
      <w:pPr>
        <w:shd w:val="clear" w:color="auto" w:fill="FFFFFF"/>
        <w:spacing w:line="276" w:lineRule="auto"/>
        <w:jc w:val="right"/>
        <w:rPr>
          <w:rFonts w:eastAsia="Times New Roman"/>
          <w:b/>
          <w:bCs/>
          <w:sz w:val="24"/>
          <w:szCs w:val="24"/>
        </w:rPr>
      </w:pPr>
      <w:r w:rsidRPr="00A24AB4">
        <w:rPr>
          <w:rFonts w:eastAsia="Times New Roman"/>
          <w:b/>
          <w:iCs/>
          <w:sz w:val="24"/>
          <w:szCs w:val="24"/>
        </w:rPr>
        <w:t xml:space="preserve">35.02.09 Водные биоресурсы и </w:t>
      </w:r>
      <w:proofErr w:type="spellStart"/>
      <w:r w:rsidRPr="00A24AB4">
        <w:rPr>
          <w:rFonts w:eastAsia="Times New Roman"/>
          <w:b/>
          <w:iCs/>
          <w:sz w:val="24"/>
          <w:szCs w:val="24"/>
        </w:rPr>
        <w:t>аквакультура</w:t>
      </w:r>
      <w:proofErr w:type="spellEnd"/>
    </w:p>
    <w:p w:rsidR="00FD66F5" w:rsidRPr="00A24AB4" w:rsidRDefault="00FD66F5"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1F2B32" w:rsidRPr="00A24AB4" w:rsidRDefault="001F2B32"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EA00EB" w:rsidRPr="00A24AB4" w:rsidRDefault="00EA00EB" w:rsidP="00C877A6">
      <w:pPr>
        <w:shd w:val="clear" w:color="auto" w:fill="FFFFFF"/>
        <w:spacing w:line="276" w:lineRule="auto"/>
        <w:rPr>
          <w:rFonts w:eastAsia="Times New Roman"/>
          <w:b/>
          <w:bCs/>
          <w:sz w:val="24"/>
          <w:szCs w:val="24"/>
        </w:rPr>
      </w:pPr>
    </w:p>
    <w:p w:rsidR="00FD66F5" w:rsidRPr="00A24AB4" w:rsidRDefault="00FD66F5" w:rsidP="00C877A6">
      <w:pPr>
        <w:shd w:val="clear" w:color="auto" w:fill="FFFFFF"/>
        <w:spacing w:line="276" w:lineRule="auto"/>
        <w:rPr>
          <w:rFonts w:eastAsia="Times New Roman"/>
          <w:b/>
          <w:bCs/>
          <w:sz w:val="24"/>
          <w:szCs w:val="24"/>
        </w:rPr>
      </w:pPr>
    </w:p>
    <w:p w:rsidR="00EA00EB" w:rsidRPr="00A24AB4" w:rsidRDefault="00EA00EB" w:rsidP="00735B4C">
      <w:pPr>
        <w:shd w:val="clear" w:color="auto" w:fill="FFFFFF"/>
        <w:tabs>
          <w:tab w:val="left" w:pos="6645"/>
        </w:tabs>
        <w:spacing w:line="360" w:lineRule="auto"/>
        <w:jc w:val="center"/>
        <w:rPr>
          <w:rFonts w:eastAsia="Times New Roman"/>
          <w:b/>
          <w:sz w:val="24"/>
          <w:szCs w:val="24"/>
        </w:rPr>
      </w:pPr>
      <w:r w:rsidRPr="00A24AB4">
        <w:rPr>
          <w:rFonts w:eastAsia="Times New Roman"/>
          <w:b/>
          <w:sz w:val="24"/>
          <w:szCs w:val="24"/>
        </w:rPr>
        <w:t>ПРИМЕРНЫ</w:t>
      </w:r>
      <w:r w:rsidR="00735B4C" w:rsidRPr="00A24AB4">
        <w:rPr>
          <w:rFonts w:eastAsia="Times New Roman"/>
          <w:b/>
          <w:sz w:val="24"/>
          <w:szCs w:val="24"/>
        </w:rPr>
        <w:t>Е</w:t>
      </w:r>
      <w:r w:rsidRPr="00A24AB4">
        <w:rPr>
          <w:rFonts w:eastAsia="Times New Roman"/>
          <w:b/>
          <w:sz w:val="24"/>
          <w:szCs w:val="24"/>
        </w:rPr>
        <w:t xml:space="preserve"> ОЦЕНОЧНЫ</w:t>
      </w:r>
      <w:r w:rsidR="00735B4C" w:rsidRPr="00A24AB4">
        <w:rPr>
          <w:rFonts w:eastAsia="Times New Roman"/>
          <w:b/>
          <w:sz w:val="24"/>
          <w:szCs w:val="24"/>
        </w:rPr>
        <w:t>Е</w:t>
      </w:r>
      <w:r w:rsidR="006718C8" w:rsidRPr="00A24AB4">
        <w:rPr>
          <w:rFonts w:eastAsia="Times New Roman"/>
          <w:b/>
          <w:sz w:val="24"/>
          <w:szCs w:val="24"/>
        </w:rPr>
        <w:t xml:space="preserve"> СРЕДСТВ</w:t>
      </w:r>
      <w:r w:rsidR="00735B4C" w:rsidRPr="00A24AB4">
        <w:rPr>
          <w:rFonts w:eastAsia="Times New Roman"/>
          <w:b/>
          <w:sz w:val="24"/>
          <w:szCs w:val="24"/>
        </w:rPr>
        <w:t>А</w:t>
      </w:r>
      <w:r w:rsidR="006718C8" w:rsidRPr="00A24AB4">
        <w:rPr>
          <w:rFonts w:eastAsia="Times New Roman"/>
          <w:b/>
          <w:sz w:val="24"/>
          <w:szCs w:val="24"/>
        </w:rPr>
        <w:t xml:space="preserve"> </w:t>
      </w:r>
    </w:p>
    <w:p w:rsidR="00FD66F5" w:rsidRPr="00A24AB4" w:rsidRDefault="00850B80" w:rsidP="00735B4C">
      <w:pPr>
        <w:shd w:val="clear" w:color="auto" w:fill="FFFFFF"/>
        <w:tabs>
          <w:tab w:val="left" w:pos="6645"/>
        </w:tabs>
        <w:spacing w:line="360" w:lineRule="auto"/>
        <w:jc w:val="center"/>
        <w:rPr>
          <w:rFonts w:eastAsia="Times New Roman"/>
          <w:b/>
          <w:sz w:val="24"/>
          <w:szCs w:val="24"/>
        </w:rPr>
      </w:pPr>
      <w:r w:rsidRPr="00A24AB4">
        <w:rPr>
          <w:rFonts w:eastAsia="Times New Roman"/>
          <w:b/>
          <w:sz w:val="24"/>
          <w:szCs w:val="24"/>
        </w:rPr>
        <w:t>ДЛЯ</w:t>
      </w:r>
      <w:r w:rsidR="00EA00EB" w:rsidRPr="00A24AB4">
        <w:rPr>
          <w:rFonts w:eastAsia="Times New Roman"/>
          <w:b/>
          <w:sz w:val="24"/>
          <w:szCs w:val="24"/>
        </w:rPr>
        <w:t xml:space="preserve"> </w:t>
      </w:r>
      <w:r w:rsidR="006718C8" w:rsidRPr="00A24AB4">
        <w:rPr>
          <w:rFonts w:eastAsia="Times New Roman"/>
          <w:b/>
          <w:sz w:val="24"/>
          <w:szCs w:val="24"/>
        </w:rPr>
        <w:t>Г</w:t>
      </w:r>
      <w:r w:rsidRPr="00A24AB4">
        <w:rPr>
          <w:rFonts w:eastAsia="Times New Roman"/>
          <w:b/>
          <w:sz w:val="24"/>
          <w:szCs w:val="24"/>
        </w:rPr>
        <w:t xml:space="preserve">ОСУДАРСТВЕННОЙ </w:t>
      </w:r>
      <w:r w:rsidR="006718C8" w:rsidRPr="00A24AB4">
        <w:rPr>
          <w:rFonts w:eastAsia="Times New Roman"/>
          <w:b/>
          <w:sz w:val="24"/>
          <w:szCs w:val="24"/>
        </w:rPr>
        <w:t>И</w:t>
      </w:r>
      <w:r w:rsidRPr="00A24AB4">
        <w:rPr>
          <w:rFonts w:eastAsia="Times New Roman"/>
          <w:b/>
          <w:sz w:val="24"/>
          <w:szCs w:val="24"/>
        </w:rPr>
        <w:t xml:space="preserve">ТОГОВОЙ </w:t>
      </w:r>
      <w:r w:rsidR="006718C8" w:rsidRPr="00A24AB4">
        <w:rPr>
          <w:rFonts w:eastAsia="Times New Roman"/>
          <w:b/>
          <w:sz w:val="24"/>
          <w:szCs w:val="24"/>
        </w:rPr>
        <w:t>А</w:t>
      </w:r>
      <w:r w:rsidRPr="00A24AB4">
        <w:rPr>
          <w:rFonts w:eastAsia="Times New Roman"/>
          <w:b/>
          <w:sz w:val="24"/>
          <w:szCs w:val="24"/>
        </w:rPr>
        <w:t>ТТЕСТАЦИИ</w:t>
      </w:r>
    </w:p>
    <w:p w:rsidR="00FD66F5" w:rsidRPr="00A24AB4" w:rsidRDefault="006718C8" w:rsidP="00735B4C">
      <w:pPr>
        <w:shd w:val="clear" w:color="auto" w:fill="FFFFFF"/>
        <w:tabs>
          <w:tab w:val="left" w:pos="6645"/>
        </w:tabs>
        <w:spacing w:line="360" w:lineRule="auto"/>
        <w:jc w:val="center"/>
        <w:rPr>
          <w:rFonts w:eastAsia="Times New Roman"/>
          <w:b/>
          <w:sz w:val="24"/>
          <w:szCs w:val="24"/>
        </w:rPr>
      </w:pPr>
      <w:r w:rsidRPr="00A24AB4">
        <w:rPr>
          <w:rFonts w:eastAsia="Times New Roman"/>
          <w:b/>
          <w:sz w:val="24"/>
          <w:szCs w:val="24"/>
        </w:rPr>
        <w:t>ПО СПЕЦИАЛЬНОСТИ</w:t>
      </w:r>
    </w:p>
    <w:p w:rsidR="00FD66F5" w:rsidRPr="00A24AB4" w:rsidRDefault="005E1430" w:rsidP="00735B4C">
      <w:pPr>
        <w:shd w:val="clear" w:color="auto" w:fill="FFFFFF"/>
        <w:tabs>
          <w:tab w:val="left" w:pos="6645"/>
        </w:tabs>
        <w:spacing w:line="360" w:lineRule="auto"/>
        <w:jc w:val="center"/>
        <w:rPr>
          <w:b/>
          <w:bCs/>
          <w:sz w:val="24"/>
          <w:szCs w:val="24"/>
        </w:rPr>
      </w:pPr>
      <w:r w:rsidRPr="00A24AB4">
        <w:rPr>
          <w:rFonts w:eastAsia="Times New Roman"/>
          <w:b/>
          <w:sz w:val="24"/>
          <w:szCs w:val="24"/>
        </w:rPr>
        <w:t xml:space="preserve">35.02.09 </w:t>
      </w:r>
      <w:r w:rsidR="00A6149D" w:rsidRPr="00A24AB4">
        <w:rPr>
          <w:rFonts w:eastAsia="Times New Roman"/>
          <w:b/>
          <w:sz w:val="24"/>
          <w:szCs w:val="24"/>
        </w:rPr>
        <w:t>ВОДНЫЕ БИОРЕСУРСЫ И АКВАКУЛЬТУРА</w:t>
      </w:r>
    </w:p>
    <w:p w:rsidR="00FD66F5" w:rsidRPr="00A24AB4" w:rsidRDefault="00FD66F5" w:rsidP="00735B4C">
      <w:pPr>
        <w:shd w:val="clear" w:color="auto" w:fill="FFFFFF"/>
        <w:spacing w:line="360" w:lineRule="auto"/>
        <w:ind w:firstLine="353"/>
        <w:jc w:val="center"/>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ind w:firstLine="353"/>
        <w:jc w:val="both"/>
        <w:rPr>
          <w:b/>
          <w:bCs/>
          <w:sz w:val="24"/>
          <w:szCs w:val="24"/>
        </w:rPr>
      </w:pPr>
    </w:p>
    <w:p w:rsidR="00FD66F5" w:rsidRPr="00A24AB4" w:rsidRDefault="00FD66F5" w:rsidP="00C877A6">
      <w:pPr>
        <w:shd w:val="clear" w:color="auto" w:fill="FFFFFF"/>
        <w:spacing w:line="276" w:lineRule="auto"/>
        <w:jc w:val="both"/>
        <w:rPr>
          <w:b/>
          <w:bCs/>
          <w:sz w:val="24"/>
          <w:szCs w:val="24"/>
        </w:rPr>
      </w:pPr>
    </w:p>
    <w:p w:rsidR="00EA00EB" w:rsidRPr="00A24AB4" w:rsidRDefault="00EA00EB" w:rsidP="00C877A6">
      <w:pPr>
        <w:shd w:val="clear" w:color="auto" w:fill="FFFFFF"/>
        <w:spacing w:line="276" w:lineRule="auto"/>
        <w:jc w:val="both"/>
        <w:rPr>
          <w:b/>
          <w:bCs/>
          <w:sz w:val="24"/>
          <w:szCs w:val="24"/>
        </w:rPr>
      </w:pPr>
    </w:p>
    <w:p w:rsidR="00EA00EB" w:rsidRPr="00A24AB4" w:rsidRDefault="00EA00EB"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1F2B32" w:rsidRPr="00A24AB4" w:rsidRDefault="001F2B32" w:rsidP="00C877A6">
      <w:pPr>
        <w:shd w:val="clear" w:color="auto" w:fill="FFFFFF"/>
        <w:spacing w:line="276" w:lineRule="auto"/>
        <w:jc w:val="both"/>
        <w:rPr>
          <w:b/>
          <w:bCs/>
          <w:sz w:val="24"/>
          <w:szCs w:val="24"/>
        </w:rPr>
      </w:pPr>
    </w:p>
    <w:p w:rsidR="006718C8" w:rsidRPr="00A24AB4" w:rsidRDefault="006718C8" w:rsidP="00C877A6">
      <w:pPr>
        <w:shd w:val="clear" w:color="auto" w:fill="FFFFFF"/>
        <w:spacing w:line="276" w:lineRule="auto"/>
        <w:rPr>
          <w:bCs/>
          <w:sz w:val="24"/>
          <w:szCs w:val="24"/>
        </w:rPr>
      </w:pPr>
    </w:p>
    <w:p w:rsidR="00A94E0B" w:rsidRPr="00A24AB4" w:rsidRDefault="00A94E0B" w:rsidP="00C877A6">
      <w:pPr>
        <w:shd w:val="clear" w:color="auto" w:fill="FFFFFF"/>
        <w:spacing w:line="276" w:lineRule="auto"/>
        <w:jc w:val="center"/>
        <w:rPr>
          <w:rFonts w:eastAsia="Times New Roman"/>
          <w:b/>
          <w:i/>
          <w:iCs/>
          <w:sz w:val="24"/>
          <w:szCs w:val="24"/>
        </w:rPr>
        <w:sectPr w:rsidR="00A94E0B" w:rsidRPr="00A24AB4" w:rsidSect="006601E7">
          <w:footerReference w:type="even" r:id="rId12"/>
          <w:pgSz w:w="11909" w:h="16834"/>
          <w:pgMar w:top="1134" w:right="569" w:bottom="993" w:left="1701" w:header="720" w:footer="720" w:gutter="0"/>
          <w:cols w:space="60"/>
          <w:noEndnote/>
        </w:sectPr>
      </w:pPr>
    </w:p>
    <w:p w:rsidR="000D4E32" w:rsidRPr="00A24AB4" w:rsidRDefault="00232053" w:rsidP="00C877A6">
      <w:pPr>
        <w:shd w:val="clear" w:color="auto" w:fill="FFFFFF"/>
        <w:spacing w:line="276" w:lineRule="auto"/>
        <w:jc w:val="center"/>
        <w:rPr>
          <w:rFonts w:eastAsia="Times New Roman"/>
          <w:b/>
          <w:sz w:val="24"/>
          <w:szCs w:val="24"/>
        </w:rPr>
      </w:pPr>
      <w:r w:rsidRPr="00A24AB4">
        <w:rPr>
          <w:rFonts w:eastAsia="Times New Roman"/>
          <w:b/>
          <w:sz w:val="24"/>
          <w:szCs w:val="24"/>
        </w:rPr>
        <w:lastRenderedPageBreak/>
        <w:t>СОДЕРЖАНИЕ</w:t>
      </w:r>
    </w:p>
    <w:p w:rsidR="006718C8" w:rsidRPr="00A24AB4" w:rsidRDefault="006718C8" w:rsidP="00C877A6">
      <w:pPr>
        <w:shd w:val="clear" w:color="auto" w:fill="FFFFFF"/>
        <w:spacing w:line="276" w:lineRule="auto"/>
        <w:jc w:val="center"/>
        <w:rPr>
          <w:b/>
          <w:sz w:val="24"/>
          <w:szCs w:val="24"/>
        </w:rPr>
      </w:pPr>
    </w:p>
    <w:p w:rsidR="006718C8" w:rsidRPr="00A24AB4" w:rsidRDefault="00232053" w:rsidP="00735B4C">
      <w:pPr>
        <w:numPr>
          <w:ilvl w:val="0"/>
          <w:numId w:val="3"/>
        </w:numPr>
        <w:shd w:val="clear" w:color="auto" w:fill="FFFFFF"/>
        <w:tabs>
          <w:tab w:val="left" w:pos="821"/>
        </w:tabs>
        <w:spacing w:line="360" w:lineRule="auto"/>
        <w:ind w:left="1134" w:right="1134" w:hanging="425"/>
        <w:jc w:val="both"/>
        <w:rPr>
          <w:b/>
          <w:sz w:val="24"/>
          <w:szCs w:val="24"/>
        </w:rPr>
      </w:pPr>
      <w:r w:rsidRPr="00A24AB4">
        <w:rPr>
          <w:rFonts w:eastAsia="Times New Roman"/>
          <w:b/>
          <w:sz w:val="24"/>
          <w:szCs w:val="24"/>
        </w:rPr>
        <w:t xml:space="preserve">ПАСПОРТ ОЦЕНОЧНЫХ СРЕДСТВ ДЛЯ </w:t>
      </w:r>
      <w:r w:rsidR="005A5354" w:rsidRPr="00A24AB4">
        <w:rPr>
          <w:rFonts w:eastAsia="Times New Roman"/>
          <w:b/>
          <w:sz w:val="24"/>
          <w:szCs w:val="24"/>
        </w:rPr>
        <w:t>ГОСУДАРСТВЕННОЙ ИТОГОВОЙ АТТЕСТАЦИИ</w:t>
      </w:r>
    </w:p>
    <w:p w:rsidR="006718C8" w:rsidRPr="00A24AB4" w:rsidRDefault="00232053" w:rsidP="00735B4C">
      <w:pPr>
        <w:numPr>
          <w:ilvl w:val="0"/>
          <w:numId w:val="3"/>
        </w:numPr>
        <w:shd w:val="clear" w:color="auto" w:fill="FFFFFF"/>
        <w:tabs>
          <w:tab w:val="left" w:pos="821"/>
        </w:tabs>
        <w:spacing w:line="360" w:lineRule="auto"/>
        <w:ind w:left="1134" w:right="1134" w:hanging="425"/>
        <w:jc w:val="both"/>
        <w:rPr>
          <w:b/>
          <w:sz w:val="24"/>
          <w:szCs w:val="24"/>
        </w:rPr>
      </w:pPr>
      <w:r w:rsidRPr="00A24AB4">
        <w:rPr>
          <w:rFonts w:eastAsia="Times New Roman"/>
          <w:b/>
          <w:sz w:val="24"/>
          <w:szCs w:val="24"/>
        </w:rPr>
        <w:t xml:space="preserve">СТРУКТУРА ПРОЦЕДУР </w:t>
      </w:r>
      <w:r w:rsidR="00CB7222" w:rsidRPr="00A24AB4">
        <w:rPr>
          <w:rFonts w:eastAsia="Times New Roman"/>
          <w:b/>
          <w:sz w:val="24"/>
          <w:szCs w:val="24"/>
        </w:rPr>
        <w:t xml:space="preserve">ГОСУДАРСТВЕННОЙ ИТОГОВОЙ АТТЕСТАЦИИ </w:t>
      </w:r>
      <w:r w:rsidRPr="00A24AB4">
        <w:rPr>
          <w:rFonts w:eastAsia="Times New Roman"/>
          <w:b/>
          <w:sz w:val="24"/>
          <w:szCs w:val="24"/>
        </w:rPr>
        <w:t>И ПОРЯДОК ПРОВЕДЕНИЯ</w:t>
      </w:r>
    </w:p>
    <w:p w:rsidR="00A6149D" w:rsidRPr="00A24AB4" w:rsidRDefault="006718C8" w:rsidP="00A6149D">
      <w:pPr>
        <w:numPr>
          <w:ilvl w:val="0"/>
          <w:numId w:val="3"/>
        </w:numPr>
        <w:shd w:val="clear" w:color="auto" w:fill="FFFFFF"/>
        <w:tabs>
          <w:tab w:val="left" w:pos="821"/>
        </w:tabs>
        <w:spacing w:line="360" w:lineRule="auto"/>
        <w:ind w:right="1134" w:firstLine="709"/>
        <w:jc w:val="both"/>
        <w:rPr>
          <w:b/>
          <w:sz w:val="24"/>
          <w:szCs w:val="24"/>
        </w:rPr>
      </w:pPr>
      <w:r w:rsidRPr="00A24AB4">
        <w:rPr>
          <w:rFonts w:eastAsia="Times New Roman"/>
          <w:b/>
          <w:sz w:val="24"/>
          <w:szCs w:val="24"/>
        </w:rPr>
        <w:t>ТИПОВОЕ ЗАДАНИЕ</w:t>
      </w:r>
      <w:r w:rsidR="00232053" w:rsidRPr="00A24AB4">
        <w:rPr>
          <w:rFonts w:eastAsia="Times New Roman"/>
          <w:b/>
          <w:sz w:val="24"/>
          <w:szCs w:val="24"/>
        </w:rPr>
        <w:t xml:space="preserve"> ДЛЯ </w:t>
      </w:r>
      <w:r w:rsidR="001F2B32" w:rsidRPr="00A24AB4">
        <w:rPr>
          <w:rFonts w:eastAsia="Times New Roman"/>
          <w:b/>
          <w:sz w:val="24"/>
          <w:szCs w:val="24"/>
        </w:rPr>
        <w:t>ГОСУДАРСТВЕННОГО</w:t>
      </w:r>
      <w:r w:rsidR="00232053" w:rsidRPr="00A24AB4">
        <w:rPr>
          <w:rFonts w:eastAsia="Times New Roman"/>
          <w:b/>
          <w:sz w:val="24"/>
          <w:szCs w:val="24"/>
        </w:rPr>
        <w:t xml:space="preserve"> ЭКЗАМЕНА</w:t>
      </w:r>
    </w:p>
    <w:p w:rsidR="00A6149D" w:rsidRPr="00A24AB4" w:rsidRDefault="00A6149D" w:rsidP="00A6149D">
      <w:pPr>
        <w:numPr>
          <w:ilvl w:val="0"/>
          <w:numId w:val="3"/>
        </w:numPr>
        <w:shd w:val="clear" w:color="auto" w:fill="FFFFFF"/>
        <w:tabs>
          <w:tab w:val="left" w:pos="821"/>
        </w:tabs>
        <w:spacing w:line="360" w:lineRule="auto"/>
        <w:ind w:left="993" w:right="1134" w:hanging="284"/>
        <w:jc w:val="both"/>
        <w:rPr>
          <w:b/>
          <w:sz w:val="24"/>
          <w:szCs w:val="24"/>
        </w:rPr>
      </w:pPr>
      <w:r w:rsidRPr="00A24AB4">
        <w:rPr>
          <w:rFonts w:eastAsia="Times New Roman"/>
          <w:b/>
          <w:sz w:val="24"/>
          <w:szCs w:val="24"/>
        </w:rPr>
        <w:t xml:space="preserve">ПОРЯДОК ОРГАНИЗАЦИИ И ПРОВЕДЕНИЯ ЗАЩИТЫ </w:t>
      </w:r>
      <w:r w:rsidRPr="00A24AB4">
        <w:rPr>
          <w:rFonts w:eastAsia="Times New Roman"/>
          <w:b/>
          <w:sz w:val="24"/>
          <w:szCs w:val="24"/>
        </w:rPr>
        <w:br/>
        <w:t>ДИПЛОМНОЙ РАБОТЫ (ДИПЛОМНОГО ПРОЕКТА)</w:t>
      </w:r>
    </w:p>
    <w:p w:rsidR="00A6149D" w:rsidRPr="00A24AB4" w:rsidRDefault="00A6149D" w:rsidP="00C877A6">
      <w:pPr>
        <w:shd w:val="clear" w:color="auto" w:fill="FFFFFF"/>
        <w:spacing w:line="276" w:lineRule="auto"/>
        <w:rPr>
          <w:sz w:val="24"/>
          <w:szCs w:val="24"/>
        </w:rPr>
        <w:sectPr w:rsidR="00A6149D" w:rsidRPr="00A24AB4" w:rsidSect="00850B80">
          <w:pgSz w:w="11909" w:h="16834"/>
          <w:pgMar w:top="1134" w:right="569" w:bottom="851" w:left="1701" w:header="720" w:footer="720" w:gutter="0"/>
          <w:cols w:space="60"/>
          <w:noEndnote/>
        </w:sectPr>
      </w:pPr>
    </w:p>
    <w:p w:rsidR="000D4E32" w:rsidRPr="00A24AB4" w:rsidRDefault="00A94E0B" w:rsidP="00C877A6">
      <w:pPr>
        <w:shd w:val="clear" w:color="auto" w:fill="FFFFFF"/>
        <w:spacing w:line="276" w:lineRule="auto"/>
        <w:ind w:firstLine="709"/>
        <w:jc w:val="center"/>
        <w:rPr>
          <w:sz w:val="24"/>
          <w:szCs w:val="24"/>
        </w:rPr>
      </w:pPr>
      <w:r w:rsidRPr="00A24AB4">
        <w:rPr>
          <w:b/>
          <w:bCs/>
          <w:sz w:val="24"/>
          <w:szCs w:val="24"/>
        </w:rPr>
        <w:lastRenderedPageBreak/>
        <w:t xml:space="preserve">1. </w:t>
      </w:r>
      <w:r w:rsidR="00232053" w:rsidRPr="00A24AB4">
        <w:rPr>
          <w:rFonts w:eastAsia="Times New Roman"/>
          <w:b/>
          <w:bCs/>
          <w:sz w:val="24"/>
          <w:szCs w:val="24"/>
        </w:rPr>
        <w:t xml:space="preserve">ПАСПОРТ ОЦЕНОЧНЫХ СРЕДСТВ ДЛЯ </w:t>
      </w:r>
      <w:r w:rsidR="00CB7222" w:rsidRPr="00A24AB4">
        <w:rPr>
          <w:rFonts w:eastAsia="Times New Roman"/>
          <w:b/>
          <w:sz w:val="24"/>
          <w:szCs w:val="24"/>
        </w:rPr>
        <w:t>ГОСУДАРСТВЕННОЙ ИТОГОВОЙ АТТЕСТАЦИИ</w:t>
      </w:r>
    </w:p>
    <w:p w:rsidR="006718C8" w:rsidRPr="00A24AB4" w:rsidRDefault="006718C8" w:rsidP="00C877A6">
      <w:pPr>
        <w:shd w:val="clear" w:color="auto" w:fill="FFFFFF"/>
        <w:spacing w:line="276" w:lineRule="auto"/>
        <w:rPr>
          <w:b/>
          <w:bCs/>
          <w:sz w:val="24"/>
          <w:szCs w:val="24"/>
        </w:rPr>
      </w:pPr>
    </w:p>
    <w:p w:rsidR="000D4E32" w:rsidRPr="00A24AB4" w:rsidRDefault="00A94E0B" w:rsidP="00C877A6">
      <w:pPr>
        <w:shd w:val="clear" w:color="auto" w:fill="FFFFFF"/>
        <w:spacing w:line="276" w:lineRule="auto"/>
        <w:ind w:firstLine="709"/>
        <w:rPr>
          <w:sz w:val="24"/>
          <w:szCs w:val="24"/>
        </w:rPr>
      </w:pPr>
      <w:r w:rsidRPr="00A24AB4">
        <w:rPr>
          <w:b/>
          <w:bCs/>
          <w:sz w:val="24"/>
          <w:szCs w:val="24"/>
        </w:rPr>
        <w:t xml:space="preserve">1.1. </w:t>
      </w:r>
      <w:r w:rsidR="00232053" w:rsidRPr="00A24AB4">
        <w:rPr>
          <w:rFonts w:eastAsia="Times New Roman"/>
          <w:b/>
          <w:sz w:val="24"/>
          <w:szCs w:val="24"/>
        </w:rPr>
        <w:t>Особенности образовательной программы</w:t>
      </w:r>
    </w:p>
    <w:p w:rsidR="00126126" w:rsidRPr="00A24AB4" w:rsidRDefault="00126126" w:rsidP="00126126">
      <w:pPr>
        <w:ind w:firstLine="709"/>
        <w:jc w:val="both"/>
        <w:rPr>
          <w:rFonts w:eastAsia="Times New Roman"/>
          <w:sz w:val="24"/>
          <w:szCs w:val="24"/>
          <w:shd w:val="clear" w:color="auto" w:fill="FFFFFF"/>
        </w:rPr>
      </w:pPr>
      <w:r w:rsidRPr="00A24AB4">
        <w:rPr>
          <w:rFonts w:eastAsia="Times New Roman"/>
          <w:sz w:val="24"/>
          <w:szCs w:val="24"/>
          <w:shd w:val="clear" w:color="auto" w:fill="FFFFFF"/>
        </w:rPr>
        <w:t xml:space="preserve">Фонды примерных оценочных средств разработаны для специальности 35.02.09 Водные биоресурсы и </w:t>
      </w:r>
      <w:proofErr w:type="spellStart"/>
      <w:r w:rsidRPr="00A24AB4">
        <w:rPr>
          <w:rFonts w:eastAsia="Times New Roman"/>
          <w:sz w:val="24"/>
          <w:szCs w:val="24"/>
          <w:shd w:val="clear" w:color="auto" w:fill="FFFFFF"/>
        </w:rPr>
        <w:t>аквакультура</w:t>
      </w:r>
      <w:proofErr w:type="spellEnd"/>
      <w:r w:rsidRPr="00A24AB4">
        <w:rPr>
          <w:rFonts w:eastAsia="Times New Roman"/>
          <w:sz w:val="24"/>
          <w:szCs w:val="24"/>
          <w:shd w:val="clear" w:color="auto" w:fill="FFFFFF"/>
        </w:rPr>
        <w:t>.</w:t>
      </w:r>
    </w:p>
    <w:p w:rsidR="00126126" w:rsidRPr="00A24AB4" w:rsidRDefault="00126126" w:rsidP="00126126">
      <w:pPr>
        <w:ind w:firstLine="709"/>
        <w:jc w:val="both"/>
        <w:rPr>
          <w:rFonts w:eastAsia="Times New Roman"/>
          <w:sz w:val="24"/>
          <w:szCs w:val="24"/>
          <w:shd w:val="clear" w:color="auto" w:fill="FFFFFF"/>
        </w:rPr>
      </w:pPr>
      <w:r w:rsidRPr="00A24AB4">
        <w:rPr>
          <w:rFonts w:eastAsia="Times New Roman"/>
          <w:sz w:val="24"/>
          <w:szCs w:val="24"/>
          <w:shd w:val="clear" w:color="auto" w:fill="FFFFFF"/>
        </w:rPr>
        <w:t>В рамках специальности СПО предусмотрено освоение следующей квалификации: техник.</w:t>
      </w:r>
    </w:p>
    <w:p w:rsidR="00126126" w:rsidRPr="00A24AB4" w:rsidRDefault="00126126" w:rsidP="00126126">
      <w:pPr>
        <w:ind w:firstLine="709"/>
        <w:jc w:val="both"/>
        <w:rPr>
          <w:sz w:val="24"/>
          <w:shd w:val="clear" w:color="auto" w:fill="FFFFFF"/>
        </w:rPr>
      </w:pPr>
      <w:r w:rsidRPr="00A24AB4">
        <w:rPr>
          <w:sz w:val="24"/>
          <w:shd w:val="clear" w:color="auto" w:fill="FFFFFF"/>
        </w:rPr>
        <w:t>Выпускник, освоивший образовательную программу, должен быть готов к выполнению основных видов профессиональной деятельности, согласно получаемой квалификации специалиста среднего звена:</w:t>
      </w:r>
    </w:p>
    <w:p w:rsidR="00126126" w:rsidRPr="00A24AB4" w:rsidRDefault="00126126" w:rsidP="00126126">
      <w:pPr>
        <w:tabs>
          <w:tab w:val="left" w:pos="142"/>
        </w:tabs>
        <w:ind w:firstLine="709"/>
        <w:jc w:val="both"/>
        <w:rPr>
          <w:sz w:val="24"/>
          <w:szCs w:val="24"/>
        </w:rPr>
      </w:pPr>
      <w:r w:rsidRPr="00A24AB4">
        <w:rPr>
          <w:sz w:val="24"/>
          <w:szCs w:val="24"/>
        </w:rPr>
        <w:t>контроль водных биологических ресурсов и среды их обитания;</w:t>
      </w:r>
    </w:p>
    <w:p w:rsidR="00126126" w:rsidRPr="00A24AB4" w:rsidRDefault="00126126" w:rsidP="00126126">
      <w:pPr>
        <w:tabs>
          <w:tab w:val="left" w:pos="142"/>
        </w:tabs>
        <w:ind w:firstLine="709"/>
        <w:rPr>
          <w:rFonts w:eastAsia="Times New Roman"/>
          <w:i/>
          <w:sz w:val="24"/>
          <w:szCs w:val="24"/>
          <w:shd w:val="clear" w:color="auto" w:fill="FFFFFF"/>
        </w:rPr>
      </w:pPr>
      <w:r w:rsidRPr="00A24AB4">
        <w:rPr>
          <w:sz w:val="24"/>
          <w:szCs w:val="24"/>
        </w:rPr>
        <w:t>технологическое обеспечение процессов воспроизводства и выращивания рыбы и других гидробионтов;</w:t>
      </w:r>
    </w:p>
    <w:p w:rsidR="00126126" w:rsidRPr="00A24AB4" w:rsidRDefault="00126126" w:rsidP="00126126">
      <w:pPr>
        <w:tabs>
          <w:tab w:val="left" w:pos="142"/>
        </w:tabs>
        <w:ind w:firstLine="709"/>
        <w:rPr>
          <w:rFonts w:eastAsia="Times New Roman"/>
          <w:i/>
          <w:sz w:val="24"/>
          <w:szCs w:val="24"/>
          <w:shd w:val="clear" w:color="auto" w:fill="FFFFFF"/>
        </w:rPr>
      </w:pPr>
      <w:r w:rsidRPr="00A24AB4">
        <w:rPr>
          <w:sz w:val="24"/>
          <w:szCs w:val="24"/>
        </w:rPr>
        <w:t>охрана водных биоресурсов и среды их обитания;</w:t>
      </w:r>
    </w:p>
    <w:p w:rsidR="00126126" w:rsidRPr="00A24AB4" w:rsidRDefault="00126126" w:rsidP="00126126">
      <w:pPr>
        <w:tabs>
          <w:tab w:val="left" w:pos="142"/>
        </w:tabs>
        <w:ind w:firstLine="709"/>
        <w:rPr>
          <w:rFonts w:eastAsia="Times New Roman"/>
          <w:i/>
          <w:sz w:val="24"/>
          <w:szCs w:val="24"/>
          <w:shd w:val="clear" w:color="auto" w:fill="FFFFFF"/>
        </w:rPr>
      </w:pPr>
      <w:r w:rsidRPr="00A24AB4">
        <w:rPr>
          <w:sz w:val="24"/>
          <w:szCs w:val="24"/>
        </w:rPr>
        <w:t>проведение ихтиологических исследований;</w:t>
      </w:r>
    </w:p>
    <w:p w:rsidR="00126126" w:rsidRPr="00A24AB4" w:rsidRDefault="00126126" w:rsidP="00126126">
      <w:pPr>
        <w:tabs>
          <w:tab w:val="left" w:pos="142"/>
        </w:tabs>
        <w:ind w:firstLine="709"/>
        <w:rPr>
          <w:rFonts w:eastAsia="Times New Roman"/>
          <w:i/>
          <w:sz w:val="24"/>
          <w:szCs w:val="24"/>
          <w:shd w:val="clear" w:color="auto" w:fill="FFFFFF"/>
        </w:rPr>
      </w:pPr>
      <w:r w:rsidRPr="00A24AB4">
        <w:rPr>
          <w:sz w:val="24"/>
          <w:szCs w:val="24"/>
        </w:rPr>
        <w:t xml:space="preserve">управление работой структурного подразделения предприятия </w:t>
      </w:r>
      <w:proofErr w:type="spellStart"/>
      <w:r w:rsidRPr="00A24AB4">
        <w:rPr>
          <w:sz w:val="24"/>
          <w:szCs w:val="24"/>
        </w:rPr>
        <w:t>аквакультуры</w:t>
      </w:r>
      <w:proofErr w:type="spellEnd"/>
      <w:r w:rsidRPr="00A24AB4">
        <w:rPr>
          <w:sz w:val="24"/>
          <w:szCs w:val="24"/>
        </w:rPr>
        <w:t>.</w:t>
      </w:r>
    </w:p>
    <w:p w:rsidR="001F2B32" w:rsidRPr="00A24AB4" w:rsidRDefault="001F2B32" w:rsidP="00C877A6">
      <w:pPr>
        <w:shd w:val="clear" w:color="auto" w:fill="FFFFFF"/>
        <w:spacing w:line="276" w:lineRule="auto"/>
        <w:ind w:firstLine="713"/>
        <w:jc w:val="both"/>
        <w:rPr>
          <w:b/>
          <w:sz w:val="24"/>
          <w:szCs w:val="24"/>
        </w:rPr>
      </w:pPr>
    </w:p>
    <w:p w:rsidR="000D4E32" w:rsidRPr="00A24AB4" w:rsidRDefault="00A94E0B" w:rsidP="00C877A6">
      <w:pPr>
        <w:shd w:val="clear" w:color="auto" w:fill="FFFFFF"/>
        <w:spacing w:line="276" w:lineRule="auto"/>
        <w:ind w:firstLine="713"/>
        <w:jc w:val="both"/>
        <w:rPr>
          <w:b/>
          <w:sz w:val="24"/>
          <w:szCs w:val="24"/>
        </w:rPr>
      </w:pPr>
      <w:r w:rsidRPr="00A24AB4">
        <w:rPr>
          <w:b/>
          <w:sz w:val="24"/>
          <w:szCs w:val="24"/>
        </w:rPr>
        <w:t>1.2.</w:t>
      </w:r>
      <w:r w:rsidR="005A5354" w:rsidRPr="00A24AB4">
        <w:rPr>
          <w:b/>
          <w:sz w:val="24"/>
          <w:szCs w:val="24"/>
        </w:rPr>
        <w:t xml:space="preserve"> </w:t>
      </w:r>
      <w:r w:rsidR="00232053" w:rsidRPr="00A24AB4">
        <w:rPr>
          <w:rFonts w:eastAsia="Times New Roman"/>
          <w:b/>
          <w:sz w:val="24"/>
          <w:szCs w:val="24"/>
        </w:rPr>
        <w:t>Применяемые материалы</w:t>
      </w:r>
    </w:p>
    <w:p w:rsidR="00895292" w:rsidRPr="00A24AB4" w:rsidRDefault="00126126" w:rsidP="00C877A6">
      <w:pPr>
        <w:shd w:val="clear" w:color="auto" w:fill="FFFFFF"/>
        <w:spacing w:line="276" w:lineRule="auto"/>
        <w:ind w:firstLine="698"/>
        <w:jc w:val="both"/>
        <w:rPr>
          <w:rFonts w:eastAsia="Times New Roman"/>
          <w:sz w:val="24"/>
          <w:szCs w:val="24"/>
        </w:rPr>
      </w:pPr>
      <w:r w:rsidRPr="00A24AB4">
        <w:rPr>
          <w:rFonts w:eastAsia="Times New Roman"/>
          <w:sz w:val="24"/>
          <w:szCs w:val="24"/>
          <w:shd w:val="clear" w:color="auto" w:fill="FFFFFF"/>
        </w:rPr>
        <w:t>Для разработки оценочных заданий по каждому из сочетаний видов профессиональной деятельности рекомендуется применять следующие материалы</w:t>
      </w:r>
      <w:r w:rsidR="00232053" w:rsidRPr="00A24AB4">
        <w:rPr>
          <w:rFonts w:eastAsia="Times New Roman"/>
          <w:sz w:val="24"/>
          <w:szCs w:val="24"/>
        </w:rPr>
        <w:t>:</w:t>
      </w:r>
    </w:p>
    <w:p w:rsidR="000D4E32" w:rsidRPr="00A24AB4" w:rsidRDefault="000D4E32" w:rsidP="00C877A6">
      <w:pPr>
        <w:spacing w:line="276"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4394"/>
        <w:gridCol w:w="2562"/>
      </w:tblGrid>
      <w:tr w:rsidR="00BC68A2" w:rsidRPr="00A24AB4" w:rsidTr="00AC3FE4">
        <w:tc>
          <w:tcPr>
            <w:tcW w:w="2723" w:type="dxa"/>
            <w:shd w:val="clear" w:color="auto" w:fill="auto"/>
          </w:tcPr>
          <w:p w:rsidR="00AC3FE4" w:rsidRPr="00A24AB4" w:rsidRDefault="00AC3FE4" w:rsidP="00357BE5">
            <w:pPr>
              <w:spacing w:before="120" w:after="200"/>
              <w:jc w:val="both"/>
              <w:rPr>
                <w:rFonts w:eastAsia="Times New Roman"/>
                <w:sz w:val="24"/>
                <w:szCs w:val="24"/>
                <w:shd w:val="clear" w:color="auto" w:fill="FFFFFF"/>
              </w:rPr>
            </w:pPr>
            <w:r w:rsidRPr="00A24AB4">
              <w:rPr>
                <w:rFonts w:eastAsia="Times New Roman"/>
                <w:sz w:val="24"/>
                <w:szCs w:val="24"/>
                <w:shd w:val="clear" w:color="auto" w:fill="FFFFFF"/>
              </w:rPr>
              <w:t>Виды профессиональной деятельности</w:t>
            </w:r>
          </w:p>
        </w:tc>
        <w:tc>
          <w:tcPr>
            <w:tcW w:w="4394" w:type="dxa"/>
            <w:shd w:val="clear" w:color="auto" w:fill="auto"/>
          </w:tcPr>
          <w:p w:rsidR="00AC3FE4" w:rsidRPr="00A24AB4" w:rsidRDefault="00AC3FE4" w:rsidP="00357BE5">
            <w:pPr>
              <w:spacing w:before="120" w:after="200"/>
              <w:jc w:val="both"/>
              <w:rPr>
                <w:rFonts w:eastAsia="Times New Roman"/>
                <w:sz w:val="24"/>
                <w:szCs w:val="24"/>
                <w:shd w:val="clear" w:color="auto" w:fill="FFFFFF"/>
              </w:rPr>
            </w:pPr>
            <w:r w:rsidRPr="00A24AB4">
              <w:rPr>
                <w:rFonts w:eastAsia="Times New Roman"/>
                <w:sz w:val="24"/>
                <w:szCs w:val="24"/>
                <w:shd w:val="clear" w:color="auto" w:fill="FFFFFF"/>
              </w:rPr>
              <w:t>Профессиональный стандарт</w:t>
            </w:r>
          </w:p>
        </w:tc>
        <w:tc>
          <w:tcPr>
            <w:tcW w:w="2562" w:type="dxa"/>
            <w:shd w:val="clear" w:color="auto" w:fill="auto"/>
          </w:tcPr>
          <w:p w:rsidR="00AC3FE4" w:rsidRPr="00A24AB4" w:rsidRDefault="00AC3FE4" w:rsidP="00357BE5">
            <w:pPr>
              <w:spacing w:before="120" w:after="200"/>
              <w:jc w:val="both"/>
              <w:rPr>
                <w:rFonts w:eastAsia="Times New Roman"/>
                <w:sz w:val="24"/>
                <w:szCs w:val="24"/>
                <w:shd w:val="clear" w:color="auto" w:fill="FFFFFF"/>
              </w:rPr>
            </w:pPr>
            <w:r w:rsidRPr="00A24AB4">
              <w:rPr>
                <w:rFonts w:eastAsia="Times New Roman"/>
                <w:sz w:val="24"/>
                <w:szCs w:val="24"/>
                <w:shd w:val="clear" w:color="auto" w:fill="FFFFFF"/>
              </w:rPr>
              <w:t>Компетенция Ворлдскиллс</w:t>
            </w:r>
          </w:p>
        </w:tc>
      </w:tr>
      <w:tr w:rsidR="00BC68A2" w:rsidRPr="00A24AB4" w:rsidTr="00AC3FE4">
        <w:tc>
          <w:tcPr>
            <w:tcW w:w="2723" w:type="dxa"/>
            <w:shd w:val="clear" w:color="auto" w:fill="auto"/>
          </w:tcPr>
          <w:p w:rsidR="00AC3FE4" w:rsidRPr="00A24AB4" w:rsidRDefault="00AC3FE4" w:rsidP="00357BE5">
            <w:pPr>
              <w:spacing w:before="120" w:after="200"/>
              <w:rPr>
                <w:rFonts w:eastAsia="Times New Roman"/>
                <w:i/>
                <w:sz w:val="24"/>
                <w:szCs w:val="24"/>
                <w:shd w:val="clear" w:color="auto" w:fill="FFFFFF"/>
              </w:rPr>
            </w:pPr>
            <w:r w:rsidRPr="00A24AB4">
              <w:rPr>
                <w:sz w:val="24"/>
                <w:szCs w:val="24"/>
              </w:rPr>
              <w:t>Контроль водных биологических ресурсов и среды их обитания</w:t>
            </w:r>
          </w:p>
        </w:tc>
        <w:tc>
          <w:tcPr>
            <w:tcW w:w="4394" w:type="dxa"/>
            <w:shd w:val="clear" w:color="auto" w:fill="auto"/>
          </w:tcPr>
          <w:p w:rsidR="00AC3FE4" w:rsidRPr="00A24AB4" w:rsidRDefault="00AC3FE4" w:rsidP="00357BE5">
            <w:pPr>
              <w:rPr>
                <w:rFonts w:eastAsia="Times New Roman"/>
                <w:i/>
                <w:sz w:val="24"/>
                <w:szCs w:val="24"/>
                <w:shd w:val="clear" w:color="auto" w:fill="FFFFFF"/>
              </w:rPr>
            </w:pPr>
            <w:r w:rsidRPr="00A24AB4">
              <w:rPr>
                <w:sz w:val="24"/>
                <w:szCs w:val="24"/>
              </w:rPr>
              <w:t xml:space="preserve">«Специалист по водным биоресурсам и </w:t>
            </w:r>
            <w:proofErr w:type="spellStart"/>
            <w:r w:rsidRPr="00A24AB4">
              <w:rPr>
                <w:sz w:val="24"/>
                <w:szCs w:val="24"/>
              </w:rPr>
              <w:t>аквакультуре</w:t>
            </w:r>
            <w:proofErr w:type="spellEnd"/>
            <w:r w:rsidRPr="00A24AB4">
              <w:rPr>
                <w:sz w:val="24"/>
                <w:szCs w:val="24"/>
              </w:rPr>
              <w:t>», утвержден приказом Министерства труда и социальной защиты Российской Федерации от 8 октября 2020 г. № 714н (зарегистрирован Министерством юстиции Российской Федерации 11 ноября 2020 г., регистрационный № 60840)</w:t>
            </w:r>
          </w:p>
        </w:tc>
        <w:tc>
          <w:tcPr>
            <w:tcW w:w="2562" w:type="dxa"/>
            <w:shd w:val="clear" w:color="auto" w:fill="auto"/>
          </w:tcPr>
          <w:p w:rsidR="00AC3FE4" w:rsidRPr="00A24AB4" w:rsidRDefault="00AC3FE4" w:rsidP="00357BE5">
            <w:pPr>
              <w:spacing w:before="120" w:after="200"/>
              <w:jc w:val="center"/>
              <w:rPr>
                <w:rFonts w:eastAsia="Times New Roman"/>
                <w:i/>
                <w:sz w:val="24"/>
                <w:szCs w:val="24"/>
                <w:shd w:val="clear" w:color="auto" w:fill="FFFFFF"/>
              </w:rPr>
            </w:pPr>
            <w:r w:rsidRPr="00A24AB4">
              <w:rPr>
                <w:rFonts w:eastAsia="Times New Roman"/>
                <w:i/>
                <w:sz w:val="24"/>
                <w:szCs w:val="24"/>
                <w:shd w:val="clear" w:color="auto" w:fill="FFFFFF"/>
              </w:rPr>
              <w:t>-</w:t>
            </w:r>
          </w:p>
        </w:tc>
      </w:tr>
      <w:tr w:rsidR="00BC68A2" w:rsidRPr="00A24AB4" w:rsidTr="00AC3FE4">
        <w:tc>
          <w:tcPr>
            <w:tcW w:w="2723" w:type="dxa"/>
            <w:shd w:val="clear" w:color="auto" w:fill="auto"/>
          </w:tcPr>
          <w:p w:rsidR="00AC3FE4" w:rsidRPr="00A24AB4" w:rsidRDefault="00AC3FE4" w:rsidP="00357BE5">
            <w:pPr>
              <w:spacing w:before="120" w:after="200"/>
              <w:rPr>
                <w:rFonts w:eastAsia="Times New Roman"/>
                <w:i/>
                <w:sz w:val="24"/>
                <w:szCs w:val="24"/>
                <w:shd w:val="clear" w:color="auto" w:fill="FFFFFF"/>
              </w:rPr>
            </w:pPr>
            <w:r w:rsidRPr="00A24AB4">
              <w:rPr>
                <w:sz w:val="24"/>
                <w:szCs w:val="24"/>
              </w:rPr>
              <w:t>Технологическое обеспечение процессов воспроизводства и выращивания рыбы и других гидробионтов</w:t>
            </w:r>
          </w:p>
        </w:tc>
        <w:tc>
          <w:tcPr>
            <w:tcW w:w="4394" w:type="dxa"/>
            <w:shd w:val="clear" w:color="auto" w:fill="auto"/>
          </w:tcPr>
          <w:p w:rsidR="00AC3FE4" w:rsidRPr="00A24AB4" w:rsidRDefault="00AC3FE4" w:rsidP="00357BE5">
            <w:pPr>
              <w:tabs>
                <w:tab w:val="left" w:pos="1783"/>
              </w:tabs>
              <w:rPr>
                <w:rFonts w:eastAsia="Times New Roman"/>
                <w:sz w:val="24"/>
                <w:szCs w:val="24"/>
              </w:rPr>
            </w:pPr>
            <w:r w:rsidRPr="00A24AB4">
              <w:rPr>
                <w:sz w:val="24"/>
                <w:szCs w:val="24"/>
              </w:rPr>
              <w:t xml:space="preserve">«Специалист по водным биоресурсам и </w:t>
            </w:r>
            <w:proofErr w:type="spellStart"/>
            <w:r w:rsidRPr="00A24AB4">
              <w:rPr>
                <w:sz w:val="24"/>
                <w:szCs w:val="24"/>
              </w:rPr>
              <w:t>аквакультуре</w:t>
            </w:r>
            <w:proofErr w:type="spellEnd"/>
            <w:r w:rsidRPr="00A24AB4">
              <w:rPr>
                <w:sz w:val="24"/>
                <w:szCs w:val="24"/>
              </w:rPr>
              <w:t>», утвержден приказом Министерства труда и социальной защиты Российской Федерации от 8 октября 2020 г. № 714н (зарегистрирован Министерством юстиции Российской Федерации 11 ноября 2020 г., регистрационный № 60840)</w:t>
            </w:r>
          </w:p>
        </w:tc>
        <w:tc>
          <w:tcPr>
            <w:tcW w:w="2562" w:type="dxa"/>
            <w:shd w:val="clear" w:color="auto" w:fill="auto"/>
          </w:tcPr>
          <w:p w:rsidR="00AC3FE4" w:rsidRPr="00A24AB4" w:rsidRDefault="00AC3FE4" w:rsidP="00357BE5">
            <w:pPr>
              <w:spacing w:before="120" w:after="200"/>
              <w:jc w:val="both"/>
              <w:rPr>
                <w:rFonts w:eastAsia="Times New Roman"/>
                <w:i/>
                <w:sz w:val="24"/>
                <w:szCs w:val="24"/>
                <w:shd w:val="clear" w:color="auto" w:fill="FFFFFF"/>
              </w:rPr>
            </w:pPr>
            <w:r w:rsidRPr="00A24AB4">
              <w:rPr>
                <w:sz w:val="24"/>
                <w:szCs w:val="24"/>
              </w:rPr>
              <w:t>Т91 «Выращивание рыбопосадочного материала и товарной рыбы»</w:t>
            </w:r>
          </w:p>
        </w:tc>
      </w:tr>
      <w:tr w:rsidR="00BC68A2" w:rsidRPr="00A24AB4" w:rsidTr="00AC3FE4">
        <w:tc>
          <w:tcPr>
            <w:tcW w:w="2723" w:type="dxa"/>
            <w:shd w:val="clear" w:color="auto" w:fill="auto"/>
          </w:tcPr>
          <w:p w:rsidR="00AC3FE4" w:rsidRPr="00A24AB4" w:rsidRDefault="00AC3FE4" w:rsidP="00357BE5">
            <w:pPr>
              <w:spacing w:before="120" w:after="200"/>
              <w:rPr>
                <w:rFonts w:eastAsia="Times New Roman"/>
                <w:i/>
                <w:sz w:val="24"/>
                <w:szCs w:val="24"/>
                <w:shd w:val="clear" w:color="auto" w:fill="FFFFFF"/>
              </w:rPr>
            </w:pPr>
            <w:r w:rsidRPr="00A24AB4">
              <w:rPr>
                <w:sz w:val="24"/>
                <w:szCs w:val="24"/>
              </w:rPr>
              <w:t>Охрана водных биоресурсов и среды их обитания</w:t>
            </w:r>
          </w:p>
        </w:tc>
        <w:tc>
          <w:tcPr>
            <w:tcW w:w="4394" w:type="dxa"/>
            <w:shd w:val="clear" w:color="auto" w:fill="auto"/>
          </w:tcPr>
          <w:p w:rsidR="00AC3FE4" w:rsidRPr="00A24AB4" w:rsidRDefault="00AC3FE4" w:rsidP="00357BE5">
            <w:pPr>
              <w:rPr>
                <w:rFonts w:eastAsia="Times New Roman"/>
                <w:i/>
                <w:sz w:val="24"/>
                <w:szCs w:val="24"/>
                <w:shd w:val="clear" w:color="auto" w:fill="FFFFFF"/>
              </w:rPr>
            </w:pPr>
            <w:r w:rsidRPr="00A24AB4">
              <w:rPr>
                <w:sz w:val="24"/>
                <w:szCs w:val="24"/>
              </w:rPr>
              <w:t xml:space="preserve">«Специалист по водным биоресурсам и </w:t>
            </w:r>
            <w:proofErr w:type="spellStart"/>
            <w:r w:rsidRPr="00A24AB4">
              <w:rPr>
                <w:sz w:val="24"/>
                <w:szCs w:val="24"/>
              </w:rPr>
              <w:t>аквакультуре</w:t>
            </w:r>
            <w:proofErr w:type="spellEnd"/>
            <w:r w:rsidRPr="00A24AB4">
              <w:rPr>
                <w:sz w:val="24"/>
                <w:szCs w:val="24"/>
              </w:rPr>
              <w:t xml:space="preserve">», утвержден приказом Министерства труда и социальной защиты Российской Федерации от 8 октября 2020 г. № 714н (зарегистрирован Министерством юстиции Российской Федерации 11 </w:t>
            </w:r>
            <w:r w:rsidRPr="00A24AB4">
              <w:rPr>
                <w:sz w:val="24"/>
                <w:szCs w:val="24"/>
              </w:rPr>
              <w:lastRenderedPageBreak/>
              <w:t>ноября 2020 г., регистрационный № 60840)</w:t>
            </w:r>
          </w:p>
        </w:tc>
        <w:tc>
          <w:tcPr>
            <w:tcW w:w="2562" w:type="dxa"/>
            <w:shd w:val="clear" w:color="auto" w:fill="auto"/>
          </w:tcPr>
          <w:p w:rsidR="00AC3FE4" w:rsidRPr="00A24AB4" w:rsidRDefault="00AC3FE4" w:rsidP="00357BE5">
            <w:pPr>
              <w:spacing w:before="120" w:after="200"/>
              <w:jc w:val="center"/>
              <w:rPr>
                <w:rFonts w:eastAsia="Times New Roman"/>
                <w:i/>
                <w:sz w:val="24"/>
                <w:szCs w:val="24"/>
                <w:shd w:val="clear" w:color="auto" w:fill="FFFFFF"/>
              </w:rPr>
            </w:pPr>
            <w:r w:rsidRPr="00A24AB4">
              <w:rPr>
                <w:rFonts w:eastAsia="Times New Roman"/>
                <w:i/>
                <w:sz w:val="24"/>
                <w:szCs w:val="24"/>
                <w:shd w:val="clear" w:color="auto" w:fill="FFFFFF"/>
              </w:rPr>
              <w:lastRenderedPageBreak/>
              <w:t>-</w:t>
            </w:r>
          </w:p>
        </w:tc>
      </w:tr>
      <w:tr w:rsidR="00BC68A2" w:rsidRPr="00A24AB4" w:rsidTr="00AC3FE4">
        <w:tc>
          <w:tcPr>
            <w:tcW w:w="2723" w:type="dxa"/>
            <w:shd w:val="clear" w:color="auto" w:fill="auto"/>
          </w:tcPr>
          <w:p w:rsidR="00AC3FE4" w:rsidRPr="00A24AB4" w:rsidRDefault="00AC3FE4" w:rsidP="00357BE5">
            <w:pPr>
              <w:spacing w:before="120" w:after="200"/>
              <w:rPr>
                <w:rFonts w:eastAsia="Times New Roman"/>
                <w:i/>
                <w:sz w:val="24"/>
                <w:szCs w:val="24"/>
                <w:shd w:val="clear" w:color="auto" w:fill="FFFFFF"/>
              </w:rPr>
            </w:pPr>
            <w:r w:rsidRPr="00A24AB4">
              <w:rPr>
                <w:sz w:val="24"/>
                <w:szCs w:val="24"/>
              </w:rPr>
              <w:lastRenderedPageBreak/>
              <w:t>Проведение ихтиологических исследований</w:t>
            </w:r>
          </w:p>
        </w:tc>
        <w:tc>
          <w:tcPr>
            <w:tcW w:w="4394" w:type="dxa"/>
            <w:shd w:val="clear" w:color="auto" w:fill="auto"/>
          </w:tcPr>
          <w:p w:rsidR="00AC3FE4" w:rsidRPr="00A24AB4" w:rsidRDefault="00AC3FE4" w:rsidP="00357BE5">
            <w:pPr>
              <w:rPr>
                <w:rFonts w:eastAsia="Times New Roman"/>
                <w:i/>
                <w:sz w:val="24"/>
                <w:szCs w:val="24"/>
                <w:shd w:val="clear" w:color="auto" w:fill="FFFFFF"/>
              </w:rPr>
            </w:pPr>
            <w:r w:rsidRPr="00A24AB4">
              <w:rPr>
                <w:sz w:val="24"/>
                <w:szCs w:val="24"/>
              </w:rPr>
              <w:t xml:space="preserve">«Специалист по водным биоресурсам и </w:t>
            </w:r>
            <w:proofErr w:type="spellStart"/>
            <w:r w:rsidRPr="00A24AB4">
              <w:rPr>
                <w:sz w:val="24"/>
                <w:szCs w:val="24"/>
              </w:rPr>
              <w:t>аквакультуре</w:t>
            </w:r>
            <w:proofErr w:type="spellEnd"/>
            <w:r w:rsidRPr="00A24AB4">
              <w:rPr>
                <w:sz w:val="24"/>
                <w:szCs w:val="24"/>
              </w:rPr>
              <w:t>», утвержден приказом Министерства труда и социальной защиты Российской Федерации от 8 октября 2020 г. № 714н (зарегистрирован Министерством юстиции Российской Федерации 11 ноября 2020 г., регистрационный № 60840)</w:t>
            </w:r>
          </w:p>
        </w:tc>
        <w:tc>
          <w:tcPr>
            <w:tcW w:w="2562" w:type="dxa"/>
            <w:shd w:val="clear" w:color="auto" w:fill="auto"/>
          </w:tcPr>
          <w:p w:rsidR="00AC3FE4" w:rsidRPr="00A24AB4" w:rsidRDefault="00AC3FE4" w:rsidP="00357BE5">
            <w:pPr>
              <w:spacing w:before="120" w:after="200"/>
              <w:jc w:val="center"/>
              <w:rPr>
                <w:rFonts w:eastAsia="Times New Roman"/>
                <w:i/>
                <w:sz w:val="24"/>
                <w:szCs w:val="24"/>
                <w:shd w:val="clear" w:color="auto" w:fill="FFFFFF"/>
              </w:rPr>
            </w:pPr>
            <w:r w:rsidRPr="00A24AB4">
              <w:rPr>
                <w:rFonts w:eastAsia="Times New Roman"/>
                <w:i/>
                <w:sz w:val="24"/>
                <w:szCs w:val="24"/>
                <w:shd w:val="clear" w:color="auto" w:fill="FFFFFF"/>
              </w:rPr>
              <w:t>-</w:t>
            </w:r>
          </w:p>
        </w:tc>
      </w:tr>
      <w:tr w:rsidR="00BC68A2" w:rsidRPr="00A24AB4" w:rsidTr="00AC3FE4">
        <w:tc>
          <w:tcPr>
            <w:tcW w:w="2723" w:type="dxa"/>
            <w:shd w:val="clear" w:color="auto" w:fill="auto"/>
          </w:tcPr>
          <w:p w:rsidR="00AC3FE4" w:rsidRPr="00A24AB4" w:rsidRDefault="00AC3FE4" w:rsidP="00357BE5">
            <w:pPr>
              <w:spacing w:before="120" w:after="200"/>
              <w:rPr>
                <w:rFonts w:eastAsia="Times New Roman"/>
                <w:i/>
                <w:sz w:val="24"/>
                <w:szCs w:val="24"/>
                <w:shd w:val="clear" w:color="auto" w:fill="FFFFFF"/>
              </w:rPr>
            </w:pPr>
            <w:r w:rsidRPr="00A24AB4">
              <w:rPr>
                <w:sz w:val="24"/>
                <w:szCs w:val="24"/>
              </w:rPr>
              <w:t xml:space="preserve">Управление работой структурного подразделения предприятия </w:t>
            </w:r>
            <w:proofErr w:type="spellStart"/>
            <w:r w:rsidRPr="00A24AB4">
              <w:rPr>
                <w:sz w:val="24"/>
                <w:szCs w:val="24"/>
              </w:rPr>
              <w:t>аквакультуры</w:t>
            </w:r>
            <w:proofErr w:type="spellEnd"/>
          </w:p>
        </w:tc>
        <w:tc>
          <w:tcPr>
            <w:tcW w:w="4394" w:type="dxa"/>
            <w:shd w:val="clear" w:color="auto" w:fill="auto"/>
          </w:tcPr>
          <w:p w:rsidR="00AC3FE4" w:rsidRPr="00A24AB4" w:rsidRDefault="00AC3FE4" w:rsidP="00357BE5">
            <w:pPr>
              <w:rPr>
                <w:rFonts w:eastAsia="Times New Roman"/>
                <w:i/>
                <w:sz w:val="24"/>
                <w:szCs w:val="24"/>
                <w:shd w:val="clear" w:color="auto" w:fill="FFFFFF"/>
              </w:rPr>
            </w:pPr>
            <w:r w:rsidRPr="00A24AB4">
              <w:rPr>
                <w:sz w:val="24"/>
                <w:szCs w:val="24"/>
              </w:rPr>
              <w:t xml:space="preserve">«Специалист по водным биоресурсам и </w:t>
            </w:r>
            <w:proofErr w:type="spellStart"/>
            <w:r w:rsidRPr="00A24AB4">
              <w:rPr>
                <w:sz w:val="24"/>
                <w:szCs w:val="24"/>
              </w:rPr>
              <w:t>аквакультуре</w:t>
            </w:r>
            <w:proofErr w:type="spellEnd"/>
            <w:r w:rsidRPr="00A24AB4">
              <w:rPr>
                <w:sz w:val="24"/>
                <w:szCs w:val="24"/>
              </w:rPr>
              <w:t>», утвержден приказом Министерства труда и социальной защиты Российской Федерации от 8 октября 2020 г. № 714н (зарегистрирован Министерством юстиции Российской Федерации 11 ноября 2020 г., регистрационный № 60840)</w:t>
            </w:r>
          </w:p>
        </w:tc>
        <w:tc>
          <w:tcPr>
            <w:tcW w:w="2562" w:type="dxa"/>
            <w:shd w:val="clear" w:color="auto" w:fill="auto"/>
          </w:tcPr>
          <w:p w:rsidR="00AC3FE4" w:rsidRPr="00A24AB4" w:rsidRDefault="00AC3FE4" w:rsidP="00357BE5">
            <w:pPr>
              <w:spacing w:before="120" w:after="200"/>
              <w:jc w:val="center"/>
              <w:rPr>
                <w:rFonts w:eastAsia="Times New Roman"/>
                <w:i/>
                <w:sz w:val="24"/>
                <w:szCs w:val="24"/>
                <w:shd w:val="clear" w:color="auto" w:fill="FFFFFF"/>
              </w:rPr>
            </w:pPr>
            <w:r w:rsidRPr="00A24AB4">
              <w:rPr>
                <w:rFonts w:eastAsia="Times New Roman"/>
                <w:i/>
                <w:sz w:val="24"/>
                <w:szCs w:val="24"/>
                <w:shd w:val="clear" w:color="auto" w:fill="FFFFFF"/>
              </w:rPr>
              <w:t>-</w:t>
            </w:r>
          </w:p>
        </w:tc>
      </w:tr>
    </w:tbl>
    <w:p w:rsidR="00AC3FE4" w:rsidRPr="00A24AB4" w:rsidRDefault="00AC3FE4" w:rsidP="00C877A6">
      <w:pPr>
        <w:spacing w:line="276" w:lineRule="auto"/>
        <w:rPr>
          <w:sz w:val="24"/>
          <w:szCs w:val="24"/>
        </w:rPr>
      </w:pPr>
    </w:p>
    <w:p w:rsidR="00AC3FE4" w:rsidRPr="00A24AB4" w:rsidRDefault="00AC3FE4" w:rsidP="00C877A6">
      <w:pPr>
        <w:spacing w:line="276" w:lineRule="auto"/>
        <w:rPr>
          <w:sz w:val="24"/>
          <w:szCs w:val="24"/>
        </w:rPr>
      </w:pPr>
    </w:p>
    <w:p w:rsidR="00735B4C" w:rsidRPr="00A24AB4" w:rsidRDefault="00232053" w:rsidP="00AC3FE4">
      <w:pPr>
        <w:shd w:val="clear" w:color="auto" w:fill="FFFFFF"/>
        <w:spacing w:line="276" w:lineRule="auto"/>
        <w:ind w:firstLine="709"/>
        <w:jc w:val="both"/>
        <w:rPr>
          <w:sz w:val="24"/>
          <w:szCs w:val="24"/>
        </w:rPr>
      </w:pPr>
      <w:r w:rsidRPr="00A24AB4">
        <w:rPr>
          <w:b/>
          <w:sz w:val="24"/>
          <w:szCs w:val="24"/>
        </w:rPr>
        <w:t xml:space="preserve">1.3. </w:t>
      </w:r>
      <w:r w:rsidRPr="00A24AB4">
        <w:rPr>
          <w:rFonts w:eastAsia="Times New Roman"/>
          <w:b/>
          <w:sz w:val="24"/>
          <w:szCs w:val="24"/>
        </w:rPr>
        <w:t>Перечень рез</w:t>
      </w:r>
      <w:r w:rsidR="00850B80" w:rsidRPr="00A24AB4">
        <w:rPr>
          <w:rFonts w:eastAsia="Times New Roman"/>
          <w:b/>
          <w:sz w:val="24"/>
          <w:szCs w:val="24"/>
        </w:rPr>
        <w:t>ультатов, демонстрируемых на Государственной итоговой аттестации</w:t>
      </w:r>
    </w:p>
    <w:tbl>
      <w:tblPr>
        <w:tblpPr w:leftFromText="180" w:rightFromText="180" w:vertAnchor="text" w:horzAnchor="margin"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58"/>
      </w:tblGrid>
      <w:tr w:rsidR="00BC68A2" w:rsidRPr="00A24AB4" w:rsidTr="0019687C">
        <w:trPr>
          <w:trHeight w:val="132"/>
        </w:trPr>
        <w:tc>
          <w:tcPr>
            <w:tcW w:w="4248" w:type="dxa"/>
            <w:shd w:val="clear" w:color="auto" w:fill="auto"/>
          </w:tcPr>
          <w:p w:rsidR="00AC3FE4" w:rsidRPr="00A24AB4" w:rsidRDefault="00AC3FE4" w:rsidP="00357BE5">
            <w:pPr>
              <w:spacing w:after="200" w:line="276" w:lineRule="auto"/>
              <w:rPr>
                <w:rFonts w:eastAsia="Times New Roman"/>
                <w:sz w:val="22"/>
                <w:szCs w:val="22"/>
                <w:shd w:val="clear" w:color="auto" w:fill="FFFFFF"/>
              </w:rPr>
            </w:pPr>
            <w:r w:rsidRPr="00A24AB4">
              <w:rPr>
                <w:rFonts w:eastAsia="Times New Roman"/>
                <w:sz w:val="22"/>
                <w:szCs w:val="22"/>
                <w:shd w:val="clear" w:color="auto" w:fill="FFFFFF"/>
              </w:rPr>
              <w:t>Оцениваемые виды профессиональной деятельности и компетенции по ним</w:t>
            </w:r>
          </w:p>
        </w:tc>
        <w:tc>
          <w:tcPr>
            <w:tcW w:w="5358" w:type="dxa"/>
            <w:shd w:val="clear" w:color="auto" w:fill="auto"/>
          </w:tcPr>
          <w:p w:rsidR="00AC3FE4" w:rsidRPr="00A24AB4" w:rsidRDefault="00AC3FE4" w:rsidP="00357BE5">
            <w:pPr>
              <w:spacing w:after="200" w:line="276" w:lineRule="auto"/>
              <w:jc w:val="both"/>
              <w:rPr>
                <w:rFonts w:eastAsia="Times New Roman"/>
                <w:sz w:val="22"/>
                <w:szCs w:val="22"/>
                <w:shd w:val="clear" w:color="auto" w:fill="FFFFFF"/>
              </w:rPr>
            </w:pPr>
            <w:r w:rsidRPr="00A24AB4">
              <w:rPr>
                <w:rFonts w:eastAsia="Times New Roman"/>
                <w:sz w:val="22"/>
                <w:szCs w:val="22"/>
                <w:shd w:val="clear" w:color="auto" w:fill="FFFFFF"/>
              </w:rPr>
              <w:t>Описание тематики выполняемых в ходе процедур ГИА заданий (</w:t>
            </w:r>
            <w:r w:rsidRPr="00A24AB4">
              <w:rPr>
                <w:rFonts w:eastAsia="Times New Roman"/>
                <w:i/>
                <w:sz w:val="22"/>
                <w:szCs w:val="22"/>
                <w:shd w:val="clear" w:color="auto" w:fill="FFFFFF"/>
              </w:rPr>
              <w:t>направленных на демонстрацию конкретных освоенных результатов по ФГОС)</w:t>
            </w:r>
          </w:p>
        </w:tc>
      </w:tr>
      <w:tr w:rsidR="00BC68A2" w:rsidRPr="00A24AB4" w:rsidTr="008E10AD">
        <w:trPr>
          <w:trHeight w:val="268"/>
        </w:trPr>
        <w:tc>
          <w:tcPr>
            <w:tcW w:w="9606" w:type="dxa"/>
            <w:gridSpan w:val="2"/>
            <w:shd w:val="clear" w:color="auto" w:fill="auto"/>
          </w:tcPr>
          <w:p w:rsidR="00AC3FE4" w:rsidRPr="00A24AB4" w:rsidRDefault="00AC3FE4" w:rsidP="0019687C">
            <w:pPr>
              <w:spacing w:after="200" w:line="276" w:lineRule="auto"/>
              <w:rPr>
                <w:rFonts w:eastAsia="Times New Roman"/>
                <w:b/>
                <w:sz w:val="22"/>
                <w:szCs w:val="22"/>
              </w:rPr>
            </w:pPr>
            <w:r w:rsidRPr="00A24AB4">
              <w:rPr>
                <w:rFonts w:eastAsia="Times New Roman"/>
                <w:b/>
                <w:sz w:val="22"/>
                <w:szCs w:val="22"/>
              </w:rPr>
              <w:t>Демонстрационный экзамен</w:t>
            </w:r>
          </w:p>
        </w:tc>
      </w:tr>
      <w:tr w:rsidR="00BC68A2" w:rsidRPr="00A24AB4" w:rsidTr="0019687C">
        <w:trPr>
          <w:trHeight w:val="3674"/>
        </w:trPr>
        <w:tc>
          <w:tcPr>
            <w:tcW w:w="4248" w:type="dxa"/>
            <w:shd w:val="clear" w:color="auto" w:fill="auto"/>
          </w:tcPr>
          <w:p w:rsidR="00AC3FE4" w:rsidRPr="00A24AB4" w:rsidRDefault="00AC3FE4" w:rsidP="00357BE5">
            <w:pPr>
              <w:rPr>
                <w:sz w:val="22"/>
                <w:szCs w:val="22"/>
              </w:rPr>
            </w:pPr>
            <w:r w:rsidRPr="00A24AB4">
              <w:rPr>
                <w:sz w:val="22"/>
                <w:szCs w:val="22"/>
              </w:rPr>
              <w:t xml:space="preserve">Технологическое обеспечение процессов воспроизводства и выращивания рыбы и других гидробионтов </w:t>
            </w:r>
          </w:p>
          <w:p w:rsidR="00AC3FE4" w:rsidRPr="00A24AB4" w:rsidRDefault="00AC3FE4" w:rsidP="00357BE5">
            <w:pPr>
              <w:rPr>
                <w:sz w:val="22"/>
                <w:szCs w:val="22"/>
              </w:rPr>
            </w:pPr>
            <w:r w:rsidRPr="00A24AB4">
              <w:rPr>
                <w:sz w:val="22"/>
                <w:szCs w:val="22"/>
              </w:rPr>
              <w:t>ПК 2.1. Формировать, содержать и эксплуатировать ремонтно-маточное стадо.</w:t>
            </w:r>
          </w:p>
          <w:p w:rsidR="00AC3FE4" w:rsidRPr="00A24AB4" w:rsidRDefault="00AC3FE4" w:rsidP="00357BE5">
            <w:pPr>
              <w:rPr>
                <w:sz w:val="22"/>
                <w:szCs w:val="22"/>
              </w:rPr>
            </w:pPr>
            <w:r w:rsidRPr="00A24AB4">
              <w:rPr>
                <w:sz w:val="22"/>
                <w:szCs w:val="22"/>
              </w:rPr>
              <w:t>ПК 2.2. Выращивать посадочный материал и товарную продукцию</w:t>
            </w:r>
          </w:p>
          <w:p w:rsidR="00AC3FE4" w:rsidRPr="00A24AB4" w:rsidRDefault="00AC3FE4" w:rsidP="00357BE5">
            <w:pPr>
              <w:rPr>
                <w:sz w:val="22"/>
                <w:szCs w:val="22"/>
              </w:rPr>
            </w:pPr>
            <w:r w:rsidRPr="00A24AB4">
              <w:rPr>
                <w:sz w:val="22"/>
                <w:szCs w:val="22"/>
              </w:rPr>
              <w:t>ПК 2.3. Поддерживать оптимальные параметры рыбоводных технологических процессов.</w:t>
            </w:r>
          </w:p>
          <w:p w:rsidR="00AC3FE4" w:rsidRPr="00A24AB4" w:rsidRDefault="00AC3FE4" w:rsidP="00357BE5">
            <w:pPr>
              <w:rPr>
                <w:sz w:val="22"/>
                <w:szCs w:val="22"/>
              </w:rPr>
            </w:pPr>
            <w:r w:rsidRPr="00A24AB4">
              <w:rPr>
                <w:sz w:val="22"/>
                <w:szCs w:val="22"/>
              </w:rPr>
              <w:t xml:space="preserve">ПК 2.4. Проводить диагностику, терапию и профилактику заболеваний объектов </w:t>
            </w:r>
            <w:proofErr w:type="spellStart"/>
            <w:r w:rsidRPr="00A24AB4">
              <w:rPr>
                <w:sz w:val="22"/>
                <w:szCs w:val="22"/>
              </w:rPr>
              <w:t>аквакультуры</w:t>
            </w:r>
            <w:proofErr w:type="spellEnd"/>
          </w:p>
          <w:p w:rsidR="008E10AD" w:rsidRPr="00A24AB4" w:rsidRDefault="00AC3FE4" w:rsidP="008E10AD">
            <w:pPr>
              <w:rPr>
                <w:rFonts w:eastAsia="Times New Roman"/>
                <w:sz w:val="22"/>
                <w:szCs w:val="22"/>
                <w:shd w:val="clear" w:color="auto" w:fill="FFFFFF"/>
              </w:rPr>
            </w:pPr>
            <w:r w:rsidRPr="00A24AB4">
              <w:rPr>
                <w:sz w:val="22"/>
                <w:szCs w:val="22"/>
              </w:rPr>
              <w:t>ПК 2.5. Эксплуатировать гидротехнические сооружения.</w:t>
            </w:r>
          </w:p>
        </w:tc>
        <w:tc>
          <w:tcPr>
            <w:tcW w:w="5358" w:type="dxa"/>
            <w:shd w:val="clear" w:color="auto" w:fill="auto"/>
          </w:tcPr>
          <w:p w:rsidR="00AC3FE4" w:rsidRPr="00A24AB4" w:rsidRDefault="00AC3FE4" w:rsidP="008E10AD">
            <w:pPr>
              <w:rPr>
                <w:rFonts w:eastAsia="Times New Roman"/>
                <w:sz w:val="22"/>
                <w:szCs w:val="22"/>
              </w:rPr>
            </w:pPr>
            <w:r w:rsidRPr="00A24AB4">
              <w:rPr>
                <w:rFonts w:eastAsia="Times New Roman"/>
                <w:sz w:val="22"/>
                <w:szCs w:val="22"/>
              </w:rPr>
              <w:t xml:space="preserve">Настройка и подготовка к работе рыбоводного бассейна и инкубационных рамок; регулирование </w:t>
            </w:r>
            <w:proofErr w:type="spellStart"/>
            <w:r w:rsidRPr="00A24AB4">
              <w:rPr>
                <w:rFonts w:eastAsia="Times New Roman"/>
                <w:sz w:val="22"/>
                <w:szCs w:val="22"/>
              </w:rPr>
              <w:t>водоподачи</w:t>
            </w:r>
            <w:proofErr w:type="spellEnd"/>
            <w:r w:rsidRPr="00A24AB4">
              <w:rPr>
                <w:rFonts w:eastAsia="Times New Roman"/>
                <w:sz w:val="22"/>
                <w:szCs w:val="22"/>
              </w:rPr>
              <w:t xml:space="preserve">, водоотведения и </w:t>
            </w:r>
            <w:proofErr w:type="spellStart"/>
            <w:r w:rsidR="00E81813" w:rsidRPr="00A24AB4">
              <w:rPr>
                <w:rFonts w:eastAsia="Times New Roman"/>
                <w:sz w:val="22"/>
                <w:szCs w:val="22"/>
              </w:rPr>
              <w:t>водообмена</w:t>
            </w:r>
            <w:proofErr w:type="spellEnd"/>
            <w:r w:rsidR="00E81813" w:rsidRPr="00A24AB4">
              <w:rPr>
                <w:rFonts w:eastAsia="Times New Roman"/>
                <w:sz w:val="22"/>
                <w:szCs w:val="22"/>
              </w:rPr>
              <w:t>.</w:t>
            </w:r>
          </w:p>
          <w:p w:rsidR="00AC3FE4" w:rsidRPr="00A24AB4" w:rsidRDefault="00AC3FE4" w:rsidP="00357BE5">
            <w:pPr>
              <w:jc w:val="both"/>
              <w:rPr>
                <w:rFonts w:eastAsia="Times New Roman"/>
                <w:sz w:val="22"/>
                <w:szCs w:val="22"/>
              </w:rPr>
            </w:pPr>
            <w:r w:rsidRPr="00A24AB4">
              <w:rPr>
                <w:rFonts w:eastAsia="Times New Roman"/>
                <w:sz w:val="22"/>
                <w:szCs w:val="22"/>
              </w:rPr>
              <w:t xml:space="preserve">Отбор половых продуктов, осеменение и </w:t>
            </w:r>
            <w:proofErr w:type="spellStart"/>
            <w:r w:rsidRPr="00A24AB4">
              <w:rPr>
                <w:rFonts w:eastAsia="Times New Roman"/>
                <w:sz w:val="22"/>
                <w:szCs w:val="22"/>
              </w:rPr>
              <w:t>обесклеивание</w:t>
            </w:r>
            <w:proofErr w:type="spellEnd"/>
            <w:r w:rsidRPr="00A24AB4">
              <w:rPr>
                <w:rFonts w:eastAsia="Times New Roman"/>
                <w:sz w:val="22"/>
                <w:szCs w:val="22"/>
              </w:rPr>
              <w:t xml:space="preserve"> икры</w:t>
            </w:r>
          </w:p>
          <w:p w:rsidR="00AC3FE4" w:rsidRPr="00A24AB4" w:rsidRDefault="00AC3FE4" w:rsidP="00357BE5">
            <w:pPr>
              <w:jc w:val="both"/>
              <w:rPr>
                <w:rFonts w:eastAsia="Times New Roman"/>
                <w:sz w:val="22"/>
                <w:szCs w:val="22"/>
              </w:rPr>
            </w:pPr>
            <w:r w:rsidRPr="00A24AB4">
              <w:rPr>
                <w:rFonts w:eastAsia="Times New Roman"/>
                <w:sz w:val="22"/>
                <w:szCs w:val="22"/>
              </w:rPr>
              <w:t>Загрузка икры в инкубационные аппараты.</w:t>
            </w:r>
          </w:p>
          <w:p w:rsidR="00AC3FE4" w:rsidRPr="00A24AB4" w:rsidRDefault="00AC3FE4" w:rsidP="00357BE5">
            <w:pPr>
              <w:jc w:val="both"/>
              <w:rPr>
                <w:rFonts w:eastAsia="Times New Roman"/>
                <w:sz w:val="22"/>
                <w:szCs w:val="22"/>
              </w:rPr>
            </w:pPr>
            <w:r w:rsidRPr="00A24AB4">
              <w:rPr>
                <w:rFonts w:eastAsia="Times New Roman"/>
                <w:sz w:val="22"/>
                <w:szCs w:val="22"/>
              </w:rPr>
              <w:t>Настройка и регулировка автокормушек с расчетом необходимого количества корма.</w:t>
            </w:r>
          </w:p>
          <w:p w:rsidR="00AC3FE4" w:rsidRPr="00A24AB4" w:rsidRDefault="00AC3FE4" w:rsidP="00357BE5">
            <w:pPr>
              <w:jc w:val="both"/>
              <w:rPr>
                <w:rFonts w:eastAsia="Times New Roman"/>
                <w:sz w:val="22"/>
                <w:szCs w:val="22"/>
              </w:rPr>
            </w:pPr>
            <w:r w:rsidRPr="00A24AB4">
              <w:rPr>
                <w:rFonts w:eastAsia="Times New Roman"/>
                <w:sz w:val="22"/>
                <w:szCs w:val="22"/>
              </w:rPr>
              <w:t>Контроль инкубации икры с использованием стандартных препаратов стадий развития икры.</w:t>
            </w:r>
          </w:p>
          <w:p w:rsidR="00AC3FE4" w:rsidRPr="00A24AB4" w:rsidRDefault="00AC3FE4" w:rsidP="00357BE5">
            <w:pPr>
              <w:jc w:val="both"/>
              <w:rPr>
                <w:rFonts w:eastAsia="Times New Roman"/>
                <w:sz w:val="22"/>
                <w:szCs w:val="22"/>
              </w:rPr>
            </w:pPr>
            <w:r w:rsidRPr="00A24AB4">
              <w:rPr>
                <w:rFonts w:eastAsia="Times New Roman"/>
                <w:sz w:val="22"/>
                <w:szCs w:val="22"/>
              </w:rPr>
              <w:t>Лечебно-профилактическая обработка рыбоводных ёмкостей с расчетом необходимой концентрации растворов.</w:t>
            </w:r>
          </w:p>
          <w:p w:rsidR="00AC3FE4" w:rsidRPr="00A24AB4" w:rsidRDefault="00AC3FE4" w:rsidP="00357BE5">
            <w:pPr>
              <w:jc w:val="both"/>
              <w:rPr>
                <w:rFonts w:eastAsia="Times New Roman"/>
                <w:sz w:val="22"/>
                <w:szCs w:val="22"/>
              </w:rPr>
            </w:pPr>
            <w:r w:rsidRPr="00A24AB4">
              <w:rPr>
                <w:rFonts w:eastAsia="Times New Roman"/>
                <w:sz w:val="22"/>
                <w:szCs w:val="22"/>
              </w:rPr>
              <w:t xml:space="preserve">Визуальный контроль поведения рыб. </w:t>
            </w:r>
          </w:p>
          <w:p w:rsidR="00AC3FE4" w:rsidRPr="00A24AB4" w:rsidRDefault="00AC3FE4" w:rsidP="00357BE5">
            <w:pPr>
              <w:jc w:val="both"/>
              <w:rPr>
                <w:rFonts w:eastAsia="Times New Roman"/>
                <w:sz w:val="22"/>
                <w:szCs w:val="22"/>
              </w:rPr>
            </w:pPr>
            <w:r w:rsidRPr="00A24AB4">
              <w:rPr>
                <w:rFonts w:eastAsia="Times New Roman"/>
                <w:sz w:val="22"/>
                <w:szCs w:val="22"/>
              </w:rPr>
              <w:t xml:space="preserve">Взвешивание рыб. </w:t>
            </w:r>
          </w:p>
          <w:p w:rsidR="00AC3FE4" w:rsidRPr="00A24AB4" w:rsidRDefault="00AC3FE4" w:rsidP="00AC3FE4">
            <w:pPr>
              <w:jc w:val="both"/>
              <w:rPr>
                <w:rFonts w:eastAsia="Times New Roman"/>
                <w:sz w:val="22"/>
                <w:szCs w:val="22"/>
              </w:rPr>
            </w:pPr>
            <w:r w:rsidRPr="00A24AB4">
              <w:rPr>
                <w:rFonts w:eastAsia="Times New Roman"/>
                <w:sz w:val="22"/>
                <w:szCs w:val="22"/>
              </w:rPr>
              <w:t>Ведение рыбоводного журнала.</w:t>
            </w:r>
          </w:p>
        </w:tc>
      </w:tr>
      <w:tr w:rsidR="00BC68A2" w:rsidRPr="00A24AB4" w:rsidTr="00357BE5">
        <w:tc>
          <w:tcPr>
            <w:tcW w:w="9606" w:type="dxa"/>
            <w:gridSpan w:val="2"/>
            <w:shd w:val="clear" w:color="auto" w:fill="auto"/>
          </w:tcPr>
          <w:p w:rsidR="00AC3FE4" w:rsidRPr="00A24AB4" w:rsidRDefault="00AC3FE4" w:rsidP="00357BE5">
            <w:pPr>
              <w:spacing w:after="200" w:line="276" w:lineRule="auto"/>
              <w:rPr>
                <w:rFonts w:eastAsia="Times New Roman"/>
                <w:b/>
                <w:sz w:val="22"/>
                <w:szCs w:val="22"/>
              </w:rPr>
            </w:pPr>
            <w:r w:rsidRPr="00A24AB4">
              <w:rPr>
                <w:rFonts w:eastAsia="Times New Roman"/>
                <w:b/>
                <w:sz w:val="22"/>
                <w:szCs w:val="22"/>
              </w:rPr>
              <w:t xml:space="preserve">Защита выпускной квалификационной работы </w:t>
            </w:r>
          </w:p>
        </w:tc>
      </w:tr>
      <w:tr w:rsidR="00BC68A2" w:rsidRPr="00A24AB4" w:rsidTr="0019687C">
        <w:tc>
          <w:tcPr>
            <w:tcW w:w="4248" w:type="dxa"/>
            <w:shd w:val="clear" w:color="auto" w:fill="auto"/>
          </w:tcPr>
          <w:p w:rsidR="00AC3FE4" w:rsidRPr="00A24AB4" w:rsidRDefault="00AC3FE4" w:rsidP="00357BE5">
            <w:pPr>
              <w:rPr>
                <w:b/>
                <w:sz w:val="22"/>
                <w:szCs w:val="22"/>
              </w:rPr>
            </w:pPr>
            <w:r w:rsidRPr="00A24AB4">
              <w:rPr>
                <w:b/>
                <w:sz w:val="22"/>
                <w:szCs w:val="22"/>
              </w:rPr>
              <w:t>Вид деятельности:</w:t>
            </w:r>
          </w:p>
          <w:p w:rsidR="00AC3FE4" w:rsidRPr="00A24AB4" w:rsidRDefault="00AC3FE4" w:rsidP="00357BE5">
            <w:pPr>
              <w:rPr>
                <w:sz w:val="22"/>
                <w:szCs w:val="22"/>
              </w:rPr>
            </w:pPr>
            <w:r w:rsidRPr="00A24AB4">
              <w:rPr>
                <w:sz w:val="22"/>
                <w:szCs w:val="22"/>
              </w:rPr>
              <w:t xml:space="preserve">Контроль водных биологических ресурсов и среды их обитания </w:t>
            </w:r>
          </w:p>
          <w:p w:rsidR="00AC3FE4" w:rsidRPr="00A24AB4" w:rsidRDefault="00AC3FE4" w:rsidP="00357BE5">
            <w:pPr>
              <w:suppressAutoHyphens/>
              <w:ind w:firstLine="2"/>
              <w:rPr>
                <w:sz w:val="22"/>
                <w:szCs w:val="22"/>
              </w:rPr>
            </w:pPr>
            <w:r w:rsidRPr="00A24AB4">
              <w:rPr>
                <w:sz w:val="22"/>
                <w:szCs w:val="22"/>
              </w:rPr>
              <w:t xml:space="preserve">ПК 1.1. Проводить гидрологические и гидрохимические наблюдения на </w:t>
            </w:r>
            <w:proofErr w:type="spellStart"/>
            <w:r w:rsidRPr="00A24AB4">
              <w:rPr>
                <w:sz w:val="22"/>
                <w:szCs w:val="22"/>
              </w:rPr>
              <w:t>рыбохозяйственных</w:t>
            </w:r>
            <w:proofErr w:type="spellEnd"/>
            <w:r w:rsidRPr="00A24AB4">
              <w:rPr>
                <w:sz w:val="22"/>
                <w:szCs w:val="22"/>
              </w:rPr>
              <w:t xml:space="preserve"> водоемах.</w:t>
            </w:r>
          </w:p>
          <w:p w:rsidR="00AC3FE4" w:rsidRPr="00A24AB4" w:rsidRDefault="00AC3FE4" w:rsidP="00357BE5">
            <w:pPr>
              <w:suppressAutoHyphens/>
              <w:ind w:firstLine="2"/>
              <w:rPr>
                <w:sz w:val="22"/>
                <w:szCs w:val="22"/>
              </w:rPr>
            </w:pPr>
            <w:r w:rsidRPr="00A24AB4">
              <w:rPr>
                <w:sz w:val="22"/>
                <w:szCs w:val="22"/>
              </w:rPr>
              <w:lastRenderedPageBreak/>
              <w:t xml:space="preserve">ПК 1.2. Отбирать и обрабатывать </w:t>
            </w:r>
            <w:proofErr w:type="gramStart"/>
            <w:r w:rsidRPr="00A24AB4">
              <w:rPr>
                <w:sz w:val="22"/>
                <w:szCs w:val="22"/>
              </w:rPr>
              <w:t>гидробиологические</w:t>
            </w:r>
            <w:proofErr w:type="gramEnd"/>
            <w:r w:rsidRPr="00A24AB4">
              <w:rPr>
                <w:sz w:val="22"/>
                <w:szCs w:val="22"/>
              </w:rPr>
              <w:t xml:space="preserve"> и гидрохимические проб</w:t>
            </w:r>
          </w:p>
          <w:p w:rsidR="00AC3FE4" w:rsidRPr="00A24AB4" w:rsidRDefault="00AC3FE4" w:rsidP="00357BE5">
            <w:pPr>
              <w:suppressAutoHyphens/>
              <w:ind w:firstLine="2"/>
              <w:rPr>
                <w:sz w:val="22"/>
                <w:szCs w:val="22"/>
              </w:rPr>
            </w:pPr>
            <w:r w:rsidRPr="00A24AB4">
              <w:rPr>
                <w:sz w:val="22"/>
                <w:szCs w:val="22"/>
              </w:rPr>
              <w:t>ПК 1.3. Собирать, обрабатывать и анализировать ихтиологические материалы.</w:t>
            </w:r>
          </w:p>
          <w:p w:rsidR="00AC3FE4" w:rsidRPr="00A24AB4" w:rsidRDefault="00AC3FE4" w:rsidP="00357BE5">
            <w:pPr>
              <w:suppressAutoHyphens/>
              <w:ind w:firstLine="2"/>
              <w:rPr>
                <w:sz w:val="22"/>
                <w:szCs w:val="22"/>
              </w:rPr>
            </w:pPr>
            <w:r w:rsidRPr="00A24AB4">
              <w:rPr>
                <w:sz w:val="22"/>
                <w:szCs w:val="22"/>
              </w:rPr>
              <w:t>ПК 1.4. Оценивать состояние ихтиофауны</w:t>
            </w:r>
          </w:p>
          <w:p w:rsidR="00AC3FE4" w:rsidRPr="00A24AB4" w:rsidRDefault="00AC3FE4" w:rsidP="00357BE5">
            <w:pPr>
              <w:rPr>
                <w:sz w:val="22"/>
                <w:szCs w:val="22"/>
              </w:rPr>
            </w:pPr>
            <w:r w:rsidRPr="00A24AB4">
              <w:rPr>
                <w:sz w:val="22"/>
                <w:szCs w:val="22"/>
              </w:rPr>
              <w:t>ПК 1.5. Контролировать параметры рыбоводных технологических процессов.</w:t>
            </w:r>
          </w:p>
        </w:tc>
        <w:tc>
          <w:tcPr>
            <w:tcW w:w="5358" w:type="dxa"/>
            <w:shd w:val="clear" w:color="auto" w:fill="auto"/>
          </w:tcPr>
          <w:p w:rsidR="00AC3FE4" w:rsidRPr="00A24AB4" w:rsidRDefault="00AC3FE4" w:rsidP="00357BE5">
            <w:pPr>
              <w:spacing w:after="200" w:line="276" w:lineRule="auto"/>
              <w:rPr>
                <w:sz w:val="22"/>
                <w:szCs w:val="22"/>
              </w:rPr>
            </w:pPr>
            <w:r w:rsidRPr="00A24AB4">
              <w:rPr>
                <w:sz w:val="22"/>
                <w:szCs w:val="22"/>
              </w:rPr>
              <w:lastRenderedPageBreak/>
              <w:t xml:space="preserve">Оценить состояние ихтиофауны </w:t>
            </w:r>
            <w:proofErr w:type="spellStart"/>
            <w:r w:rsidRPr="00A24AB4">
              <w:rPr>
                <w:sz w:val="22"/>
                <w:szCs w:val="22"/>
              </w:rPr>
              <w:t>рыбохозяйственного</w:t>
            </w:r>
            <w:proofErr w:type="spellEnd"/>
            <w:r w:rsidRPr="00A24AB4">
              <w:rPr>
                <w:sz w:val="22"/>
                <w:szCs w:val="22"/>
              </w:rPr>
              <w:t xml:space="preserve"> водоема и разработать рекомендации по ее рациональному использованию.</w:t>
            </w:r>
          </w:p>
          <w:p w:rsidR="00AC3FE4" w:rsidRPr="00A24AB4" w:rsidRDefault="00AC3FE4" w:rsidP="00357BE5">
            <w:pPr>
              <w:spacing w:after="200" w:line="276" w:lineRule="auto"/>
              <w:rPr>
                <w:rFonts w:eastAsia="Times New Roman"/>
                <w:sz w:val="22"/>
                <w:szCs w:val="22"/>
              </w:rPr>
            </w:pPr>
            <w:r w:rsidRPr="00A24AB4">
              <w:rPr>
                <w:sz w:val="22"/>
                <w:szCs w:val="22"/>
              </w:rPr>
              <w:t xml:space="preserve">Оценить параметры рыбоводных технологических процессов </w:t>
            </w:r>
            <w:r w:rsidRPr="00A24AB4">
              <w:rPr>
                <w:rFonts w:eastAsia="Times New Roman"/>
                <w:sz w:val="22"/>
                <w:szCs w:val="22"/>
              </w:rPr>
              <w:t xml:space="preserve"> и предложить  пути их оптимизации, </w:t>
            </w:r>
            <w:r w:rsidRPr="00A24AB4">
              <w:rPr>
                <w:rFonts w:eastAsia="Times New Roman"/>
                <w:sz w:val="22"/>
                <w:szCs w:val="22"/>
              </w:rPr>
              <w:lastRenderedPageBreak/>
              <w:t>рационализации.</w:t>
            </w:r>
          </w:p>
        </w:tc>
      </w:tr>
      <w:tr w:rsidR="00BC68A2" w:rsidRPr="00A24AB4" w:rsidTr="0019687C">
        <w:tc>
          <w:tcPr>
            <w:tcW w:w="4248" w:type="dxa"/>
            <w:shd w:val="clear" w:color="auto" w:fill="auto"/>
          </w:tcPr>
          <w:p w:rsidR="00AC3FE4" w:rsidRPr="00A24AB4" w:rsidRDefault="00AC3FE4" w:rsidP="00357BE5">
            <w:pPr>
              <w:rPr>
                <w:b/>
                <w:sz w:val="22"/>
                <w:szCs w:val="22"/>
              </w:rPr>
            </w:pPr>
            <w:r w:rsidRPr="00A24AB4">
              <w:rPr>
                <w:b/>
                <w:sz w:val="22"/>
                <w:szCs w:val="22"/>
              </w:rPr>
              <w:lastRenderedPageBreak/>
              <w:t>Вид деятельности:</w:t>
            </w:r>
          </w:p>
          <w:p w:rsidR="00AC3FE4" w:rsidRPr="00A24AB4" w:rsidRDefault="00AC3FE4" w:rsidP="00357BE5">
            <w:pPr>
              <w:rPr>
                <w:sz w:val="22"/>
                <w:szCs w:val="22"/>
              </w:rPr>
            </w:pPr>
            <w:r w:rsidRPr="00A24AB4">
              <w:rPr>
                <w:sz w:val="22"/>
                <w:szCs w:val="22"/>
              </w:rPr>
              <w:t>Технологическое обеспечение процессов воспроизводства и выращивания рыбы и других гидробионтов</w:t>
            </w:r>
          </w:p>
          <w:p w:rsidR="00AC3FE4" w:rsidRPr="00A24AB4" w:rsidRDefault="00AC3FE4" w:rsidP="00357BE5">
            <w:pPr>
              <w:rPr>
                <w:sz w:val="22"/>
                <w:szCs w:val="22"/>
              </w:rPr>
            </w:pPr>
            <w:r w:rsidRPr="00A24AB4">
              <w:rPr>
                <w:sz w:val="22"/>
                <w:szCs w:val="22"/>
              </w:rPr>
              <w:t>ПК 2.1. Формировать, содержать и эксплуатировать ремонтно-маточное стадо.</w:t>
            </w:r>
          </w:p>
          <w:p w:rsidR="00AC3FE4" w:rsidRPr="00A24AB4" w:rsidRDefault="00AC3FE4" w:rsidP="00357BE5">
            <w:pPr>
              <w:rPr>
                <w:sz w:val="22"/>
                <w:szCs w:val="22"/>
              </w:rPr>
            </w:pPr>
            <w:r w:rsidRPr="00A24AB4">
              <w:rPr>
                <w:sz w:val="22"/>
                <w:szCs w:val="22"/>
              </w:rPr>
              <w:t>ПК 2.2. Выращивать посадочный материал и товарную продукцию</w:t>
            </w:r>
          </w:p>
          <w:p w:rsidR="00AC3FE4" w:rsidRPr="00A24AB4" w:rsidRDefault="00AC3FE4" w:rsidP="00357BE5">
            <w:pPr>
              <w:rPr>
                <w:sz w:val="22"/>
                <w:szCs w:val="22"/>
              </w:rPr>
            </w:pPr>
            <w:r w:rsidRPr="00A24AB4">
              <w:rPr>
                <w:sz w:val="22"/>
                <w:szCs w:val="22"/>
              </w:rPr>
              <w:t>ПК 2.3. Поддерживать оптимальные параметры рыбоводных технологических процессов.</w:t>
            </w:r>
          </w:p>
          <w:p w:rsidR="00AC3FE4" w:rsidRPr="00A24AB4" w:rsidRDefault="00AC3FE4" w:rsidP="00357BE5">
            <w:pPr>
              <w:rPr>
                <w:sz w:val="22"/>
                <w:szCs w:val="22"/>
              </w:rPr>
            </w:pPr>
            <w:r w:rsidRPr="00A24AB4">
              <w:rPr>
                <w:sz w:val="22"/>
                <w:szCs w:val="22"/>
              </w:rPr>
              <w:t xml:space="preserve">ПК 2.4. Проводить диагностику, терапию и профилактику заболеваний объектов </w:t>
            </w:r>
            <w:proofErr w:type="spellStart"/>
            <w:r w:rsidRPr="00A24AB4">
              <w:rPr>
                <w:sz w:val="22"/>
                <w:szCs w:val="22"/>
              </w:rPr>
              <w:t>аквакультуры</w:t>
            </w:r>
            <w:proofErr w:type="spellEnd"/>
          </w:p>
          <w:p w:rsidR="00AC3FE4" w:rsidRPr="00A24AB4" w:rsidRDefault="00AC3FE4" w:rsidP="00357BE5">
            <w:pPr>
              <w:rPr>
                <w:sz w:val="22"/>
                <w:szCs w:val="22"/>
              </w:rPr>
            </w:pPr>
            <w:r w:rsidRPr="00A24AB4">
              <w:rPr>
                <w:sz w:val="22"/>
                <w:szCs w:val="22"/>
              </w:rPr>
              <w:t>ПК 2.5. Эксплуатировать гидротехнические сооружения.</w:t>
            </w:r>
          </w:p>
        </w:tc>
        <w:tc>
          <w:tcPr>
            <w:tcW w:w="5358" w:type="dxa"/>
            <w:shd w:val="clear" w:color="auto" w:fill="auto"/>
          </w:tcPr>
          <w:p w:rsidR="00AC3FE4" w:rsidRPr="00A24AB4" w:rsidRDefault="00AC3FE4" w:rsidP="00357BE5">
            <w:pPr>
              <w:spacing w:after="200" w:line="276" w:lineRule="auto"/>
              <w:rPr>
                <w:sz w:val="22"/>
                <w:szCs w:val="22"/>
              </w:rPr>
            </w:pPr>
            <w:r w:rsidRPr="00A24AB4">
              <w:rPr>
                <w:rFonts w:eastAsia="Times New Roman"/>
                <w:sz w:val="22"/>
                <w:szCs w:val="22"/>
              </w:rPr>
              <w:t xml:space="preserve">Проанализировать технологические процессы на рыбоводном </w:t>
            </w:r>
            <w:r w:rsidR="00E31B2D" w:rsidRPr="00A24AB4">
              <w:rPr>
                <w:rFonts w:eastAsia="Times New Roman"/>
                <w:sz w:val="22"/>
                <w:szCs w:val="22"/>
              </w:rPr>
              <w:t xml:space="preserve">предприятии </w:t>
            </w:r>
            <w:r w:rsidR="00E31B2D" w:rsidRPr="00A24AB4">
              <w:rPr>
                <w:sz w:val="22"/>
                <w:szCs w:val="22"/>
              </w:rPr>
              <w:t>и</w:t>
            </w:r>
            <w:r w:rsidRPr="00A24AB4">
              <w:rPr>
                <w:sz w:val="22"/>
                <w:szCs w:val="22"/>
              </w:rPr>
              <w:t xml:space="preserve"> разработать рекомендации </w:t>
            </w:r>
            <w:r w:rsidR="00E31B2D" w:rsidRPr="00A24AB4">
              <w:rPr>
                <w:sz w:val="22"/>
                <w:szCs w:val="22"/>
              </w:rPr>
              <w:t xml:space="preserve">по </w:t>
            </w:r>
            <w:r w:rsidR="00E31B2D" w:rsidRPr="00A24AB4">
              <w:rPr>
                <w:rFonts w:eastAsia="Times New Roman"/>
                <w:sz w:val="22"/>
                <w:szCs w:val="22"/>
              </w:rPr>
              <w:t>их</w:t>
            </w:r>
            <w:r w:rsidRPr="00A24AB4">
              <w:rPr>
                <w:rFonts w:eastAsia="Times New Roman"/>
                <w:sz w:val="22"/>
                <w:szCs w:val="22"/>
              </w:rPr>
              <w:t xml:space="preserve"> оптимизации, рационализации</w:t>
            </w:r>
            <w:r w:rsidRPr="00A24AB4">
              <w:rPr>
                <w:sz w:val="22"/>
                <w:szCs w:val="22"/>
              </w:rPr>
              <w:t>.</w:t>
            </w:r>
          </w:p>
          <w:p w:rsidR="00AC3FE4" w:rsidRPr="00A24AB4" w:rsidRDefault="00AC3FE4" w:rsidP="00357BE5">
            <w:pPr>
              <w:spacing w:after="200" w:line="276" w:lineRule="auto"/>
              <w:rPr>
                <w:rFonts w:eastAsia="Times New Roman"/>
                <w:sz w:val="22"/>
                <w:szCs w:val="22"/>
              </w:rPr>
            </w:pPr>
          </w:p>
        </w:tc>
      </w:tr>
      <w:tr w:rsidR="00BC68A2" w:rsidRPr="00A24AB4" w:rsidTr="0019687C">
        <w:tc>
          <w:tcPr>
            <w:tcW w:w="4248" w:type="dxa"/>
            <w:shd w:val="clear" w:color="auto" w:fill="auto"/>
          </w:tcPr>
          <w:p w:rsidR="00AC3FE4" w:rsidRPr="00A24AB4" w:rsidRDefault="00AC3FE4" w:rsidP="00357BE5">
            <w:pPr>
              <w:rPr>
                <w:b/>
                <w:sz w:val="22"/>
                <w:szCs w:val="22"/>
              </w:rPr>
            </w:pPr>
            <w:r w:rsidRPr="00A24AB4">
              <w:rPr>
                <w:b/>
                <w:sz w:val="22"/>
                <w:szCs w:val="22"/>
              </w:rPr>
              <w:t>Вид деятельности:</w:t>
            </w:r>
          </w:p>
          <w:p w:rsidR="00AC3FE4" w:rsidRPr="00A24AB4" w:rsidRDefault="00AC3FE4" w:rsidP="00357BE5">
            <w:pPr>
              <w:rPr>
                <w:sz w:val="22"/>
                <w:szCs w:val="22"/>
              </w:rPr>
            </w:pPr>
            <w:r w:rsidRPr="00A24AB4">
              <w:rPr>
                <w:sz w:val="22"/>
                <w:szCs w:val="22"/>
              </w:rPr>
              <w:t>Охрана водных биоресурсов и среды их обитания</w:t>
            </w:r>
          </w:p>
          <w:p w:rsidR="00AC3FE4" w:rsidRPr="00A24AB4" w:rsidRDefault="00AC3FE4" w:rsidP="00357BE5">
            <w:pPr>
              <w:pStyle w:val="ConsPlusNormal"/>
              <w:rPr>
                <w:rFonts w:ascii="Times New Roman" w:eastAsiaTheme="minorHAnsi" w:hAnsi="Times New Roman" w:cs="Times New Roman"/>
                <w:sz w:val="22"/>
                <w:szCs w:val="22"/>
                <w:lang w:eastAsia="en-US"/>
              </w:rPr>
            </w:pPr>
            <w:r w:rsidRPr="00A24AB4">
              <w:rPr>
                <w:rFonts w:ascii="Times New Roman" w:eastAsiaTheme="minorHAnsi" w:hAnsi="Times New Roman" w:cs="Times New Roman"/>
                <w:sz w:val="22"/>
                <w:szCs w:val="22"/>
                <w:lang w:eastAsia="en-US"/>
              </w:rPr>
              <w:t xml:space="preserve">ПК 3.1. Выполнять работы по поддержанию численности и рациональному использованию водных биоресурсов в </w:t>
            </w:r>
            <w:proofErr w:type="spellStart"/>
            <w:r w:rsidRPr="00A24AB4">
              <w:rPr>
                <w:rFonts w:ascii="Times New Roman" w:eastAsiaTheme="minorHAnsi" w:hAnsi="Times New Roman" w:cs="Times New Roman"/>
                <w:sz w:val="22"/>
                <w:szCs w:val="22"/>
                <w:lang w:eastAsia="en-US"/>
              </w:rPr>
              <w:t>рыбохозяйственных</w:t>
            </w:r>
            <w:proofErr w:type="spellEnd"/>
            <w:r w:rsidRPr="00A24AB4">
              <w:rPr>
                <w:rFonts w:ascii="Times New Roman" w:eastAsiaTheme="minorHAnsi" w:hAnsi="Times New Roman" w:cs="Times New Roman"/>
                <w:sz w:val="22"/>
                <w:szCs w:val="22"/>
                <w:lang w:eastAsia="en-US"/>
              </w:rPr>
              <w:t xml:space="preserve"> водоемах.</w:t>
            </w:r>
          </w:p>
          <w:p w:rsidR="00AC3FE4" w:rsidRPr="00A24AB4" w:rsidRDefault="00AC3FE4" w:rsidP="00357BE5">
            <w:pPr>
              <w:pStyle w:val="ConsPlusNormal"/>
              <w:rPr>
                <w:rFonts w:ascii="Times New Roman" w:eastAsiaTheme="minorHAnsi" w:hAnsi="Times New Roman" w:cs="Times New Roman"/>
                <w:sz w:val="22"/>
                <w:szCs w:val="22"/>
                <w:lang w:eastAsia="en-US"/>
              </w:rPr>
            </w:pPr>
            <w:r w:rsidRPr="00A24AB4">
              <w:rPr>
                <w:rFonts w:ascii="Times New Roman" w:eastAsiaTheme="minorHAnsi" w:hAnsi="Times New Roman" w:cs="Times New Roman"/>
                <w:sz w:val="22"/>
                <w:szCs w:val="22"/>
                <w:lang w:eastAsia="en-US"/>
              </w:rPr>
              <w:t xml:space="preserve">ПК 3.2. Организовывать работы по охране и рациональному использованию ресурсов среды обитания гидробионтов в </w:t>
            </w:r>
            <w:proofErr w:type="spellStart"/>
            <w:r w:rsidRPr="00A24AB4">
              <w:rPr>
                <w:rFonts w:ascii="Times New Roman" w:eastAsiaTheme="minorHAnsi" w:hAnsi="Times New Roman" w:cs="Times New Roman"/>
                <w:sz w:val="22"/>
                <w:szCs w:val="22"/>
                <w:lang w:eastAsia="en-US"/>
              </w:rPr>
              <w:t>рыбохозяйственных</w:t>
            </w:r>
            <w:proofErr w:type="spellEnd"/>
            <w:r w:rsidRPr="00A24AB4">
              <w:rPr>
                <w:rFonts w:ascii="Times New Roman" w:eastAsiaTheme="minorHAnsi" w:hAnsi="Times New Roman" w:cs="Times New Roman"/>
                <w:sz w:val="22"/>
                <w:szCs w:val="22"/>
                <w:lang w:eastAsia="en-US"/>
              </w:rPr>
              <w:t xml:space="preserve"> водоемах.</w:t>
            </w:r>
          </w:p>
          <w:p w:rsidR="00AC3FE4" w:rsidRPr="00A24AB4" w:rsidRDefault="00AC3FE4" w:rsidP="00357BE5">
            <w:pPr>
              <w:pStyle w:val="ConsPlusNormal"/>
              <w:rPr>
                <w:rFonts w:ascii="Times New Roman" w:eastAsiaTheme="minorHAnsi" w:hAnsi="Times New Roman" w:cs="Times New Roman"/>
                <w:sz w:val="22"/>
                <w:szCs w:val="22"/>
                <w:lang w:eastAsia="en-US"/>
              </w:rPr>
            </w:pPr>
            <w:r w:rsidRPr="00A24AB4">
              <w:rPr>
                <w:rFonts w:ascii="Times New Roman" w:eastAsiaTheme="minorHAnsi" w:hAnsi="Times New Roman" w:cs="Times New Roman"/>
                <w:sz w:val="22"/>
                <w:szCs w:val="22"/>
                <w:lang w:eastAsia="en-US"/>
              </w:rPr>
              <w:t xml:space="preserve">ПК 3.3. Регулировать любительского и спортивного рыболовства на </w:t>
            </w:r>
            <w:proofErr w:type="spellStart"/>
            <w:r w:rsidRPr="00A24AB4">
              <w:rPr>
                <w:rFonts w:ascii="Times New Roman" w:eastAsiaTheme="minorHAnsi" w:hAnsi="Times New Roman" w:cs="Times New Roman"/>
                <w:sz w:val="22"/>
                <w:szCs w:val="22"/>
                <w:lang w:eastAsia="en-US"/>
              </w:rPr>
              <w:t>рыбохозяйственных</w:t>
            </w:r>
            <w:proofErr w:type="spellEnd"/>
            <w:r w:rsidRPr="00A24AB4">
              <w:rPr>
                <w:rFonts w:ascii="Times New Roman" w:eastAsiaTheme="minorHAnsi" w:hAnsi="Times New Roman" w:cs="Times New Roman"/>
                <w:sz w:val="22"/>
                <w:szCs w:val="22"/>
                <w:lang w:eastAsia="en-US"/>
              </w:rPr>
              <w:t xml:space="preserve"> водоемах.</w:t>
            </w:r>
          </w:p>
          <w:p w:rsidR="00AC3FE4" w:rsidRPr="00A24AB4" w:rsidRDefault="00AC3FE4" w:rsidP="00357BE5">
            <w:pPr>
              <w:rPr>
                <w:sz w:val="22"/>
                <w:szCs w:val="22"/>
              </w:rPr>
            </w:pPr>
            <w:r w:rsidRPr="00A24AB4">
              <w:rPr>
                <w:sz w:val="22"/>
                <w:szCs w:val="22"/>
              </w:rPr>
              <w:t xml:space="preserve">ПК 3.4. Охранять водные биоресурсы и среду их обитания от незаконного промысла в </w:t>
            </w:r>
            <w:proofErr w:type="spellStart"/>
            <w:r w:rsidRPr="00A24AB4">
              <w:rPr>
                <w:sz w:val="22"/>
                <w:szCs w:val="22"/>
              </w:rPr>
              <w:t>рыбохозяйственных</w:t>
            </w:r>
            <w:proofErr w:type="spellEnd"/>
            <w:r w:rsidRPr="00A24AB4">
              <w:rPr>
                <w:sz w:val="22"/>
                <w:szCs w:val="22"/>
              </w:rPr>
              <w:t xml:space="preserve"> водоемах.</w:t>
            </w:r>
          </w:p>
        </w:tc>
        <w:tc>
          <w:tcPr>
            <w:tcW w:w="5358" w:type="dxa"/>
            <w:shd w:val="clear" w:color="auto" w:fill="auto"/>
          </w:tcPr>
          <w:p w:rsidR="00AC3FE4" w:rsidRPr="00A24AB4" w:rsidRDefault="00AC3FE4" w:rsidP="00357BE5">
            <w:pPr>
              <w:spacing w:after="200" w:line="276" w:lineRule="auto"/>
              <w:rPr>
                <w:rFonts w:eastAsia="Times New Roman"/>
                <w:sz w:val="22"/>
                <w:szCs w:val="22"/>
              </w:rPr>
            </w:pPr>
            <w:r w:rsidRPr="00A24AB4">
              <w:rPr>
                <w:sz w:val="22"/>
                <w:szCs w:val="22"/>
              </w:rPr>
              <w:t xml:space="preserve">Проанализировать организацию рыболовства на </w:t>
            </w:r>
            <w:proofErr w:type="spellStart"/>
            <w:r w:rsidRPr="00A24AB4">
              <w:rPr>
                <w:sz w:val="22"/>
                <w:szCs w:val="22"/>
              </w:rPr>
              <w:t>рыбохозяйственном</w:t>
            </w:r>
            <w:proofErr w:type="spellEnd"/>
            <w:r w:rsidRPr="00A24AB4">
              <w:rPr>
                <w:sz w:val="22"/>
                <w:szCs w:val="22"/>
              </w:rPr>
              <w:t xml:space="preserve"> водоеме  и разработать рекомендации по повышению эффективности охраны водных биоресурсов и среды их обитания от незаконного промысла.</w:t>
            </w:r>
          </w:p>
        </w:tc>
      </w:tr>
      <w:tr w:rsidR="00BC68A2" w:rsidRPr="00A24AB4" w:rsidTr="0019687C">
        <w:tc>
          <w:tcPr>
            <w:tcW w:w="4248" w:type="dxa"/>
            <w:shd w:val="clear" w:color="auto" w:fill="auto"/>
          </w:tcPr>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b/>
                <w:sz w:val="22"/>
                <w:szCs w:val="22"/>
                <w:lang w:eastAsia="en-US"/>
              </w:rPr>
            </w:pPr>
            <w:r w:rsidRPr="00A24AB4">
              <w:rPr>
                <w:rFonts w:ascii="Times New Roman" w:eastAsiaTheme="minorHAnsi" w:hAnsi="Times New Roman"/>
                <w:b/>
                <w:sz w:val="22"/>
                <w:szCs w:val="22"/>
                <w:lang w:eastAsia="en-US"/>
              </w:rPr>
              <w:t>Вид деятельности:</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Проведение ихтиологических исследований</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4.1</w:t>
            </w:r>
            <w:proofErr w:type="gramStart"/>
            <w:r w:rsidRPr="00A24AB4">
              <w:rPr>
                <w:rFonts w:ascii="Times New Roman" w:eastAsiaTheme="minorHAnsi" w:hAnsi="Times New Roman"/>
                <w:sz w:val="22"/>
                <w:szCs w:val="22"/>
                <w:lang w:eastAsia="en-US"/>
              </w:rPr>
              <w:t xml:space="preserve"> П</w:t>
            </w:r>
            <w:proofErr w:type="gramEnd"/>
            <w:r w:rsidRPr="00A24AB4">
              <w:rPr>
                <w:rFonts w:ascii="Times New Roman" w:eastAsiaTheme="minorHAnsi" w:hAnsi="Times New Roman"/>
                <w:sz w:val="22"/>
                <w:szCs w:val="22"/>
                <w:lang w:eastAsia="en-US"/>
              </w:rPr>
              <w:t>роводить контрольные обловы и брать репрезентативные выборки из промысловых уловов.</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4.2</w:t>
            </w:r>
            <w:proofErr w:type="gramStart"/>
            <w:r w:rsidRPr="00A24AB4">
              <w:rPr>
                <w:rFonts w:ascii="Times New Roman" w:eastAsiaTheme="minorHAnsi" w:hAnsi="Times New Roman"/>
                <w:sz w:val="22"/>
                <w:szCs w:val="22"/>
                <w:lang w:eastAsia="en-US"/>
              </w:rPr>
              <w:t xml:space="preserve"> О</w:t>
            </w:r>
            <w:proofErr w:type="gramEnd"/>
            <w:r w:rsidRPr="00A24AB4">
              <w:rPr>
                <w:rFonts w:ascii="Times New Roman" w:eastAsiaTheme="minorHAnsi" w:hAnsi="Times New Roman"/>
                <w:sz w:val="22"/>
                <w:szCs w:val="22"/>
                <w:lang w:eastAsia="en-US"/>
              </w:rPr>
              <w:t>пределять видовой и размерный состав уловов рыб.</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4.3</w:t>
            </w:r>
            <w:proofErr w:type="gramStart"/>
            <w:r w:rsidRPr="00A24AB4">
              <w:rPr>
                <w:rFonts w:ascii="Times New Roman" w:eastAsiaTheme="minorHAnsi" w:hAnsi="Times New Roman"/>
                <w:sz w:val="22"/>
                <w:szCs w:val="22"/>
                <w:lang w:eastAsia="en-US"/>
              </w:rPr>
              <w:t xml:space="preserve"> О</w:t>
            </w:r>
            <w:proofErr w:type="gramEnd"/>
            <w:r w:rsidRPr="00A24AB4">
              <w:rPr>
                <w:rFonts w:ascii="Times New Roman" w:eastAsiaTheme="minorHAnsi" w:hAnsi="Times New Roman"/>
                <w:sz w:val="22"/>
                <w:szCs w:val="22"/>
                <w:lang w:eastAsia="en-US"/>
              </w:rPr>
              <w:t>тбирать регистрирующие структуры для определения возраста, пробы по питанию, плодовитости рыб.</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4.4</w:t>
            </w:r>
            <w:proofErr w:type="gramStart"/>
            <w:r w:rsidRPr="00A24AB4">
              <w:rPr>
                <w:rFonts w:ascii="Times New Roman" w:eastAsiaTheme="minorHAnsi" w:hAnsi="Times New Roman"/>
                <w:sz w:val="22"/>
                <w:szCs w:val="22"/>
                <w:lang w:eastAsia="en-US"/>
              </w:rPr>
              <w:t xml:space="preserve"> О</w:t>
            </w:r>
            <w:proofErr w:type="gramEnd"/>
            <w:r w:rsidRPr="00A24AB4">
              <w:rPr>
                <w:rFonts w:ascii="Times New Roman" w:eastAsiaTheme="minorHAnsi" w:hAnsi="Times New Roman"/>
                <w:sz w:val="22"/>
                <w:szCs w:val="22"/>
                <w:lang w:eastAsia="en-US"/>
              </w:rPr>
              <w:t>ценивать промыслово-биологические параметры: размерно-</w:t>
            </w:r>
            <w:r w:rsidRPr="00A24AB4">
              <w:rPr>
                <w:rFonts w:ascii="Times New Roman" w:eastAsiaTheme="minorHAnsi" w:hAnsi="Times New Roman"/>
                <w:sz w:val="22"/>
                <w:szCs w:val="22"/>
                <w:lang w:eastAsia="en-US"/>
              </w:rPr>
              <w:lastRenderedPageBreak/>
              <w:t xml:space="preserve">видового состава промысловых уловов рыб, прилов нецелевых видов, долю особей непромыслового размера. </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4.5</w:t>
            </w:r>
            <w:proofErr w:type="gramStart"/>
            <w:r w:rsidRPr="00A24AB4">
              <w:rPr>
                <w:rFonts w:ascii="Times New Roman" w:eastAsiaTheme="minorHAnsi" w:hAnsi="Times New Roman"/>
                <w:sz w:val="22"/>
                <w:szCs w:val="22"/>
                <w:lang w:eastAsia="en-US"/>
              </w:rPr>
              <w:t xml:space="preserve"> К</w:t>
            </w:r>
            <w:proofErr w:type="gramEnd"/>
            <w:r w:rsidRPr="00A24AB4">
              <w:rPr>
                <w:rFonts w:ascii="Times New Roman" w:eastAsiaTheme="minorHAnsi" w:hAnsi="Times New Roman"/>
                <w:sz w:val="22"/>
                <w:szCs w:val="22"/>
                <w:lang w:eastAsia="en-US"/>
              </w:rPr>
              <w:t xml:space="preserve">онтролировать состоянием водных объектов и </w:t>
            </w:r>
            <w:proofErr w:type="spellStart"/>
            <w:r w:rsidRPr="00A24AB4">
              <w:rPr>
                <w:rFonts w:ascii="Times New Roman" w:eastAsiaTheme="minorHAnsi" w:hAnsi="Times New Roman"/>
                <w:sz w:val="22"/>
                <w:szCs w:val="22"/>
                <w:lang w:eastAsia="en-US"/>
              </w:rPr>
              <w:t>водоохранных</w:t>
            </w:r>
            <w:proofErr w:type="spellEnd"/>
            <w:r w:rsidRPr="00A24AB4">
              <w:rPr>
                <w:rFonts w:ascii="Times New Roman" w:eastAsiaTheme="minorHAnsi" w:hAnsi="Times New Roman"/>
                <w:sz w:val="22"/>
                <w:szCs w:val="22"/>
                <w:lang w:eastAsia="en-US"/>
              </w:rPr>
              <w:t xml:space="preserve"> зон, а также характер антропогенного воздействия на водные биоресурсы и среду их обитания.</w:t>
            </w:r>
          </w:p>
        </w:tc>
        <w:tc>
          <w:tcPr>
            <w:tcW w:w="5358" w:type="dxa"/>
            <w:shd w:val="clear" w:color="auto" w:fill="auto"/>
          </w:tcPr>
          <w:p w:rsidR="00AC3FE4" w:rsidRPr="00A24AB4" w:rsidRDefault="00AC3FE4" w:rsidP="00357BE5">
            <w:pPr>
              <w:suppressAutoHyphens/>
              <w:rPr>
                <w:sz w:val="22"/>
                <w:szCs w:val="22"/>
              </w:rPr>
            </w:pPr>
            <w:r w:rsidRPr="00A24AB4">
              <w:rPr>
                <w:sz w:val="22"/>
                <w:szCs w:val="22"/>
              </w:rPr>
              <w:lastRenderedPageBreak/>
              <w:t xml:space="preserve">Оценивать промыслово-биологические параметры ихтиофауны </w:t>
            </w:r>
            <w:proofErr w:type="spellStart"/>
            <w:r w:rsidRPr="00A24AB4">
              <w:rPr>
                <w:sz w:val="22"/>
                <w:szCs w:val="22"/>
              </w:rPr>
              <w:t>рыбохозяйственного</w:t>
            </w:r>
            <w:proofErr w:type="spellEnd"/>
            <w:r w:rsidRPr="00A24AB4">
              <w:rPr>
                <w:sz w:val="22"/>
                <w:szCs w:val="22"/>
              </w:rPr>
              <w:t xml:space="preserve"> водоема, а также характер и степень антропогенного воздействия на водные биоресурсы и среду их обитания.</w:t>
            </w:r>
          </w:p>
        </w:tc>
      </w:tr>
      <w:tr w:rsidR="00BC68A2" w:rsidRPr="00A24AB4" w:rsidTr="0019687C">
        <w:tc>
          <w:tcPr>
            <w:tcW w:w="4248" w:type="dxa"/>
            <w:shd w:val="clear" w:color="auto" w:fill="auto"/>
          </w:tcPr>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b/>
                <w:sz w:val="22"/>
                <w:szCs w:val="22"/>
                <w:lang w:eastAsia="en-US"/>
              </w:rPr>
            </w:pPr>
            <w:r w:rsidRPr="00A24AB4">
              <w:rPr>
                <w:rFonts w:ascii="Times New Roman" w:eastAsiaTheme="minorHAnsi" w:hAnsi="Times New Roman"/>
                <w:b/>
                <w:sz w:val="22"/>
                <w:szCs w:val="22"/>
                <w:lang w:eastAsia="en-US"/>
              </w:rPr>
              <w:lastRenderedPageBreak/>
              <w:t>Вид деятельности:</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 xml:space="preserve">Управление работой структурного подразделения предприятия </w:t>
            </w:r>
            <w:proofErr w:type="spellStart"/>
            <w:r w:rsidRPr="00A24AB4">
              <w:rPr>
                <w:rFonts w:ascii="Times New Roman" w:eastAsiaTheme="minorHAnsi" w:hAnsi="Times New Roman"/>
                <w:sz w:val="22"/>
                <w:szCs w:val="22"/>
                <w:lang w:eastAsia="en-US"/>
              </w:rPr>
              <w:t>аквакультуры</w:t>
            </w:r>
            <w:proofErr w:type="spellEnd"/>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5.1. Планировать основные показатели    рыбоводческой организации.</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5.2. Изучать рынок и конъюнктуру продукции и услуг в области профессиональной деятельности.</w:t>
            </w:r>
          </w:p>
          <w:p w:rsidR="00AC3FE4" w:rsidRPr="00A24AB4" w:rsidRDefault="00AC3FE4" w:rsidP="00AC3FE4">
            <w:pPr>
              <w:pStyle w:val="29"/>
              <w:widowControl w:val="0"/>
              <w:autoSpaceDE w:val="0"/>
              <w:autoSpaceDN w:val="0"/>
              <w:adjustRightInd w:val="0"/>
              <w:spacing w:before="0" w:after="0"/>
              <w:ind w:left="0" w:firstLine="0"/>
              <w:jc w:val="left"/>
              <w:rPr>
                <w:rFonts w:ascii="Times New Roman" w:eastAsiaTheme="minorHAnsi" w:hAnsi="Times New Roman"/>
                <w:sz w:val="22"/>
                <w:szCs w:val="22"/>
                <w:lang w:eastAsia="en-US"/>
              </w:rPr>
            </w:pPr>
            <w:r w:rsidRPr="00A24AB4">
              <w:rPr>
                <w:rFonts w:ascii="Times New Roman" w:eastAsiaTheme="minorHAnsi" w:hAnsi="Times New Roman"/>
                <w:sz w:val="22"/>
                <w:szCs w:val="22"/>
                <w:lang w:eastAsia="en-US"/>
              </w:rPr>
              <w:t>ПК 5.3. Вести утвержденную учетно-отчетную документацию.</w:t>
            </w:r>
          </w:p>
        </w:tc>
        <w:tc>
          <w:tcPr>
            <w:tcW w:w="5358" w:type="dxa"/>
            <w:shd w:val="clear" w:color="auto" w:fill="auto"/>
          </w:tcPr>
          <w:p w:rsidR="00AC3FE4" w:rsidRPr="00A24AB4" w:rsidRDefault="00AC3FE4" w:rsidP="00357BE5">
            <w:pPr>
              <w:spacing w:after="200" w:line="276" w:lineRule="auto"/>
              <w:rPr>
                <w:rFonts w:eastAsia="Times New Roman"/>
                <w:sz w:val="22"/>
                <w:szCs w:val="22"/>
              </w:rPr>
            </w:pPr>
            <w:r w:rsidRPr="00A24AB4">
              <w:rPr>
                <w:rFonts w:eastAsia="Times New Roman"/>
                <w:sz w:val="22"/>
                <w:szCs w:val="22"/>
              </w:rPr>
              <w:t>Проанализировать организацию работ на рыбоводном предприятии.</w:t>
            </w:r>
          </w:p>
        </w:tc>
      </w:tr>
    </w:tbl>
    <w:p w:rsidR="00AC3FE4" w:rsidRPr="00A24AB4" w:rsidRDefault="00AC3FE4" w:rsidP="00C877A6">
      <w:pPr>
        <w:shd w:val="clear" w:color="auto" w:fill="FFFFFF"/>
        <w:spacing w:line="276" w:lineRule="auto"/>
        <w:jc w:val="center"/>
        <w:rPr>
          <w:b/>
          <w:bCs/>
          <w:sz w:val="24"/>
          <w:szCs w:val="24"/>
        </w:rPr>
      </w:pPr>
    </w:p>
    <w:p w:rsidR="000D4E32" w:rsidRPr="00A24AB4" w:rsidRDefault="00232053" w:rsidP="00C877A6">
      <w:pPr>
        <w:shd w:val="clear" w:color="auto" w:fill="FFFFFF"/>
        <w:spacing w:line="276" w:lineRule="auto"/>
        <w:jc w:val="center"/>
        <w:rPr>
          <w:sz w:val="24"/>
          <w:szCs w:val="24"/>
        </w:rPr>
      </w:pPr>
      <w:r w:rsidRPr="00A24AB4">
        <w:rPr>
          <w:b/>
          <w:bCs/>
          <w:sz w:val="24"/>
          <w:szCs w:val="24"/>
        </w:rPr>
        <w:t xml:space="preserve">2. </w:t>
      </w:r>
      <w:r w:rsidRPr="00A24AB4">
        <w:rPr>
          <w:rFonts w:eastAsia="Times New Roman"/>
          <w:b/>
          <w:bCs/>
          <w:sz w:val="24"/>
          <w:szCs w:val="24"/>
        </w:rPr>
        <w:t>СТРУКТУРА ПРОЦЕДУР Г</w:t>
      </w:r>
      <w:r w:rsidR="00223DB2" w:rsidRPr="00A24AB4">
        <w:rPr>
          <w:rFonts w:eastAsia="Times New Roman"/>
          <w:b/>
          <w:bCs/>
          <w:sz w:val="24"/>
          <w:szCs w:val="24"/>
        </w:rPr>
        <w:t>ОСУДАРСТВЕННОЙ ИТОГОВОЙ АТТЕСТАЦИИ</w:t>
      </w:r>
      <w:r w:rsidRPr="00A24AB4">
        <w:rPr>
          <w:rFonts w:eastAsia="Times New Roman"/>
          <w:b/>
          <w:bCs/>
          <w:sz w:val="24"/>
          <w:szCs w:val="24"/>
        </w:rPr>
        <w:t xml:space="preserve"> </w:t>
      </w:r>
      <w:r w:rsidR="00E9085D" w:rsidRPr="00A24AB4">
        <w:rPr>
          <w:rFonts w:eastAsia="Times New Roman"/>
          <w:b/>
          <w:bCs/>
          <w:sz w:val="24"/>
          <w:szCs w:val="24"/>
        </w:rPr>
        <w:br/>
      </w:r>
      <w:r w:rsidRPr="00A24AB4">
        <w:rPr>
          <w:rFonts w:eastAsia="Times New Roman"/>
          <w:b/>
          <w:bCs/>
          <w:sz w:val="24"/>
          <w:szCs w:val="24"/>
        </w:rPr>
        <w:t>И ПОРЯДОК ПРОВЕДЕНИЯ</w:t>
      </w:r>
    </w:p>
    <w:p w:rsidR="000D4E32" w:rsidRPr="00A24AB4" w:rsidRDefault="00232053" w:rsidP="00C877A6">
      <w:pPr>
        <w:shd w:val="clear" w:color="auto" w:fill="FFFFFF"/>
        <w:tabs>
          <w:tab w:val="left" w:pos="1274"/>
        </w:tabs>
        <w:spacing w:line="276" w:lineRule="auto"/>
        <w:ind w:firstLine="709"/>
        <w:rPr>
          <w:rFonts w:eastAsia="Times New Roman"/>
          <w:b/>
          <w:bCs/>
          <w:sz w:val="24"/>
          <w:szCs w:val="24"/>
        </w:rPr>
      </w:pPr>
      <w:r w:rsidRPr="00A24AB4">
        <w:rPr>
          <w:b/>
          <w:bCs/>
          <w:sz w:val="24"/>
          <w:szCs w:val="24"/>
        </w:rPr>
        <w:t>2.1.</w:t>
      </w:r>
      <w:r w:rsidRPr="00A24AB4">
        <w:rPr>
          <w:b/>
          <w:bCs/>
          <w:sz w:val="24"/>
          <w:szCs w:val="24"/>
        </w:rPr>
        <w:tab/>
      </w:r>
      <w:r w:rsidRPr="00A24AB4">
        <w:rPr>
          <w:rFonts w:eastAsia="Times New Roman"/>
          <w:b/>
          <w:bCs/>
          <w:sz w:val="24"/>
          <w:szCs w:val="24"/>
        </w:rPr>
        <w:t xml:space="preserve">Структура задания для процедуры </w:t>
      </w:r>
      <w:r w:rsidR="00223DB2" w:rsidRPr="00A24AB4">
        <w:rPr>
          <w:rFonts w:eastAsia="Times New Roman"/>
          <w:b/>
          <w:bCs/>
          <w:sz w:val="24"/>
          <w:szCs w:val="24"/>
        </w:rPr>
        <w:t>Государственной итоговой аттестации</w:t>
      </w:r>
    </w:p>
    <w:p w:rsidR="00AC3FE4" w:rsidRPr="00A24AB4" w:rsidRDefault="00AC3FE4" w:rsidP="00AC3FE4">
      <w:pPr>
        <w:pStyle w:val="a4"/>
        <w:ind w:left="0" w:firstLine="709"/>
        <w:jc w:val="both"/>
        <w:rPr>
          <w:sz w:val="24"/>
          <w:szCs w:val="24"/>
          <w:shd w:val="clear" w:color="auto" w:fill="FFFFFF"/>
        </w:rPr>
      </w:pPr>
      <w:r w:rsidRPr="00A24AB4">
        <w:rPr>
          <w:sz w:val="24"/>
          <w:szCs w:val="24"/>
          <w:shd w:val="clear" w:color="auto" w:fill="FFFFFF"/>
        </w:rPr>
        <w:t xml:space="preserve">Структура процедуры ГИА по специальности </w:t>
      </w:r>
      <w:r w:rsidRPr="00A24AB4">
        <w:rPr>
          <w:sz w:val="24"/>
          <w:szCs w:val="24"/>
        </w:rPr>
        <w:t xml:space="preserve">35.02.09 Водные биоресурсы </w:t>
      </w:r>
      <w:r w:rsidR="00E9085D" w:rsidRPr="00A24AB4">
        <w:rPr>
          <w:sz w:val="24"/>
          <w:szCs w:val="24"/>
        </w:rPr>
        <w:br/>
      </w:r>
      <w:r w:rsidRPr="00A24AB4">
        <w:rPr>
          <w:sz w:val="24"/>
          <w:szCs w:val="24"/>
        </w:rPr>
        <w:t xml:space="preserve">и </w:t>
      </w:r>
      <w:proofErr w:type="spellStart"/>
      <w:r w:rsidRPr="00A24AB4">
        <w:rPr>
          <w:sz w:val="24"/>
          <w:szCs w:val="24"/>
        </w:rPr>
        <w:t>аквакультура</w:t>
      </w:r>
      <w:proofErr w:type="spellEnd"/>
      <w:r w:rsidRPr="00A24AB4">
        <w:rPr>
          <w:b/>
          <w:sz w:val="24"/>
          <w:szCs w:val="24"/>
        </w:rPr>
        <w:t xml:space="preserve"> </w:t>
      </w:r>
      <w:r w:rsidRPr="00A24AB4">
        <w:rPr>
          <w:sz w:val="24"/>
          <w:szCs w:val="24"/>
          <w:shd w:val="clear" w:color="auto" w:fill="FFFFFF"/>
        </w:rPr>
        <w:t>предусматривает защиту выпускной квалификационной работы и проведение демонстрационного экзамена.</w:t>
      </w:r>
    </w:p>
    <w:p w:rsidR="00AC3FE4" w:rsidRPr="00A24AB4" w:rsidRDefault="00AC3FE4" w:rsidP="00AC3FE4">
      <w:pPr>
        <w:ind w:firstLine="709"/>
        <w:jc w:val="both"/>
        <w:rPr>
          <w:rFonts w:eastAsia="Times New Roman"/>
          <w:bCs/>
          <w:sz w:val="24"/>
          <w:szCs w:val="24"/>
          <w:shd w:val="clear" w:color="auto" w:fill="FFFFFF"/>
        </w:rPr>
      </w:pPr>
      <w:r w:rsidRPr="00A24AB4">
        <w:rPr>
          <w:rFonts w:eastAsia="Times New Roman"/>
          <w:bCs/>
          <w:sz w:val="24"/>
          <w:szCs w:val="24"/>
          <w:shd w:val="clear" w:color="auto" w:fill="FFFFFF"/>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специальности </w:t>
      </w:r>
      <w:r w:rsidRPr="00A24AB4">
        <w:rPr>
          <w:rFonts w:eastAsia="Times New Roman"/>
          <w:sz w:val="24"/>
          <w:szCs w:val="24"/>
        </w:rPr>
        <w:t xml:space="preserve">35.02.09 Водные биоресурсы и </w:t>
      </w:r>
      <w:proofErr w:type="spellStart"/>
      <w:r w:rsidRPr="00A24AB4">
        <w:rPr>
          <w:rFonts w:eastAsia="Times New Roman"/>
          <w:sz w:val="24"/>
          <w:szCs w:val="24"/>
        </w:rPr>
        <w:t>аквакультура</w:t>
      </w:r>
      <w:proofErr w:type="spellEnd"/>
      <w:r w:rsidRPr="00A24AB4">
        <w:rPr>
          <w:rFonts w:eastAsia="Times New Roman"/>
          <w:sz w:val="24"/>
          <w:szCs w:val="24"/>
        </w:rPr>
        <w:t>.</w:t>
      </w:r>
    </w:p>
    <w:p w:rsidR="00AC3FE4" w:rsidRPr="00A24AB4" w:rsidRDefault="00AC3FE4" w:rsidP="00AC3FE4">
      <w:pPr>
        <w:ind w:firstLine="709"/>
        <w:jc w:val="both"/>
        <w:rPr>
          <w:rFonts w:eastAsia="Times New Roman"/>
          <w:bCs/>
          <w:sz w:val="24"/>
          <w:szCs w:val="24"/>
          <w:shd w:val="clear" w:color="auto" w:fill="FFFFFF"/>
        </w:rPr>
      </w:pPr>
      <w:r w:rsidRPr="00A24AB4">
        <w:rPr>
          <w:rFonts w:eastAsia="Times New Roman"/>
          <w:bCs/>
          <w:sz w:val="24"/>
          <w:szCs w:val="24"/>
          <w:shd w:val="clear" w:color="auto" w:fill="FFFFFF"/>
        </w:rPr>
        <w:t xml:space="preserve">Выпускнику предоставляется право выбора темы выпускной квалификационной работы из предложенного перечня тем. Выпускник имеет право предложить на согласование собственную тему выпускной квалификационной работы с необходимым обоснованием целесообразности ее разработки (в том числе предварительно согласованную </w:t>
      </w:r>
      <w:r w:rsidR="00E9085D" w:rsidRPr="00A24AB4">
        <w:rPr>
          <w:rFonts w:eastAsia="Times New Roman"/>
          <w:bCs/>
          <w:sz w:val="24"/>
          <w:szCs w:val="24"/>
          <w:shd w:val="clear" w:color="auto" w:fill="FFFFFF"/>
        </w:rPr>
        <w:br/>
      </w:r>
      <w:r w:rsidRPr="00A24AB4">
        <w:rPr>
          <w:rFonts w:eastAsia="Times New Roman"/>
          <w:bCs/>
          <w:sz w:val="24"/>
          <w:szCs w:val="24"/>
          <w:shd w:val="clear" w:color="auto" w:fill="FFFFFF"/>
        </w:rPr>
        <w:t>с работодателем).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AC3FE4" w:rsidRPr="00A24AB4" w:rsidRDefault="00AC3FE4" w:rsidP="00AC3FE4">
      <w:pPr>
        <w:ind w:firstLine="709"/>
        <w:jc w:val="both"/>
        <w:rPr>
          <w:rFonts w:eastAsia="Times New Roman"/>
          <w:bCs/>
          <w:sz w:val="24"/>
          <w:szCs w:val="24"/>
          <w:shd w:val="clear" w:color="auto" w:fill="FFFFFF"/>
        </w:rPr>
      </w:pPr>
      <w:r w:rsidRPr="00A24AB4">
        <w:rPr>
          <w:rFonts w:eastAsia="Times New Roman"/>
          <w:bCs/>
          <w:sz w:val="24"/>
          <w:szCs w:val="24"/>
          <w:shd w:val="clear" w:color="auto" w:fill="FFFFFF"/>
        </w:rPr>
        <w:t xml:space="preserve">Для подготовки выпускной квалификационной работы студенту назначается руководитель и, при необходимости, консультанты. Выпускные квалификационные работы подлежат обязательному рецензированию. 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 а также представители предприятий, организаций – социальных партнеров. </w:t>
      </w:r>
    </w:p>
    <w:p w:rsidR="00AC3FE4" w:rsidRPr="00A24AB4" w:rsidRDefault="00AC3FE4" w:rsidP="00AC3FE4">
      <w:pPr>
        <w:ind w:firstLine="709"/>
        <w:jc w:val="both"/>
        <w:rPr>
          <w:rFonts w:eastAsia="Times New Roman"/>
          <w:bCs/>
          <w:sz w:val="24"/>
          <w:szCs w:val="24"/>
          <w:shd w:val="clear" w:color="auto" w:fill="FFFFFF"/>
        </w:rPr>
      </w:pPr>
      <w:r w:rsidRPr="00A24AB4">
        <w:rPr>
          <w:rFonts w:eastAsia="Times New Roman"/>
          <w:bCs/>
          <w:sz w:val="24"/>
          <w:szCs w:val="24"/>
          <w:shd w:val="clear" w:color="auto" w:fill="FFFFFF"/>
        </w:rPr>
        <w:t xml:space="preserve">Закрепление тем выпускных квалификационных работ, руководителей, консультантов за студентами оформляется приказом директора. </w:t>
      </w:r>
    </w:p>
    <w:p w:rsidR="00AC3FE4" w:rsidRPr="00A24AB4" w:rsidRDefault="00AC3FE4" w:rsidP="00AC3FE4">
      <w:pPr>
        <w:ind w:firstLine="709"/>
        <w:jc w:val="both"/>
        <w:rPr>
          <w:rFonts w:eastAsia="Times New Roman"/>
          <w:bCs/>
          <w:sz w:val="24"/>
          <w:szCs w:val="24"/>
          <w:shd w:val="clear" w:color="auto" w:fill="FFFFFF"/>
        </w:rPr>
      </w:pPr>
      <w:r w:rsidRPr="00A24AB4">
        <w:rPr>
          <w:rFonts w:eastAsia="Times New Roman"/>
          <w:bCs/>
          <w:sz w:val="24"/>
          <w:szCs w:val="24"/>
          <w:shd w:val="clear" w:color="auto" w:fill="FFFFFF"/>
        </w:rPr>
        <w:t>По утвержденным темам руководители выпускных квалификационных работ разрабатывают индивидуальные задания для каждого студента и план-график выполнения выпускной квалификационной работы.</w:t>
      </w:r>
    </w:p>
    <w:p w:rsidR="00AC3FE4" w:rsidRPr="00A24AB4" w:rsidRDefault="00AC3FE4" w:rsidP="00AC3FE4">
      <w:pPr>
        <w:ind w:firstLine="709"/>
        <w:jc w:val="both"/>
        <w:rPr>
          <w:rFonts w:eastAsia="Times New Roman"/>
          <w:bCs/>
          <w:sz w:val="24"/>
          <w:szCs w:val="24"/>
          <w:shd w:val="clear" w:color="auto" w:fill="FFFFFF"/>
        </w:rPr>
      </w:pPr>
      <w:r w:rsidRPr="00A24AB4">
        <w:rPr>
          <w:rFonts w:eastAsia="Times New Roman"/>
          <w:bCs/>
          <w:sz w:val="24"/>
          <w:szCs w:val="24"/>
          <w:shd w:val="clear" w:color="auto" w:fill="FFFFFF"/>
        </w:rPr>
        <w:t xml:space="preserve">Демонстрационный экзамен проводится по стандартам Ворлдскиллс Россия по компетенции Т91 </w:t>
      </w:r>
      <w:r w:rsidRPr="00A24AB4">
        <w:rPr>
          <w:sz w:val="24"/>
          <w:szCs w:val="24"/>
        </w:rPr>
        <w:t>«Выращивание рыбопосадочного материала и товарной рыбы»</w:t>
      </w:r>
      <w:r w:rsidRPr="00A24AB4">
        <w:rPr>
          <w:rFonts w:eastAsia="Times New Roman"/>
          <w:bCs/>
          <w:sz w:val="24"/>
          <w:szCs w:val="24"/>
          <w:shd w:val="clear" w:color="auto" w:fill="FFFFFF"/>
        </w:rPr>
        <w:t xml:space="preserve">. Задания демонстрационного экзамена разрабатываются на основе профессионального стандарта и с учетом оценочных материалов, разработанных </w:t>
      </w:r>
      <w:r w:rsidRPr="00A24AB4">
        <w:rPr>
          <w:rFonts w:eastAsia="Calibri"/>
          <w:sz w:val="24"/>
          <w:szCs w:val="24"/>
        </w:rPr>
        <w:t>АНО «Агентство развития профессионального мастерства (Ворлдскиллс Россия)».</w:t>
      </w:r>
    </w:p>
    <w:p w:rsidR="00AC3FE4" w:rsidRPr="00A24AB4" w:rsidRDefault="00AC3FE4" w:rsidP="00AC3FE4">
      <w:pPr>
        <w:pStyle w:val="a4"/>
        <w:ind w:left="0" w:firstLine="709"/>
        <w:jc w:val="both"/>
        <w:rPr>
          <w:sz w:val="24"/>
          <w:szCs w:val="24"/>
          <w:shd w:val="clear" w:color="auto" w:fill="FFFFFF"/>
        </w:rPr>
      </w:pPr>
      <w:r w:rsidRPr="00A24AB4">
        <w:rPr>
          <w:sz w:val="24"/>
          <w:szCs w:val="24"/>
          <w:shd w:val="clear" w:color="auto" w:fill="FFFFFF"/>
        </w:rPr>
        <w:t xml:space="preserve">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w:t>
      </w:r>
      <w:r w:rsidRPr="00A24AB4">
        <w:rPr>
          <w:sz w:val="24"/>
          <w:szCs w:val="24"/>
          <w:shd w:val="clear" w:color="auto" w:fill="FFFFFF"/>
        </w:rPr>
        <w:lastRenderedPageBreak/>
        <w:t>реализующей программы среднего профессионального образования, разрабатываются, исходя из материалов и требований, приведенных в разделе 3 «Типовое задание для демонстрационного экзамена».</w:t>
      </w:r>
    </w:p>
    <w:p w:rsidR="00AC3FE4" w:rsidRPr="00A24AB4" w:rsidRDefault="00AC3FE4" w:rsidP="00AC3FE4">
      <w:pPr>
        <w:pStyle w:val="a4"/>
        <w:ind w:left="0" w:firstLine="709"/>
        <w:jc w:val="both"/>
        <w:rPr>
          <w:sz w:val="24"/>
          <w:szCs w:val="24"/>
          <w:shd w:val="clear" w:color="auto" w:fill="FFFFFF"/>
        </w:rPr>
      </w:pPr>
      <w:r w:rsidRPr="00A24AB4">
        <w:rPr>
          <w:sz w:val="24"/>
          <w:szCs w:val="24"/>
          <w:shd w:val="clear" w:color="auto" w:fill="FFFFFF"/>
        </w:rPr>
        <w:t>Задание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заданий демонстрационного экзамена, составляет 4 часа.</w:t>
      </w:r>
    </w:p>
    <w:p w:rsidR="00AC3FE4" w:rsidRPr="00A24AB4" w:rsidRDefault="00AC3FE4" w:rsidP="00AC3FE4">
      <w:pPr>
        <w:ind w:firstLine="709"/>
        <w:jc w:val="both"/>
        <w:rPr>
          <w:rFonts w:eastAsia="Times New Roman"/>
          <w:i/>
          <w:sz w:val="24"/>
          <w:szCs w:val="24"/>
          <w:shd w:val="clear" w:color="auto" w:fill="FFFFFF"/>
        </w:rPr>
      </w:pPr>
    </w:p>
    <w:p w:rsidR="00AC3FE4" w:rsidRPr="00A24AB4" w:rsidRDefault="00AC3FE4" w:rsidP="00AC3FE4">
      <w:pPr>
        <w:ind w:firstLine="709"/>
        <w:rPr>
          <w:rFonts w:eastAsia="Times New Roman"/>
          <w:b/>
          <w:sz w:val="24"/>
          <w:szCs w:val="24"/>
        </w:rPr>
      </w:pPr>
      <w:r w:rsidRPr="00A24AB4">
        <w:rPr>
          <w:rFonts w:eastAsia="Times New Roman"/>
          <w:b/>
          <w:sz w:val="24"/>
          <w:szCs w:val="24"/>
        </w:rPr>
        <w:t xml:space="preserve">2.2. Порядок проведения процедуры </w:t>
      </w:r>
    </w:p>
    <w:p w:rsidR="00AC3FE4" w:rsidRPr="00A24AB4" w:rsidRDefault="00AC3FE4" w:rsidP="00AC3FE4">
      <w:pPr>
        <w:ind w:firstLine="709"/>
        <w:jc w:val="both"/>
        <w:rPr>
          <w:rFonts w:eastAsia="Times New Roman"/>
          <w:sz w:val="24"/>
          <w:szCs w:val="24"/>
        </w:rPr>
      </w:pPr>
      <w:r w:rsidRPr="00A24AB4">
        <w:rPr>
          <w:sz w:val="24"/>
          <w:szCs w:val="24"/>
        </w:rPr>
        <w:t>Для проведения ГИА образовательной организацией разрабатывается и утверждается Положение о ГИА с описанием порядка, структуры, заданий ГИА.</w:t>
      </w:r>
    </w:p>
    <w:p w:rsidR="00AC3FE4" w:rsidRPr="00A24AB4" w:rsidRDefault="00AC3FE4" w:rsidP="00AC3FE4">
      <w:pPr>
        <w:pStyle w:val="a4"/>
        <w:ind w:left="0" w:firstLine="709"/>
        <w:jc w:val="both"/>
        <w:rPr>
          <w:sz w:val="24"/>
          <w:szCs w:val="24"/>
        </w:rPr>
      </w:pPr>
      <w:r w:rsidRPr="00A24AB4">
        <w:rPr>
          <w:sz w:val="24"/>
          <w:szCs w:val="24"/>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rsidR="00AC3FE4" w:rsidRPr="00A24AB4" w:rsidRDefault="00AC3FE4" w:rsidP="00AC3FE4">
      <w:pPr>
        <w:ind w:firstLine="709"/>
        <w:jc w:val="both"/>
        <w:rPr>
          <w:sz w:val="24"/>
          <w:szCs w:val="24"/>
        </w:rPr>
      </w:pPr>
      <w:r w:rsidRPr="00A24AB4">
        <w:rPr>
          <w:sz w:val="24"/>
          <w:szCs w:val="24"/>
        </w:rPr>
        <w:t>Подготовка и аттестация выпускников проводится по календарному учебному графику на учебный год. Допуск студентов к государственной итоговой аттестации оформляется приказом директора образовательного учреждения СПО.</w:t>
      </w:r>
    </w:p>
    <w:p w:rsidR="00AC3FE4" w:rsidRPr="00A24AB4" w:rsidRDefault="00AC3FE4" w:rsidP="00AC3FE4">
      <w:pPr>
        <w:ind w:firstLine="709"/>
        <w:jc w:val="both"/>
        <w:rPr>
          <w:sz w:val="24"/>
          <w:szCs w:val="24"/>
        </w:rPr>
      </w:pPr>
      <w:r w:rsidRPr="00A24AB4">
        <w:rPr>
          <w:sz w:val="24"/>
          <w:szCs w:val="24"/>
        </w:rPr>
        <w:t>Расписание проведения государственной итоговой аттестации выпускников утверждается директором образовательного учреждения и доводится до сведения студентов.</w:t>
      </w:r>
    </w:p>
    <w:p w:rsidR="00AC3FE4" w:rsidRPr="00A24AB4" w:rsidRDefault="00AC3FE4" w:rsidP="00AC3FE4">
      <w:pPr>
        <w:ind w:firstLine="709"/>
        <w:jc w:val="both"/>
        <w:rPr>
          <w:sz w:val="24"/>
          <w:szCs w:val="24"/>
        </w:rPr>
      </w:pPr>
      <w:r w:rsidRPr="00A24AB4">
        <w:rPr>
          <w:sz w:val="24"/>
          <w:szCs w:val="24"/>
        </w:rPr>
        <w:t>Для проведения итоговой государственной аттестации создается Государственная экзаменационная комиссия (ГЭК).</w:t>
      </w:r>
    </w:p>
    <w:p w:rsidR="00AC3FE4" w:rsidRPr="00A24AB4" w:rsidRDefault="00AC3FE4" w:rsidP="00AC3FE4">
      <w:pPr>
        <w:ind w:firstLine="709"/>
        <w:jc w:val="both"/>
        <w:rPr>
          <w:sz w:val="24"/>
          <w:szCs w:val="24"/>
        </w:rPr>
      </w:pPr>
      <w:r w:rsidRPr="00A24AB4">
        <w:rPr>
          <w:sz w:val="24"/>
          <w:szCs w:val="24"/>
        </w:rPr>
        <w:t>Численность ГЭК составляет не менее 5-ти человек.</w:t>
      </w:r>
    </w:p>
    <w:p w:rsidR="00AC3FE4" w:rsidRPr="00A24AB4" w:rsidRDefault="00AC3FE4" w:rsidP="00AC3FE4">
      <w:pPr>
        <w:ind w:firstLine="709"/>
        <w:jc w:val="both"/>
        <w:rPr>
          <w:sz w:val="24"/>
          <w:szCs w:val="24"/>
        </w:rPr>
      </w:pPr>
      <w:r w:rsidRPr="00A24AB4">
        <w:rPr>
          <w:sz w:val="24"/>
          <w:szCs w:val="24"/>
        </w:rPr>
        <w:t xml:space="preserve">Состав ГЭК определяется приказом директора. Этим же приказом назначается, из числа работников образовательной организации, секретарь ГЭК. </w:t>
      </w:r>
    </w:p>
    <w:p w:rsidR="00AC3FE4" w:rsidRPr="00A24AB4" w:rsidRDefault="00AC3FE4" w:rsidP="00AC3FE4">
      <w:pPr>
        <w:pStyle w:val="a4"/>
        <w:ind w:left="0" w:firstLine="709"/>
        <w:jc w:val="both"/>
        <w:rPr>
          <w:sz w:val="24"/>
          <w:szCs w:val="24"/>
        </w:rPr>
      </w:pPr>
      <w:r w:rsidRPr="00A24AB4">
        <w:rPr>
          <w:sz w:val="24"/>
          <w:szCs w:val="24"/>
        </w:rPr>
        <w:t>Проведение демонстрационного экзамена проходит в следующем порядке:</w:t>
      </w:r>
    </w:p>
    <w:p w:rsidR="00AC3FE4" w:rsidRPr="00A24AB4" w:rsidRDefault="00AC3FE4" w:rsidP="00AC3FE4">
      <w:pPr>
        <w:pStyle w:val="a4"/>
        <w:ind w:left="0" w:firstLine="709"/>
        <w:jc w:val="both"/>
        <w:rPr>
          <w:sz w:val="24"/>
          <w:szCs w:val="24"/>
        </w:rPr>
      </w:pPr>
      <w:r w:rsidRPr="00A24AB4">
        <w:rPr>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rsidR="00AC3FE4" w:rsidRPr="00A24AB4" w:rsidRDefault="00AC3FE4" w:rsidP="00AC3FE4">
      <w:pPr>
        <w:pStyle w:val="a4"/>
        <w:ind w:left="0" w:firstLine="709"/>
        <w:jc w:val="both"/>
        <w:rPr>
          <w:sz w:val="24"/>
          <w:szCs w:val="24"/>
        </w:rPr>
      </w:pPr>
      <w:r w:rsidRPr="00A24AB4">
        <w:rPr>
          <w:sz w:val="24"/>
          <w:szCs w:val="24"/>
        </w:rPr>
        <w:t>2. Демонстрационный экзамен. Выполнение заданий.</w:t>
      </w:r>
    </w:p>
    <w:p w:rsidR="00AC3FE4" w:rsidRPr="00A24AB4" w:rsidRDefault="00AC3FE4" w:rsidP="00AC3FE4">
      <w:pPr>
        <w:pStyle w:val="a4"/>
        <w:ind w:left="0" w:firstLine="709"/>
        <w:jc w:val="both"/>
        <w:rPr>
          <w:sz w:val="24"/>
          <w:szCs w:val="24"/>
        </w:rPr>
      </w:pPr>
      <w:r w:rsidRPr="00A24AB4">
        <w:rPr>
          <w:sz w:val="24"/>
          <w:szCs w:val="24"/>
        </w:rPr>
        <w:t>Время выполнения заданий в один день – 4 часа.</w:t>
      </w:r>
    </w:p>
    <w:p w:rsidR="00AC3FE4" w:rsidRPr="00A24AB4" w:rsidRDefault="00AC3FE4" w:rsidP="00AC3FE4">
      <w:pPr>
        <w:pStyle w:val="a4"/>
        <w:ind w:left="0" w:firstLine="709"/>
        <w:jc w:val="both"/>
        <w:rPr>
          <w:sz w:val="24"/>
          <w:szCs w:val="24"/>
        </w:rPr>
      </w:pPr>
      <w:r w:rsidRPr="00A24AB4">
        <w:rPr>
          <w:sz w:val="24"/>
          <w:szCs w:val="24"/>
        </w:rPr>
        <w:t>3. Подведение итогов: подсчет баллов; заполнение протокола; обобщение результатов с учетом критериев перевода в систему оценивания; объявление решения ГЭК.</w:t>
      </w:r>
    </w:p>
    <w:p w:rsidR="00AC3FE4" w:rsidRPr="00A24AB4" w:rsidRDefault="00AC3FE4" w:rsidP="00AC3FE4">
      <w:pPr>
        <w:ind w:firstLine="709"/>
        <w:rPr>
          <w:rFonts w:eastAsia="Times New Roman"/>
          <w:i/>
          <w:sz w:val="24"/>
          <w:szCs w:val="24"/>
        </w:rPr>
      </w:pPr>
    </w:p>
    <w:p w:rsidR="00AC3FE4" w:rsidRPr="00A24AB4" w:rsidRDefault="00AC3FE4" w:rsidP="00AC3FE4">
      <w:pPr>
        <w:jc w:val="center"/>
        <w:rPr>
          <w:rFonts w:eastAsia="Times New Roman"/>
          <w:b/>
          <w:sz w:val="24"/>
          <w:szCs w:val="24"/>
        </w:rPr>
      </w:pPr>
      <w:r w:rsidRPr="00A24AB4">
        <w:rPr>
          <w:rFonts w:eastAsia="Times New Roman"/>
          <w:b/>
          <w:sz w:val="24"/>
          <w:szCs w:val="24"/>
        </w:rPr>
        <w:t>3. ТИПОВОЕ ЗАДАНИЕ ДЛЯ ДЕМОНСТРАЦИОННОГО ЭКЗАМЕНА</w:t>
      </w:r>
    </w:p>
    <w:p w:rsidR="00AC3FE4" w:rsidRPr="00A24AB4" w:rsidRDefault="00AC3FE4" w:rsidP="00AC3FE4">
      <w:pPr>
        <w:jc w:val="center"/>
        <w:rPr>
          <w:rFonts w:eastAsia="Times New Roman"/>
          <w:b/>
          <w:sz w:val="24"/>
          <w:szCs w:val="24"/>
        </w:rPr>
      </w:pPr>
    </w:p>
    <w:p w:rsidR="00AC3FE4" w:rsidRPr="00A24AB4" w:rsidRDefault="00AC3FE4" w:rsidP="00AC3FE4">
      <w:pPr>
        <w:ind w:firstLine="567"/>
        <w:rPr>
          <w:rFonts w:eastAsia="Times New Roman"/>
          <w:b/>
          <w:bCs/>
          <w:sz w:val="24"/>
          <w:szCs w:val="24"/>
        </w:rPr>
      </w:pPr>
      <w:r w:rsidRPr="00A24AB4">
        <w:rPr>
          <w:rFonts w:eastAsia="Times New Roman"/>
          <w:b/>
          <w:bCs/>
          <w:sz w:val="24"/>
          <w:szCs w:val="24"/>
        </w:rPr>
        <w:t>3.1. Структура и содержание типового задания</w:t>
      </w:r>
    </w:p>
    <w:p w:rsidR="00AC3FE4" w:rsidRPr="00A24AB4" w:rsidRDefault="00AC3FE4" w:rsidP="00AC3FE4">
      <w:pPr>
        <w:ind w:firstLine="567"/>
        <w:rPr>
          <w:rFonts w:eastAsia="Times New Roman"/>
          <w:sz w:val="24"/>
          <w:szCs w:val="24"/>
        </w:rPr>
      </w:pPr>
      <w:r w:rsidRPr="00A24AB4">
        <w:rPr>
          <w:rFonts w:eastAsia="Times New Roman"/>
          <w:sz w:val="24"/>
          <w:szCs w:val="24"/>
        </w:rPr>
        <w:t>3.1.1. Формулировка типового практического задания (приводится наименование задания для оценки результатов освоения программы СПО):</w:t>
      </w:r>
    </w:p>
    <w:p w:rsidR="00AC3FE4" w:rsidRPr="00A24AB4" w:rsidRDefault="00AC3FE4" w:rsidP="00AC3FE4">
      <w:pPr>
        <w:ind w:firstLine="567"/>
        <w:jc w:val="both"/>
        <w:rPr>
          <w:rFonts w:eastAsia="Times New Roman"/>
          <w:sz w:val="24"/>
          <w:szCs w:val="24"/>
        </w:rPr>
      </w:pPr>
    </w:p>
    <w:p w:rsidR="00AC3FE4" w:rsidRPr="00A24AB4" w:rsidRDefault="00AC3FE4" w:rsidP="00AC3FE4">
      <w:pPr>
        <w:ind w:firstLine="567"/>
        <w:jc w:val="both"/>
        <w:rPr>
          <w:rFonts w:eastAsia="Times New Roman"/>
          <w:sz w:val="24"/>
          <w:szCs w:val="24"/>
        </w:rPr>
      </w:pPr>
      <w:r w:rsidRPr="00A24AB4">
        <w:rPr>
          <w:rFonts w:eastAsia="Times New Roman"/>
          <w:sz w:val="24"/>
          <w:szCs w:val="24"/>
        </w:rPr>
        <w:t>Состав операций (задач), выполняемых в ходе выполнения задания;</w:t>
      </w:r>
    </w:p>
    <w:p w:rsidR="00AC3FE4" w:rsidRPr="00A24AB4" w:rsidRDefault="00AC3FE4" w:rsidP="00AC3FE4">
      <w:pPr>
        <w:ind w:firstLine="567"/>
        <w:jc w:val="both"/>
        <w:rPr>
          <w:rFonts w:eastAsia="Times New Roman"/>
          <w:b/>
          <w:sz w:val="24"/>
          <w:szCs w:val="24"/>
        </w:rPr>
      </w:pPr>
    </w:p>
    <w:p w:rsidR="00AC3FE4" w:rsidRPr="00A24AB4" w:rsidRDefault="00AC3FE4" w:rsidP="00AC3FE4">
      <w:pPr>
        <w:ind w:firstLine="567"/>
        <w:jc w:val="both"/>
        <w:rPr>
          <w:rFonts w:eastAsia="Times New Roman"/>
          <w:sz w:val="24"/>
          <w:szCs w:val="24"/>
        </w:rPr>
      </w:pPr>
      <w:r w:rsidRPr="00A24AB4">
        <w:rPr>
          <w:rFonts w:eastAsia="Times New Roman"/>
          <w:sz w:val="24"/>
          <w:szCs w:val="24"/>
        </w:rPr>
        <w:t>Модуль 1: Воспроизводство и выращивание рыбы</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t xml:space="preserve">настройка и подготовка к работе рыбоводного бассейна и инкубационных рамок; регулирование </w:t>
      </w:r>
      <w:proofErr w:type="spellStart"/>
      <w:r w:rsidRPr="00A24AB4">
        <w:rPr>
          <w:sz w:val="24"/>
          <w:szCs w:val="24"/>
        </w:rPr>
        <w:t>водоподачи</w:t>
      </w:r>
      <w:proofErr w:type="spellEnd"/>
      <w:r w:rsidRPr="00A24AB4">
        <w:rPr>
          <w:sz w:val="24"/>
          <w:szCs w:val="24"/>
        </w:rPr>
        <w:t xml:space="preserve">, водоотведения и </w:t>
      </w:r>
      <w:proofErr w:type="spellStart"/>
      <w:r w:rsidRPr="00A24AB4">
        <w:rPr>
          <w:sz w:val="24"/>
          <w:szCs w:val="24"/>
        </w:rPr>
        <w:t>водообмена</w:t>
      </w:r>
      <w:proofErr w:type="spellEnd"/>
      <w:r w:rsidRPr="00A24AB4">
        <w:rPr>
          <w:sz w:val="24"/>
          <w:szCs w:val="24"/>
        </w:rPr>
        <w:t xml:space="preserve">; </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t xml:space="preserve">отбор половых продуктов, осеменение и </w:t>
      </w:r>
      <w:proofErr w:type="spellStart"/>
      <w:r w:rsidRPr="00A24AB4">
        <w:rPr>
          <w:sz w:val="24"/>
          <w:szCs w:val="24"/>
        </w:rPr>
        <w:t>обесклеивание</w:t>
      </w:r>
      <w:proofErr w:type="spellEnd"/>
      <w:r w:rsidRPr="00A24AB4">
        <w:rPr>
          <w:sz w:val="24"/>
          <w:szCs w:val="24"/>
        </w:rPr>
        <w:t xml:space="preserve"> икры;</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t>загрузка икры в инкубационные аппараты;</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t>настройка и регулировка автокормушек с расчетом необходимого количества корма;</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t>контроль инкубации икры с использованием стандартных препаратов стадий развития икры;</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lastRenderedPageBreak/>
        <w:t>лечебно-профилактическая обработка рыбоводных ёмкостей с расчетом необходимой концентрации растворов;</w:t>
      </w:r>
    </w:p>
    <w:p w:rsidR="00AC3FE4" w:rsidRPr="00A24AB4" w:rsidRDefault="00AC3FE4" w:rsidP="00C7552D">
      <w:pPr>
        <w:pStyle w:val="a4"/>
        <w:widowControl/>
        <w:numPr>
          <w:ilvl w:val="0"/>
          <w:numId w:val="83"/>
        </w:numPr>
        <w:autoSpaceDE/>
        <w:autoSpaceDN/>
        <w:adjustRightInd/>
        <w:spacing w:before="120"/>
        <w:ind w:left="851" w:hanging="284"/>
        <w:contextualSpacing w:val="0"/>
        <w:jc w:val="both"/>
        <w:rPr>
          <w:sz w:val="24"/>
          <w:szCs w:val="24"/>
        </w:rPr>
      </w:pPr>
      <w:r w:rsidRPr="00A24AB4">
        <w:rPr>
          <w:sz w:val="24"/>
          <w:szCs w:val="24"/>
        </w:rPr>
        <w:t>ведение рыбоводного журнала.</w:t>
      </w:r>
    </w:p>
    <w:p w:rsidR="00BA3FA4" w:rsidRPr="00A24AB4" w:rsidRDefault="00BA3FA4" w:rsidP="00AC3FE4">
      <w:pPr>
        <w:ind w:firstLine="567"/>
        <w:jc w:val="both"/>
        <w:rPr>
          <w:rFonts w:eastAsia="Times New Roman"/>
          <w:sz w:val="24"/>
          <w:szCs w:val="24"/>
        </w:rPr>
      </w:pPr>
    </w:p>
    <w:p w:rsidR="00AC3FE4" w:rsidRPr="00A24AB4" w:rsidRDefault="00AC3FE4" w:rsidP="00AC3FE4">
      <w:pPr>
        <w:ind w:firstLine="567"/>
        <w:jc w:val="both"/>
        <w:rPr>
          <w:rFonts w:eastAsia="Times New Roman"/>
          <w:sz w:val="24"/>
          <w:szCs w:val="24"/>
        </w:rPr>
      </w:pPr>
      <w:r w:rsidRPr="00A24AB4">
        <w:rPr>
          <w:rFonts w:eastAsia="Times New Roman"/>
          <w:sz w:val="24"/>
          <w:szCs w:val="24"/>
        </w:rPr>
        <w:t xml:space="preserve">Модуль 2: Эксплуатация рыбоводного оборудования </w:t>
      </w:r>
    </w:p>
    <w:p w:rsidR="00AC3FE4" w:rsidRPr="00A24AB4" w:rsidRDefault="00AC3FE4" w:rsidP="00C7552D">
      <w:pPr>
        <w:pStyle w:val="a4"/>
        <w:widowControl/>
        <w:numPr>
          <w:ilvl w:val="0"/>
          <w:numId w:val="84"/>
        </w:numPr>
        <w:autoSpaceDE/>
        <w:autoSpaceDN/>
        <w:adjustRightInd/>
        <w:spacing w:before="120"/>
        <w:ind w:left="851" w:hanging="284"/>
        <w:contextualSpacing w:val="0"/>
        <w:jc w:val="both"/>
        <w:rPr>
          <w:sz w:val="24"/>
          <w:szCs w:val="24"/>
        </w:rPr>
      </w:pPr>
      <w:r w:rsidRPr="00A24AB4">
        <w:rPr>
          <w:sz w:val="24"/>
          <w:szCs w:val="24"/>
        </w:rPr>
        <w:t xml:space="preserve">визуальный контроль поведения рыб; </w:t>
      </w:r>
    </w:p>
    <w:p w:rsidR="00AC3FE4" w:rsidRPr="00A24AB4" w:rsidRDefault="00AC3FE4" w:rsidP="00C7552D">
      <w:pPr>
        <w:pStyle w:val="a4"/>
        <w:widowControl/>
        <w:numPr>
          <w:ilvl w:val="0"/>
          <w:numId w:val="84"/>
        </w:numPr>
        <w:autoSpaceDE/>
        <w:autoSpaceDN/>
        <w:adjustRightInd/>
        <w:spacing w:before="120"/>
        <w:ind w:left="851" w:hanging="284"/>
        <w:contextualSpacing w:val="0"/>
        <w:jc w:val="both"/>
        <w:rPr>
          <w:sz w:val="24"/>
          <w:szCs w:val="24"/>
        </w:rPr>
      </w:pPr>
      <w:r w:rsidRPr="00A24AB4">
        <w:rPr>
          <w:sz w:val="24"/>
          <w:szCs w:val="24"/>
        </w:rPr>
        <w:t>взвешивание рыб</w:t>
      </w:r>
    </w:p>
    <w:p w:rsidR="00AC3FE4" w:rsidRPr="00A24AB4" w:rsidRDefault="00AC3FE4" w:rsidP="00AC3FE4">
      <w:pPr>
        <w:ind w:firstLine="567"/>
        <w:jc w:val="both"/>
        <w:rPr>
          <w:rFonts w:eastAsia="Times New Roman"/>
          <w:sz w:val="24"/>
          <w:szCs w:val="24"/>
        </w:rPr>
      </w:pPr>
    </w:p>
    <w:p w:rsidR="00AC3FE4" w:rsidRPr="00A24AB4" w:rsidRDefault="00AC3FE4" w:rsidP="00C7552D">
      <w:pPr>
        <w:widowControl/>
        <w:numPr>
          <w:ilvl w:val="2"/>
          <w:numId w:val="80"/>
        </w:numPr>
        <w:tabs>
          <w:tab w:val="left" w:pos="993"/>
          <w:tab w:val="left" w:pos="1134"/>
        </w:tabs>
        <w:autoSpaceDE/>
        <w:autoSpaceDN/>
        <w:adjustRightInd/>
        <w:ind w:left="0" w:firstLine="567"/>
        <w:contextualSpacing/>
        <w:jc w:val="both"/>
        <w:rPr>
          <w:rFonts w:eastAsia="Times New Roman"/>
          <w:sz w:val="24"/>
          <w:szCs w:val="24"/>
        </w:rPr>
      </w:pPr>
      <w:r w:rsidRPr="00A24AB4">
        <w:rPr>
          <w:rFonts w:eastAsia="Times New Roman"/>
          <w:sz w:val="24"/>
          <w:szCs w:val="24"/>
        </w:rPr>
        <w:t xml:space="preserve">Условия выполнения практического задания: </w:t>
      </w:r>
    </w:p>
    <w:p w:rsidR="00AC3FE4" w:rsidRPr="00A24AB4" w:rsidRDefault="00AC3FE4" w:rsidP="00AC3FE4">
      <w:pPr>
        <w:ind w:firstLine="567"/>
        <w:jc w:val="both"/>
        <w:rPr>
          <w:rFonts w:eastAsia="Times New Roman"/>
          <w:sz w:val="24"/>
          <w:szCs w:val="24"/>
        </w:rPr>
      </w:pPr>
      <w:r w:rsidRPr="00A24AB4">
        <w:rPr>
          <w:rFonts w:eastAsia="Times New Roman"/>
          <w:sz w:val="24"/>
          <w:szCs w:val="24"/>
        </w:rPr>
        <w:t>Для проведения экзамена приглашаются представители работодателей, организуется видеотрансляция.</w:t>
      </w:r>
    </w:p>
    <w:p w:rsidR="00AC3FE4" w:rsidRPr="00A24AB4" w:rsidRDefault="00AC3FE4" w:rsidP="00AC3FE4">
      <w:pPr>
        <w:ind w:firstLine="567"/>
        <w:jc w:val="both"/>
        <w:rPr>
          <w:rFonts w:eastAsia="Times New Roman"/>
          <w:i/>
          <w:sz w:val="24"/>
          <w:szCs w:val="24"/>
        </w:rPr>
      </w:pPr>
    </w:p>
    <w:p w:rsidR="00AC3FE4" w:rsidRPr="00A24AB4" w:rsidRDefault="00AC3FE4" w:rsidP="00C7552D">
      <w:pPr>
        <w:widowControl/>
        <w:numPr>
          <w:ilvl w:val="2"/>
          <w:numId w:val="80"/>
        </w:numPr>
        <w:tabs>
          <w:tab w:val="left" w:pos="1134"/>
        </w:tabs>
        <w:autoSpaceDE/>
        <w:autoSpaceDN/>
        <w:adjustRightInd/>
        <w:ind w:left="0" w:firstLine="567"/>
        <w:contextualSpacing/>
        <w:jc w:val="both"/>
        <w:rPr>
          <w:rFonts w:eastAsia="Times New Roman"/>
          <w:sz w:val="24"/>
          <w:szCs w:val="24"/>
        </w:rPr>
      </w:pPr>
      <w:r w:rsidRPr="00A24AB4">
        <w:rPr>
          <w:rFonts w:eastAsia="Times New Roman"/>
          <w:sz w:val="24"/>
          <w:szCs w:val="24"/>
        </w:rPr>
        <w:t xml:space="preserve">Формулировка типового теоретического задания </w:t>
      </w:r>
      <w:r w:rsidRPr="00A24AB4">
        <w:rPr>
          <w:rFonts w:eastAsia="Times New Roman"/>
          <w:i/>
          <w:sz w:val="24"/>
          <w:szCs w:val="24"/>
        </w:rPr>
        <w:t>(в случае наличия)</w:t>
      </w:r>
    </w:p>
    <w:p w:rsidR="00AC3FE4" w:rsidRPr="00A24AB4" w:rsidRDefault="00AC3FE4" w:rsidP="009C160C">
      <w:pPr>
        <w:ind w:left="284" w:firstLine="567"/>
        <w:jc w:val="both"/>
        <w:rPr>
          <w:rFonts w:eastAsia="Times New Roman"/>
          <w:sz w:val="24"/>
          <w:szCs w:val="24"/>
        </w:rPr>
      </w:pPr>
      <w:r w:rsidRPr="00A24AB4">
        <w:rPr>
          <w:rFonts w:eastAsia="Times New Roman"/>
          <w:sz w:val="24"/>
          <w:szCs w:val="24"/>
        </w:rPr>
        <w:t>– тестовое задание;</w:t>
      </w:r>
    </w:p>
    <w:p w:rsidR="00AC3FE4" w:rsidRPr="00A24AB4" w:rsidRDefault="00AC3FE4" w:rsidP="009C160C">
      <w:pPr>
        <w:ind w:left="284" w:firstLine="567"/>
        <w:jc w:val="both"/>
        <w:rPr>
          <w:rFonts w:eastAsia="Times New Roman"/>
          <w:sz w:val="24"/>
          <w:szCs w:val="24"/>
        </w:rPr>
      </w:pPr>
      <w:r w:rsidRPr="00A24AB4">
        <w:rPr>
          <w:rFonts w:eastAsia="Times New Roman"/>
          <w:sz w:val="24"/>
          <w:szCs w:val="24"/>
        </w:rPr>
        <w:t>– примеры теоретических вопросов.</w:t>
      </w:r>
    </w:p>
    <w:p w:rsidR="00AC3FE4" w:rsidRPr="00A24AB4" w:rsidRDefault="00AC3FE4" w:rsidP="00AC3FE4">
      <w:pPr>
        <w:ind w:firstLine="567"/>
        <w:jc w:val="both"/>
        <w:rPr>
          <w:rFonts w:eastAsia="Times New Roman"/>
          <w:sz w:val="24"/>
          <w:szCs w:val="24"/>
        </w:rPr>
      </w:pPr>
    </w:p>
    <w:p w:rsidR="00AC3FE4" w:rsidRPr="00A24AB4" w:rsidRDefault="00AC3FE4" w:rsidP="00AC3FE4">
      <w:pPr>
        <w:ind w:firstLine="567"/>
        <w:jc w:val="both"/>
        <w:rPr>
          <w:rFonts w:eastAsia="Times New Roman"/>
          <w:b/>
          <w:bCs/>
          <w:sz w:val="24"/>
          <w:szCs w:val="24"/>
        </w:rPr>
      </w:pPr>
      <w:r w:rsidRPr="00A24AB4">
        <w:rPr>
          <w:rFonts w:eastAsia="Times New Roman"/>
          <w:b/>
          <w:bCs/>
          <w:sz w:val="24"/>
          <w:szCs w:val="24"/>
        </w:rPr>
        <w:t>3.2. Критерии оценки выполнения задания демонстрационного экзамена</w:t>
      </w:r>
    </w:p>
    <w:p w:rsidR="00AC3FE4" w:rsidRPr="00A24AB4" w:rsidRDefault="00AC3FE4" w:rsidP="00AC3FE4">
      <w:pPr>
        <w:ind w:firstLine="567"/>
        <w:jc w:val="both"/>
        <w:rPr>
          <w:rFonts w:eastAsia="Times New Roman"/>
          <w:sz w:val="24"/>
          <w:szCs w:val="24"/>
        </w:rPr>
      </w:pPr>
      <w:r w:rsidRPr="00A24AB4">
        <w:rPr>
          <w:rFonts w:eastAsia="Times New Roman"/>
          <w:sz w:val="24"/>
          <w:szCs w:val="24"/>
        </w:rPr>
        <w:t>3.2.1. Порядок оценки</w:t>
      </w:r>
    </w:p>
    <w:p w:rsidR="00AC3FE4" w:rsidRPr="00A24AB4" w:rsidRDefault="00AC3FE4" w:rsidP="00AC3FE4">
      <w:pPr>
        <w:ind w:firstLine="567"/>
        <w:jc w:val="both"/>
        <w:rPr>
          <w:rFonts w:eastAsia="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800"/>
      </w:tblGrid>
      <w:tr w:rsidR="00BC68A2" w:rsidRPr="00A24AB4" w:rsidTr="00357BE5">
        <w:tc>
          <w:tcPr>
            <w:tcW w:w="675" w:type="dxa"/>
            <w:shd w:val="clear" w:color="auto" w:fill="auto"/>
          </w:tcPr>
          <w:p w:rsidR="00AC3FE4" w:rsidRPr="00A24AB4" w:rsidRDefault="00AC3FE4" w:rsidP="00357BE5">
            <w:pPr>
              <w:spacing w:after="120" w:line="276" w:lineRule="auto"/>
              <w:jc w:val="center"/>
              <w:rPr>
                <w:rFonts w:eastAsia="Times New Roman"/>
                <w:sz w:val="24"/>
                <w:szCs w:val="24"/>
              </w:rPr>
            </w:pPr>
            <w:r w:rsidRPr="00A24AB4">
              <w:rPr>
                <w:rFonts w:eastAsia="Times New Roman"/>
                <w:sz w:val="24"/>
                <w:szCs w:val="24"/>
              </w:rPr>
              <w:t xml:space="preserve">№ </w:t>
            </w:r>
            <w:proofErr w:type="gramStart"/>
            <w:r w:rsidRPr="00A24AB4">
              <w:rPr>
                <w:rFonts w:eastAsia="Times New Roman"/>
                <w:sz w:val="24"/>
                <w:szCs w:val="24"/>
              </w:rPr>
              <w:t>п</w:t>
            </w:r>
            <w:proofErr w:type="gramEnd"/>
            <w:r w:rsidRPr="00A24AB4">
              <w:rPr>
                <w:rFonts w:eastAsia="Times New Roman"/>
                <w:sz w:val="24"/>
                <w:szCs w:val="24"/>
              </w:rPr>
              <w:t>/п</w:t>
            </w:r>
          </w:p>
        </w:tc>
        <w:tc>
          <w:tcPr>
            <w:tcW w:w="6379" w:type="dxa"/>
            <w:shd w:val="clear" w:color="auto" w:fill="auto"/>
          </w:tcPr>
          <w:p w:rsidR="00AC3FE4" w:rsidRPr="00A24AB4" w:rsidRDefault="00AC3FE4" w:rsidP="00357BE5">
            <w:pPr>
              <w:spacing w:after="120" w:line="276" w:lineRule="auto"/>
              <w:jc w:val="center"/>
              <w:rPr>
                <w:rFonts w:eastAsia="Times New Roman"/>
                <w:sz w:val="24"/>
                <w:szCs w:val="24"/>
              </w:rPr>
            </w:pPr>
            <w:r w:rsidRPr="00A24AB4">
              <w:rPr>
                <w:rFonts w:eastAsia="Times New Roman"/>
                <w:sz w:val="24"/>
                <w:szCs w:val="24"/>
              </w:rPr>
              <w:t>Демонстрируемые результаты (по каждой из задач)</w:t>
            </w:r>
          </w:p>
        </w:tc>
        <w:tc>
          <w:tcPr>
            <w:tcW w:w="2800" w:type="dxa"/>
            <w:shd w:val="clear" w:color="auto" w:fill="auto"/>
          </w:tcPr>
          <w:p w:rsidR="00AC3FE4" w:rsidRPr="00A24AB4" w:rsidRDefault="00AC3FE4" w:rsidP="00357BE5">
            <w:pPr>
              <w:spacing w:after="120" w:line="276" w:lineRule="auto"/>
              <w:jc w:val="center"/>
              <w:rPr>
                <w:rFonts w:eastAsia="Times New Roman"/>
                <w:sz w:val="24"/>
                <w:szCs w:val="24"/>
              </w:rPr>
            </w:pPr>
            <w:r w:rsidRPr="00A24AB4">
              <w:rPr>
                <w:rFonts w:eastAsia="Times New Roman"/>
                <w:sz w:val="24"/>
                <w:szCs w:val="24"/>
              </w:rPr>
              <w:t>Количественные показатели</w:t>
            </w:r>
          </w:p>
        </w:tc>
      </w:tr>
      <w:tr w:rsidR="00BC68A2" w:rsidRPr="00A24AB4" w:rsidTr="00357BE5">
        <w:tc>
          <w:tcPr>
            <w:tcW w:w="675" w:type="dxa"/>
            <w:shd w:val="clear" w:color="auto" w:fill="auto"/>
          </w:tcPr>
          <w:p w:rsidR="00AC3FE4" w:rsidRPr="00A24AB4" w:rsidRDefault="00AC3FE4" w:rsidP="00357BE5">
            <w:pPr>
              <w:spacing w:after="120" w:line="276" w:lineRule="auto"/>
              <w:rPr>
                <w:rFonts w:eastAsia="Times New Roman"/>
                <w:i/>
                <w:sz w:val="24"/>
                <w:szCs w:val="24"/>
              </w:rPr>
            </w:pPr>
            <w:r w:rsidRPr="00A24AB4">
              <w:rPr>
                <w:rFonts w:eastAsia="Times New Roman"/>
                <w:i/>
                <w:sz w:val="24"/>
                <w:szCs w:val="24"/>
              </w:rPr>
              <w:t>1.</w:t>
            </w:r>
          </w:p>
        </w:tc>
        <w:tc>
          <w:tcPr>
            <w:tcW w:w="6379" w:type="dxa"/>
            <w:shd w:val="clear" w:color="auto" w:fill="auto"/>
          </w:tcPr>
          <w:p w:rsidR="00AC3FE4" w:rsidRPr="00A24AB4" w:rsidRDefault="00AC3FE4" w:rsidP="00357BE5">
            <w:pPr>
              <w:spacing w:after="120" w:line="276" w:lineRule="auto"/>
              <w:rPr>
                <w:rFonts w:eastAsia="Times New Roman"/>
                <w:i/>
                <w:sz w:val="24"/>
                <w:szCs w:val="24"/>
              </w:rPr>
            </w:pPr>
            <w:r w:rsidRPr="00A24AB4">
              <w:rPr>
                <w:rFonts w:eastAsia="Times New Roman"/>
                <w:sz w:val="24"/>
                <w:szCs w:val="24"/>
              </w:rPr>
              <w:t>Воспроизводство и выращивание рыбы</w:t>
            </w:r>
          </w:p>
        </w:tc>
        <w:tc>
          <w:tcPr>
            <w:tcW w:w="2800" w:type="dxa"/>
            <w:shd w:val="clear" w:color="auto" w:fill="auto"/>
          </w:tcPr>
          <w:p w:rsidR="00AC3FE4" w:rsidRPr="00A24AB4" w:rsidRDefault="00AC3FE4" w:rsidP="00357BE5">
            <w:pPr>
              <w:spacing w:after="120" w:line="276" w:lineRule="auto"/>
              <w:jc w:val="center"/>
              <w:rPr>
                <w:rFonts w:eastAsia="Times New Roman"/>
                <w:i/>
                <w:sz w:val="24"/>
                <w:szCs w:val="24"/>
              </w:rPr>
            </w:pPr>
            <w:r w:rsidRPr="00A24AB4">
              <w:rPr>
                <w:rFonts w:eastAsia="Times New Roman"/>
                <w:i/>
                <w:sz w:val="24"/>
                <w:szCs w:val="24"/>
              </w:rPr>
              <w:t>70</w:t>
            </w:r>
          </w:p>
        </w:tc>
      </w:tr>
      <w:tr w:rsidR="00BC68A2" w:rsidRPr="00A24AB4" w:rsidTr="00357BE5">
        <w:tc>
          <w:tcPr>
            <w:tcW w:w="675" w:type="dxa"/>
            <w:shd w:val="clear" w:color="auto" w:fill="auto"/>
          </w:tcPr>
          <w:p w:rsidR="00AC3FE4" w:rsidRPr="00A24AB4" w:rsidRDefault="00AC3FE4" w:rsidP="00357BE5">
            <w:pPr>
              <w:spacing w:after="120" w:line="276" w:lineRule="auto"/>
              <w:rPr>
                <w:rFonts w:eastAsia="Times New Roman"/>
                <w:i/>
                <w:sz w:val="24"/>
                <w:szCs w:val="24"/>
              </w:rPr>
            </w:pPr>
            <w:r w:rsidRPr="00A24AB4">
              <w:rPr>
                <w:rFonts w:eastAsia="Times New Roman"/>
                <w:i/>
                <w:sz w:val="24"/>
                <w:szCs w:val="24"/>
              </w:rPr>
              <w:t>2.</w:t>
            </w:r>
          </w:p>
        </w:tc>
        <w:tc>
          <w:tcPr>
            <w:tcW w:w="6379" w:type="dxa"/>
            <w:shd w:val="clear" w:color="auto" w:fill="auto"/>
          </w:tcPr>
          <w:p w:rsidR="00AC3FE4" w:rsidRPr="00A24AB4" w:rsidRDefault="00AC3FE4" w:rsidP="00357BE5">
            <w:pPr>
              <w:spacing w:after="120" w:line="276" w:lineRule="auto"/>
              <w:ind w:firstLine="34"/>
              <w:rPr>
                <w:rFonts w:eastAsia="Times New Roman"/>
                <w:i/>
                <w:sz w:val="24"/>
                <w:szCs w:val="24"/>
              </w:rPr>
            </w:pPr>
            <w:r w:rsidRPr="00A24AB4">
              <w:rPr>
                <w:rFonts w:eastAsia="Times New Roman"/>
                <w:sz w:val="24"/>
                <w:szCs w:val="24"/>
              </w:rPr>
              <w:t>Эксплуатация рыбоводного оборудования</w:t>
            </w:r>
          </w:p>
        </w:tc>
        <w:tc>
          <w:tcPr>
            <w:tcW w:w="2800" w:type="dxa"/>
            <w:shd w:val="clear" w:color="auto" w:fill="auto"/>
          </w:tcPr>
          <w:p w:rsidR="00AC3FE4" w:rsidRPr="00A24AB4" w:rsidRDefault="00AC3FE4" w:rsidP="00357BE5">
            <w:pPr>
              <w:spacing w:after="120" w:line="276" w:lineRule="auto"/>
              <w:jc w:val="center"/>
              <w:rPr>
                <w:rFonts w:eastAsia="Times New Roman"/>
                <w:i/>
                <w:sz w:val="24"/>
                <w:szCs w:val="24"/>
              </w:rPr>
            </w:pPr>
            <w:r w:rsidRPr="00A24AB4">
              <w:rPr>
                <w:rFonts w:eastAsia="Times New Roman"/>
                <w:i/>
                <w:sz w:val="24"/>
                <w:szCs w:val="24"/>
              </w:rPr>
              <w:t>30</w:t>
            </w:r>
          </w:p>
        </w:tc>
      </w:tr>
      <w:tr w:rsidR="00AC3FE4" w:rsidRPr="00A24AB4" w:rsidTr="00357BE5">
        <w:tc>
          <w:tcPr>
            <w:tcW w:w="675" w:type="dxa"/>
            <w:shd w:val="clear" w:color="auto" w:fill="auto"/>
          </w:tcPr>
          <w:p w:rsidR="00AC3FE4" w:rsidRPr="00A24AB4" w:rsidRDefault="00AC3FE4" w:rsidP="00357BE5">
            <w:pPr>
              <w:spacing w:after="120" w:line="276" w:lineRule="auto"/>
              <w:rPr>
                <w:rFonts w:eastAsia="Times New Roman"/>
                <w:i/>
                <w:sz w:val="24"/>
                <w:szCs w:val="24"/>
              </w:rPr>
            </w:pPr>
          </w:p>
        </w:tc>
        <w:tc>
          <w:tcPr>
            <w:tcW w:w="6379" w:type="dxa"/>
            <w:shd w:val="clear" w:color="auto" w:fill="auto"/>
          </w:tcPr>
          <w:p w:rsidR="00AC3FE4" w:rsidRPr="00A24AB4" w:rsidRDefault="00AC3FE4" w:rsidP="00357BE5">
            <w:pPr>
              <w:spacing w:after="120" w:line="276" w:lineRule="auto"/>
              <w:rPr>
                <w:rFonts w:eastAsia="Times New Roman"/>
                <w:i/>
                <w:sz w:val="24"/>
                <w:szCs w:val="24"/>
              </w:rPr>
            </w:pPr>
            <w:r w:rsidRPr="00A24AB4">
              <w:rPr>
                <w:rFonts w:eastAsia="Times New Roman"/>
                <w:i/>
                <w:sz w:val="24"/>
                <w:szCs w:val="24"/>
              </w:rPr>
              <w:t>ИТОГО:</w:t>
            </w:r>
          </w:p>
        </w:tc>
        <w:tc>
          <w:tcPr>
            <w:tcW w:w="2800" w:type="dxa"/>
            <w:shd w:val="clear" w:color="auto" w:fill="auto"/>
          </w:tcPr>
          <w:p w:rsidR="00AC3FE4" w:rsidRPr="00A24AB4" w:rsidRDefault="00AC3FE4" w:rsidP="00357BE5">
            <w:pPr>
              <w:spacing w:after="120" w:line="276" w:lineRule="auto"/>
              <w:jc w:val="center"/>
              <w:rPr>
                <w:rFonts w:eastAsia="Times New Roman"/>
                <w:i/>
                <w:sz w:val="24"/>
                <w:szCs w:val="24"/>
              </w:rPr>
            </w:pPr>
            <w:r w:rsidRPr="00A24AB4">
              <w:rPr>
                <w:rFonts w:eastAsia="Times New Roman"/>
                <w:i/>
                <w:sz w:val="24"/>
                <w:szCs w:val="24"/>
              </w:rPr>
              <w:t>100</w:t>
            </w:r>
          </w:p>
        </w:tc>
      </w:tr>
    </w:tbl>
    <w:p w:rsidR="00AC3FE4" w:rsidRPr="00A24AB4" w:rsidRDefault="00AC3FE4" w:rsidP="00AC3FE4">
      <w:pPr>
        <w:rPr>
          <w:rFonts w:eastAsia="Times New Roman"/>
          <w:i/>
          <w:sz w:val="24"/>
          <w:szCs w:val="24"/>
        </w:rPr>
      </w:pPr>
    </w:p>
    <w:p w:rsidR="00AC3FE4" w:rsidRPr="00A24AB4" w:rsidRDefault="00AC3FE4" w:rsidP="00AC3FE4">
      <w:pPr>
        <w:ind w:firstLine="851"/>
        <w:rPr>
          <w:rFonts w:eastAsia="Times New Roman"/>
          <w:sz w:val="24"/>
          <w:szCs w:val="24"/>
        </w:rPr>
      </w:pPr>
    </w:p>
    <w:p w:rsidR="00AC3FE4" w:rsidRPr="00A24AB4" w:rsidRDefault="00AC3FE4" w:rsidP="00AC3FE4">
      <w:pPr>
        <w:ind w:firstLine="851"/>
        <w:rPr>
          <w:rFonts w:eastAsia="Times New Roman"/>
          <w:sz w:val="24"/>
          <w:szCs w:val="24"/>
        </w:rPr>
      </w:pPr>
      <w:r w:rsidRPr="00A24AB4">
        <w:rPr>
          <w:rFonts w:eastAsia="Times New Roman"/>
          <w:sz w:val="24"/>
          <w:szCs w:val="24"/>
        </w:rPr>
        <w:t xml:space="preserve">3.2.2. Порядок перевода баллов в систему оценивания. </w:t>
      </w:r>
    </w:p>
    <w:p w:rsidR="00AC3FE4" w:rsidRPr="00A24AB4" w:rsidRDefault="00AC3FE4" w:rsidP="00AC3FE4">
      <w:pPr>
        <w:ind w:firstLine="709"/>
        <w:jc w:val="both"/>
        <w:rPr>
          <w:rFonts w:eastAsia="Times New Roman"/>
          <w:iCs/>
          <w:sz w:val="24"/>
          <w:szCs w:val="24"/>
        </w:rPr>
      </w:pPr>
      <w:r w:rsidRPr="00A24AB4">
        <w:rPr>
          <w:rFonts w:eastAsia="Times New Roman"/>
          <w:iCs/>
          <w:sz w:val="24"/>
          <w:szCs w:val="24"/>
        </w:rPr>
        <w:t>Рекомендуемые основания для разработки методики перевода баллов в систему оценок: «отлично», «хорошо», «удовлетворительно», «неудовлетворительно».</w:t>
      </w:r>
    </w:p>
    <w:p w:rsidR="00AC3FE4" w:rsidRPr="00A24AB4" w:rsidRDefault="00AC3FE4" w:rsidP="00AC3FE4">
      <w:pPr>
        <w:ind w:firstLine="709"/>
        <w:rPr>
          <w:rFonts w:eastAsia="Times New Roman"/>
          <w:sz w:val="24"/>
          <w:szCs w:val="24"/>
        </w:rPr>
      </w:pPr>
      <w:r w:rsidRPr="00A24AB4">
        <w:rPr>
          <w:rFonts w:eastAsia="Times New Roman"/>
          <w:sz w:val="24"/>
          <w:szCs w:val="24"/>
        </w:rPr>
        <w:t>Перевод в оценку баллов, полученных за демонстрационный экзамен, рекомендуется проводить следующим образом:</w:t>
      </w:r>
    </w:p>
    <w:p w:rsidR="00AC3FE4" w:rsidRPr="00A24AB4" w:rsidRDefault="00AC3FE4" w:rsidP="00AC3FE4">
      <w:pPr>
        <w:ind w:firstLine="709"/>
        <w:rPr>
          <w:rFonts w:eastAsia="Times New Roman"/>
          <w:sz w:val="24"/>
          <w:szCs w:val="24"/>
        </w:rPr>
      </w:pPr>
      <w:r w:rsidRPr="00A24AB4">
        <w:rPr>
          <w:rFonts w:eastAsia="Times New Roman"/>
          <w:sz w:val="24"/>
          <w:szCs w:val="24"/>
        </w:rPr>
        <w:t>Количество баллов от 0 до 40 означает оценку «неудовлетворительно».</w:t>
      </w:r>
    </w:p>
    <w:p w:rsidR="00AC3FE4" w:rsidRPr="00A24AB4" w:rsidRDefault="00AC3FE4" w:rsidP="00AC3FE4">
      <w:pPr>
        <w:ind w:firstLine="709"/>
        <w:rPr>
          <w:rFonts w:eastAsia="Times New Roman"/>
          <w:sz w:val="24"/>
          <w:szCs w:val="24"/>
        </w:rPr>
      </w:pPr>
      <w:r w:rsidRPr="00A24AB4">
        <w:rPr>
          <w:rFonts w:eastAsia="Times New Roman"/>
          <w:sz w:val="24"/>
          <w:szCs w:val="24"/>
        </w:rPr>
        <w:t>Количество баллов от 41 до 60 означает оценку «удовлетворительно».</w:t>
      </w:r>
    </w:p>
    <w:p w:rsidR="00AC3FE4" w:rsidRPr="00A24AB4" w:rsidRDefault="00AC3FE4" w:rsidP="00AC3FE4">
      <w:pPr>
        <w:ind w:firstLine="709"/>
        <w:rPr>
          <w:rFonts w:eastAsia="Times New Roman"/>
          <w:sz w:val="24"/>
          <w:szCs w:val="24"/>
        </w:rPr>
      </w:pPr>
      <w:r w:rsidRPr="00A24AB4">
        <w:rPr>
          <w:rFonts w:eastAsia="Times New Roman"/>
          <w:sz w:val="24"/>
          <w:szCs w:val="24"/>
        </w:rPr>
        <w:t>Количество баллов от 61 до 80 означает оценку «хорошо».</w:t>
      </w:r>
    </w:p>
    <w:p w:rsidR="00AC3FE4" w:rsidRPr="00A24AB4" w:rsidRDefault="00AC3FE4" w:rsidP="00AC3FE4">
      <w:pPr>
        <w:ind w:firstLine="709"/>
        <w:rPr>
          <w:rFonts w:eastAsia="Times New Roman"/>
          <w:sz w:val="24"/>
          <w:szCs w:val="24"/>
        </w:rPr>
      </w:pPr>
      <w:r w:rsidRPr="00A24AB4">
        <w:rPr>
          <w:rFonts w:eastAsia="Times New Roman"/>
          <w:sz w:val="24"/>
          <w:szCs w:val="24"/>
        </w:rPr>
        <w:t>Количество баллов от 81 до 100 означает оценку «отлично».</w:t>
      </w:r>
    </w:p>
    <w:p w:rsidR="00AC3FE4" w:rsidRPr="00A24AB4" w:rsidRDefault="00AC3FE4" w:rsidP="00AC3FE4">
      <w:pPr>
        <w:ind w:firstLine="851"/>
        <w:jc w:val="both"/>
        <w:rPr>
          <w:rFonts w:eastAsia="Times New Roman"/>
          <w:i/>
          <w:sz w:val="24"/>
          <w:szCs w:val="24"/>
        </w:rPr>
      </w:pPr>
    </w:p>
    <w:p w:rsidR="00AC3FE4" w:rsidRPr="00A24AB4" w:rsidRDefault="00AC3FE4" w:rsidP="00AC3FE4">
      <w:pPr>
        <w:jc w:val="center"/>
        <w:rPr>
          <w:rFonts w:eastAsia="Times New Roman"/>
          <w:b/>
          <w:sz w:val="24"/>
          <w:szCs w:val="24"/>
        </w:rPr>
      </w:pPr>
      <w:r w:rsidRPr="00A24AB4">
        <w:rPr>
          <w:rFonts w:eastAsia="Times New Roman"/>
          <w:b/>
          <w:sz w:val="24"/>
          <w:szCs w:val="24"/>
        </w:rPr>
        <w:t xml:space="preserve">4. ПОРЯДОК ОРГАНИЗАЦИИ И ПРОВЕДЕНИЯ ЗАЩИТЫ ВЫПУСКНОЙ </w:t>
      </w:r>
      <w:r w:rsidRPr="00A24AB4">
        <w:rPr>
          <w:rFonts w:eastAsia="Times New Roman"/>
          <w:b/>
          <w:sz w:val="24"/>
          <w:szCs w:val="24"/>
        </w:rPr>
        <w:br/>
        <w:t>КВАЛИФИКАЦИОННОЙ РАБОТЫ</w:t>
      </w:r>
    </w:p>
    <w:p w:rsidR="00AC3FE4" w:rsidRPr="00A24AB4" w:rsidRDefault="00AC3FE4" w:rsidP="00AC3FE4">
      <w:pPr>
        <w:jc w:val="center"/>
        <w:rPr>
          <w:rFonts w:eastAsia="Times New Roman"/>
          <w:b/>
          <w:sz w:val="24"/>
          <w:szCs w:val="24"/>
        </w:rPr>
      </w:pPr>
    </w:p>
    <w:p w:rsidR="00AC3FE4" w:rsidRPr="00A24AB4" w:rsidRDefault="00AC3FE4" w:rsidP="00AC3FE4">
      <w:pPr>
        <w:ind w:firstLine="709"/>
        <w:contextualSpacing/>
        <w:jc w:val="both"/>
        <w:rPr>
          <w:rFonts w:eastAsia="Times New Roman"/>
          <w:i/>
          <w:sz w:val="24"/>
          <w:szCs w:val="24"/>
        </w:rPr>
      </w:pPr>
      <w:r w:rsidRPr="00A24AB4">
        <w:rPr>
          <w:rFonts w:eastAsia="Times New Roman"/>
          <w:sz w:val="24"/>
          <w:szCs w:val="24"/>
        </w:rPr>
        <w:t>Программа организации проведения защиты выпускной квалификационной работы (ВКР) как часть программы ГИА должна включать:</w:t>
      </w:r>
    </w:p>
    <w:p w:rsidR="00AC3FE4" w:rsidRPr="00A24AB4" w:rsidRDefault="00AC3FE4" w:rsidP="00C7552D">
      <w:pPr>
        <w:widowControl/>
        <w:numPr>
          <w:ilvl w:val="1"/>
          <w:numId w:val="32"/>
        </w:numPr>
        <w:autoSpaceDE/>
        <w:autoSpaceDN/>
        <w:adjustRightInd/>
        <w:ind w:left="0" w:firstLine="709"/>
        <w:contextualSpacing/>
        <w:jc w:val="both"/>
        <w:rPr>
          <w:rFonts w:eastAsia="Times New Roman"/>
          <w:i/>
          <w:sz w:val="24"/>
          <w:szCs w:val="24"/>
        </w:rPr>
      </w:pPr>
      <w:r w:rsidRPr="00A24AB4">
        <w:rPr>
          <w:rFonts w:eastAsia="Times New Roman"/>
          <w:sz w:val="24"/>
          <w:szCs w:val="24"/>
        </w:rPr>
        <w:t>Общие положения</w:t>
      </w:r>
      <w:r w:rsidRPr="00A24AB4">
        <w:rPr>
          <w:rFonts w:eastAsia="Times New Roman"/>
          <w:i/>
          <w:sz w:val="24"/>
          <w:szCs w:val="24"/>
        </w:rPr>
        <w:t>;</w:t>
      </w:r>
    </w:p>
    <w:p w:rsidR="00AC3FE4" w:rsidRPr="00A24AB4" w:rsidRDefault="00AC3FE4" w:rsidP="00C7552D">
      <w:pPr>
        <w:widowControl/>
        <w:numPr>
          <w:ilvl w:val="1"/>
          <w:numId w:val="32"/>
        </w:numPr>
        <w:autoSpaceDE/>
        <w:autoSpaceDN/>
        <w:adjustRightInd/>
        <w:ind w:left="0" w:firstLine="709"/>
        <w:contextualSpacing/>
        <w:jc w:val="both"/>
        <w:rPr>
          <w:rFonts w:eastAsia="Times New Roman"/>
          <w:sz w:val="24"/>
          <w:szCs w:val="24"/>
        </w:rPr>
      </w:pPr>
      <w:r w:rsidRPr="00A24AB4">
        <w:rPr>
          <w:rFonts w:eastAsia="Times New Roman"/>
          <w:sz w:val="24"/>
          <w:szCs w:val="24"/>
        </w:rPr>
        <w:t xml:space="preserve">Примерная тематика ВКР; </w:t>
      </w:r>
    </w:p>
    <w:p w:rsidR="00AC3FE4" w:rsidRPr="00A24AB4" w:rsidRDefault="00AC3FE4" w:rsidP="00C7552D">
      <w:pPr>
        <w:widowControl/>
        <w:numPr>
          <w:ilvl w:val="1"/>
          <w:numId w:val="32"/>
        </w:numPr>
        <w:autoSpaceDE/>
        <w:autoSpaceDN/>
        <w:adjustRightInd/>
        <w:ind w:left="0" w:firstLine="709"/>
        <w:contextualSpacing/>
        <w:jc w:val="both"/>
        <w:rPr>
          <w:rFonts w:eastAsia="Times New Roman"/>
          <w:sz w:val="24"/>
          <w:szCs w:val="24"/>
        </w:rPr>
      </w:pPr>
      <w:r w:rsidRPr="00A24AB4">
        <w:rPr>
          <w:rFonts w:eastAsia="Times New Roman"/>
          <w:sz w:val="24"/>
          <w:szCs w:val="24"/>
        </w:rPr>
        <w:t>Структура и содержание ВКР;</w:t>
      </w:r>
    </w:p>
    <w:p w:rsidR="00AC3FE4" w:rsidRPr="00A24AB4" w:rsidRDefault="00AC3FE4" w:rsidP="00C7552D">
      <w:pPr>
        <w:widowControl/>
        <w:numPr>
          <w:ilvl w:val="1"/>
          <w:numId w:val="32"/>
        </w:numPr>
        <w:autoSpaceDE/>
        <w:autoSpaceDN/>
        <w:adjustRightInd/>
        <w:ind w:left="0" w:firstLine="709"/>
        <w:contextualSpacing/>
        <w:jc w:val="both"/>
        <w:rPr>
          <w:rFonts w:eastAsia="Times New Roman"/>
          <w:sz w:val="24"/>
          <w:szCs w:val="24"/>
        </w:rPr>
      </w:pPr>
      <w:r w:rsidRPr="00A24AB4">
        <w:rPr>
          <w:rFonts w:eastAsia="Times New Roman"/>
          <w:sz w:val="24"/>
          <w:szCs w:val="24"/>
        </w:rPr>
        <w:t>Порядок оценки результатов ВКР;</w:t>
      </w:r>
    </w:p>
    <w:p w:rsidR="00AC3FE4" w:rsidRPr="00A24AB4" w:rsidRDefault="00AC3FE4" w:rsidP="00C7552D">
      <w:pPr>
        <w:widowControl/>
        <w:numPr>
          <w:ilvl w:val="1"/>
          <w:numId w:val="32"/>
        </w:numPr>
        <w:autoSpaceDE/>
        <w:autoSpaceDN/>
        <w:adjustRightInd/>
        <w:ind w:left="0" w:firstLine="709"/>
        <w:contextualSpacing/>
        <w:jc w:val="both"/>
        <w:rPr>
          <w:rFonts w:eastAsia="Times New Roman"/>
          <w:sz w:val="24"/>
          <w:szCs w:val="24"/>
        </w:rPr>
      </w:pPr>
      <w:r w:rsidRPr="00A24AB4">
        <w:rPr>
          <w:rFonts w:eastAsia="Times New Roman"/>
          <w:sz w:val="24"/>
          <w:szCs w:val="24"/>
        </w:rPr>
        <w:t>Порядок оценки защиты ВКР.</w:t>
      </w:r>
    </w:p>
    <w:p w:rsidR="00AC3FE4" w:rsidRPr="00A24AB4" w:rsidRDefault="00AC3FE4" w:rsidP="00AC3FE4">
      <w:pPr>
        <w:jc w:val="both"/>
        <w:rPr>
          <w:sz w:val="24"/>
          <w:szCs w:val="24"/>
        </w:rPr>
      </w:pPr>
    </w:p>
    <w:p w:rsidR="00AC3FE4" w:rsidRPr="00A24AB4" w:rsidRDefault="00AC3FE4" w:rsidP="00AC3FE4">
      <w:pPr>
        <w:ind w:firstLine="709"/>
        <w:jc w:val="both"/>
        <w:rPr>
          <w:b/>
          <w:sz w:val="24"/>
          <w:szCs w:val="24"/>
        </w:rPr>
      </w:pPr>
      <w:r w:rsidRPr="00A24AB4">
        <w:rPr>
          <w:b/>
          <w:sz w:val="24"/>
          <w:szCs w:val="24"/>
        </w:rPr>
        <w:t>4.1 Общие положения</w:t>
      </w:r>
    </w:p>
    <w:p w:rsidR="00AC3FE4" w:rsidRPr="00A24AB4" w:rsidRDefault="00AC3FE4" w:rsidP="00AC3FE4">
      <w:pPr>
        <w:ind w:firstLine="709"/>
        <w:jc w:val="both"/>
        <w:rPr>
          <w:sz w:val="24"/>
          <w:szCs w:val="24"/>
        </w:rPr>
      </w:pPr>
      <w:r w:rsidRPr="00A24AB4">
        <w:rPr>
          <w:sz w:val="24"/>
          <w:szCs w:val="24"/>
        </w:rPr>
        <w:t xml:space="preserve">К защите </w:t>
      </w:r>
      <w:r w:rsidRPr="00A24AB4">
        <w:rPr>
          <w:rFonts w:eastAsia="Times New Roman"/>
          <w:sz w:val="24"/>
          <w:szCs w:val="24"/>
        </w:rPr>
        <w:t>ВКР</w:t>
      </w:r>
      <w:r w:rsidRPr="00A24AB4">
        <w:rPr>
          <w:sz w:val="24"/>
          <w:szCs w:val="24"/>
        </w:rPr>
        <w:t xml:space="preserve"> допускаются лица, завершившие полный курс обучения и успешно </w:t>
      </w:r>
      <w:r w:rsidRPr="00A24AB4">
        <w:rPr>
          <w:sz w:val="24"/>
          <w:szCs w:val="24"/>
        </w:rPr>
        <w:lastRenderedPageBreak/>
        <w:t>прошедшие все предшествующие аттестационные испытания, предусмотренные учебным планом.</w:t>
      </w:r>
    </w:p>
    <w:p w:rsidR="00AC3FE4" w:rsidRPr="00A24AB4" w:rsidRDefault="00AC3FE4" w:rsidP="00AC3FE4">
      <w:pPr>
        <w:ind w:firstLine="709"/>
        <w:jc w:val="both"/>
        <w:rPr>
          <w:sz w:val="24"/>
          <w:szCs w:val="24"/>
        </w:rPr>
      </w:pPr>
      <w:r w:rsidRPr="00A24AB4">
        <w:rPr>
          <w:sz w:val="24"/>
          <w:szCs w:val="24"/>
        </w:rPr>
        <w:t xml:space="preserve">Программа ГИА, требования к </w:t>
      </w:r>
      <w:r w:rsidRPr="00A24AB4">
        <w:rPr>
          <w:rFonts w:eastAsia="Times New Roman"/>
          <w:sz w:val="24"/>
          <w:szCs w:val="24"/>
        </w:rPr>
        <w:t>ВКР</w:t>
      </w:r>
      <w:r w:rsidRPr="00A24AB4">
        <w:rPr>
          <w:sz w:val="24"/>
          <w:szCs w:val="24"/>
        </w:rPr>
        <w:t>,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AC3FE4" w:rsidRPr="00A24AB4" w:rsidRDefault="00AC3FE4" w:rsidP="00AC3FE4">
      <w:pPr>
        <w:ind w:firstLine="709"/>
        <w:jc w:val="both"/>
        <w:rPr>
          <w:sz w:val="24"/>
          <w:szCs w:val="24"/>
        </w:rPr>
      </w:pPr>
      <w:r w:rsidRPr="00A24AB4">
        <w:rPr>
          <w:sz w:val="24"/>
          <w:szCs w:val="24"/>
        </w:rPr>
        <w:t xml:space="preserve">Вопрос о допуске </w:t>
      </w:r>
      <w:r w:rsidRPr="00A24AB4">
        <w:rPr>
          <w:rFonts w:eastAsia="Times New Roman"/>
          <w:sz w:val="24"/>
          <w:szCs w:val="24"/>
        </w:rPr>
        <w:t>ВКР</w:t>
      </w:r>
      <w:r w:rsidRPr="00A24AB4">
        <w:rPr>
          <w:sz w:val="24"/>
          <w:szCs w:val="24"/>
        </w:rPr>
        <w:t xml:space="preserve"> к защите решается на заседании цикловой комиссии, готовность к защите определяется заместителем руководителя по направлению деятельности (уполномоченным должностным лицом) и оформляется приказом руководителя образовательной организации.</w:t>
      </w:r>
    </w:p>
    <w:p w:rsidR="00AC3FE4" w:rsidRPr="00A24AB4" w:rsidRDefault="00AC3FE4" w:rsidP="00AC3FE4">
      <w:pPr>
        <w:ind w:firstLine="709"/>
        <w:jc w:val="both"/>
        <w:rPr>
          <w:sz w:val="24"/>
          <w:szCs w:val="24"/>
        </w:rPr>
      </w:pPr>
      <w:r w:rsidRPr="00A24AB4">
        <w:rPr>
          <w:sz w:val="24"/>
          <w:szCs w:val="24"/>
        </w:rPr>
        <w:t xml:space="preserve">Образовательная организация имеет право проводить предварительную защиту </w:t>
      </w:r>
      <w:r w:rsidRPr="00A24AB4">
        <w:rPr>
          <w:rFonts w:eastAsia="Times New Roman"/>
          <w:sz w:val="24"/>
          <w:szCs w:val="24"/>
        </w:rPr>
        <w:t>ВКР</w:t>
      </w:r>
      <w:r w:rsidRPr="00A24AB4">
        <w:rPr>
          <w:sz w:val="24"/>
          <w:szCs w:val="24"/>
        </w:rPr>
        <w:t>.</w:t>
      </w:r>
    </w:p>
    <w:p w:rsidR="00AC3FE4" w:rsidRPr="00A24AB4" w:rsidRDefault="00AC3FE4" w:rsidP="00AC3FE4">
      <w:pPr>
        <w:ind w:firstLine="709"/>
        <w:jc w:val="both"/>
        <w:rPr>
          <w:sz w:val="24"/>
          <w:szCs w:val="24"/>
        </w:rPr>
      </w:pPr>
      <w:r w:rsidRPr="00A24AB4">
        <w:rPr>
          <w:sz w:val="24"/>
          <w:szCs w:val="24"/>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AC3FE4" w:rsidRPr="00A24AB4" w:rsidRDefault="00AC3FE4" w:rsidP="00AC3FE4">
      <w:pPr>
        <w:ind w:firstLine="709"/>
        <w:jc w:val="both"/>
        <w:rPr>
          <w:sz w:val="24"/>
          <w:szCs w:val="24"/>
        </w:rPr>
      </w:pPr>
      <w:r w:rsidRPr="00A24AB4">
        <w:rPr>
          <w:sz w:val="24"/>
          <w:szCs w:val="24"/>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w:t>
      </w:r>
      <w:r w:rsidRPr="00A24AB4">
        <w:rPr>
          <w:rFonts w:eastAsia="Times New Roman"/>
          <w:sz w:val="24"/>
          <w:szCs w:val="24"/>
        </w:rPr>
        <w:t>ВКР</w:t>
      </w:r>
      <w:r w:rsidRPr="00A24AB4">
        <w:rPr>
          <w:sz w:val="24"/>
          <w:szCs w:val="24"/>
        </w:rPr>
        <w:t>, присуждение квалификации и особые мнения членов комиссии</w:t>
      </w:r>
    </w:p>
    <w:p w:rsidR="00AC3FE4" w:rsidRPr="00A24AB4" w:rsidRDefault="00AC3FE4" w:rsidP="00AC3FE4">
      <w:pPr>
        <w:ind w:firstLine="709"/>
        <w:jc w:val="both"/>
        <w:rPr>
          <w:sz w:val="24"/>
          <w:szCs w:val="24"/>
        </w:rPr>
      </w:pPr>
      <w:r w:rsidRPr="00A24AB4">
        <w:rPr>
          <w:sz w:val="24"/>
          <w:szCs w:val="24"/>
        </w:rPr>
        <w:t xml:space="preserve">На защиту </w:t>
      </w:r>
      <w:r w:rsidRPr="00A24AB4">
        <w:rPr>
          <w:rFonts w:eastAsia="Times New Roman"/>
          <w:sz w:val="24"/>
          <w:szCs w:val="24"/>
        </w:rPr>
        <w:t>ВКР</w:t>
      </w:r>
      <w:r w:rsidRPr="00A24AB4">
        <w:rPr>
          <w:sz w:val="24"/>
          <w:szCs w:val="24"/>
        </w:rPr>
        <w:t xml:space="preserve">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w:t>
      </w:r>
      <w:r w:rsidRPr="00A24AB4">
        <w:rPr>
          <w:rFonts w:eastAsia="Times New Roman"/>
          <w:sz w:val="24"/>
          <w:szCs w:val="24"/>
        </w:rPr>
        <w:t>ВКР</w:t>
      </w:r>
      <w:r w:rsidRPr="00A24AB4">
        <w:rPr>
          <w:sz w:val="24"/>
          <w:szCs w:val="24"/>
        </w:rPr>
        <w:t xml:space="preserve">, а также рецензента, если он присутствует на заседании ГЭК. </w:t>
      </w:r>
    </w:p>
    <w:p w:rsidR="00AC3FE4" w:rsidRPr="00A24AB4" w:rsidRDefault="00AC3FE4" w:rsidP="00AC3FE4">
      <w:pPr>
        <w:ind w:firstLine="709"/>
        <w:jc w:val="both"/>
        <w:rPr>
          <w:sz w:val="24"/>
          <w:szCs w:val="24"/>
        </w:rPr>
      </w:pPr>
      <w:r w:rsidRPr="00A24AB4">
        <w:rPr>
          <w:sz w:val="24"/>
          <w:szCs w:val="24"/>
        </w:rPr>
        <w:t xml:space="preserve">Во время доклада обучающийся использует подготовленный наглядный материал, иллюстрирующий основные положения </w:t>
      </w:r>
      <w:r w:rsidRPr="00A24AB4">
        <w:rPr>
          <w:rFonts w:eastAsia="Times New Roman"/>
          <w:sz w:val="24"/>
          <w:szCs w:val="24"/>
        </w:rPr>
        <w:t>ВКР</w:t>
      </w:r>
      <w:r w:rsidRPr="00A24AB4">
        <w:rPr>
          <w:sz w:val="24"/>
          <w:szCs w:val="24"/>
        </w:rPr>
        <w:t xml:space="preserve">. </w:t>
      </w:r>
    </w:p>
    <w:p w:rsidR="00AC3FE4" w:rsidRPr="00A24AB4" w:rsidRDefault="00AC3FE4" w:rsidP="00AC3FE4">
      <w:pPr>
        <w:ind w:firstLine="709"/>
        <w:jc w:val="both"/>
        <w:rPr>
          <w:sz w:val="24"/>
          <w:szCs w:val="24"/>
        </w:rPr>
      </w:pPr>
    </w:p>
    <w:p w:rsidR="00AC3FE4" w:rsidRPr="00A24AB4" w:rsidRDefault="00AC3FE4" w:rsidP="00AC3FE4">
      <w:pPr>
        <w:ind w:firstLine="709"/>
        <w:jc w:val="both"/>
        <w:rPr>
          <w:b/>
          <w:sz w:val="24"/>
          <w:szCs w:val="24"/>
        </w:rPr>
      </w:pPr>
      <w:r w:rsidRPr="00A24AB4">
        <w:rPr>
          <w:b/>
          <w:sz w:val="24"/>
          <w:szCs w:val="24"/>
        </w:rPr>
        <w:t xml:space="preserve">4.2 Примерная тематика </w:t>
      </w:r>
      <w:r w:rsidRPr="00A24AB4">
        <w:rPr>
          <w:rFonts w:eastAsia="Times New Roman"/>
          <w:b/>
          <w:sz w:val="24"/>
          <w:szCs w:val="24"/>
        </w:rPr>
        <w:t>ВКР</w:t>
      </w:r>
      <w:r w:rsidRPr="00A24AB4">
        <w:rPr>
          <w:b/>
          <w:sz w:val="24"/>
          <w:szCs w:val="24"/>
        </w:rPr>
        <w:t xml:space="preserve"> по специальности </w:t>
      </w:r>
      <w:r w:rsidRPr="00A24AB4">
        <w:rPr>
          <w:rFonts w:eastAsia="Times New Roman"/>
          <w:b/>
          <w:sz w:val="24"/>
          <w:szCs w:val="24"/>
        </w:rPr>
        <w:t xml:space="preserve">35.02.09 Водные биоресурсы и </w:t>
      </w:r>
      <w:proofErr w:type="spellStart"/>
      <w:r w:rsidRPr="00A24AB4">
        <w:rPr>
          <w:rFonts w:eastAsia="Times New Roman"/>
          <w:b/>
          <w:sz w:val="24"/>
          <w:szCs w:val="24"/>
        </w:rPr>
        <w:t>аквакультура</w:t>
      </w:r>
      <w:proofErr w:type="spellEnd"/>
      <w:r w:rsidRPr="00A24AB4">
        <w:rPr>
          <w:rFonts w:eastAsia="Times New Roman"/>
          <w:b/>
          <w:sz w:val="24"/>
          <w:szCs w:val="24"/>
        </w:rPr>
        <w:t>.</w:t>
      </w:r>
    </w:p>
    <w:p w:rsidR="00AC3FE4" w:rsidRPr="00A24AB4" w:rsidRDefault="00AC3FE4" w:rsidP="00AC3FE4">
      <w:pPr>
        <w:ind w:firstLine="709"/>
        <w:jc w:val="both"/>
        <w:rPr>
          <w:sz w:val="24"/>
          <w:szCs w:val="24"/>
        </w:rPr>
      </w:pPr>
      <w:r w:rsidRPr="00A24AB4">
        <w:rPr>
          <w:sz w:val="24"/>
          <w:szCs w:val="24"/>
        </w:rPr>
        <w:t xml:space="preserve">Тематика </w:t>
      </w:r>
      <w:r w:rsidRPr="00A24AB4">
        <w:rPr>
          <w:rFonts w:eastAsia="Times New Roman"/>
          <w:sz w:val="24"/>
          <w:szCs w:val="24"/>
        </w:rPr>
        <w:t>ВКР</w:t>
      </w:r>
      <w:r w:rsidRPr="00A24AB4">
        <w:rPr>
          <w:sz w:val="24"/>
          <w:szCs w:val="24"/>
        </w:rPr>
        <w:t xml:space="preserve"> должна иметь практико-ориентированный характер, соответствовать содержанию одного или нескольких профессиональных модулей, соответствовать современному уровню и перспективам развития науки, техники, производства, экономики и культуры, быть разнообразной для возможности выбора студентом темы в соответствии с индивидуальными склонностями.</w:t>
      </w:r>
    </w:p>
    <w:p w:rsidR="00AC3FE4" w:rsidRPr="00A24AB4" w:rsidRDefault="00AC3FE4" w:rsidP="00AC3FE4">
      <w:pPr>
        <w:ind w:firstLine="709"/>
        <w:jc w:val="both"/>
        <w:rPr>
          <w:sz w:val="24"/>
          <w:szCs w:val="24"/>
        </w:rPr>
      </w:pPr>
      <w:r w:rsidRPr="00A24AB4">
        <w:rPr>
          <w:sz w:val="24"/>
          <w:szCs w:val="24"/>
        </w:rPr>
        <w:t>Примерная тематика ВКР:</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lang w:eastAsia="ar-SA"/>
        </w:rPr>
        <w:t xml:space="preserve">Технология товарного выращивания рыб на рыбоводном предприятии. </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lang w:eastAsia="ar-SA"/>
        </w:rPr>
        <w:t xml:space="preserve">Технология выращивания </w:t>
      </w:r>
      <w:r w:rsidRPr="00A24AB4">
        <w:rPr>
          <w:sz w:val="24"/>
          <w:szCs w:val="24"/>
        </w:rPr>
        <w:t xml:space="preserve">рыбопосадочного материала </w:t>
      </w:r>
      <w:r w:rsidRPr="00A24AB4">
        <w:rPr>
          <w:sz w:val="24"/>
          <w:szCs w:val="24"/>
          <w:lang w:eastAsia="ar-SA"/>
        </w:rPr>
        <w:t>на рыбоводном предприятии.</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lang w:eastAsia="ar-SA"/>
        </w:rPr>
        <w:t>Формирование, содержание и эксплуатация ремонтно-маточного стада рыб.</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lang w:eastAsia="ar-SA"/>
        </w:rPr>
        <w:t xml:space="preserve">Оценка эффективности </w:t>
      </w:r>
      <w:r w:rsidRPr="00A24AB4">
        <w:rPr>
          <w:sz w:val="24"/>
          <w:szCs w:val="24"/>
        </w:rPr>
        <w:t>технологических процессов на рыбоводном предприятии.</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lang w:eastAsia="ar-SA"/>
        </w:rPr>
        <w:t xml:space="preserve">Оценка </w:t>
      </w:r>
      <w:proofErr w:type="spellStart"/>
      <w:r w:rsidRPr="00A24AB4">
        <w:rPr>
          <w:sz w:val="24"/>
          <w:szCs w:val="24"/>
          <w:lang w:eastAsia="ar-SA"/>
        </w:rPr>
        <w:t>ээпизоотического</w:t>
      </w:r>
      <w:proofErr w:type="spellEnd"/>
      <w:r w:rsidRPr="00A24AB4">
        <w:rPr>
          <w:sz w:val="24"/>
          <w:szCs w:val="24"/>
          <w:lang w:eastAsia="ar-SA"/>
        </w:rPr>
        <w:t xml:space="preserve"> состояние и профилактика заболеваний объектов </w:t>
      </w:r>
      <w:proofErr w:type="spellStart"/>
      <w:r w:rsidRPr="00A24AB4">
        <w:rPr>
          <w:sz w:val="24"/>
          <w:szCs w:val="24"/>
          <w:lang w:eastAsia="ar-SA"/>
        </w:rPr>
        <w:t>аквакультуры</w:t>
      </w:r>
      <w:proofErr w:type="spellEnd"/>
      <w:r w:rsidRPr="00A24AB4">
        <w:rPr>
          <w:sz w:val="24"/>
          <w:szCs w:val="24"/>
          <w:lang w:eastAsia="ar-SA"/>
        </w:rPr>
        <w:t>.</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rPr>
      </w:pPr>
      <w:r w:rsidRPr="00A24AB4">
        <w:rPr>
          <w:sz w:val="24"/>
          <w:szCs w:val="24"/>
          <w:lang w:eastAsia="ar-SA"/>
        </w:rPr>
        <w:t xml:space="preserve">Технология кормления объектов </w:t>
      </w:r>
      <w:proofErr w:type="spellStart"/>
      <w:r w:rsidRPr="00A24AB4">
        <w:rPr>
          <w:sz w:val="24"/>
          <w:szCs w:val="24"/>
          <w:lang w:eastAsia="ar-SA"/>
        </w:rPr>
        <w:t>аквакультуры</w:t>
      </w:r>
      <w:proofErr w:type="spellEnd"/>
      <w:r w:rsidRPr="00A24AB4">
        <w:rPr>
          <w:sz w:val="24"/>
          <w:szCs w:val="24"/>
          <w:lang w:eastAsia="ar-SA"/>
        </w:rPr>
        <w:t xml:space="preserve">. </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lang w:eastAsia="ar-SA"/>
        </w:rPr>
        <w:t xml:space="preserve">Организация охраны водных биоресурсов и среды их обитания. </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rPr>
          <w:sz w:val="24"/>
          <w:szCs w:val="24"/>
          <w:lang w:eastAsia="ar-SA"/>
        </w:rPr>
      </w:pPr>
      <w:r w:rsidRPr="00A24AB4">
        <w:rPr>
          <w:sz w:val="24"/>
          <w:szCs w:val="24"/>
          <w:lang w:eastAsia="ar-SA"/>
        </w:rPr>
        <w:t xml:space="preserve">Оценка промыслово-биологических параметров ихтиофауны </w:t>
      </w:r>
      <w:proofErr w:type="spellStart"/>
      <w:r w:rsidRPr="00A24AB4">
        <w:rPr>
          <w:sz w:val="24"/>
          <w:szCs w:val="24"/>
          <w:lang w:eastAsia="ar-SA"/>
        </w:rPr>
        <w:t>рыбохозяйственного</w:t>
      </w:r>
      <w:proofErr w:type="spellEnd"/>
      <w:r w:rsidRPr="00A24AB4">
        <w:rPr>
          <w:sz w:val="24"/>
          <w:szCs w:val="24"/>
          <w:lang w:eastAsia="ar-SA"/>
        </w:rPr>
        <w:t xml:space="preserve"> водоема.  </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rPr>
        <w:t>Оценка антропогенного воздействия на водные биоресурсы и среду их обитания.</w:t>
      </w:r>
      <w:r w:rsidRPr="00A24AB4">
        <w:rPr>
          <w:sz w:val="24"/>
          <w:szCs w:val="24"/>
          <w:lang w:eastAsia="ar-SA"/>
        </w:rPr>
        <w:t xml:space="preserve"> </w:t>
      </w:r>
    </w:p>
    <w:p w:rsidR="00AC3FE4" w:rsidRPr="00A24AB4" w:rsidRDefault="00AC3FE4" w:rsidP="00C7552D">
      <w:pPr>
        <w:pStyle w:val="a4"/>
        <w:numPr>
          <w:ilvl w:val="0"/>
          <w:numId w:val="82"/>
        </w:numPr>
        <w:tabs>
          <w:tab w:val="left" w:pos="709"/>
        </w:tabs>
        <w:autoSpaceDE/>
        <w:autoSpaceDN/>
        <w:adjustRightInd/>
        <w:spacing w:before="120" w:line="276" w:lineRule="auto"/>
        <w:ind w:left="709" w:hanging="425"/>
        <w:jc w:val="both"/>
        <w:rPr>
          <w:sz w:val="24"/>
          <w:szCs w:val="24"/>
          <w:lang w:eastAsia="ar-SA"/>
        </w:rPr>
      </w:pPr>
      <w:r w:rsidRPr="00A24AB4">
        <w:rPr>
          <w:sz w:val="24"/>
          <w:szCs w:val="24"/>
        </w:rPr>
        <w:t>Анализ организации работ на рыбоводном предприятии.</w:t>
      </w:r>
    </w:p>
    <w:p w:rsidR="00AC3FE4" w:rsidRPr="00A24AB4" w:rsidRDefault="00AC3FE4" w:rsidP="00AC3FE4">
      <w:pPr>
        <w:ind w:firstLine="709"/>
        <w:jc w:val="both"/>
        <w:rPr>
          <w:sz w:val="24"/>
          <w:szCs w:val="24"/>
        </w:rPr>
      </w:pPr>
    </w:p>
    <w:p w:rsidR="00AC3FE4" w:rsidRPr="00A24AB4" w:rsidRDefault="00AC3FE4" w:rsidP="00AC3FE4">
      <w:pPr>
        <w:keepNext/>
        <w:ind w:firstLine="709"/>
        <w:jc w:val="both"/>
        <w:rPr>
          <w:b/>
          <w:sz w:val="24"/>
          <w:szCs w:val="24"/>
        </w:rPr>
      </w:pPr>
      <w:r w:rsidRPr="00A24AB4">
        <w:rPr>
          <w:b/>
          <w:sz w:val="24"/>
          <w:szCs w:val="24"/>
        </w:rPr>
        <w:t xml:space="preserve">4.3 Структура и содержание </w:t>
      </w:r>
      <w:r w:rsidRPr="00A24AB4">
        <w:rPr>
          <w:rFonts w:eastAsia="Times New Roman"/>
          <w:b/>
          <w:sz w:val="24"/>
          <w:szCs w:val="24"/>
        </w:rPr>
        <w:t>ВКР.</w:t>
      </w:r>
    </w:p>
    <w:p w:rsidR="00AC3FE4" w:rsidRPr="00A24AB4" w:rsidRDefault="00AC3FE4" w:rsidP="00AC3FE4">
      <w:pPr>
        <w:ind w:firstLine="709"/>
        <w:jc w:val="both"/>
        <w:rPr>
          <w:sz w:val="24"/>
          <w:szCs w:val="24"/>
        </w:rPr>
      </w:pPr>
      <w:r w:rsidRPr="00A24AB4">
        <w:rPr>
          <w:sz w:val="24"/>
          <w:szCs w:val="24"/>
        </w:rPr>
        <w:t>Выпускная квалификационная работа имеет следующую структуру:</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t>Титульный лист;</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lastRenderedPageBreak/>
        <w:t>Содержание;</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t>Введение;</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t>Основная часть;</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t>Заключение;</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t>Список использованных источников;</w:t>
      </w:r>
    </w:p>
    <w:p w:rsidR="00AC3FE4" w:rsidRPr="00A24AB4" w:rsidRDefault="00AC3FE4" w:rsidP="00C7552D">
      <w:pPr>
        <w:widowControl/>
        <w:numPr>
          <w:ilvl w:val="0"/>
          <w:numId w:val="81"/>
        </w:numPr>
        <w:tabs>
          <w:tab w:val="clear" w:pos="1144"/>
          <w:tab w:val="num" w:pos="0"/>
        </w:tabs>
        <w:autoSpaceDE/>
        <w:autoSpaceDN/>
        <w:adjustRightInd/>
        <w:ind w:left="720"/>
        <w:jc w:val="both"/>
        <w:rPr>
          <w:sz w:val="24"/>
          <w:szCs w:val="24"/>
        </w:rPr>
      </w:pPr>
      <w:r w:rsidRPr="00A24AB4">
        <w:rPr>
          <w:sz w:val="24"/>
          <w:szCs w:val="24"/>
        </w:rPr>
        <w:t>Приложения.</w:t>
      </w:r>
    </w:p>
    <w:p w:rsidR="00AC3FE4" w:rsidRPr="00A24AB4" w:rsidRDefault="00AC3FE4" w:rsidP="00AC3FE4">
      <w:pPr>
        <w:ind w:firstLine="709"/>
        <w:jc w:val="both"/>
        <w:rPr>
          <w:sz w:val="24"/>
          <w:szCs w:val="24"/>
        </w:rPr>
      </w:pPr>
      <w:r w:rsidRPr="00A24AB4">
        <w:rPr>
          <w:sz w:val="24"/>
          <w:szCs w:val="24"/>
        </w:rPr>
        <w:t xml:space="preserve">Титульный лист является первой страницей </w:t>
      </w:r>
      <w:r w:rsidRPr="00A24AB4">
        <w:rPr>
          <w:rFonts w:eastAsia="Times New Roman"/>
          <w:sz w:val="24"/>
          <w:szCs w:val="24"/>
        </w:rPr>
        <w:t>ВКР</w:t>
      </w:r>
      <w:r w:rsidRPr="00A24AB4">
        <w:rPr>
          <w:sz w:val="24"/>
          <w:szCs w:val="24"/>
        </w:rPr>
        <w:t xml:space="preserve"> и содержит необходимую информацию для его идентификации.</w:t>
      </w:r>
    </w:p>
    <w:p w:rsidR="00AC3FE4" w:rsidRPr="00A24AB4" w:rsidRDefault="00AC3FE4" w:rsidP="00AC3FE4">
      <w:pPr>
        <w:ind w:firstLine="709"/>
        <w:jc w:val="both"/>
        <w:rPr>
          <w:sz w:val="24"/>
          <w:szCs w:val="24"/>
        </w:rPr>
      </w:pPr>
      <w:r w:rsidRPr="00A24AB4">
        <w:rPr>
          <w:sz w:val="24"/>
          <w:szCs w:val="24"/>
        </w:rPr>
        <w:t>Содержание включает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w:t>
      </w:r>
    </w:p>
    <w:p w:rsidR="00AC3FE4" w:rsidRPr="00A24AB4" w:rsidRDefault="00AC3FE4" w:rsidP="00AC3FE4">
      <w:pPr>
        <w:ind w:firstLine="709"/>
        <w:jc w:val="both"/>
        <w:rPr>
          <w:sz w:val="24"/>
          <w:szCs w:val="24"/>
        </w:rPr>
      </w:pPr>
      <w:r w:rsidRPr="00A24AB4">
        <w:rPr>
          <w:sz w:val="24"/>
          <w:szCs w:val="24"/>
        </w:rPr>
        <w:t>Во введении должны быть указаны: актуальность темы выпускной работы, ее практическая или научная значимость, определена цель исследований или разработок.</w:t>
      </w:r>
    </w:p>
    <w:p w:rsidR="00AC3FE4" w:rsidRPr="00A24AB4" w:rsidRDefault="00AC3FE4" w:rsidP="00AC3FE4">
      <w:pPr>
        <w:ind w:firstLine="709"/>
        <w:jc w:val="both"/>
        <w:rPr>
          <w:sz w:val="24"/>
          <w:szCs w:val="24"/>
        </w:rPr>
      </w:pPr>
      <w:r w:rsidRPr="00A24AB4">
        <w:rPr>
          <w:sz w:val="24"/>
          <w:szCs w:val="24"/>
        </w:rPr>
        <w:t xml:space="preserve">Основная часть должна включать: краткий анализ ранее выполненных разработок по теме </w:t>
      </w:r>
      <w:r w:rsidRPr="00A24AB4">
        <w:rPr>
          <w:rFonts w:eastAsia="Times New Roman"/>
          <w:sz w:val="24"/>
          <w:szCs w:val="24"/>
        </w:rPr>
        <w:t>ВКР</w:t>
      </w:r>
      <w:r w:rsidRPr="00A24AB4">
        <w:rPr>
          <w:sz w:val="24"/>
          <w:szCs w:val="24"/>
        </w:rPr>
        <w:t>; обоснование и постановку решаемой задачи; описание выполненных разработок; анализ полученных результатов.</w:t>
      </w:r>
    </w:p>
    <w:p w:rsidR="00AC3FE4" w:rsidRPr="00A24AB4" w:rsidRDefault="00AC3FE4" w:rsidP="00AC3FE4">
      <w:pPr>
        <w:ind w:firstLine="709"/>
        <w:jc w:val="both"/>
        <w:rPr>
          <w:sz w:val="24"/>
          <w:szCs w:val="24"/>
        </w:rPr>
      </w:pPr>
      <w:r w:rsidRPr="00A24AB4">
        <w:rPr>
          <w:sz w:val="24"/>
          <w:szCs w:val="24"/>
        </w:rPr>
        <w:t>В заключении необходимо перечислить полученные результаты проведенных исследований или разработок и оценить степень выполнения поставленной задачи.</w:t>
      </w:r>
    </w:p>
    <w:p w:rsidR="00AC3FE4" w:rsidRPr="00A24AB4" w:rsidRDefault="00AC3FE4" w:rsidP="00AC3FE4">
      <w:pPr>
        <w:ind w:firstLine="709"/>
        <w:jc w:val="both"/>
        <w:rPr>
          <w:sz w:val="24"/>
          <w:szCs w:val="24"/>
        </w:rPr>
      </w:pPr>
      <w:r w:rsidRPr="00A24AB4">
        <w:rPr>
          <w:sz w:val="24"/>
          <w:szCs w:val="24"/>
        </w:rPr>
        <w:t>Сведения об источниках приводятся в соответствии с требованиями нормативных правовых актов.</w:t>
      </w:r>
    </w:p>
    <w:p w:rsidR="00AC3FE4" w:rsidRPr="00A24AB4" w:rsidRDefault="00AC3FE4" w:rsidP="00AC3FE4">
      <w:pPr>
        <w:ind w:firstLine="709"/>
        <w:jc w:val="both"/>
        <w:rPr>
          <w:sz w:val="24"/>
          <w:szCs w:val="24"/>
        </w:rPr>
      </w:pPr>
      <w:proofErr w:type="gramStart"/>
      <w:r w:rsidRPr="00A24AB4">
        <w:rPr>
          <w:sz w:val="24"/>
          <w:szCs w:val="24"/>
        </w:rPr>
        <w:t>В приложения рекомендуется включать материалы, связанные с выполненной ВКР, которые по каким-либо причинам не могут быть включены в основную часть.</w:t>
      </w:r>
      <w:proofErr w:type="gramEnd"/>
    </w:p>
    <w:p w:rsidR="00AC3FE4" w:rsidRPr="00A24AB4" w:rsidRDefault="00AC3FE4" w:rsidP="00AC3FE4">
      <w:pPr>
        <w:ind w:left="709"/>
        <w:contextualSpacing/>
        <w:jc w:val="both"/>
        <w:rPr>
          <w:rFonts w:eastAsia="Times New Roman"/>
          <w:b/>
          <w:sz w:val="24"/>
          <w:szCs w:val="24"/>
        </w:rPr>
      </w:pPr>
    </w:p>
    <w:p w:rsidR="00AC3FE4" w:rsidRPr="00A24AB4" w:rsidRDefault="00AC3FE4" w:rsidP="00AC3FE4">
      <w:pPr>
        <w:ind w:left="709"/>
        <w:contextualSpacing/>
        <w:jc w:val="both"/>
        <w:rPr>
          <w:rFonts w:eastAsia="Times New Roman"/>
          <w:b/>
          <w:sz w:val="24"/>
          <w:szCs w:val="24"/>
        </w:rPr>
      </w:pPr>
      <w:r w:rsidRPr="00A24AB4">
        <w:rPr>
          <w:rFonts w:eastAsia="Times New Roman"/>
          <w:b/>
          <w:sz w:val="24"/>
          <w:szCs w:val="24"/>
        </w:rPr>
        <w:t>4.4 Порядок оценки результатов ВКР.</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По завершению студентом ВКР руководитель пишет отзыв.</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 xml:space="preserve">Законченная выпускная квалификационная работы с подписями руководителя, всех консультантов и исполнителя (студента) рецензируется специалистами, хорошо владеющими вопросами, связанными с тематикой ВКР. </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Рецензия должна включать:</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w:t>
      </w:r>
      <w:r w:rsidRPr="00A24AB4">
        <w:rPr>
          <w:rFonts w:eastAsia="Times New Roman"/>
          <w:sz w:val="24"/>
          <w:szCs w:val="24"/>
        </w:rPr>
        <w:tab/>
        <w:t>заключение о соответствии ВКР заданию;</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w:t>
      </w:r>
      <w:r w:rsidRPr="00A24AB4">
        <w:rPr>
          <w:rFonts w:eastAsia="Times New Roman"/>
          <w:sz w:val="24"/>
          <w:szCs w:val="24"/>
        </w:rPr>
        <w:tab/>
        <w:t>оценку качества выполнения каждого раздела ВКР;</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w:t>
      </w:r>
      <w:r w:rsidRPr="00A24AB4">
        <w:rPr>
          <w:rFonts w:eastAsia="Times New Roman"/>
          <w:sz w:val="24"/>
          <w:szCs w:val="24"/>
        </w:rPr>
        <w:tab/>
        <w:t>оценку степени проработки, новизны и оригинальности решений, принятых в ВКР, использования современных методов расчета, технологических и организационных решений, экономических обоснований;</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w:t>
      </w:r>
      <w:r w:rsidRPr="00A24AB4">
        <w:rPr>
          <w:rFonts w:eastAsia="Times New Roman"/>
          <w:sz w:val="24"/>
          <w:szCs w:val="24"/>
        </w:rPr>
        <w:tab/>
        <w:t>перечень положительных качеств ВКР и его недостатков;</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w:t>
      </w:r>
      <w:r w:rsidRPr="00A24AB4">
        <w:rPr>
          <w:rFonts w:eastAsia="Times New Roman"/>
          <w:sz w:val="24"/>
          <w:szCs w:val="24"/>
        </w:rPr>
        <w:tab/>
        <w:t>оценку ВКР в целом.</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Содержание рецензии доводится до сведения студента не позднее, чем за день до защиты ВКР.</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ВКР оценивается по пятибалльной шкале.</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Оценка «отлично» ставится, когда ВКР посвящёна актуальной теме, базируется на анализе существующей проблемы, а автор продемонстрировал необходимые знания в данной области.</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Оценка «хорошо» ставится, когда ВКР посвящена актуальной теме, базируется на анализе существующей проблемы, а автор продемонстрировал необходимые знания в данной области, но при этом работа имеет ряд несущественных недостатков.</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Оценка «удовлетворительно» выставляется в случае, если автор продемонстрировал слабые знания в рассматриваемой области, а в самой работе допущены значительные ошибки.</w:t>
      </w:r>
    </w:p>
    <w:p w:rsidR="00AC3FE4" w:rsidRPr="00A24AB4" w:rsidRDefault="00AC3FE4" w:rsidP="00AC3FE4">
      <w:pPr>
        <w:ind w:firstLine="709"/>
        <w:contextualSpacing/>
        <w:jc w:val="both"/>
        <w:rPr>
          <w:rFonts w:eastAsia="Times New Roman"/>
          <w:sz w:val="24"/>
          <w:szCs w:val="24"/>
        </w:rPr>
      </w:pPr>
      <w:r w:rsidRPr="00A24AB4">
        <w:rPr>
          <w:rFonts w:eastAsia="Times New Roman"/>
          <w:sz w:val="24"/>
          <w:szCs w:val="24"/>
        </w:rPr>
        <w:t>Оценка «неудовлетворительно» выставляется, когда в ВКР выявлены факты плагиата основных результатов, наблюдается необоснованность полученных выводов и их несоответствие реальной ситуации в данной области.</w:t>
      </w:r>
    </w:p>
    <w:p w:rsidR="00AC3FE4" w:rsidRPr="00A24AB4" w:rsidRDefault="00AC3FE4" w:rsidP="00AC3FE4">
      <w:pPr>
        <w:ind w:firstLine="709"/>
        <w:contextualSpacing/>
        <w:jc w:val="both"/>
        <w:rPr>
          <w:rFonts w:eastAsia="Times New Roman"/>
          <w:b/>
          <w:sz w:val="24"/>
          <w:szCs w:val="24"/>
        </w:rPr>
      </w:pPr>
    </w:p>
    <w:p w:rsidR="00AC3FE4" w:rsidRPr="00A24AB4" w:rsidRDefault="00AC3FE4" w:rsidP="00AC3FE4">
      <w:pPr>
        <w:ind w:firstLine="709"/>
        <w:contextualSpacing/>
        <w:jc w:val="both"/>
        <w:rPr>
          <w:rFonts w:eastAsia="Times New Roman"/>
          <w:b/>
          <w:sz w:val="24"/>
          <w:szCs w:val="24"/>
        </w:rPr>
      </w:pPr>
      <w:r w:rsidRPr="00A24AB4">
        <w:rPr>
          <w:rFonts w:eastAsia="Times New Roman"/>
          <w:b/>
          <w:sz w:val="24"/>
          <w:szCs w:val="24"/>
        </w:rPr>
        <w:lastRenderedPageBreak/>
        <w:t>4.5 Порядок оценки защиты ВКР.</w:t>
      </w:r>
    </w:p>
    <w:p w:rsidR="00AC3FE4" w:rsidRPr="00A24AB4" w:rsidRDefault="00AC3FE4" w:rsidP="00AC3FE4">
      <w:pPr>
        <w:ind w:firstLine="709"/>
        <w:jc w:val="both"/>
        <w:rPr>
          <w:sz w:val="24"/>
          <w:szCs w:val="24"/>
        </w:rPr>
      </w:pPr>
      <w:r w:rsidRPr="00A24AB4">
        <w:rPr>
          <w:sz w:val="24"/>
          <w:szCs w:val="24"/>
        </w:rPr>
        <w:t xml:space="preserve">При определении оценки по защите </w:t>
      </w:r>
      <w:r w:rsidRPr="00A24AB4">
        <w:rPr>
          <w:rFonts w:eastAsia="Times New Roman"/>
          <w:sz w:val="24"/>
          <w:szCs w:val="24"/>
        </w:rPr>
        <w:t>ВКР</w:t>
      </w:r>
      <w:r w:rsidRPr="00A24AB4">
        <w:rPr>
          <w:sz w:val="24"/>
          <w:szCs w:val="24"/>
        </w:rPr>
        <w:t xml:space="preserve"> учитываются: качество устного доклада выпускника, свободное владение материалом работы, глубина и точность ответов на вопросы, отзыв руководителя и рецензия.</w:t>
      </w:r>
    </w:p>
    <w:p w:rsidR="00AC3FE4" w:rsidRPr="00A24AB4" w:rsidRDefault="00AC3FE4" w:rsidP="00AC3FE4">
      <w:pPr>
        <w:ind w:firstLine="709"/>
        <w:jc w:val="both"/>
        <w:rPr>
          <w:sz w:val="24"/>
          <w:szCs w:val="24"/>
        </w:rPr>
      </w:pPr>
      <w:r w:rsidRPr="00A24AB4">
        <w:rPr>
          <w:sz w:val="24"/>
          <w:szCs w:val="24"/>
        </w:rPr>
        <w:t xml:space="preserve">Результаты защиты </w:t>
      </w:r>
      <w:r w:rsidRPr="00A24AB4">
        <w:rPr>
          <w:rFonts w:eastAsia="Times New Roman"/>
          <w:sz w:val="24"/>
          <w:szCs w:val="24"/>
        </w:rPr>
        <w:t>ВКР</w:t>
      </w:r>
      <w:r w:rsidRPr="00A24AB4">
        <w:rPr>
          <w:sz w:val="24"/>
          <w:szCs w:val="24"/>
        </w:rPr>
        <w:t xml:space="preserve">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AC3FE4" w:rsidRPr="00A24AB4" w:rsidRDefault="00AC3FE4" w:rsidP="00AC3FE4">
      <w:pPr>
        <w:ind w:firstLine="709"/>
        <w:jc w:val="both"/>
        <w:rPr>
          <w:sz w:val="24"/>
          <w:szCs w:val="24"/>
        </w:rPr>
      </w:pPr>
      <w:r w:rsidRPr="00A24AB4">
        <w:rPr>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AC3FE4" w:rsidRPr="00A24AB4" w:rsidRDefault="00AC3FE4" w:rsidP="00AC3FE4">
      <w:pPr>
        <w:ind w:firstLine="709"/>
        <w:jc w:val="both"/>
        <w:rPr>
          <w:sz w:val="24"/>
          <w:szCs w:val="24"/>
        </w:rPr>
      </w:pPr>
      <w:r w:rsidRPr="00A24AB4">
        <w:rPr>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AC3FE4" w:rsidRPr="00A24AB4" w:rsidRDefault="00AC3FE4" w:rsidP="00AC3FE4">
      <w:pPr>
        <w:ind w:firstLine="709"/>
        <w:jc w:val="both"/>
        <w:rPr>
          <w:sz w:val="24"/>
          <w:szCs w:val="28"/>
        </w:rPr>
      </w:pPr>
      <w:r w:rsidRPr="00A24AB4">
        <w:rPr>
          <w:sz w:val="24"/>
          <w:szCs w:val="24"/>
        </w:rPr>
        <w:t>Повторное прохождение ГИА для одного, лица назначается образовательной</w:t>
      </w:r>
      <w:r w:rsidRPr="00A24AB4">
        <w:rPr>
          <w:sz w:val="24"/>
          <w:szCs w:val="28"/>
        </w:rPr>
        <w:t xml:space="preserve"> организацией не более двух раз.</w:t>
      </w:r>
    </w:p>
    <w:p w:rsidR="00AC3FE4" w:rsidRPr="00A24AB4" w:rsidRDefault="00AC3FE4" w:rsidP="00F82F66">
      <w:pPr>
        <w:shd w:val="clear" w:color="auto" w:fill="FFFFFF"/>
        <w:spacing w:line="276" w:lineRule="auto"/>
        <w:ind w:firstLine="698"/>
        <w:jc w:val="both"/>
        <w:rPr>
          <w:sz w:val="24"/>
          <w:szCs w:val="24"/>
        </w:rPr>
      </w:pPr>
    </w:p>
    <w:sectPr w:rsidR="00AC3FE4" w:rsidRPr="00A24AB4" w:rsidSect="001E38BB">
      <w:pgSz w:w="11909" w:h="16834"/>
      <w:pgMar w:top="1174" w:right="569" w:bottom="851" w:left="16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F5" w:rsidRDefault="006734F5" w:rsidP="00887E55">
      <w:r>
        <w:separator/>
      </w:r>
    </w:p>
  </w:endnote>
  <w:endnote w:type="continuationSeparator" w:id="0">
    <w:p w:rsidR="006734F5" w:rsidRDefault="006734F5" w:rsidP="008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Lohit Hindi">
    <w:altName w:val="MS Gothic"/>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MS Gothic"/>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NewtonC">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033"/>
      <w:showingPlcHdr/>
    </w:sdtPr>
    <w:sdtEndPr/>
    <w:sdtContent>
      <w:p w:rsidR="00951FC0" w:rsidRDefault="00951FC0">
        <w:pPr>
          <w:pStyle w:val="a8"/>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C0" w:rsidRDefault="00951FC0" w:rsidP="004F6EF8">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51FC0" w:rsidRDefault="00951F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F5" w:rsidRDefault="006734F5" w:rsidP="00887E55">
      <w:r>
        <w:separator/>
      </w:r>
    </w:p>
  </w:footnote>
  <w:footnote w:type="continuationSeparator" w:id="0">
    <w:p w:rsidR="006734F5" w:rsidRDefault="006734F5" w:rsidP="00887E55">
      <w:r>
        <w:continuationSeparator/>
      </w:r>
    </w:p>
  </w:footnote>
  <w:footnote w:id="1">
    <w:p w:rsidR="00951FC0" w:rsidRPr="00B35E5F" w:rsidRDefault="00951FC0" w:rsidP="006F5EF0">
      <w:pPr>
        <w:pStyle w:val="af2"/>
        <w:jc w:val="both"/>
      </w:pPr>
      <w:r w:rsidRPr="00B35E5F">
        <w:rPr>
          <w:rStyle w:val="af4"/>
        </w:rPr>
        <w:footnoteRef/>
      </w:r>
      <w:r w:rsidRPr="00B35E5F">
        <w:rPr>
          <w:rFonts w:eastAsia="Times New Roman"/>
        </w:rPr>
        <w:t xml:space="preserve">Приказ Министерства труда и социальной защиты Российской Федерации от 29 сентября 2014 г. № 667н </w:t>
      </w:r>
      <w:r w:rsidRPr="00B35E5F">
        <w:rPr>
          <w:rFonts w:eastAsia="Times New Roman"/>
        </w:rPr>
        <w:br/>
      </w:r>
      <w:r w:rsidRPr="00B35E5F">
        <w:rPr>
          <w:rFonts w:eastAsia="Times New Roman"/>
          <w:spacing w:val="-1"/>
        </w:rPr>
        <w:t xml:space="preserve">«О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r w:rsidRPr="00B35E5F">
        <w:rPr>
          <w:rFonts w:eastAsia="Times New Roman"/>
          <w:spacing w:val="9"/>
        </w:rPr>
        <w:t>2014</w:t>
      </w:r>
      <w:r w:rsidRPr="00B35E5F">
        <w:rPr>
          <w:rFonts w:eastAsia="Times New Roman"/>
          <w:spacing w:val="-1"/>
        </w:rPr>
        <w:t xml:space="preserve"> г., регистрационный № 34779)</w:t>
      </w:r>
    </w:p>
  </w:footnote>
  <w:footnote w:id="2">
    <w:p w:rsidR="00951FC0" w:rsidRPr="00B35E5F" w:rsidRDefault="00951FC0" w:rsidP="008D2EA4">
      <w:pPr>
        <w:pStyle w:val="af2"/>
        <w:jc w:val="both"/>
        <w:rPr>
          <w:iCs/>
        </w:rPr>
      </w:pPr>
      <w:r w:rsidRPr="00B35E5F">
        <w:rPr>
          <w:rStyle w:val="af4"/>
          <w:iCs/>
        </w:rPr>
        <w:footnoteRef/>
      </w:r>
      <w:r w:rsidRPr="00B35E5F">
        <w:rPr>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rsidR="00951FC0" w:rsidRPr="00B35E5F" w:rsidRDefault="00951FC0" w:rsidP="00375C41">
      <w:pPr>
        <w:pStyle w:val="af2"/>
        <w:jc w:val="both"/>
      </w:pPr>
      <w:r w:rsidRPr="00B35E5F">
        <w:rPr>
          <w:rStyle w:val="af4"/>
        </w:rPr>
        <w:footnoteRef/>
      </w:r>
      <w:r w:rsidRPr="00B35E5F">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042"/>
      <w:docPartObj>
        <w:docPartGallery w:val="Page Numbers (Top of Page)"/>
        <w:docPartUnique/>
      </w:docPartObj>
    </w:sdtPr>
    <w:sdtEndPr/>
    <w:sdtContent>
      <w:p w:rsidR="00951FC0" w:rsidRDefault="006734F5">
        <w:pPr>
          <w:pStyle w:val="a6"/>
          <w:jc w:val="center"/>
        </w:pPr>
        <w:r>
          <w:fldChar w:fldCharType="begin"/>
        </w:r>
        <w:r>
          <w:instrText xml:space="preserve"> PAGE   \* MERGEFORMAT </w:instrText>
        </w:r>
        <w:r>
          <w:fldChar w:fldCharType="separate"/>
        </w:r>
        <w:r w:rsidR="00A25BFB">
          <w:rPr>
            <w:noProof/>
          </w:rPr>
          <w:t>2</w:t>
        </w:r>
        <w:r>
          <w:rPr>
            <w:noProof/>
          </w:rPr>
          <w:fldChar w:fldCharType="end"/>
        </w:r>
      </w:p>
    </w:sdtContent>
  </w:sdt>
  <w:p w:rsidR="00951FC0" w:rsidRDefault="00951F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84456"/>
      <w:docPartObj>
        <w:docPartGallery w:val="Page Numbers (Top of Page)"/>
        <w:docPartUnique/>
      </w:docPartObj>
    </w:sdtPr>
    <w:sdtEndPr/>
    <w:sdtContent>
      <w:p w:rsidR="00951FC0" w:rsidRDefault="006734F5">
        <w:pPr>
          <w:pStyle w:val="a6"/>
          <w:jc w:val="center"/>
        </w:pPr>
        <w:r>
          <w:fldChar w:fldCharType="begin"/>
        </w:r>
        <w:r>
          <w:instrText>PAGE   \* MERGEFORMAT</w:instrText>
        </w:r>
        <w:r>
          <w:fldChar w:fldCharType="separate"/>
        </w:r>
        <w:r w:rsidR="00A25BFB">
          <w:rPr>
            <w:noProof/>
          </w:rPr>
          <w:t>1</w:t>
        </w:r>
        <w:r>
          <w:rPr>
            <w:noProof/>
          </w:rPr>
          <w:fldChar w:fldCharType="end"/>
        </w:r>
      </w:p>
    </w:sdtContent>
  </w:sdt>
  <w:p w:rsidR="00951FC0" w:rsidRDefault="00951F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2E5A88"/>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nsid w:val="00000003"/>
    <w:multiLevelType w:val="singleLevel"/>
    <w:tmpl w:val="00000003"/>
    <w:name w:val="WW8Num3"/>
    <w:lvl w:ilvl="0">
      <w:numFmt w:val="bullet"/>
      <w:lvlText w:val="-"/>
      <w:lvlJc w:val="left"/>
      <w:pPr>
        <w:tabs>
          <w:tab w:val="num" w:pos="1144"/>
        </w:tabs>
        <w:ind w:left="1144" w:hanging="360"/>
      </w:pPr>
      <w:rPr>
        <w:rFonts w:ascii="OpenSymbol" w:hAnsi="OpenSymbol"/>
      </w:rPr>
    </w:lvl>
  </w:abstractNum>
  <w:abstractNum w:abstractNumId="3">
    <w:nsid w:val="00000005"/>
    <w:multiLevelType w:val="multilevel"/>
    <w:tmpl w:val="00000005"/>
    <w:name w:val="WW8Num6"/>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10"/>
    <w:lvl w:ilvl="0">
      <w:numFmt w:val="bullet"/>
      <w:lvlText w:val="-"/>
      <w:lvlJc w:val="left"/>
      <w:pPr>
        <w:tabs>
          <w:tab w:val="num" w:pos="1068"/>
        </w:tabs>
        <w:ind w:left="1068" w:hanging="708"/>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B"/>
    <w:multiLevelType w:val="singleLevel"/>
    <w:tmpl w:val="CAA6ED0A"/>
    <w:name w:val="WW8Num11"/>
    <w:lvl w:ilvl="0">
      <w:start w:val="1"/>
      <w:numFmt w:val="decimal"/>
      <w:lvlText w:val="%1."/>
      <w:lvlJc w:val="left"/>
      <w:pPr>
        <w:tabs>
          <w:tab w:val="num" w:pos="0"/>
        </w:tabs>
        <w:ind w:left="643" w:hanging="360"/>
      </w:pPr>
      <w:rPr>
        <w:rFonts w:cs="Times New Roman"/>
        <w:b w:val="0"/>
        <w:color w:val="000000"/>
        <w:spacing w:val="-14"/>
        <w:w w:val="107"/>
        <w:sz w:val="28"/>
        <w:szCs w:val="28"/>
      </w:rPr>
    </w:lvl>
  </w:abstractNum>
  <w:abstractNum w:abstractNumId="7">
    <w:nsid w:val="000B61A1"/>
    <w:multiLevelType w:val="hybridMultilevel"/>
    <w:tmpl w:val="702842C6"/>
    <w:lvl w:ilvl="0" w:tplc="CA7E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711383"/>
    <w:multiLevelType w:val="hybridMultilevel"/>
    <w:tmpl w:val="85F2F476"/>
    <w:lvl w:ilvl="0" w:tplc="1C147656">
      <w:start w:val="1"/>
      <w:numFmt w:val="decimal"/>
      <w:lvlText w:val="%1."/>
      <w:lvlJc w:val="left"/>
      <w:pPr>
        <w:ind w:left="720" w:hanging="360"/>
      </w:pPr>
      <w:rPr>
        <w:rFonts w:ascii="Times New Roman" w:hAnsi="Times New Roman" w:cs="Times New Roman" w:hint="default"/>
        <w:color w:val="222222"/>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0E207B5"/>
    <w:multiLevelType w:val="hybridMultilevel"/>
    <w:tmpl w:val="867CBE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510D4C"/>
    <w:multiLevelType w:val="hybridMultilevel"/>
    <w:tmpl w:val="8240724C"/>
    <w:lvl w:ilvl="0" w:tplc="6B82FA08">
      <w:start w:val="1"/>
      <w:numFmt w:val="decimal"/>
      <w:lvlText w:val="%1."/>
      <w:lvlJc w:val="left"/>
      <w:pPr>
        <w:ind w:left="720" w:hanging="360"/>
      </w:pPr>
      <w:rPr>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845960"/>
    <w:multiLevelType w:val="multilevel"/>
    <w:tmpl w:val="99F4B0CC"/>
    <w:lvl w:ilvl="0">
      <w:start w:val="1"/>
      <w:numFmt w:val="decimal"/>
      <w:lvlText w:val="%1."/>
      <w:lvlJc w:val="left"/>
      <w:pPr>
        <w:ind w:left="0" w:firstLine="0"/>
      </w:pPr>
      <w:rPr>
        <w:rFonts w:ascii="Times New Roman" w:hAnsi="Times New Roman" w:cs="Times New Roman" w:hint="default"/>
        <w:color w:val="auto"/>
      </w:rPr>
    </w:lvl>
    <w:lvl w:ilvl="1">
      <w:start w:val="2"/>
      <w:numFmt w:val="decimal"/>
      <w:isLgl/>
      <w:lvlText w:val="%1.%2."/>
      <w:lvlJc w:val="left"/>
      <w:pPr>
        <w:ind w:left="405" w:hanging="405"/>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12">
    <w:nsid w:val="04B94E88"/>
    <w:multiLevelType w:val="hybridMultilevel"/>
    <w:tmpl w:val="3D10FDB8"/>
    <w:lvl w:ilvl="0" w:tplc="E9089026">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5571809"/>
    <w:multiLevelType w:val="hybridMultilevel"/>
    <w:tmpl w:val="6A104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4C48D3"/>
    <w:multiLevelType w:val="hybridMultilevel"/>
    <w:tmpl w:val="4E78D56E"/>
    <w:lvl w:ilvl="0" w:tplc="6AEAF7C2">
      <w:start w:val="1"/>
      <w:numFmt w:val="bullet"/>
      <w:lvlText w:val="-"/>
      <w:lvlJc w:val="left"/>
      <w:pPr>
        <w:ind w:left="720" w:hanging="360"/>
      </w:pPr>
      <w:rPr>
        <w:rFonts w:ascii="Times New Roman" w:eastAsia="Times New Roman"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B49F9"/>
    <w:multiLevelType w:val="hybridMultilevel"/>
    <w:tmpl w:val="20A84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10D74075"/>
    <w:multiLevelType w:val="multilevel"/>
    <w:tmpl w:val="03C034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0FD6E05"/>
    <w:multiLevelType w:val="hybridMultilevel"/>
    <w:tmpl w:val="8CF61E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nsid w:val="13E27219"/>
    <w:multiLevelType w:val="hybridMultilevel"/>
    <w:tmpl w:val="F0B85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405254A"/>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25">
    <w:nsid w:val="15452154"/>
    <w:multiLevelType w:val="hybridMultilevel"/>
    <w:tmpl w:val="860272A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B447F8"/>
    <w:multiLevelType w:val="hybridMultilevel"/>
    <w:tmpl w:val="0D0CE420"/>
    <w:lvl w:ilvl="0" w:tplc="2B42E00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5C55B68"/>
    <w:multiLevelType w:val="multilevel"/>
    <w:tmpl w:val="59BE28CA"/>
    <w:lvl w:ilvl="0">
      <w:start w:val="1"/>
      <w:numFmt w:val="decimal"/>
      <w:lvlText w:val="%1."/>
      <w:lvlJc w:val="left"/>
      <w:pPr>
        <w:ind w:left="720" w:hanging="360"/>
      </w:pPr>
      <w:rPr>
        <w:b w:val="0"/>
        <w:bCs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17C066EC"/>
    <w:multiLevelType w:val="hybridMultilevel"/>
    <w:tmpl w:val="0972DC1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9517B12"/>
    <w:multiLevelType w:val="hybridMultilevel"/>
    <w:tmpl w:val="6728E888"/>
    <w:lvl w:ilvl="0" w:tplc="AE3E3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53704D"/>
    <w:multiLevelType w:val="hybridMultilevel"/>
    <w:tmpl w:val="04769EB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20133F7E"/>
    <w:multiLevelType w:val="hybridMultilevel"/>
    <w:tmpl w:val="13C6E7D6"/>
    <w:lvl w:ilvl="0" w:tplc="A6F69598">
      <w:start w:val="1"/>
      <w:numFmt w:val="bullet"/>
      <w:lvlText w:val="-"/>
      <w:lvlJc w:val="left"/>
      <w:pPr>
        <w:ind w:left="1737" w:hanging="360"/>
      </w:pPr>
      <w:rPr>
        <w:rFonts w:ascii="Courier New" w:hAnsi="Courier New" w:hint="default"/>
      </w:rPr>
    </w:lvl>
    <w:lvl w:ilvl="1" w:tplc="04190003" w:tentative="1">
      <w:start w:val="1"/>
      <w:numFmt w:val="bullet"/>
      <w:lvlText w:val="o"/>
      <w:lvlJc w:val="left"/>
      <w:pPr>
        <w:ind w:left="2457" w:hanging="360"/>
      </w:pPr>
      <w:rPr>
        <w:rFonts w:ascii="Courier New" w:hAnsi="Courier New" w:hint="default"/>
      </w:rPr>
    </w:lvl>
    <w:lvl w:ilvl="2" w:tplc="04190005" w:tentative="1">
      <w:start w:val="1"/>
      <w:numFmt w:val="bullet"/>
      <w:lvlText w:val=""/>
      <w:lvlJc w:val="left"/>
      <w:pPr>
        <w:ind w:left="3177" w:hanging="360"/>
      </w:pPr>
      <w:rPr>
        <w:rFonts w:ascii="Wingdings" w:hAnsi="Wingdings" w:hint="default"/>
      </w:rPr>
    </w:lvl>
    <w:lvl w:ilvl="3" w:tplc="04190001" w:tentative="1">
      <w:start w:val="1"/>
      <w:numFmt w:val="bullet"/>
      <w:lvlText w:val=""/>
      <w:lvlJc w:val="left"/>
      <w:pPr>
        <w:ind w:left="3897" w:hanging="360"/>
      </w:pPr>
      <w:rPr>
        <w:rFonts w:ascii="Symbol" w:hAnsi="Symbol" w:hint="default"/>
      </w:rPr>
    </w:lvl>
    <w:lvl w:ilvl="4" w:tplc="04190003" w:tentative="1">
      <w:start w:val="1"/>
      <w:numFmt w:val="bullet"/>
      <w:lvlText w:val="o"/>
      <w:lvlJc w:val="left"/>
      <w:pPr>
        <w:ind w:left="4617" w:hanging="360"/>
      </w:pPr>
      <w:rPr>
        <w:rFonts w:ascii="Courier New" w:hAnsi="Courier New" w:hint="default"/>
      </w:rPr>
    </w:lvl>
    <w:lvl w:ilvl="5" w:tplc="04190005" w:tentative="1">
      <w:start w:val="1"/>
      <w:numFmt w:val="bullet"/>
      <w:lvlText w:val=""/>
      <w:lvlJc w:val="left"/>
      <w:pPr>
        <w:ind w:left="5337" w:hanging="360"/>
      </w:pPr>
      <w:rPr>
        <w:rFonts w:ascii="Wingdings" w:hAnsi="Wingdings" w:hint="default"/>
      </w:rPr>
    </w:lvl>
    <w:lvl w:ilvl="6" w:tplc="04190001" w:tentative="1">
      <w:start w:val="1"/>
      <w:numFmt w:val="bullet"/>
      <w:lvlText w:val=""/>
      <w:lvlJc w:val="left"/>
      <w:pPr>
        <w:ind w:left="6057" w:hanging="360"/>
      </w:pPr>
      <w:rPr>
        <w:rFonts w:ascii="Symbol" w:hAnsi="Symbol" w:hint="default"/>
      </w:rPr>
    </w:lvl>
    <w:lvl w:ilvl="7" w:tplc="04190003" w:tentative="1">
      <w:start w:val="1"/>
      <w:numFmt w:val="bullet"/>
      <w:lvlText w:val="o"/>
      <w:lvlJc w:val="left"/>
      <w:pPr>
        <w:ind w:left="6777" w:hanging="360"/>
      </w:pPr>
      <w:rPr>
        <w:rFonts w:ascii="Courier New" w:hAnsi="Courier New" w:hint="default"/>
      </w:rPr>
    </w:lvl>
    <w:lvl w:ilvl="8" w:tplc="04190005" w:tentative="1">
      <w:start w:val="1"/>
      <w:numFmt w:val="bullet"/>
      <w:lvlText w:val=""/>
      <w:lvlJc w:val="left"/>
      <w:pPr>
        <w:ind w:left="7497" w:hanging="360"/>
      </w:pPr>
      <w:rPr>
        <w:rFonts w:ascii="Wingdings" w:hAnsi="Wingdings" w:hint="default"/>
      </w:rPr>
    </w:lvl>
  </w:abstractNum>
  <w:abstractNum w:abstractNumId="34">
    <w:nsid w:val="20C13534"/>
    <w:multiLevelType w:val="hybridMultilevel"/>
    <w:tmpl w:val="4358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E57C96"/>
    <w:multiLevelType w:val="hybridMultilevel"/>
    <w:tmpl w:val="AD2861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584C6E"/>
    <w:multiLevelType w:val="hybridMultilevel"/>
    <w:tmpl w:val="C3807A60"/>
    <w:lvl w:ilvl="0" w:tplc="E974C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D2155B"/>
    <w:multiLevelType w:val="hybridMultilevel"/>
    <w:tmpl w:val="E53A94D0"/>
    <w:lvl w:ilvl="0" w:tplc="891C7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AA5992"/>
    <w:multiLevelType w:val="hybridMultilevel"/>
    <w:tmpl w:val="709EEB7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C7303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nsid w:val="253B0EA0"/>
    <w:multiLevelType w:val="hybridMultilevel"/>
    <w:tmpl w:val="85AEFBD6"/>
    <w:lvl w:ilvl="0" w:tplc="D8DC1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5C829C6"/>
    <w:multiLevelType w:val="hybridMultilevel"/>
    <w:tmpl w:val="A80A2C6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760E16"/>
    <w:multiLevelType w:val="hybridMultilevel"/>
    <w:tmpl w:val="B32E5A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B03DDD"/>
    <w:multiLevelType w:val="hybridMultilevel"/>
    <w:tmpl w:val="EAB8161C"/>
    <w:lvl w:ilvl="0" w:tplc="8E0E21F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97C2B05"/>
    <w:multiLevelType w:val="multilevel"/>
    <w:tmpl w:val="5EEC10DC"/>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9ED1A57"/>
    <w:multiLevelType w:val="hybridMultilevel"/>
    <w:tmpl w:val="811ED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A70447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8">
    <w:nsid w:val="2B0D3CB4"/>
    <w:multiLevelType w:val="hybridMultilevel"/>
    <w:tmpl w:val="92AEC0E0"/>
    <w:lvl w:ilvl="0" w:tplc="D1C4CBD2">
      <w:start w:val="1"/>
      <w:numFmt w:val="decimal"/>
      <w:lvlText w:val="%1."/>
      <w:lvlJc w:val="left"/>
      <w:pPr>
        <w:ind w:left="720" w:hanging="360"/>
      </w:pPr>
      <w:rPr>
        <w:b w:val="0"/>
        <w:bCs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BB871D4"/>
    <w:multiLevelType w:val="hybridMultilevel"/>
    <w:tmpl w:val="F84C275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BE412A"/>
    <w:multiLevelType w:val="hybridMultilevel"/>
    <w:tmpl w:val="020CF0CE"/>
    <w:lvl w:ilvl="0" w:tplc="D6C0099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nsid w:val="2C95164F"/>
    <w:multiLevelType w:val="hybridMultilevel"/>
    <w:tmpl w:val="043254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2EA07387"/>
    <w:multiLevelType w:val="hybridMultilevel"/>
    <w:tmpl w:val="2680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F201A02"/>
    <w:multiLevelType w:val="hybridMultilevel"/>
    <w:tmpl w:val="32B6D60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2D7313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8">
    <w:nsid w:val="330622FE"/>
    <w:multiLevelType w:val="singleLevel"/>
    <w:tmpl w:val="25942134"/>
    <w:lvl w:ilvl="0">
      <w:start w:val="1"/>
      <w:numFmt w:val="decimal"/>
      <w:lvlText w:val="3.%1."/>
      <w:legacy w:legacy="1" w:legacySpace="0" w:legacyIndent="497"/>
      <w:lvlJc w:val="left"/>
      <w:rPr>
        <w:rFonts w:ascii="Times New Roman" w:hAnsi="Times New Roman" w:cs="Times New Roman" w:hint="default"/>
        <w:b w:val="0"/>
        <w:bCs/>
      </w:rPr>
    </w:lvl>
  </w:abstractNum>
  <w:abstractNum w:abstractNumId="59">
    <w:nsid w:val="339353E7"/>
    <w:multiLevelType w:val="hybridMultilevel"/>
    <w:tmpl w:val="546C46C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4E44FC9"/>
    <w:multiLevelType w:val="hybridMultilevel"/>
    <w:tmpl w:val="20107D9A"/>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400D45"/>
    <w:multiLevelType w:val="hybridMultilevel"/>
    <w:tmpl w:val="35D6AC92"/>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5426536"/>
    <w:multiLevelType w:val="hybridMultilevel"/>
    <w:tmpl w:val="FE9AEA7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7C1827"/>
    <w:multiLevelType w:val="multilevel"/>
    <w:tmpl w:val="A920B38E"/>
    <w:lvl w:ilvl="0">
      <w:start w:val="4"/>
      <w:numFmt w:val="decimal"/>
      <w:lvlText w:val="%1"/>
      <w:lvlJc w:val="left"/>
      <w:pPr>
        <w:ind w:left="360" w:hanging="360"/>
      </w:pPr>
      <w:rPr>
        <w:rFonts w:cs="Times New Roman" w:hint="default"/>
      </w:rPr>
    </w:lvl>
    <w:lvl w:ilvl="1">
      <w:start w:val="7"/>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64">
    <w:nsid w:val="35B6421A"/>
    <w:multiLevelType w:val="hybridMultilevel"/>
    <w:tmpl w:val="85B6FA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F436AB"/>
    <w:multiLevelType w:val="hybridMultilevel"/>
    <w:tmpl w:val="FCB0AE2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FF4489"/>
    <w:multiLevelType w:val="hybridMultilevel"/>
    <w:tmpl w:val="9288DF4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nsid w:val="3D6D326E"/>
    <w:multiLevelType w:val="hybridMultilevel"/>
    <w:tmpl w:val="E4AA0E4C"/>
    <w:lvl w:ilvl="0" w:tplc="AE3E3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3E2B26F1"/>
    <w:multiLevelType w:val="hybridMultilevel"/>
    <w:tmpl w:val="0630AA9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776E12"/>
    <w:multiLevelType w:val="hybridMultilevel"/>
    <w:tmpl w:val="558C658C"/>
    <w:lvl w:ilvl="0" w:tplc="369A4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F8E5BC9"/>
    <w:multiLevelType w:val="hybridMultilevel"/>
    <w:tmpl w:val="D3B676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0000FC"/>
    <w:multiLevelType w:val="hybridMultilevel"/>
    <w:tmpl w:val="FD509B1E"/>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0A0812"/>
    <w:multiLevelType w:val="hybridMultilevel"/>
    <w:tmpl w:val="719A90DE"/>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2770438"/>
    <w:multiLevelType w:val="hybridMultilevel"/>
    <w:tmpl w:val="0C9648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29626F3"/>
    <w:multiLevelType w:val="hybridMultilevel"/>
    <w:tmpl w:val="FD8463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3556328"/>
    <w:multiLevelType w:val="multilevel"/>
    <w:tmpl w:val="A7CCE4F2"/>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46FF7687"/>
    <w:multiLevelType w:val="hybridMultilevel"/>
    <w:tmpl w:val="C72EC3FC"/>
    <w:lvl w:ilvl="0" w:tplc="369A4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9074DB3"/>
    <w:multiLevelType w:val="multilevel"/>
    <w:tmpl w:val="59BE28CA"/>
    <w:lvl w:ilvl="0">
      <w:start w:val="1"/>
      <w:numFmt w:val="decimal"/>
      <w:lvlText w:val="%1."/>
      <w:lvlJc w:val="left"/>
      <w:pPr>
        <w:ind w:left="720" w:hanging="360"/>
      </w:pPr>
      <w:rPr>
        <w:b w:val="0"/>
        <w:bCs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1">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82">
    <w:nsid w:val="4B4266D9"/>
    <w:multiLevelType w:val="hybridMultilevel"/>
    <w:tmpl w:val="C9484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B566A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4">
    <w:nsid w:val="4C0811A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4D556B8D"/>
    <w:multiLevelType w:val="multilevel"/>
    <w:tmpl w:val="1540840C"/>
    <w:lvl w:ilvl="0">
      <w:start w:val="4"/>
      <w:numFmt w:val="decimal"/>
      <w:lvlText w:val="%1."/>
      <w:lvlJc w:val="left"/>
      <w:pPr>
        <w:ind w:left="1353" w:hanging="360"/>
      </w:pPr>
      <w:rPr>
        <w:rFonts w:hint="default"/>
      </w:r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86">
    <w:nsid w:val="4DA74C45"/>
    <w:multiLevelType w:val="hybridMultilevel"/>
    <w:tmpl w:val="F0B85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F9A7D76"/>
    <w:multiLevelType w:val="hybridMultilevel"/>
    <w:tmpl w:val="ECB2F39C"/>
    <w:lvl w:ilvl="0" w:tplc="EAA6A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04D4DA1"/>
    <w:multiLevelType w:val="hybridMultilevel"/>
    <w:tmpl w:val="AFD61296"/>
    <w:lvl w:ilvl="0" w:tplc="CA7E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B9527F"/>
    <w:multiLevelType w:val="hybridMultilevel"/>
    <w:tmpl w:val="0BD67C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482DAE"/>
    <w:multiLevelType w:val="multilevel"/>
    <w:tmpl w:val="7678624C"/>
    <w:lvl w:ilvl="0">
      <w:start w:val="1"/>
      <w:numFmt w:val="decimal"/>
      <w:lvlText w:val="%1."/>
      <w:lvlJc w:val="left"/>
      <w:pPr>
        <w:ind w:left="1353" w:hanging="360"/>
      </w:pPr>
      <w:rPr>
        <w:sz w:val="24"/>
        <w:szCs w:val="24"/>
      </w:r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91">
    <w:nsid w:val="534F55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2">
    <w:nsid w:val="53A519F8"/>
    <w:multiLevelType w:val="hybridMultilevel"/>
    <w:tmpl w:val="D84A3934"/>
    <w:lvl w:ilvl="0" w:tplc="A6F69598">
      <w:start w:val="1"/>
      <w:numFmt w:val="bullet"/>
      <w:lvlText w:val="-"/>
      <w:lvlJc w:val="left"/>
      <w:pPr>
        <w:ind w:left="821" w:hanging="360"/>
      </w:pPr>
      <w:rPr>
        <w:rFonts w:ascii="Courier New" w:hAnsi="Courier New" w:hint="default"/>
      </w:rPr>
    </w:lvl>
    <w:lvl w:ilvl="1" w:tplc="04190003" w:tentative="1">
      <w:start w:val="1"/>
      <w:numFmt w:val="bullet"/>
      <w:lvlText w:val="o"/>
      <w:lvlJc w:val="left"/>
      <w:pPr>
        <w:ind w:left="1541" w:hanging="360"/>
      </w:pPr>
      <w:rPr>
        <w:rFonts w:ascii="Courier New" w:hAnsi="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93">
    <w:nsid w:val="545179B1"/>
    <w:multiLevelType w:val="hybridMultilevel"/>
    <w:tmpl w:val="A06CE966"/>
    <w:lvl w:ilvl="0" w:tplc="8E4A33B6">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4883F81"/>
    <w:multiLevelType w:val="multilevel"/>
    <w:tmpl w:val="11949B2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94"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0"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918" w:hanging="1440"/>
      </w:pPr>
      <w:rPr>
        <w:rFonts w:hint="default"/>
        <w:b/>
      </w:rPr>
    </w:lvl>
    <w:lvl w:ilvl="8">
      <w:start w:val="1"/>
      <w:numFmt w:val="decimal"/>
      <w:isLgl/>
      <w:lvlText w:val="%1.%2.%3.%4.%5.%6.%7.%8.%9."/>
      <w:lvlJc w:val="left"/>
      <w:pPr>
        <w:ind w:left="4632" w:hanging="1800"/>
      </w:pPr>
      <w:rPr>
        <w:rFonts w:hint="default"/>
        <w:b/>
      </w:rPr>
    </w:lvl>
  </w:abstractNum>
  <w:abstractNum w:abstractNumId="95">
    <w:nsid w:val="56BA5699"/>
    <w:multiLevelType w:val="hybridMultilevel"/>
    <w:tmpl w:val="C8D4FC3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7BF120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7">
    <w:nsid w:val="57D9618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8">
    <w:nsid w:val="58D662F6"/>
    <w:multiLevelType w:val="hybridMultilevel"/>
    <w:tmpl w:val="183AA97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8EB71AC"/>
    <w:multiLevelType w:val="hybridMultilevel"/>
    <w:tmpl w:val="7E88BFB4"/>
    <w:lvl w:ilvl="0" w:tplc="40963D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A0E214A"/>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01">
    <w:nsid w:val="5C3937E6"/>
    <w:multiLevelType w:val="multilevel"/>
    <w:tmpl w:val="6930C944"/>
    <w:lvl w:ilvl="0">
      <w:start w:val="1"/>
      <w:numFmt w:val="decimal"/>
      <w:lvlText w:val="%1."/>
      <w:lvlJc w:val="left"/>
      <w:pPr>
        <w:ind w:left="720" w:hanging="360"/>
      </w:pPr>
      <w:rPr>
        <w:b w:val="0"/>
        <w:bCs w:val="0"/>
        <w:i w:val="0"/>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D0266AB"/>
    <w:multiLevelType w:val="hybridMultilevel"/>
    <w:tmpl w:val="E85A4EEC"/>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nsid w:val="5E5B013B"/>
    <w:multiLevelType w:val="hybridMultilevel"/>
    <w:tmpl w:val="AACC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E9C5573"/>
    <w:multiLevelType w:val="hybridMultilevel"/>
    <w:tmpl w:val="B8C8597A"/>
    <w:lvl w:ilvl="0" w:tplc="5610FF9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8">
    <w:nsid w:val="5FBA1D63"/>
    <w:multiLevelType w:val="multilevel"/>
    <w:tmpl w:val="3330337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110">
    <w:nsid w:val="633703C2"/>
    <w:multiLevelType w:val="hybridMultilevel"/>
    <w:tmpl w:val="CE0E6C94"/>
    <w:lvl w:ilvl="0" w:tplc="E974CE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422413A"/>
    <w:multiLevelType w:val="hybridMultilevel"/>
    <w:tmpl w:val="2680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4876355"/>
    <w:multiLevelType w:val="hybridMultilevel"/>
    <w:tmpl w:val="91E80722"/>
    <w:lvl w:ilvl="0" w:tplc="0F966488">
      <w:start w:val="1"/>
      <w:numFmt w:val="decimal"/>
      <w:lvlText w:val="%1."/>
      <w:lvlJc w:val="left"/>
      <w:pPr>
        <w:ind w:left="1211" w:hanging="360"/>
      </w:pPr>
      <w:rPr>
        <w:rFonts w:cs="Times New Roman" w:hint="default"/>
        <w:b w:val="0"/>
        <w:bCs w:val="0"/>
        <w:sz w:val="24"/>
        <w:szCs w:val="24"/>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13">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4">
    <w:nsid w:val="655F4532"/>
    <w:multiLevelType w:val="hybridMultilevel"/>
    <w:tmpl w:val="85F2F476"/>
    <w:lvl w:ilvl="0" w:tplc="FFFFFFFF">
      <w:start w:val="1"/>
      <w:numFmt w:val="decimal"/>
      <w:lvlText w:val="%1."/>
      <w:lvlJc w:val="left"/>
      <w:pPr>
        <w:ind w:left="720" w:hanging="360"/>
      </w:pPr>
      <w:rPr>
        <w:rFonts w:ascii="Times New Roman" w:hAnsi="Times New Roman" w:cs="Times New Roman" w:hint="default"/>
        <w:color w:val="222222"/>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5">
    <w:nsid w:val="67643938"/>
    <w:multiLevelType w:val="hybridMultilevel"/>
    <w:tmpl w:val="4BA431A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E4526E"/>
    <w:multiLevelType w:val="multilevel"/>
    <w:tmpl w:val="5EEC10DC"/>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68722BB2"/>
    <w:multiLevelType w:val="hybridMultilevel"/>
    <w:tmpl w:val="CFD250E6"/>
    <w:lvl w:ilvl="0" w:tplc="14A0A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8E13C08"/>
    <w:multiLevelType w:val="hybridMultilevel"/>
    <w:tmpl w:val="7B9A64D4"/>
    <w:lvl w:ilvl="0" w:tplc="95AEC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8843EA"/>
    <w:multiLevelType w:val="hybridMultilevel"/>
    <w:tmpl w:val="9BF0C0FC"/>
    <w:lvl w:ilvl="0" w:tplc="A0567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ADD000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1">
    <w:nsid w:val="6BB30B80"/>
    <w:multiLevelType w:val="hybridMultilevel"/>
    <w:tmpl w:val="B31CF0E4"/>
    <w:lvl w:ilvl="0" w:tplc="EAA6A57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nsid w:val="6CA7224A"/>
    <w:multiLevelType w:val="hybridMultilevel"/>
    <w:tmpl w:val="A246E38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ED66A3C"/>
    <w:multiLevelType w:val="hybridMultilevel"/>
    <w:tmpl w:val="F544E09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EE52314"/>
    <w:multiLevelType w:val="hybridMultilevel"/>
    <w:tmpl w:val="94260A8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051106F"/>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27">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FB01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0">
    <w:nsid w:val="72976D9C"/>
    <w:multiLevelType w:val="hybridMultilevel"/>
    <w:tmpl w:val="24960944"/>
    <w:lvl w:ilvl="0" w:tplc="72D02A9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314074C"/>
    <w:multiLevelType w:val="hybridMultilevel"/>
    <w:tmpl w:val="8E88859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3D46C2D"/>
    <w:multiLevelType w:val="hybridMultilevel"/>
    <w:tmpl w:val="9538146E"/>
    <w:lvl w:ilvl="0" w:tplc="AE3E3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45E18EF"/>
    <w:multiLevelType w:val="hybridMultilevel"/>
    <w:tmpl w:val="7E88BFB4"/>
    <w:lvl w:ilvl="0" w:tplc="40963D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6446A6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5">
    <w:nsid w:val="78D30235"/>
    <w:multiLevelType w:val="hybridMultilevel"/>
    <w:tmpl w:val="766C9850"/>
    <w:lvl w:ilvl="0" w:tplc="B2EC8870">
      <w:start w:val="1"/>
      <w:numFmt w:val="decimal"/>
      <w:lvlText w:val="%1."/>
      <w:lvlJc w:val="left"/>
      <w:pPr>
        <w:ind w:left="862" w:hanging="360"/>
      </w:pPr>
      <w:rPr>
        <w:rFonts w:cs="Times New Roman"/>
        <w:b w:val="0"/>
        <w:bCs/>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6">
    <w:nsid w:val="79354A81"/>
    <w:multiLevelType w:val="hybridMultilevel"/>
    <w:tmpl w:val="0812D506"/>
    <w:lvl w:ilvl="0" w:tplc="E974CE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9D76FE7"/>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138">
    <w:nsid w:val="7A276DA4"/>
    <w:multiLevelType w:val="hybridMultilevel"/>
    <w:tmpl w:val="1570E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C2A1A79"/>
    <w:multiLevelType w:val="hybridMultilevel"/>
    <w:tmpl w:val="F0B85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nsid w:val="7DB14894"/>
    <w:multiLevelType w:val="hybridMultilevel"/>
    <w:tmpl w:val="9872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DE50D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
    <w:abstractNumId w:val="58"/>
  </w:num>
  <w:num w:numId="3">
    <w:abstractNumId w:val="94"/>
  </w:num>
  <w:num w:numId="4">
    <w:abstractNumId w:val="49"/>
  </w:num>
  <w:num w:numId="5">
    <w:abstractNumId w:val="82"/>
  </w:num>
  <w:num w:numId="6">
    <w:abstractNumId w:val="90"/>
  </w:num>
  <w:num w:numId="7">
    <w:abstractNumId w:val="11"/>
  </w:num>
  <w:num w:numId="8">
    <w:abstractNumId w:val="102"/>
  </w:num>
  <w:num w:numId="9">
    <w:abstractNumId w:val="128"/>
  </w:num>
  <w:num w:numId="10">
    <w:abstractNumId w:val="106"/>
  </w:num>
  <w:num w:numId="11">
    <w:abstractNumId w:val="91"/>
  </w:num>
  <w:num w:numId="12">
    <w:abstractNumId w:val="129"/>
  </w:num>
  <w:num w:numId="13">
    <w:abstractNumId w:val="39"/>
  </w:num>
  <w:num w:numId="14">
    <w:abstractNumId w:val="81"/>
  </w:num>
  <w:num w:numId="15">
    <w:abstractNumId w:val="113"/>
  </w:num>
  <w:num w:numId="16">
    <w:abstractNumId w:val="67"/>
  </w:num>
  <w:num w:numId="17">
    <w:abstractNumId w:val="21"/>
  </w:num>
  <w:num w:numId="18">
    <w:abstractNumId w:val="105"/>
  </w:num>
  <w:num w:numId="19">
    <w:abstractNumId w:val="52"/>
  </w:num>
  <w:num w:numId="20">
    <w:abstractNumId w:val="18"/>
  </w:num>
  <w:num w:numId="21">
    <w:abstractNumId w:val="127"/>
  </w:num>
  <w:num w:numId="22">
    <w:abstractNumId w:val="32"/>
  </w:num>
  <w:num w:numId="23">
    <w:abstractNumId w:val="42"/>
  </w:num>
  <w:num w:numId="24">
    <w:abstractNumId w:val="50"/>
  </w:num>
  <w:num w:numId="25">
    <w:abstractNumId w:val="75"/>
  </w:num>
  <w:num w:numId="26">
    <w:abstractNumId w:val="109"/>
  </w:num>
  <w:num w:numId="27">
    <w:abstractNumId w:val="92"/>
  </w:num>
  <w:num w:numId="28">
    <w:abstractNumId w:val="33"/>
  </w:num>
  <w:num w:numId="29">
    <w:abstractNumId w:val="73"/>
  </w:num>
  <w:num w:numId="30">
    <w:abstractNumId w:val="138"/>
  </w:num>
  <w:num w:numId="31">
    <w:abstractNumId w:val="76"/>
  </w:num>
  <w:num w:numId="32">
    <w:abstractNumId w:val="16"/>
  </w:num>
  <w:num w:numId="33">
    <w:abstractNumId w:val="123"/>
  </w:num>
  <w:num w:numId="34">
    <w:abstractNumId w:val="100"/>
  </w:num>
  <w:num w:numId="35">
    <w:abstractNumId w:val="130"/>
  </w:num>
  <w:num w:numId="36">
    <w:abstractNumId w:val="117"/>
  </w:num>
  <w:num w:numId="37">
    <w:abstractNumId w:val="70"/>
  </w:num>
  <w:num w:numId="38">
    <w:abstractNumId w:val="38"/>
  </w:num>
  <w:num w:numId="39">
    <w:abstractNumId w:val="89"/>
  </w:num>
  <w:num w:numId="40">
    <w:abstractNumId w:val="35"/>
  </w:num>
  <w:num w:numId="41">
    <w:abstractNumId w:val="121"/>
  </w:num>
  <w:num w:numId="42">
    <w:abstractNumId w:val="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2"/>
  </w:num>
  <w:num w:numId="45">
    <w:abstractNumId w:val="68"/>
  </w:num>
  <w:num w:numId="46">
    <w:abstractNumId w:val="60"/>
  </w:num>
  <w:num w:numId="47">
    <w:abstractNumId w:val="104"/>
  </w:num>
  <w:num w:numId="48">
    <w:abstractNumId w:val="118"/>
  </w:num>
  <w:num w:numId="49">
    <w:abstractNumId w:val="41"/>
  </w:num>
  <w:num w:numId="50">
    <w:abstractNumId w:val="20"/>
  </w:num>
  <w:num w:numId="51">
    <w:abstractNumId w:val="31"/>
  </w:num>
  <w:num w:numId="52">
    <w:abstractNumId w:val="43"/>
  </w:num>
  <w:num w:numId="53">
    <w:abstractNumId w:val="62"/>
  </w:num>
  <w:num w:numId="54">
    <w:abstractNumId w:val="124"/>
  </w:num>
  <w:num w:numId="55">
    <w:abstractNumId w:val="28"/>
  </w:num>
  <w:num w:numId="56">
    <w:abstractNumId w:val="25"/>
  </w:num>
  <w:num w:numId="57">
    <w:abstractNumId w:val="72"/>
  </w:num>
  <w:num w:numId="58">
    <w:abstractNumId w:val="9"/>
  </w:num>
  <w:num w:numId="59">
    <w:abstractNumId w:val="64"/>
  </w:num>
  <w:num w:numId="60">
    <w:abstractNumId w:val="115"/>
  </w:num>
  <w:num w:numId="61">
    <w:abstractNumId w:val="95"/>
  </w:num>
  <w:num w:numId="62">
    <w:abstractNumId w:val="66"/>
  </w:num>
  <w:num w:numId="63">
    <w:abstractNumId w:val="125"/>
  </w:num>
  <w:num w:numId="64">
    <w:abstractNumId w:val="55"/>
  </w:num>
  <w:num w:numId="65">
    <w:abstractNumId w:val="98"/>
  </w:num>
  <w:num w:numId="66">
    <w:abstractNumId w:val="135"/>
  </w:num>
  <w:num w:numId="67">
    <w:abstractNumId w:val="131"/>
  </w:num>
  <w:num w:numId="68">
    <w:abstractNumId w:val="61"/>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88"/>
  </w:num>
  <w:num w:numId="72">
    <w:abstractNumId w:val="26"/>
  </w:num>
  <w:num w:numId="73">
    <w:abstractNumId w:val="116"/>
  </w:num>
  <w:num w:numId="74">
    <w:abstractNumId w:val="27"/>
  </w:num>
  <w:num w:numId="75">
    <w:abstractNumId w:val="86"/>
  </w:num>
  <w:num w:numId="76">
    <w:abstractNumId w:val="134"/>
  </w:num>
  <w:num w:numId="77">
    <w:abstractNumId w:val="126"/>
  </w:num>
  <w:num w:numId="78">
    <w:abstractNumId w:val="137"/>
  </w:num>
  <w:num w:numId="79">
    <w:abstractNumId w:val="57"/>
  </w:num>
  <w:num w:numId="80">
    <w:abstractNumId w:val="69"/>
  </w:num>
  <w:num w:numId="81">
    <w:abstractNumId w:val="2"/>
  </w:num>
  <w:num w:numId="82">
    <w:abstractNumId w:val="46"/>
  </w:num>
  <w:num w:numId="83">
    <w:abstractNumId w:val="110"/>
  </w:num>
  <w:num w:numId="84">
    <w:abstractNumId w:val="136"/>
  </w:num>
  <w:num w:numId="85">
    <w:abstractNumId w:val="2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53"/>
  </w:num>
  <w:num w:numId="88">
    <w:abstractNumId w:val="13"/>
  </w:num>
  <w:num w:numId="89">
    <w:abstractNumId w:val="17"/>
  </w:num>
  <w:num w:numId="90">
    <w:abstractNumId w:val="14"/>
  </w:num>
  <w:num w:numId="91">
    <w:abstractNumId w:val="59"/>
  </w:num>
  <w:num w:numId="92">
    <w:abstractNumId w:val="37"/>
  </w:num>
  <w:num w:numId="93">
    <w:abstractNumId w:val="122"/>
  </w:num>
  <w:num w:numId="94">
    <w:abstractNumId w:val="83"/>
  </w:num>
  <w:num w:numId="95">
    <w:abstractNumId w:val="44"/>
  </w:num>
  <w:num w:numId="96">
    <w:abstractNumId w:val="63"/>
  </w:num>
  <w:num w:numId="97">
    <w:abstractNumId w:val="54"/>
  </w:num>
  <w:num w:numId="98">
    <w:abstractNumId w:val="101"/>
  </w:num>
  <w:num w:numId="99">
    <w:abstractNumId w:val="96"/>
  </w:num>
  <w:num w:numId="100">
    <w:abstractNumId w:val="47"/>
  </w:num>
  <w:num w:numId="101">
    <w:abstractNumId w:val="97"/>
  </w:num>
  <w:num w:numId="102">
    <w:abstractNumId w:val="141"/>
  </w:num>
  <w:num w:numId="103">
    <w:abstractNumId w:val="74"/>
  </w:num>
  <w:num w:numId="104">
    <w:abstractNumId w:val="65"/>
  </w:num>
  <w:num w:numId="105">
    <w:abstractNumId w:val="36"/>
  </w:num>
  <w:num w:numId="106">
    <w:abstractNumId w:val="107"/>
  </w:num>
  <w:num w:numId="107">
    <w:abstractNumId w:val="111"/>
  </w:num>
  <w:num w:numId="108">
    <w:abstractNumId w:val="10"/>
  </w:num>
  <w:num w:numId="109">
    <w:abstractNumId w:val="48"/>
  </w:num>
  <w:num w:numId="110">
    <w:abstractNumId w:val="112"/>
  </w:num>
  <w:num w:numId="111">
    <w:abstractNumId w:val="133"/>
  </w:num>
  <w:num w:numId="112">
    <w:abstractNumId w:val="99"/>
  </w:num>
  <w:num w:numId="113">
    <w:abstractNumId w:val="29"/>
  </w:num>
  <w:num w:numId="114">
    <w:abstractNumId w:val="140"/>
  </w:num>
  <w:num w:numId="115">
    <w:abstractNumId w:val="103"/>
  </w:num>
  <w:num w:numId="116">
    <w:abstractNumId w:val="34"/>
  </w:num>
  <w:num w:numId="117">
    <w:abstractNumId w:val="24"/>
  </w:num>
  <w:num w:numId="118">
    <w:abstractNumId w:val="84"/>
  </w:num>
  <w:num w:numId="119">
    <w:abstractNumId w:val="119"/>
  </w:num>
  <w:num w:numId="120">
    <w:abstractNumId w:val="12"/>
  </w:num>
  <w:num w:numId="121">
    <w:abstractNumId w:val="85"/>
  </w:num>
  <w:num w:numId="122">
    <w:abstractNumId w:val="120"/>
  </w:num>
  <w:num w:numId="123">
    <w:abstractNumId w:val="40"/>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9"/>
  </w:num>
  <w:num w:numId="127">
    <w:abstractNumId w:val="23"/>
  </w:num>
  <w:num w:numId="128">
    <w:abstractNumId w:val="45"/>
  </w:num>
  <w:num w:numId="129">
    <w:abstractNumId w:val="71"/>
  </w:num>
  <w:num w:numId="130">
    <w:abstractNumId w:val="77"/>
  </w:num>
  <w:num w:numId="131">
    <w:abstractNumId w:val="19"/>
  </w:num>
  <w:num w:numId="132">
    <w:abstractNumId w:val="93"/>
  </w:num>
  <w:num w:numId="133">
    <w:abstractNumId w:val="51"/>
  </w:num>
  <w:num w:numId="134">
    <w:abstractNumId w:val="79"/>
  </w:num>
  <w:num w:numId="135">
    <w:abstractNumId w:val="80"/>
  </w:num>
  <w:num w:numId="136">
    <w:abstractNumId w:val="108"/>
  </w:num>
  <w:num w:numId="137">
    <w:abstractNumId w:val="114"/>
  </w:num>
  <w:num w:numId="138">
    <w:abstractNumId w:val="1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32053"/>
    <w:rsid w:val="0000075F"/>
    <w:rsid w:val="00000FCE"/>
    <w:rsid w:val="00001119"/>
    <w:rsid w:val="0000130A"/>
    <w:rsid w:val="0000160F"/>
    <w:rsid w:val="000025DC"/>
    <w:rsid w:val="000026A7"/>
    <w:rsid w:val="000034D2"/>
    <w:rsid w:val="00003A43"/>
    <w:rsid w:val="0000452A"/>
    <w:rsid w:val="00006159"/>
    <w:rsid w:val="000065E9"/>
    <w:rsid w:val="0000699D"/>
    <w:rsid w:val="00006F9E"/>
    <w:rsid w:val="000075C5"/>
    <w:rsid w:val="00010804"/>
    <w:rsid w:val="00011B9D"/>
    <w:rsid w:val="00011E61"/>
    <w:rsid w:val="000139A2"/>
    <w:rsid w:val="00014385"/>
    <w:rsid w:val="0001483F"/>
    <w:rsid w:val="00014A3D"/>
    <w:rsid w:val="00014C11"/>
    <w:rsid w:val="00015724"/>
    <w:rsid w:val="00015874"/>
    <w:rsid w:val="00017ABA"/>
    <w:rsid w:val="000202B2"/>
    <w:rsid w:val="00020302"/>
    <w:rsid w:val="00020E16"/>
    <w:rsid w:val="000222AA"/>
    <w:rsid w:val="00022568"/>
    <w:rsid w:val="000235CF"/>
    <w:rsid w:val="00023626"/>
    <w:rsid w:val="00023863"/>
    <w:rsid w:val="000241F3"/>
    <w:rsid w:val="000254BE"/>
    <w:rsid w:val="0002577E"/>
    <w:rsid w:val="00025DB6"/>
    <w:rsid w:val="000265E8"/>
    <w:rsid w:val="00027BA6"/>
    <w:rsid w:val="00031392"/>
    <w:rsid w:val="000318B0"/>
    <w:rsid w:val="00031A03"/>
    <w:rsid w:val="0003216A"/>
    <w:rsid w:val="0003216F"/>
    <w:rsid w:val="0003268E"/>
    <w:rsid w:val="000354CA"/>
    <w:rsid w:val="000366C2"/>
    <w:rsid w:val="000367E8"/>
    <w:rsid w:val="00036937"/>
    <w:rsid w:val="00037A2F"/>
    <w:rsid w:val="000401BB"/>
    <w:rsid w:val="00040591"/>
    <w:rsid w:val="00040608"/>
    <w:rsid w:val="000413ED"/>
    <w:rsid w:val="000416D8"/>
    <w:rsid w:val="00041D2F"/>
    <w:rsid w:val="0004303C"/>
    <w:rsid w:val="00043139"/>
    <w:rsid w:val="00043C0A"/>
    <w:rsid w:val="0004499B"/>
    <w:rsid w:val="00045965"/>
    <w:rsid w:val="00045ACE"/>
    <w:rsid w:val="000464F7"/>
    <w:rsid w:val="00047AE0"/>
    <w:rsid w:val="000509AF"/>
    <w:rsid w:val="000516F9"/>
    <w:rsid w:val="00052B51"/>
    <w:rsid w:val="00053456"/>
    <w:rsid w:val="000548F1"/>
    <w:rsid w:val="0005555F"/>
    <w:rsid w:val="00055A94"/>
    <w:rsid w:val="0005618D"/>
    <w:rsid w:val="0005646B"/>
    <w:rsid w:val="000564C5"/>
    <w:rsid w:val="00057321"/>
    <w:rsid w:val="000574A6"/>
    <w:rsid w:val="0005755A"/>
    <w:rsid w:val="000578B8"/>
    <w:rsid w:val="00060FAB"/>
    <w:rsid w:val="0006120C"/>
    <w:rsid w:val="00064AB3"/>
    <w:rsid w:val="000652F0"/>
    <w:rsid w:val="000655AB"/>
    <w:rsid w:val="000675A5"/>
    <w:rsid w:val="00067B51"/>
    <w:rsid w:val="00070BD1"/>
    <w:rsid w:val="00071009"/>
    <w:rsid w:val="0007123E"/>
    <w:rsid w:val="00071D1D"/>
    <w:rsid w:val="0007544B"/>
    <w:rsid w:val="00076179"/>
    <w:rsid w:val="00080EBA"/>
    <w:rsid w:val="000810A7"/>
    <w:rsid w:val="000815B7"/>
    <w:rsid w:val="000815F7"/>
    <w:rsid w:val="00081734"/>
    <w:rsid w:val="000817A9"/>
    <w:rsid w:val="00081ABD"/>
    <w:rsid w:val="0008262E"/>
    <w:rsid w:val="00083B88"/>
    <w:rsid w:val="0008565C"/>
    <w:rsid w:val="000869F1"/>
    <w:rsid w:val="0009444E"/>
    <w:rsid w:val="00094C21"/>
    <w:rsid w:val="000951CC"/>
    <w:rsid w:val="00095276"/>
    <w:rsid w:val="0009579B"/>
    <w:rsid w:val="00095A96"/>
    <w:rsid w:val="00095D1F"/>
    <w:rsid w:val="00097642"/>
    <w:rsid w:val="000A091C"/>
    <w:rsid w:val="000A0A83"/>
    <w:rsid w:val="000A1456"/>
    <w:rsid w:val="000A1BD6"/>
    <w:rsid w:val="000A26ED"/>
    <w:rsid w:val="000A4F43"/>
    <w:rsid w:val="000A6365"/>
    <w:rsid w:val="000A7B90"/>
    <w:rsid w:val="000A7DB9"/>
    <w:rsid w:val="000B0721"/>
    <w:rsid w:val="000B0AE9"/>
    <w:rsid w:val="000B0E8C"/>
    <w:rsid w:val="000B12B6"/>
    <w:rsid w:val="000B1DC5"/>
    <w:rsid w:val="000B2E22"/>
    <w:rsid w:val="000B3895"/>
    <w:rsid w:val="000B3CA5"/>
    <w:rsid w:val="000B5406"/>
    <w:rsid w:val="000B6282"/>
    <w:rsid w:val="000B6B62"/>
    <w:rsid w:val="000C07BC"/>
    <w:rsid w:val="000C1C76"/>
    <w:rsid w:val="000C1C80"/>
    <w:rsid w:val="000C2567"/>
    <w:rsid w:val="000C2610"/>
    <w:rsid w:val="000C2758"/>
    <w:rsid w:val="000C2A3D"/>
    <w:rsid w:val="000C2A85"/>
    <w:rsid w:val="000C6E49"/>
    <w:rsid w:val="000C77B8"/>
    <w:rsid w:val="000C794D"/>
    <w:rsid w:val="000C7CC8"/>
    <w:rsid w:val="000C7E6E"/>
    <w:rsid w:val="000C7F18"/>
    <w:rsid w:val="000D0072"/>
    <w:rsid w:val="000D0524"/>
    <w:rsid w:val="000D077D"/>
    <w:rsid w:val="000D1062"/>
    <w:rsid w:val="000D1EBD"/>
    <w:rsid w:val="000D2099"/>
    <w:rsid w:val="000D2147"/>
    <w:rsid w:val="000D2460"/>
    <w:rsid w:val="000D33C1"/>
    <w:rsid w:val="000D4E32"/>
    <w:rsid w:val="000D50B4"/>
    <w:rsid w:val="000D5BEF"/>
    <w:rsid w:val="000D63CF"/>
    <w:rsid w:val="000D6D98"/>
    <w:rsid w:val="000D6E85"/>
    <w:rsid w:val="000D7A2C"/>
    <w:rsid w:val="000E02CA"/>
    <w:rsid w:val="000E0332"/>
    <w:rsid w:val="000E070A"/>
    <w:rsid w:val="000E2026"/>
    <w:rsid w:val="000E2C41"/>
    <w:rsid w:val="000E3693"/>
    <w:rsid w:val="000E506C"/>
    <w:rsid w:val="000E5762"/>
    <w:rsid w:val="000E714D"/>
    <w:rsid w:val="000E7757"/>
    <w:rsid w:val="000F0B7D"/>
    <w:rsid w:val="000F14E3"/>
    <w:rsid w:val="000F162A"/>
    <w:rsid w:val="000F1643"/>
    <w:rsid w:val="000F2452"/>
    <w:rsid w:val="000F27D8"/>
    <w:rsid w:val="000F2A39"/>
    <w:rsid w:val="000F3299"/>
    <w:rsid w:val="000F3895"/>
    <w:rsid w:val="000F40F4"/>
    <w:rsid w:val="000F4A0C"/>
    <w:rsid w:val="000F558D"/>
    <w:rsid w:val="000F6CFF"/>
    <w:rsid w:val="000F7B12"/>
    <w:rsid w:val="000F7DBA"/>
    <w:rsid w:val="00100400"/>
    <w:rsid w:val="00100602"/>
    <w:rsid w:val="00100F87"/>
    <w:rsid w:val="00101855"/>
    <w:rsid w:val="00102161"/>
    <w:rsid w:val="00102D48"/>
    <w:rsid w:val="00103123"/>
    <w:rsid w:val="00103389"/>
    <w:rsid w:val="0010342A"/>
    <w:rsid w:val="00103889"/>
    <w:rsid w:val="00103A4C"/>
    <w:rsid w:val="001052F5"/>
    <w:rsid w:val="00105893"/>
    <w:rsid w:val="00105B24"/>
    <w:rsid w:val="00106A13"/>
    <w:rsid w:val="00107533"/>
    <w:rsid w:val="0011057A"/>
    <w:rsid w:val="001119E5"/>
    <w:rsid w:val="001136AC"/>
    <w:rsid w:val="0011373C"/>
    <w:rsid w:val="00115275"/>
    <w:rsid w:val="001166CD"/>
    <w:rsid w:val="00117D8F"/>
    <w:rsid w:val="0012053E"/>
    <w:rsid w:val="0012057E"/>
    <w:rsid w:val="001207FB"/>
    <w:rsid w:val="001211AD"/>
    <w:rsid w:val="0012129C"/>
    <w:rsid w:val="00121F3B"/>
    <w:rsid w:val="00124E56"/>
    <w:rsid w:val="00124ED9"/>
    <w:rsid w:val="00124F6A"/>
    <w:rsid w:val="00126126"/>
    <w:rsid w:val="0012738E"/>
    <w:rsid w:val="001275D2"/>
    <w:rsid w:val="001300EC"/>
    <w:rsid w:val="001301AA"/>
    <w:rsid w:val="00130809"/>
    <w:rsid w:val="00130DCD"/>
    <w:rsid w:val="00130FDF"/>
    <w:rsid w:val="0013154A"/>
    <w:rsid w:val="00132FE0"/>
    <w:rsid w:val="0013379F"/>
    <w:rsid w:val="00134F2C"/>
    <w:rsid w:val="001350BD"/>
    <w:rsid w:val="00136073"/>
    <w:rsid w:val="001371EB"/>
    <w:rsid w:val="001377FD"/>
    <w:rsid w:val="001400B1"/>
    <w:rsid w:val="00140BA2"/>
    <w:rsid w:val="00140E0A"/>
    <w:rsid w:val="00140EF2"/>
    <w:rsid w:val="00141175"/>
    <w:rsid w:val="001412DD"/>
    <w:rsid w:val="0014157F"/>
    <w:rsid w:val="00141DE4"/>
    <w:rsid w:val="00142329"/>
    <w:rsid w:val="00142359"/>
    <w:rsid w:val="001444AB"/>
    <w:rsid w:val="00144739"/>
    <w:rsid w:val="00145159"/>
    <w:rsid w:val="001454EA"/>
    <w:rsid w:val="00145FE2"/>
    <w:rsid w:val="00146D2A"/>
    <w:rsid w:val="00150995"/>
    <w:rsid w:val="001518ED"/>
    <w:rsid w:val="001519FE"/>
    <w:rsid w:val="00152AFA"/>
    <w:rsid w:val="001544EB"/>
    <w:rsid w:val="00154B49"/>
    <w:rsid w:val="001602D1"/>
    <w:rsid w:val="00161185"/>
    <w:rsid w:val="001613DB"/>
    <w:rsid w:val="00161C4A"/>
    <w:rsid w:val="001635AD"/>
    <w:rsid w:val="001640BE"/>
    <w:rsid w:val="001645E4"/>
    <w:rsid w:val="00164A9F"/>
    <w:rsid w:val="00164E8A"/>
    <w:rsid w:val="00166048"/>
    <w:rsid w:val="00167F2F"/>
    <w:rsid w:val="001700CD"/>
    <w:rsid w:val="001705D1"/>
    <w:rsid w:val="00170A95"/>
    <w:rsid w:val="00171EEB"/>
    <w:rsid w:val="001725F0"/>
    <w:rsid w:val="00173857"/>
    <w:rsid w:val="00173914"/>
    <w:rsid w:val="00173C34"/>
    <w:rsid w:val="00175E4A"/>
    <w:rsid w:val="001762A5"/>
    <w:rsid w:val="001766D8"/>
    <w:rsid w:val="00176752"/>
    <w:rsid w:val="00176E7C"/>
    <w:rsid w:val="00177766"/>
    <w:rsid w:val="00177D01"/>
    <w:rsid w:val="00177D24"/>
    <w:rsid w:val="00183A5A"/>
    <w:rsid w:val="00184580"/>
    <w:rsid w:val="00184B4A"/>
    <w:rsid w:val="00185534"/>
    <w:rsid w:val="00186464"/>
    <w:rsid w:val="0019062C"/>
    <w:rsid w:val="0019089D"/>
    <w:rsid w:val="00191C60"/>
    <w:rsid w:val="00191F92"/>
    <w:rsid w:val="00192003"/>
    <w:rsid w:val="0019230C"/>
    <w:rsid w:val="001926ED"/>
    <w:rsid w:val="00192FDB"/>
    <w:rsid w:val="00193624"/>
    <w:rsid w:val="00193E39"/>
    <w:rsid w:val="00194C39"/>
    <w:rsid w:val="00196734"/>
    <w:rsid w:val="0019687C"/>
    <w:rsid w:val="0019707B"/>
    <w:rsid w:val="001977FD"/>
    <w:rsid w:val="00197A6B"/>
    <w:rsid w:val="001A0096"/>
    <w:rsid w:val="001A1349"/>
    <w:rsid w:val="001A153F"/>
    <w:rsid w:val="001A1993"/>
    <w:rsid w:val="001A1D67"/>
    <w:rsid w:val="001A4A9C"/>
    <w:rsid w:val="001A60BA"/>
    <w:rsid w:val="001A656B"/>
    <w:rsid w:val="001A66AF"/>
    <w:rsid w:val="001A72AA"/>
    <w:rsid w:val="001B0072"/>
    <w:rsid w:val="001B02B8"/>
    <w:rsid w:val="001B0B95"/>
    <w:rsid w:val="001B1CAD"/>
    <w:rsid w:val="001B29FB"/>
    <w:rsid w:val="001B37F9"/>
    <w:rsid w:val="001B456D"/>
    <w:rsid w:val="001B4B55"/>
    <w:rsid w:val="001B4B7D"/>
    <w:rsid w:val="001B5746"/>
    <w:rsid w:val="001B634F"/>
    <w:rsid w:val="001B68B2"/>
    <w:rsid w:val="001B6B6B"/>
    <w:rsid w:val="001B6BFE"/>
    <w:rsid w:val="001C1F1B"/>
    <w:rsid w:val="001C680B"/>
    <w:rsid w:val="001C7289"/>
    <w:rsid w:val="001C741D"/>
    <w:rsid w:val="001C7F20"/>
    <w:rsid w:val="001C7F4A"/>
    <w:rsid w:val="001D0AB0"/>
    <w:rsid w:val="001D17D8"/>
    <w:rsid w:val="001D48C8"/>
    <w:rsid w:val="001D4B85"/>
    <w:rsid w:val="001D5725"/>
    <w:rsid w:val="001D59FF"/>
    <w:rsid w:val="001D5C0A"/>
    <w:rsid w:val="001D5CAF"/>
    <w:rsid w:val="001D6153"/>
    <w:rsid w:val="001D6BEB"/>
    <w:rsid w:val="001D6FFE"/>
    <w:rsid w:val="001E146B"/>
    <w:rsid w:val="001E1E08"/>
    <w:rsid w:val="001E38BB"/>
    <w:rsid w:val="001E3E50"/>
    <w:rsid w:val="001E5A6C"/>
    <w:rsid w:val="001E5A8C"/>
    <w:rsid w:val="001E6208"/>
    <w:rsid w:val="001E7621"/>
    <w:rsid w:val="001E7FBD"/>
    <w:rsid w:val="001F0BE1"/>
    <w:rsid w:val="001F21E4"/>
    <w:rsid w:val="001F2B32"/>
    <w:rsid w:val="001F35D5"/>
    <w:rsid w:val="001F440E"/>
    <w:rsid w:val="001F5B1F"/>
    <w:rsid w:val="001F62F6"/>
    <w:rsid w:val="001F65B5"/>
    <w:rsid w:val="001F691A"/>
    <w:rsid w:val="001F6CED"/>
    <w:rsid w:val="001F7B45"/>
    <w:rsid w:val="001F7DA2"/>
    <w:rsid w:val="00203A9A"/>
    <w:rsid w:val="00205282"/>
    <w:rsid w:val="002061CA"/>
    <w:rsid w:val="00206B1A"/>
    <w:rsid w:val="00206D6B"/>
    <w:rsid w:val="002100F0"/>
    <w:rsid w:val="002105FB"/>
    <w:rsid w:val="00210718"/>
    <w:rsid w:val="00210983"/>
    <w:rsid w:val="0021100F"/>
    <w:rsid w:val="0021152C"/>
    <w:rsid w:val="002118AB"/>
    <w:rsid w:val="00211D3C"/>
    <w:rsid w:val="00212519"/>
    <w:rsid w:val="0021345F"/>
    <w:rsid w:val="00213790"/>
    <w:rsid w:val="002162B4"/>
    <w:rsid w:val="0021641F"/>
    <w:rsid w:val="00216C02"/>
    <w:rsid w:val="00220B27"/>
    <w:rsid w:val="00221856"/>
    <w:rsid w:val="00222AF1"/>
    <w:rsid w:val="00223992"/>
    <w:rsid w:val="00223DB2"/>
    <w:rsid w:val="00224978"/>
    <w:rsid w:val="00224CDB"/>
    <w:rsid w:val="002258C8"/>
    <w:rsid w:val="00226A26"/>
    <w:rsid w:val="0022719C"/>
    <w:rsid w:val="002307B0"/>
    <w:rsid w:val="00230AD0"/>
    <w:rsid w:val="00230B18"/>
    <w:rsid w:val="00230D98"/>
    <w:rsid w:val="00230EAA"/>
    <w:rsid w:val="00231387"/>
    <w:rsid w:val="002318EF"/>
    <w:rsid w:val="00231B1B"/>
    <w:rsid w:val="00232053"/>
    <w:rsid w:val="00232AFB"/>
    <w:rsid w:val="002335FB"/>
    <w:rsid w:val="00234AFE"/>
    <w:rsid w:val="0023550E"/>
    <w:rsid w:val="00235EE7"/>
    <w:rsid w:val="0023683D"/>
    <w:rsid w:val="00237CF4"/>
    <w:rsid w:val="0024079A"/>
    <w:rsid w:val="0024088F"/>
    <w:rsid w:val="00240A00"/>
    <w:rsid w:val="002420C2"/>
    <w:rsid w:val="002423DC"/>
    <w:rsid w:val="002432C5"/>
    <w:rsid w:val="00243385"/>
    <w:rsid w:val="002434C9"/>
    <w:rsid w:val="00244A15"/>
    <w:rsid w:val="00244BD8"/>
    <w:rsid w:val="00245532"/>
    <w:rsid w:val="002460F5"/>
    <w:rsid w:val="00246568"/>
    <w:rsid w:val="0024727C"/>
    <w:rsid w:val="00247787"/>
    <w:rsid w:val="00250675"/>
    <w:rsid w:val="002512C0"/>
    <w:rsid w:val="00251505"/>
    <w:rsid w:val="00251CF5"/>
    <w:rsid w:val="00253716"/>
    <w:rsid w:val="002544E8"/>
    <w:rsid w:val="00254553"/>
    <w:rsid w:val="00255421"/>
    <w:rsid w:val="00256320"/>
    <w:rsid w:val="00257184"/>
    <w:rsid w:val="00257232"/>
    <w:rsid w:val="00257358"/>
    <w:rsid w:val="00257F82"/>
    <w:rsid w:val="00262363"/>
    <w:rsid w:val="002637E6"/>
    <w:rsid w:val="00263851"/>
    <w:rsid w:val="00263B50"/>
    <w:rsid w:val="0026564F"/>
    <w:rsid w:val="00265758"/>
    <w:rsid w:val="002679A0"/>
    <w:rsid w:val="00267A1D"/>
    <w:rsid w:val="00271889"/>
    <w:rsid w:val="00271911"/>
    <w:rsid w:val="00271B8E"/>
    <w:rsid w:val="0027221D"/>
    <w:rsid w:val="00273103"/>
    <w:rsid w:val="00273577"/>
    <w:rsid w:val="002735BB"/>
    <w:rsid w:val="00273778"/>
    <w:rsid w:val="00274177"/>
    <w:rsid w:val="00276782"/>
    <w:rsid w:val="00276BAD"/>
    <w:rsid w:val="0027753C"/>
    <w:rsid w:val="00280B3C"/>
    <w:rsid w:val="00281EA0"/>
    <w:rsid w:val="0028222A"/>
    <w:rsid w:val="00282783"/>
    <w:rsid w:val="00284FDB"/>
    <w:rsid w:val="002863E6"/>
    <w:rsid w:val="0028701B"/>
    <w:rsid w:val="00287493"/>
    <w:rsid w:val="00293203"/>
    <w:rsid w:val="00294099"/>
    <w:rsid w:val="0029422D"/>
    <w:rsid w:val="002960C4"/>
    <w:rsid w:val="0029718E"/>
    <w:rsid w:val="0029720E"/>
    <w:rsid w:val="00297B47"/>
    <w:rsid w:val="002A02D2"/>
    <w:rsid w:val="002A0F1C"/>
    <w:rsid w:val="002A11A5"/>
    <w:rsid w:val="002A1A18"/>
    <w:rsid w:val="002A306F"/>
    <w:rsid w:val="002A3F87"/>
    <w:rsid w:val="002A4166"/>
    <w:rsid w:val="002A41BA"/>
    <w:rsid w:val="002A4344"/>
    <w:rsid w:val="002A4C48"/>
    <w:rsid w:val="002A5A60"/>
    <w:rsid w:val="002A5E70"/>
    <w:rsid w:val="002A69DA"/>
    <w:rsid w:val="002A6E71"/>
    <w:rsid w:val="002A6F29"/>
    <w:rsid w:val="002B0C8E"/>
    <w:rsid w:val="002B1032"/>
    <w:rsid w:val="002B1428"/>
    <w:rsid w:val="002B1808"/>
    <w:rsid w:val="002B203F"/>
    <w:rsid w:val="002B284E"/>
    <w:rsid w:val="002B39D8"/>
    <w:rsid w:val="002B5194"/>
    <w:rsid w:val="002B78B1"/>
    <w:rsid w:val="002B7B44"/>
    <w:rsid w:val="002B7B90"/>
    <w:rsid w:val="002C01BB"/>
    <w:rsid w:val="002C0BA8"/>
    <w:rsid w:val="002C10A6"/>
    <w:rsid w:val="002C1439"/>
    <w:rsid w:val="002C1E2F"/>
    <w:rsid w:val="002C3229"/>
    <w:rsid w:val="002C3965"/>
    <w:rsid w:val="002C3B4D"/>
    <w:rsid w:val="002C3D2C"/>
    <w:rsid w:val="002C4886"/>
    <w:rsid w:val="002C6C8F"/>
    <w:rsid w:val="002C7831"/>
    <w:rsid w:val="002C7B03"/>
    <w:rsid w:val="002D03A8"/>
    <w:rsid w:val="002D1CA3"/>
    <w:rsid w:val="002D2965"/>
    <w:rsid w:val="002D3259"/>
    <w:rsid w:val="002D46D5"/>
    <w:rsid w:val="002D5D35"/>
    <w:rsid w:val="002D5DAE"/>
    <w:rsid w:val="002D7D06"/>
    <w:rsid w:val="002D7F66"/>
    <w:rsid w:val="002E06DC"/>
    <w:rsid w:val="002E277F"/>
    <w:rsid w:val="002E37FA"/>
    <w:rsid w:val="002E4EFA"/>
    <w:rsid w:val="002E55AE"/>
    <w:rsid w:val="002E5A0C"/>
    <w:rsid w:val="002E7460"/>
    <w:rsid w:val="002F136D"/>
    <w:rsid w:val="002F140F"/>
    <w:rsid w:val="002F20C5"/>
    <w:rsid w:val="002F2610"/>
    <w:rsid w:val="002F2CF2"/>
    <w:rsid w:val="002F386C"/>
    <w:rsid w:val="002F3DC2"/>
    <w:rsid w:val="002F57CC"/>
    <w:rsid w:val="002F5FF3"/>
    <w:rsid w:val="00301CAA"/>
    <w:rsid w:val="00302840"/>
    <w:rsid w:val="0030338A"/>
    <w:rsid w:val="003036D4"/>
    <w:rsid w:val="003038F4"/>
    <w:rsid w:val="0030443E"/>
    <w:rsid w:val="00304CF8"/>
    <w:rsid w:val="003053BD"/>
    <w:rsid w:val="0030582C"/>
    <w:rsid w:val="0030614C"/>
    <w:rsid w:val="003063C1"/>
    <w:rsid w:val="00306BED"/>
    <w:rsid w:val="00306DC8"/>
    <w:rsid w:val="00306E88"/>
    <w:rsid w:val="00307246"/>
    <w:rsid w:val="00307F77"/>
    <w:rsid w:val="0031197A"/>
    <w:rsid w:val="003119EF"/>
    <w:rsid w:val="00311C96"/>
    <w:rsid w:val="00312825"/>
    <w:rsid w:val="0031295A"/>
    <w:rsid w:val="00312F06"/>
    <w:rsid w:val="0031345C"/>
    <w:rsid w:val="00314164"/>
    <w:rsid w:val="00315042"/>
    <w:rsid w:val="00316DCB"/>
    <w:rsid w:val="00317F7A"/>
    <w:rsid w:val="003208D7"/>
    <w:rsid w:val="003211A6"/>
    <w:rsid w:val="003214DF"/>
    <w:rsid w:val="00321C3D"/>
    <w:rsid w:val="00322065"/>
    <w:rsid w:val="00322243"/>
    <w:rsid w:val="00322C61"/>
    <w:rsid w:val="00322F03"/>
    <w:rsid w:val="00323B79"/>
    <w:rsid w:val="00324E4E"/>
    <w:rsid w:val="00324E9D"/>
    <w:rsid w:val="0032527D"/>
    <w:rsid w:val="00325EE6"/>
    <w:rsid w:val="00327619"/>
    <w:rsid w:val="00327665"/>
    <w:rsid w:val="00327C66"/>
    <w:rsid w:val="00330673"/>
    <w:rsid w:val="00331AF2"/>
    <w:rsid w:val="0033291D"/>
    <w:rsid w:val="003335C1"/>
    <w:rsid w:val="0033529A"/>
    <w:rsid w:val="00335A58"/>
    <w:rsid w:val="00335E05"/>
    <w:rsid w:val="00336072"/>
    <w:rsid w:val="003378E0"/>
    <w:rsid w:val="00337F2E"/>
    <w:rsid w:val="00341E9C"/>
    <w:rsid w:val="00343A21"/>
    <w:rsid w:val="00346810"/>
    <w:rsid w:val="00350026"/>
    <w:rsid w:val="003500F2"/>
    <w:rsid w:val="0035057D"/>
    <w:rsid w:val="00350B9A"/>
    <w:rsid w:val="00350DC7"/>
    <w:rsid w:val="00350EC7"/>
    <w:rsid w:val="00354DFF"/>
    <w:rsid w:val="00355809"/>
    <w:rsid w:val="00355BDD"/>
    <w:rsid w:val="00355D30"/>
    <w:rsid w:val="003561F0"/>
    <w:rsid w:val="00356810"/>
    <w:rsid w:val="0035737F"/>
    <w:rsid w:val="003578FE"/>
    <w:rsid w:val="00357BE5"/>
    <w:rsid w:val="00357E26"/>
    <w:rsid w:val="003600F7"/>
    <w:rsid w:val="003604FE"/>
    <w:rsid w:val="003608EF"/>
    <w:rsid w:val="003611E4"/>
    <w:rsid w:val="00361404"/>
    <w:rsid w:val="00363157"/>
    <w:rsid w:val="00363479"/>
    <w:rsid w:val="0036349D"/>
    <w:rsid w:val="00363A80"/>
    <w:rsid w:val="00363D28"/>
    <w:rsid w:val="00364BE5"/>
    <w:rsid w:val="00366232"/>
    <w:rsid w:val="00366AAE"/>
    <w:rsid w:val="0036785B"/>
    <w:rsid w:val="00367CFD"/>
    <w:rsid w:val="00370720"/>
    <w:rsid w:val="00371E60"/>
    <w:rsid w:val="00372317"/>
    <w:rsid w:val="0037256C"/>
    <w:rsid w:val="00372DAC"/>
    <w:rsid w:val="00373138"/>
    <w:rsid w:val="0037434E"/>
    <w:rsid w:val="0037450A"/>
    <w:rsid w:val="00374749"/>
    <w:rsid w:val="00375AA9"/>
    <w:rsid w:val="00375C41"/>
    <w:rsid w:val="003761E5"/>
    <w:rsid w:val="003762D2"/>
    <w:rsid w:val="003767CB"/>
    <w:rsid w:val="00377EC2"/>
    <w:rsid w:val="00381D7D"/>
    <w:rsid w:val="003822F6"/>
    <w:rsid w:val="00382E81"/>
    <w:rsid w:val="003833DD"/>
    <w:rsid w:val="00385B51"/>
    <w:rsid w:val="00385CBC"/>
    <w:rsid w:val="0038638D"/>
    <w:rsid w:val="003869EE"/>
    <w:rsid w:val="00386FE3"/>
    <w:rsid w:val="003901F8"/>
    <w:rsid w:val="003906D0"/>
    <w:rsid w:val="00390B30"/>
    <w:rsid w:val="00392DD8"/>
    <w:rsid w:val="003931EA"/>
    <w:rsid w:val="003940E1"/>
    <w:rsid w:val="00395551"/>
    <w:rsid w:val="00395D1E"/>
    <w:rsid w:val="00396811"/>
    <w:rsid w:val="0039688A"/>
    <w:rsid w:val="003968FF"/>
    <w:rsid w:val="00396AC8"/>
    <w:rsid w:val="003A0A98"/>
    <w:rsid w:val="003A0E85"/>
    <w:rsid w:val="003A1A9D"/>
    <w:rsid w:val="003A242F"/>
    <w:rsid w:val="003A39FE"/>
    <w:rsid w:val="003A3B9B"/>
    <w:rsid w:val="003A407D"/>
    <w:rsid w:val="003A4F78"/>
    <w:rsid w:val="003A5168"/>
    <w:rsid w:val="003A53FA"/>
    <w:rsid w:val="003A5F50"/>
    <w:rsid w:val="003A6157"/>
    <w:rsid w:val="003A6407"/>
    <w:rsid w:val="003A677E"/>
    <w:rsid w:val="003A6982"/>
    <w:rsid w:val="003A7523"/>
    <w:rsid w:val="003A76AB"/>
    <w:rsid w:val="003B033D"/>
    <w:rsid w:val="003B03B6"/>
    <w:rsid w:val="003B1349"/>
    <w:rsid w:val="003B3911"/>
    <w:rsid w:val="003B3E57"/>
    <w:rsid w:val="003B3F67"/>
    <w:rsid w:val="003B42DF"/>
    <w:rsid w:val="003B42EA"/>
    <w:rsid w:val="003B4694"/>
    <w:rsid w:val="003B5D98"/>
    <w:rsid w:val="003B650F"/>
    <w:rsid w:val="003B65DA"/>
    <w:rsid w:val="003B7220"/>
    <w:rsid w:val="003B7D1C"/>
    <w:rsid w:val="003C27C6"/>
    <w:rsid w:val="003C2ECB"/>
    <w:rsid w:val="003C3FD8"/>
    <w:rsid w:val="003C5E28"/>
    <w:rsid w:val="003C64B0"/>
    <w:rsid w:val="003C674E"/>
    <w:rsid w:val="003C6B13"/>
    <w:rsid w:val="003D0A18"/>
    <w:rsid w:val="003D0B46"/>
    <w:rsid w:val="003D132D"/>
    <w:rsid w:val="003D13CC"/>
    <w:rsid w:val="003D308A"/>
    <w:rsid w:val="003D3399"/>
    <w:rsid w:val="003D41DD"/>
    <w:rsid w:val="003D47B2"/>
    <w:rsid w:val="003D4DBD"/>
    <w:rsid w:val="003D59AC"/>
    <w:rsid w:val="003D663A"/>
    <w:rsid w:val="003D6DEF"/>
    <w:rsid w:val="003D7328"/>
    <w:rsid w:val="003D770A"/>
    <w:rsid w:val="003E0A70"/>
    <w:rsid w:val="003E0BF6"/>
    <w:rsid w:val="003E11CB"/>
    <w:rsid w:val="003E1870"/>
    <w:rsid w:val="003E1B17"/>
    <w:rsid w:val="003E44C8"/>
    <w:rsid w:val="003E47A3"/>
    <w:rsid w:val="003E4FC4"/>
    <w:rsid w:val="003E593A"/>
    <w:rsid w:val="003E5FB5"/>
    <w:rsid w:val="003F0B58"/>
    <w:rsid w:val="003F0F62"/>
    <w:rsid w:val="003F2157"/>
    <w:rsid w:val="003F2D46"/>
    <w:rsid w:val="003F346A"/>
    <w:rsid w:val="003F5750"/>
    <w:rsid w:val="003F5C44"/>
    <w:rsid w:val="003F6ABF"/>
    <w:rsid w:val="003F7B2C"/>
    <w:rsid w:val="003F7FB2"/>
    <w:rsid w:val="00400372"/>
    <w:rsid w:val="00401997"/>
    <w:rsid w:val="00401D7F"/>
    <w:rsid w:val="00402286"/>
    <w:rsid w:val="00402E46"/>
    <w:rsid w:val="00402F0A"/>
    <w:rsid w:val="00403CCD"/>
    <w:rsid w:val="00404510"/>
    <w:rsid w:val="004045FE"/>
    <w:rsid w:val="00404C83"/>
    <w:rsid w:val="00405234"/>
    <w:rsid w:val="00405488"/>
    <w:rsid w:val="00405D84"/>
    <w:rsid w:val="00407F95"/>
    <w:rsid w:val="00410580"/>
    <w:rsid w:val="0041156E"/>
    <w:rsid w:val="00411C30"/>
    <w:rsid w:val="00413F0C"/>
    <w:rsid w:val="004145CD"/>
    <w:rsid w:val="00414C5E"/>
    <w:rsid w:val="004151D0"/>
    <w:rsid w:val="00416274"/>
    <w:rsid w:val="00417629"/>
    <w:rsid w:val="00417FFB"/>
    <w:rsid w:val="004204FE"/>
    <w:rsid w:val="00420C83"/>
    <w:rsid w:val="004210F9"/>
    <w:rsid w:val="00421894"/>
    <w:rsid w:val="00421D68"/>
    <w:rsid w:val="00422482"/>
    <w:rsid w:val="00422DDD"/>
    <w:rsid w:val="00422F44"/>
    <w:rsid w:val="00423154"/>
    <w:rsid w:val="00423919"/>
    <w:rsid w:val="00424881"/>
    <w:rsid w:val="00424C60"/>
    <w:rsid w:val="00424F55"/>
    <w:rsid w:val="00425993"/>
    <w:rsid w:val="00426915"/>
    <w:rsid w:val="00427891"/>
    <w:rsid w:val="00427CFB"/>
    <w:rsid w:val="004316E3"/>
    <w:rsid w:val="00431C71"/>
    <w:rsid w:val="0043223B"/>
    <w:rsid w:val="004328CC"/>
    <w:rsid w:val="00432C9A"/>
    <w:rsid w:val="00432EE8"/>
    <w:rsid w:val="00432F31"/>
    <w:rsid w:val="00434E63"/>
    <w:rsid w:val="00435048"/>
    <w:rsid w:val="00435A29"/>
    <w:rsid w:val="00435D2A"/>
    <w:rsid w:val="004364D8"/>
    <w:rsid w:val="004379F8"/>
    <w:rsid w:val="00437BF2"/>
    <w:rsid w:val="00437CF8"/>
    <w:rsid w:val="00440242"/>
    <w:rsid w:val="00440B2C"/>
    <w:rsid w:val="00440BFE"/>
    <w:rsid w:val="00440C4D"/>
    <w:rsid w:val="004412DC"/>
    <w:rsid w:val="004415E9"/>
    <w:rsid w:val="004447BA"/>
    <w:rsid w:val="00445B66"/>
    <w:rsid w:val="00445B98"/>
    <w:rsid w:val="004469A8"/>
    <w:rsid w:val="00446A9D"/>
    <w:rsid w:val="0045185D"/>
    <w:rsid w:val="00452C13"/>
    <w:rsid w:val="00452E31"/>
    <w:rsid w:val="00453755"/>
    <w:rsid w:val="00453CCA"/>
    <w:rsid w:val="00455CB5"/>
    <w:rsid w:val="0045609E"/>
    <w:rsid w:val="00457125"/>
    <w:rsid w:val="00457DC6"/>
    <w:rsid w:val="00460101"/>
    <w:rsid w:val="0046031A"/>
    <w:rsid w:val="00460B22"/>
    <w:rsid w:val="0046213D"/>
    <w:rsid w:val="00463F9A"/>
    <w:rsid w:val="00465B8C"/>
    <w:rsid w:val="00466318"/>
    <w:rsid w:val="00466639"/>
    <w:rsid w:val="00470BC3"/>
    <w:rsid w:val="00471156"/>
    <w:rsid w:val="00471F08"/>
    <w:rsid w:val="00473EEA"/>
    <w:rsid w:val="00474B69"/>
    <w:rsid w:val="00475C19"/>
    <w:rsid w:val="004768A2"/>
    <w:rsid w:val="00476B86"/>
    <w:rsid w:val="00476C52"/>
    <w:rsid w:val="00477F0F"/>
    <w:rsid w:val="004801BA"/>
    <w:rsid w:val="00480C7A"/>
    <w:rsid w:val="0048137C"/>
    <w:rsid w:val="004831CD"/>
    <w:rsid w:val="0048371D"/>
    <w:rsid w:val="0048401E"/>
    <w:rsid w:val="00484168"/>
    <w:rsid w:val="004848DC"/>
    <w:rsid w:val="00484A0A"/>
    <w:rsid w:val="00485B32"/>
    <w:rsid w:val="004864C2"/>
    <w:rsid w:val="00486D30"/>
    <w:rsid w:val="00486E8A"/>
    <w:rsid w:val="004900EE"/>
    <w:rsid w:val="004907BE"/>
    <w:rsid w:val="004908B7"/>
    <w:rsid w:val="00491860"/>
    <w:rsid w:val="004926E6"/>
    <w:rsid w:val="00493BA8"/>
    <w:rsid w:val="0049402C"/>
    <w:rsid w:val="004949A0"/>
    <w:rsid w:val="00494C61"/>
    <w:rsid w:val="00495E6F"/>
    <w:rsid w:val="0049698A"/>
    <w:rsid w:val="004A001D"/>
    <w:rsid w:val="004A02F8"/>
    <w:rsid w:val="004A0437"/>
    <w:rsid w:val="004A0D07"/>
    <w:rsid w:val="004A0FBB"/>
    <w:rsid w:val="004A11D9"/>
    <w:rsid w:val="004A1994"/>
    <w:rsid w:val="004A3CFD"/>
    <w:rsid w:val="004A3EE0"/>
    <w:rsid w:val="004A3F68"/>
    <w:rsid w:val="004A423E"/>
    <w:rsid w:val="004A4C89"/>
    <w:rsid w:val="004A4F84"/>
    <w:rsid w:val="004A4FE0"/>
    <w:rsid w:val="004A5712"/>
    <w:rsid w:val="004A7ECB"/>
    <w:rsid w:val="004B046D"/>
    <w:rsid w:val="004B17C0"/>
    <w:rsid w:val="004B2A9B"/>
    <w:rsid w:val="004B2D6D"/>
    <w:rsid w:val="004B38CF"/>
    <w:rsid w:val="004B3CF3"/>
    <w:rsid w:val="004B47BF"/>
    <w:rsid w:val="004B51F4"/>
    <w:rsid w:val="004B57D8"/>
    <w:rsid w:val="004B612D"/>
    <w:rsid w:val="004B6220"/>
    <w:rsid w:val="004B70B6"/>
    <w:rsid w:val="004B778D"/>
    <w:rsid w:val="004C0328"/>
    <w:rsid w:val="004C07A3"/>
    <w:rsid w:val="004C0B6C"/>
    <w:rsid w:val="004C0FDC"/>
    <w:rsid w:val="004C19E5"/>
    <w:rsid w:val="004C1E80"/>
    <w:rsid w:val="004C23CE"/>
    <w:rsid w:val="004C3A98"/>
    <w:rsid w:val="004C4045"/>
    <w:rsid w:val="004C66EE"/>
    <w:rsid w:val="004C6B18"/>
    <w:rsid w:val="004C786A"/>
    <w:rsid w:val="004C7E9E"/>
    <w:rsid w:val="004D1125"/>
    <w:rsid w:val="004D1234"/>
    <w:rsid w:val="004D16FB"/>
    <w:rsid w:val="004D3B99"/>
    <w:rsid w:val="004D412C"/>
    <w:rsid w:val="004D41CD"/>
    <w:rsid w:val="004D64C7"/>
    <w:rsid w:val="004D6DBF"/>
    <w:rsid w:val="004D7104"/>
    <w:rsid w:val="004D7950"/>
    <w:rsid w:val="004E14B6"/>
    <w:rsid w:val="004E208C"/>
    <w:rsid w:val="004E2A76"/>
    <w:rsid w:val="004E2DEC"/>
    <w:rsid w:val="004E2FE3"/>
    <w:rsid w:val="004E32F9"/>
    <w:rsid w:val="004E36DD"/>
    <w:rsid w:val="004E3AD9"/>
    <w:rsid w:val="004E48C1"/>
    <w:rsid w:val="004E5537"/>
    <w:rsid w:val="004E6A04"/>
    <w:rsid w:val="004E7490"/>
    <w:rsid w:val="004E7836"/>
    <w:rsid w:val="004E7EB4"/>
    <w:rsid w:val="004F0E3B"/>
    <w:rsid w:val="004F1789"/>
    <w:rsid w:val="004F1C1E"/>
    <w:rsid w:val="004F26FE"/>
    <w:rsid w:val="004F2CC6"/>
    <w:rsid w:val="004F35B1"/>
    <w:rsid w:val="004F37C3"/>
    <w:rsid w:val="004F6960"/>
    <w:rsid w:val="004F6EF8"/>
    <w:rsid w:val="00502581"/>
    <w:rsid w:val="00502886"/>
    <w:rsid w:val="005041A7"/>
    <w:rsid w:val="00506572"/>
    <w:rsid w:val="00506586"/>
    <w:rsid w:val="00506AAD"/>
    <w:rsid w:val="00506E33"/>
    <w:rsid w:val="00507A50"/>
    <w:rsid w:val="00510A76"/>
    <w:rsid w:val="0051229C"/>
    <w:rsid w:val="00512B91"/>
    <w:rsid w:val="00512E78"/>
    <w:rsid w:val="00515A49"/>
    <w:rsid w:val="00515BFD"/>
    <w:rsid w:val="00517E72"/>
    <w:rsid w:val="005202E5"/>
    <w:rsid w:val="00520A81"/>
    <w:rsid w:val="00520F7E"/>
    <w:rsid w:val="005210AF"/>
    <w:rsid w:val="00521ADA"/>
    <w:rsid w:val="00521C89"/>
    <w:rsid w:val="00522B0B"/>
    <w:rsid w:val="005239B3"/>
    <w:rsid w:val="0052440B"/>
    <w:rsid w:val="00524963"/>
    <w:rsid w:val="00525417"/>
    <w:rsid w:val="0052592C"/>
    <w:rsid w:val="00525CD7"/>
    <w:rsid w:val="005261A5"/>
    <w:rsid w:val="00526E9E"/>
    <w:rsid w:val="00526F0F"/>
    <w:rsid w:val="00527097"/>
    <w:rsid w:val="00527C19"/>
    <w:rsid w:val="00530560"/>
    <w:rsid w:val="00531D8F"/>
    <w:rsid w:val="00533882"/>
    <w:rsid w:val="00535698"/>
    <w:rsid w:val="0053629B"/>
    <w:rsid w:val="00536DAC"/>
    <w:rsid w:val="005371C3"/>
    <w:rsid w:val="005411BF"/>
    <w:rsid w:val="005415CD"/>
    <w:rsid w:val="00542389"/>
    <w:rsid w:val="00542E20"/>
    <w:rsid w:val="005433C3"/>
    <w:rsid w:val="00544797"/>
    <w:rsid w:val="00544E23"/>
    <w:rsid w:val="005450C2"/>
    <w:rsid w:val="005457E6"/>
    <w:rsid w:val="00545E68"/>
    <w:rsid w:val="00546439"/>
    <w:rsid w:val="005476D9"/>
    <w:rsid w:val="00550CE4"/>
    <w:rsid w:val="00551381"/>
    <w:rsid w:val="00551645"/>
    <w:rsid w:val="00551C71"/>
    <w:rsid w:val="00551F4A"/>
    <w:rsid w:val="0055279E"/>
    <w:rsid w:val="005530C5"/>
    <w:rsid w:val="00554A67"/>
    <w:rsid w:val="00555876"/>
    <w:rsid w:val="005567F4"/>
    <w:rsid w:val="00556F8E"/>
    <w:rsid w:val="005570C0"/>
    <w:rsid w:val="00557809"/>
    <w:rsid w:val="00560048"/>
    <w:rsid w:val="00560507"/>
    <w:rsid w:val="00561D30"/>
    <w:rsid w:val="00561EE6"/>
    <w:rsid w:val="00561EFD"/>
    <w:rsid w:val="00563AC7"/>
    <w:rsid w:val="00563F14"/>
    <w:rsid w:val="00565968"/>
    <w:rsid w:val="005670EA"/>
    <w:rsid w:val="005677B2"/>
    <w:rsid w:val="005710D7"/>
    <w:rsid w:val="00571396"/>
    <w:rsid w:val="00571815"/>
    <w:rsid w:val="00573C4C"/>
    <w:rsid w:val="00573F96"/>
    <w:rsid w:val="00575E9A"/>
    <w:rsid w:val="005760A6"/>
    <w:rsid w:val="00577D4E"/>
    <w:rsid w:val="00581990"/>
    <w:rsid w:val="00582711"/>
    <w:rsid w:val="00582974"/>
    <w:rsid w:val="00582F24"/>
    <w:rsid w:val="0058383A"/>
    <w:rsid w:val="00583BF0"/>
    <w:rsid w:val="00584320"/>
    <w:rsid w:val="005848CB"/>
    <w:rsid w:val="00585F42"/>
    <w:rsid w:val="0058611B"/>
    <w:rsid w:val="00586728"/>
    <w:rsid w:val="00587803"/>
    <w:rsid w:val="00591067"/>
    <w:rsid w:val="00591A4B"/>
    <w:rsid w:val="00591BDE"/>
    <w:rsid w:val="00591C7D"/>
    <w:rsid w:val="00591FF2"/>
    <w:rsid w:val="0059222D"/>
    <w:rsid w:val="00593961"/>
    <w:rsid w:val="00593B02"/>
    <w:rsid w:val="00595012"/>
    <w:rsid w:val="00595CD4"/>
    <w:rsid w:val="00595F8C"/>
    <w:rsid w:val="0059627A"/>
    <w:rsid w:val="005967E9"/>
    <w:rsid w:val="00596832"/>
    <w:rsid w:val="00597381"/>
    <w:rsid w:val="005A0F55"/>
    <w:rsid w:val="005A1605"/>
    <w:rsid w:val="005A1796"/>
    <w:rsid w:val="005A253E"/>
    <w:rsid w:val="005A367F"/>
    <w:rsid w:val="005A3682"/>
    <w:rsid w:val="005A4241"/>
    <w:rsid w:val="005A523A"/>
    <w:rsid w:val="005A5354"/>
    <w:rsid w:val="005A6617"/>
    <w:rsid w:val="005A71B8"/>
    <w:rsid w:val="005B0DCF"/>
    <w:rsid w:val="005B0E41"/>
    <w:rsid w:val="005B20A9"/>
    <w:rsid w:val="005B218D"/>
    <w:rsid w:val="005B2203"/>
    <w:rsid w:val="005B2656"/>
    <w:rsid w:val="005B6214"/>
    <w:rsid w:val="005B6F3A"/>
    <w:rsid w:val="005B7A3F"/>
    <w:rsid w:val="005C0DD5"/>
    <w:rsid w:val="005C1216"/>
    <w:rsid w:val="005C19A1"/>
    <w:rsid w:val="005C200A"/>
    <w:rsid w:val="005C3BF8"/>
    <w:rsid w:val="005C46B5"/>
    <w:rsid w:val="005C4D76"/>
    <w:rsid w:val="005C63C5"/>
    <w:rsid w:val="005C6486"/>
    <w:rsid w:val="005C707E"/>
    <w:rsid w:val="005D0184"/>
    <w:rsid w:val="005D02C0"/>
    <w:rsid w:val="005D1789"/>
    <w:rsid w:val="005D451C"/>
    <w:rsid w:val="005D47AE"/>
    <w:rsid w:val="005D4B3C"/>
    <w:rsid w:val="005D4EF3"/>
    <w:rsid w:val="005D516B"/>
    <w:rsid w:val="005D639F"/>
    <w:rsid w:val="005D698A"/>
    <w:rsid w:val="005D7826"/>
    <w:rsid w:val="005E1430"/>
    <w:rsid w:val="005E1576"/>
    <w:rsid w:val="005E1D85"/>
    <w:rsid w:val="005E1EEE"/>
    <w:rsid w:val="005E205D"/>
    <w:rsid w:val="005E24CD"/>
    <w:rsid w:val="005E3124"/>
    <w:rsid w:val="005E3771"/>
    <w:rsid w:val="005E394E"/>
    <w:rsid w:val="005E45FB"/>
    <w:rsid w:val="005E4D96"/>
    <w:rsid w:val="005E5D54"/>
    <w:rsid w:val="005E627F"/>
    <w:rsid w:val="005E62F6"/>
    <w:rsid w:val="005F3083"/>
    <w:rsid w:val="005F360B"/>
    <w:rsid w:val="005F415B"/>
    <w:rsid w:val="005F4361"/>
    <w:rsid w:val="005F49DC"/>
    <w:rsid w:val="005F4CBE"/>
    <w:rsid w:val="005F7098"/>
    <w:rsid w:val="005F7876"/>
    <w:rsid w:val="005F7FDD"/>
    <w:rsid w:val="00600A9F"/>
    <w:rsid w:val="00601997"/>
    <w:rsid w:val="00601BD6"/>
    <w:rsid w:val="00602A84"/>
    <w:rsid w:val="00602FB5"/>
    <w:rsid w:val="00603867"/>
    <w:rsid w:val="00603DEE"/>
    <w:rsid w:val="00605B04"/>
    <w:rsid w:val="006062B1"/>
    <w:rsid w:val="006070AC"/>
    <w:rsid w:val="006078AF"/>
    <w:rsid w:val="00607C0F"/>
    <w:rsid w:val="006117AF"/>
    <w:rsid w:val="00611B04"/>
    <w:rsid w:val="00611B61"/>
    <w:rsid w:val="0061304B"/>
    <w:rsid w:val="00614340"/>
    <w:rsid w:val="00614A52"/>
    <w:rsid w:val="00615010"/>
    <w:rsid w:val="00615901"/>
    <w:rsid w:val="00616D65"/>
    <w:rsid w:val="006176EC"/>
    <w:rsid w:val="00617EF4"/>
    <w:rsid w:val="00620554"/>
    <w:rsid w:val="006206E4"/>
    <w:rsid w:val="00621FE6"/>
    <w:rsid w:val="006226BC"/>
    <w:rsid w:val="006239FF"/>
    <w:rsid w:val="00625B1D"/>
    <w:rsid w:val="00627047"/>
    <w:rsid w:val="00627B3E"/>
    <w:rsid w:val="00630FE6"/>
    <w:rsid w:val="0063135C"/>
    <w:rsid w:val="006318C0"/>
    <w:rsid w:val="006320D1"/>
    <w:rsid w:val="0063235D"/>
    <w:rsid w:val="00632529"/>
    <w:rsid w:val="006326BD"/>
    <w:rsid w:val="0063279E"/>
    <w:rsid w:val="00632936"/>
    <w:rsid w:val="00632A56"/>
    <w:rsid w:val="006330BD"/>
    <w:rsid w:val="00635210"/>
    <w:rsid w:val="00640EEB"/>
    <w:rsid w:val="0064143C"/>
    <w:rsid w:val="00642299"/>
    <w:rsid w:val="006423FC"/>
    <w:rsid w:val="0064397C"/>
    <w:rsid w:val="00643C48"/>
    <w:rsid w:val="00645E3F"/>
    <w:rsid w:val="006468A0"/>
    <w:rsid w:val="0064737B"/>
    <w:rsid w:val="00647747"/>
    <w:rsid w:val="00650A1D"/>
    <w:rsid w:val="00650E7E"/>
    <w:rsid w:val="006513C5"/>
    <w:rsid w:val="00651D82"/>
    <w:rsid w:val="00652912"/>
    <w:rsid w:val="00652CB3"/>
    <w:rsid w:val="00653520"/>
    <w:rsid w:val="00653948"/>
    <w:rsid w:val="00654078"/>
    <w:rsid w:val="00655369"/>
    <w:rsid w:val="00655610"/>
    <w:rsid w:val="00655620"/>
    <w:rsid w:val="0065573A"/>
    <w:rsid w:val="0065643C"/>
    <w:rsid w:val="00656E73"/>
    <w:rsid w:val="0065718F"/>
    <w:rsid w:val="006601E7"/>
    <w:rsid w:val="006609D4"/>
    <w:rsid w:val="00660FF1"/>
    <w:rsid w:val="00661775"/>
    <w:rsid w:val="0066291D"/>
    <w:rsid w:val="0066425A"/>
    <w:rsid w:val="006648C2"/>
    <w:rsid w:val="0066568A"/>
    <w:rsid w:val="006667A8"/>
    <w:rsid w:val="00666BAE"/>
    <w:rsid w:val="006678A9"/>
    <w:rsid w:val="00670284"/>
    <w:rsid w:val="00670AA1"/>
    <w:rsid w:val="00670B60"/>
    <w:rsid w:val="006718C8"/>
    <w:rsid w:val="0067268E"/>
    <w:rsid w:val="00672695"/>
    <w:rsid w:val="00672F04"/>
    <w:rsid w:val="006734F5"/>
    <w:rsid w:val="00673F27"/>
    <w:rsid w:val="006757BB"/>
    <w:rsid w:val="00675D2A"/>
    <w:rsid w:val="006767F7"/>
    <w:rsid w:val="00676D72"/>
    <w:rsid w:val="00677216"/>
    <w:rsid w:val="00680262"/>
    <w:rsid w:val="006827DB"/>
    <w:rsid w:val="006828A8"/>
    <w:rsid w:val="00682B4F"/>
    <w:rsid w:val="00682C18"/>
    <w:rsid w:val="00683B4B"/>
    <w:rsid w:val="00683DA2"/>
    <w:rsid w:val="00683FB7"/>
    <w:rsid w:val="00686AF8"/>
    <w:rsid w:val="00686BCF"/>
    <w:rsid w:val="00686CFD"/>
    <w:rsid w:val="00687751"/>
    <w:rsid w:val="00687993"/>
    <w:rsid w:val="0069077C"/>
    <w:rsid w:val="006908B1"/>
    <w:rsid w:val="00690A3C"/>
    <w:rsid w:val="00690C7C"/>
    <w:rsid w:val="0069231B"/>
    <w:rsid w:val="0069367B"/>
    <w:rsid w:val="00693946"/>
    <w:rsid w:val="00693D4B"/>
    <w:rsid w:val="00693DD4"/>
    <w:rsid w:val="00693E19"/>
    <w:rsid w:val="006949A9"/>
    <w:rsid w:val="00694EA6"/>
    <w:rsid w:val="00695B4B"/>
    <w:rsid w:val="00696C95"/>
    <w:rsid w:val="00697417"/>
    <w:rsid w:val="006A129B"/>
    <w:rsid w:val="006A133E"/>
    <w:rsid w:val="006A1EFD"/>
    <w:rsid w:val="006A292F"/>
    <w:rsid w:val="006A3301"/>
    <w:rsid w:val="006A3A23"/>
    <w:rsid w:val="006A3CC0"/>
    <w:rsid w:val="006A3EC5"/>
    <w:rsid w:val="006A4018"/>
    <w:rsid w:val="006A5367"/>
    <w:rsid w:val="006A5ACD"/>
    <w:rsid w:val="006A6F77"/>
    <w:rsid w:val="006A7140"/>
    <w:rsid w:val="006A72AD"/>
    <w:rsid w:val="006A7401"/>
    <w:rsid w:val="006A75F5"/>
    <w:rsid w:val="006B3369"/>
    <w:rsid w:val="006B3A5E"/>
    <w:rsid w:val="006B4367"/>
    <w:rsid w:val="006B4833"/>
    <w:rsid w:val="006B4BBD"/>
    <w:rsid w:val="006B5CC4"/>
    <w:rsid w:val="006B6AF5"/>
    <w:rsid w:val="006C0508"/>
    <w:rsid w:val="006C0C8B"/>
    <w:rsid w:val="006C283E"/>
    <w:rsid w:val="006C29D0"/>
    <w:rsid w:val="006C309C"/>
    <w:rsid w:val="006C3764"/>
    <w:rsid w:val="006C46CC"/>
    <w:rsid w:val="006C4BE6"/>
    <w:rsid w:val="006C4D79"/>
    <w:rsid w:val="006C6E7D"/>
    <w:rsid w:val="006C6EB1"/>
    <w:rsid w:val="006C7F76"/>
    <w:rsid w:val="006D25D8"/>
    <w:rsid w:val="006D2632"/>
    <w:rsid w:val="006D40DD"/>
    <w:rsid w:val="006D44B6"/>
    <w:rsid w:val="006D50BC"/>
    <w:rsid w:val="006D5C1D"/>
    <w:rsid w:val="006D6317"/>
    <w:rsid w:val="006E0AF8"/>
    <w:rsid w:val="006E1397"/>
    <w:rsid w:val="006E1BB9"/>
    <w:rsid w:val="006E1FAB"/>
    <w:rsid w:val="006E2BED"/>
    <w:rsid w:val="006E2E89"/>
    <w:rsid w:val="006E3182"/>
    <w:rsid w:val="006E35F7"/>
    <w:rsid w:val="006E48DA"/>
    <w:rsid w:val="006E5CF6"/>
    <w:rsid w:val="006E6171"/>
    <w:rsid w:val="006E78B4"/>
    <w:rsid w:val="006F0110"/>
    <w:rsid w:val="006F0F9E"/>
    <w:rsid w:val="006F19FE"/>
    <w:rsid w:val="006F1A5E"/>
    <w:rsid w:val="006F1B16"/>
    <w:rsid w:val="006F21AD"/>
    <w:rsid w:val="006F27D5"/>
    <w:rsid w:val="006F2988"/>
    <w:rsid w:val="006F2F7E"/>
    <w:rsid w:val="006F480F"/>
    <w:rsid w:val="006F4D1F"/>
    <w:rsid w:val="006F4EC1"/>
    <w:rsid w:val="006F5704"/>
    <w:rsid w:val="006F5708"/>
    <w:rsid w:val="006F5EF0"/>
    <w:rsid w:val="006F5F42"/>
    <w:rsid w:val="006F66DF"/>
    <w:rsid w:val="006F6C13"/>
    <w:rsid w:val="006F6D79"/>
    <w:rsid w:val="006F709E"/>
    <w:rsid w:val="00700501"/>
    <w:rsid w:val="00700A48"/>
    <w:rsid w:val="00700CF9"/>
    <w:rsid w:val="00701582"/>
    <w:rsid w:val="007028A2"/>
    <w:rsid w:val="007028D8"/>
    <w:rsid w:val="0070311C"/>
    <w:rsid w:val="00703866"/>
    <w:rsid w:val="0070544C"/>
    <w:rsid w:val="00706023"/>
    <w:rsid w:val="007064C7"/>
    <w:rsid w:val="00706A12"/>
    <w:rsid w:val="007106A3"/>
    <w:rsid w:val="007114DB"/>
    <w:rsid w:val="00711AF0"/>
    <w:rsid w:val="00713099"/>
    <w:rsid w:val="0071371E"/>
    <w:rsid w:val="00714360"/>
    <w:rsid w:val="00714383"/>
    <w:rsid w:val="00715D90"/>
    <w:rsid w:val="00715FB7"/>
    <w:rsid w:val="0071736D"/>
    <w:rsid w:val="00717F11"/>
    <w:rsid w:val="007206F0"/>
    <w:rsid w:val="00720748"/>
    <w:rsid w:val="0072111C"/>
    <w:rsid w:val="007216E7"/>
    <w:rsid w:val="00721B80"/>
    <w:rsid w:val="00721FD9"/>
    <w:rsid w:val="007221B7"/>
    <w:rsid w:val="00722393"/>
    <w:rsid w:val="007223C2"/>
    <w:rsid w:val="00723823"/>
    <w:rsid w:val="00723F44"/>
    <w:rsid w:val="0072440B"/>
    <w:rsid w:val="0072566F"/>
    <w:rsid w:val="0072638F"/>
    <w:rsid w:val="00726691"/>
    <w:rsid w:val="00726D42"/>
    <w:rsid w:val="00727C2A"/>
    <w:rsid w:val="00730C2D"/>
    <w:rsid w:val="0073134C"/>
    <w:rsid w:val="00731FE9"/>
    <w:rsid w:val="007325D2"/>
    <w:rsid w:val="00732653"/>
    <w:rsid w:val="00732701"/>
    <w:rsid w:val="0073413A"/>
    <w:rsid w:val="00735B4C"/>
    <w:rsid w:val="00735F41"/>
    <w:rsid w:val="00736349"/>
    <w:rsid w:val="00736F48"/>
    <w:rsid w:val="0073787A"/>
    <w:rsid w:val="007414AA"/>
    <w:rsid w:val="0074197F"/>
    <w:rsid w:val="00742E0A"/>
    <w:rsid w:val="00744029"/>
    <w:rsid w:val="0074478B"/>
    <w:rsid w:val="00744E38"/>
    <w:rsid w:val="00744ECB"/>
    <w:rsid w:val="00745EF1"/>
    <w:rsid w:val="00746121"/>
    <w:rsid w:val="00746630"/>
    <w:rsid w:val="00746693"/>
    <w:rsid w:val="0074723B"/>
    <w:rsid w:val="00747274"/>
    <w:rsid w:val="00747B78"/>
    <w:rsid w:val="00747DF2"/>
    <w:rsid w:val="0075012C"/>
    <w:rsid w:val="00751603"/>
    <w:rsid w:val="00751BBA"/>
    <w:rsid w:val="00751DC3"/>
    <w:rsid w:val="0075208D"/>
    <w:rsid w:val="00753126"/>
    <w:rsid w:val="00755139"/>
    <w:rsid w:val="00755A4C"/>
    <w:rsid w:val="00756C14"/>
    <w:rsid w:val="007573D5"/>
    <w:rsid w:val="00757514"/>
    <w:rsid w:val="00760D71"/>
    <w:rsid w:val="00760DBC"/>
    <w:rsid w:val="00760E55"/>
    <w:rsid w:val="00760E78"/>
    <w:rsid w:val="00761DCA"/>
    <w:rsid w:val="007625D3"/>
    <w:rsid w:val="00762ED5"/>
    <w:rsid w:val="00763938"/>
    <w:rsid w:val="007652C4"/>
    <w:rsid w:val="0076557C"/>
    <w:rsid w:val="00767033"/>
    <w:rsid w:val="007674E6"/>
    <w:rsid w:val="007711A3"/>
    <w:rsid w:val="007721D9"/>
    <w:rsid w:val="007725AC"/>
    <w:rsid w:val="00773B82"/>
    <w:rsid w:val="00773C20"/>
    <w:rsid w:val="00776DEF"/>
    <w:rsid w:val="00777128"/>
    <w:rsid w:val="00781FBC"/>
    <w:rsid w:val="00782335"/>
    <w:rsid w:val="00783530"/>
    <w:rsid w:val="00783DDB"/>
    <w:rsid w:val="007849C8"/>
    <w:rsid w:val="007852E7"/>
    <w:rsid w:val="007862EE"/>
    <w:rsid w:val="007877A6"/>
    <w:rsid w:val="00787AB9"/>
    <w:rsid w:val="0079092F"/>
    <w:rsid w:val="007912DC"/>
    <w:rsid w:val="007918A1"/>
    <w:rsid w:val="00792232"/>
    <w:rsid w:val="00793947"/>
    <w:rsid w:val="00793C37"/>
    <w:rsid w:val="0079411F"/>
    <w:rsid w:val="0079523C"/>
    <w:rsid w:val="007952A9"/>
    <w:rsid w:val="00795D54"/>
    <w:rsid w:val="00795E94"/>
    <w:rsid w:val="007A1033"/>
    <w:rsid w:val="007A2CB7"/>
    <w:rsid w:val="007A2FF9"/>
    <w:rsid w:val="007A358F"/>
    <w:rsid w:val="007A3642"/>
    <w:rsid w:val="007A4066"/>
    <w:rsid w:val="007A448F"/>
    <w:rsid w:val="007A5AD2"/>
    <w:rsid w:val="007A5E91"/>
    <w:rsid w:val="007A665E"/>
    <w:rsid w:val="007A7633"/>
    <w:rsid w:val="007B04F1"/>
    <w:rsid w:val="007B0F16"/>
    <w:rsid w:val="007B145F"/>
    <w:rsid w:val="007B1B0C"/>
    <w:rsid w:val="007B2567"/>
    <w:rsid w:val="007B3ACF"/>
    <w:rsid w:val="007B3F30"/>
    <w:rsid w:val="007B49A3"/>
    <w:rsid w:val="007B6E1B"/>
    <w:rsid w:val="007C02CC"/>
    <w:rsid w:val="007C077D"/>
    <w:rsid w:val="007C3817"/>
    <w:rsid w:val="007C48E6"/>
    <w:rsid w:val="007C4978"/>
    <w:rsid w:val="007C7945"/>
    <w:rsid w:val="007C7A0C"/>
    <w:rsid w:val="007D091B"/>
    <w:rsid w:val="007D0BE3"/>
    <w:rsid w:val="007D16A0"/>
    <w:rsid w:val="007D1939"/>
    <w:rsid w:val="007D28C9"/>
    <w:rsid w:val="007D34B2"/>
    <w:rsid w:val="007D3A95"/>
    <w:rsid w:val="007D7029"/>
    <w:rsid w:val="007D7E37"/>
    <w:rsid w:val="007E00DD"/>
    <w:rsid w:val="007E04A0"/>
    <w:rsid w:val="007E05C8"/>
    <w:rsid w:val="007E0943"/>
    <w:rsid w:val="007E0AFF"/>
    <w:rsid w:val="007E18A1"/>
    <w:rsid w:val="007E1BD2"/>
    <w:rsid w:val="007E1EBC"/>
    <w:rsid w:val="007E3C48"/>
    <w:rsid w:val="007E43E6"/>
    <w:rsid w:val="007E5152"/>
    <w:rsid w:val="007E6295"/>
    <w:rsid w:val="007E70C7"/>
    <w:rsid w:val="007F013C"/>
    <w:rsid w:val="007F0530"/>
    <w:rsid w:val="007F0EAC"/>
    <w:rsid w:val="007F1B7C"/>
    <w:rsid w:val="007F26CC"/>
    <w:rsid w:val="007F2926"/>
    <w:rsid w:val="007F3A29"/>
    <w:rsid w:val="007F3DF3"/>
    <w:rsid w:val="007F43EA"/>
    <w:rsid w:val="007F56A7"/>
    <w:rsid w:val="007F6101"/>
    <w:rsid w:val="007F682D"/>
    <w:rsid w:val="007F7855"/>
    <w:rsid w:val="007F7C88"/>
    <w:rsid w:val="008001BA"/>
    <w:rsid w:val="00800C89"/>
    <w:rsid w:val="008017A0"/>
    <w:rsid w:val="00801886"/>
    <w:rsid w:val="00801EE4"/>
    <w:rsid w:val="00802BB8"/>
    <w:rsid w:val="00802F8C"/>
    <w:rsid w:val="00810C35"/>
    <w:rsid w:val="0081198D"/>
    <w:rsid w:val="00812D8D"/>
    <w:rsid w:val="00813558"/>
    <w:rsid w:val="0081396D"/>
    <w:rsid w:val="00813B12"/>
    <w:rsid w:val="00814404"/>
    <w:rsid w:val="00815103"/>
    <w:rsid w:val="008156CA"/>
    <w:rsid w:val="00815A95"/>
    <w:rsid w:val="00816BDE"/>
    <w:rsid w:val="0082144D"/>
    <w:rsid w:val="00822A01"/>
    <w:rsid w:val="00822CFF"/>
    <w:rsid w:val="0082346E"/>
    <w:rsid w:val="0082760D"/>
    <w:rsid w:val="00831B91"/>
    <w:rsid w:val="00831D47"/>
    <w:rsid w:val="00832582"/>
    <w:rsid w:val="008328B9"/>
    <w:rsid w:val="00833753"/>
    <w:rsid w:val="0083378E"/>
    <w:rsid w:val="008346D4"/>
    <w:rsid w:val="00835377"/>
    <w:rsid w:val="00835F05"/>
    <w:rsid w:val="0083639F"/>
    <w:rsid w:val="00836E53"/>
    <w:rsid w:val="008377F8"/>
    <w:rsid w:val="00840464"/>
    <w:rsid w:val="008406E8"/>
    <w:rsid w:val="00841A79"/>
    <w:rsid w:val="00841B2D"/>
    <w:rsid w:val="00842293"/>
    <w:rsid w:val="00843005"/>
    <w:rsid w:val="00844397"/>
    <w:rsid w:val="00845354"/>
    <w:rsid w:val="008459CB"/>
    <w:rsid w:val="00846078"/>
    <w:rsid w:val="008465D3"/>
    <w:rsid w:val="00850109"/>
    <w:rsid w:val="008503F8"/>
    <w:rsid w:val="00850B80"/>
    <w:rsid w:val="0085214C"/>
    <w:rsid w:val="00852310"/>
    <w:rsid w:val="008525F0"/>
    <w:rsid w:val="0085289D"/>
    <w:rsid w:val="0085294C"/>
    <w:rsid w:val="00852CBB"/>
    <w:rsid w:val="00852D21"/>
    <w:rsid w:val="0085321C"/>
    <w:rsid w:val="00853DEA"/>
    <w:rsid w:val="00853E2C"/>
    <w:rsid w:val="00854324"/>
    <w:rsid w:val="008545FC"/>
    <w:rsid w:val="00854635"/>
    <w:rsid w:val="00854859"/>
    <w:rsid w:val="0085645E"/>
    <w:rsid w:val="00856C9B"/>
    <w:rsid w:val="00857083"/>
    <w:rsid w:val="008601C6"/>
    <w:rsid w:val="00860B8B"/>
    <w:rsid w:val="00862DFA"/>
    <w:rsid w:val="00863008"/>
    <w:rsid w:val="00863408"/>
    <w:rsid w:val="00866409"/>
    <w:rsid w:val="008665D7"/>
    <w:rsid w:val="00870FCF"/>
    <w:rsid w:val="0087171F"/>
    <w:rsid w:val="00872024"/>
    <w:rsid w:val="00872157"/>
    <w:rsid w:val="0087245A"/>
    <w:rsid w:val="00873C31"/>
    <w:rsid w:val="008741BE"/>
    <w:rsid w:val="008753A9"/>
    <w:rsid w:val="00875C6F"/>
    <w:rsid w:val="00875D46"/>
    <w:rsid w:val="00876262"/>
    <w:rsid w:val="0087781D"/>
    <w:rsid w:val="008802B7"/>
    <w:rsid w:val="008803B2"/>
    <w:rsid w:val="008814F7"/>
    <w:rsid w:val="00881CBD"/>
    <w:rsid w:val="008822A0"/>
    <w:rsid w:val="00882446"/>
    <w:rsid w:val="00883C78"/>
    <w:rsid w:val="00883CCC"/>
    <w:rsid w:val="0088409B"/>
    <w:rsid w:val="008846B9"/>
    <w:rsid w:val="00887E55"/>
    <w:rsid w:val="008906C2"/>
    <w:rsid w:val="00890C2F"/>
    <w:rsid w:val="00891165"/>
    <w:rsid w:val="00891856"/>
    <w:rsid w:val="00891C13"/>
    <w:rsid w:val="00891DBF"/>
    <w:rsid w:val="008926E4"/>
    <w:rsid w:val="008933CF"/>
    <w:rsid w:val="00893A70"/>
    <w:rsid w:val="00893F6A"/>
    <w:rsid w:val="00895292"/>
    <w:rsid w:val="00896552"/>
    <w:rsid w:val="00896CA3"/>
    <w:rsid w:val="00897ED5"/>
    <w:rsid w:val="00897F3B"/>
    <w:rsid w:val="008A1D60"/>
    <w:rsid w:val="008A1EB7"/>
    <w:rsid w:val="008A33C2"/>
    <w:rsid w:val="008A34FB"/>
    <w:rsid w:val="008A47A0"/>
    <w:rsid w:val="008A4B18"/>
    <w:rsid w:val="008A6CB8"/>
    <w:rsid w:val="008A6F92"/>
    <w:rsid w:val="008A7C58"/>
    <w:rsid w:val="008B07FE"/>
    <w:rsid w:val="008B12B6"/>
    <w:rsid w:val="008B214A"/>
    <w:rsid w:val="008B3B1A"/>
    <w:rsid w:val="008B4CCF"/>
    <w:rsid w:val="008B55AF"/>
    <w:rsid w:val="008B56A9"/>
    <w:rsid w:val="008B5CC1"/>
    <w:rsid w:val="008B6F86"/>
    <w:rsid w:val="008C0A7C"/>
    <w:rsid w:val="008C2434"/>
    <w:rsid w:val="008C2814"/>
    <w:rsid w:val="008C2893"/>
    <w:rsid w:val="008C2ABF"/>
    <w:rsid w:val="008C576B"/>
    <w:rsid w:val="008C5FA9"/>
    <w:rsid w:val="008C736F"/>
    <w:rsid w:val="008C7BDA"/>
    <w:rsid w:val="008C7D60"/>
    <w:rsid w:val="008D198E"/>
    <w:rsid w:val="008D265B"/>
    <w:rsid w:val="008D28B4"/>
    <w:rsid w:val="008D2EA4"/>
    <w:rsid w:val="008D3AB0"/>
    <w:rsid w:val="008D3F1A"/>
    <w:rsid w:val="008D4846"/>
    <w:rsid w:val="008D4AF0"/>
    <w:rsid w:val="008D537D"/>
    <w:rsid w:val="008D5EE1"/>
    <w:rsid w:val="008D789A"/>
    <w:rsid w:val="008E1019"/>
    <w:rsid w:val="008E10AD"/>
    <w:rsid w:val="008E12B7"/>
    <w:rsid w:val="008E1367"/>
    <w:rsid w:val="008E29F9"/>
    <w:rsid w:val="008E2A9B"/>
    <w:rsid w:val="008E328F"/>
    <w:rsid w:val="008E39BF"/>
    <w:rsid w:val="008E39E1"/>
    <w:rsid w:val="008E3D40"/>
    <w:rsid w:val="008E416A"/>
    <w:rsid w:val="008E490C"/>
    <w:rsid w:val="008E5F0A"/>
    <w:rsid w:val="008E64A2"/>
    <w:rsid w:val="008E6B03"/>
    <w:rsid w:val="008E7025"/>
    <w:rsid w:val="008F0354"/>
    <w:rsid w:val="008F0ACB"/>
    <w:rsid w:val="008F0FE3"/>
    <w:rsid w:val="008F16DD"/>
    <w:rsid w:val="008F260F"/>
    <w:rsid w:val="008F30C4"/>
    <w:rsid w:val="008F3FB1"/>
    <w:rsid w:val="008F428E"/>
    <w:rsid w:val="008F6208"/>
    <w:rsid w:val="008F6926"/>
    <w:rsid w:val="008F6B18"/>
    <w:rsid w:val="008F77CF"/>
    <w:rsid w:val="008F7829"/>
    <w:rsid w:val="008F7903"/>
    <w:rsid w:val="00900055"/>
    <w:rsid w:val="009003DC"/>
    <w:rsid w:val="0090052B"/>
    <w:rsid w:val="00901240"/>
    <w:rsid w:val="00901B81"/>
    <w:rsid w:val="009021DA"/>
    <w:rsid w:val="0090239E"/>
    <w:rsid w:val="00902D46"/>
    <w:rsid w:val="00902F4D"/>
    <w:rsid w:val="00903BBB"/>
    <w:rsid w:val="0090413B"/>
    <w:rsid w:val="0090438C"/>
    <w:rsid w:val="00906E85"/>
    <w:rsid w:val="00906EAB"/>
    <w:rsid w:val="00907884"/>
    <w:rsid w:val="0091061E"/>
    <w:rsid w:val="00910C17"/>
    <w:rsid w:val="00910E32"/>
    <w:rsid w:val="009111D1"/>
    <w:rsid w:val="0091262E"/>
    <w:rsid w:val="00913360"/>
    <w:rsid w:val="00914630"/>
    <w:rsid w:val="009158AC"/>
    <w:rsid w:val="009166F3"/>
    <w:rsid w:val="00916D92"/>
    <w:rsid w:val="009177F9"/>
    <w:rsid w:val="00920045"/>
    <w:rsid w:val="00920065"/>
    <w:rsid w:val="009207F6"/>
    <w:rsid w:val="009209C5"/>
    <w:rsid w:val="009210BD"/>
    <w:rsid w:val="0092168D"/>
    <w:rsid w:val="00923D6B"/>
    <w:rsid w:val="009242FE"/>
    <w:rsid w:val="0092584E"/>
    <w:rsid w:val="00925F9E"/>
    <w:rsid w:val="00926511"/>
    <w:rsid w:val="009272B7"/>
    <w:rsid w:val="009308D8"/>
    <w:rsid w:val="00930F22"/>
    <w:rsid w:val="00932566"/>
    <w:rsid w:val="00933105"/>
    <w:rsid w:val="009348DF"/>
    <w:rsid w:val="009349F8"/>
    <w:rsid w:val="009368B7"/>
    <w:rsid w:val="009413DD"/>
    <w:rsid w:val="00941A81"/>
    <w:rsid w:val="00941B0A"/>
    <w:rsid w:val="009421F7"/>
    <w:rsid w:val="00944138"/>
    <w:rsid w:val="009466D8"/>
    <w:rsid w:val="009477BB"/>
    <w:rsid w:val="00947EB5"/>
    <w:rsid w:val="00950F11"/>
    <w:rsid w:val="00951256"/>
    <w:rsid w:val="00951FC0"/>
    <w:rsid w:val="009526FB"/>
    <w:rsid w:val="00952E47"/>
    <w:rsid w:val="0095411B"/>
    <w:rsid w:val="00955332"/>
    <w:rsid w:val="00956AA2"/>
    <w:rsid w:val="00956B55"/>
    <w:rsid w:val="00956CCA"/>
    <w:rsid w:val="009607B1"/>
    <w:rsid w:val="00961CCA"/>
    <w:rsid w:val="00962A22"/>
    <w:rsid w:val="009631F9"/>
    <w:rsid w:val="00963C61"/>
    <w:rsid w:val="00963FD8"/>
    <w:rsid w:val="00964FD9"/>
    <w:rsid w:val="0096590A"/>
    <w:rsid w:val="00966083"/>
    <w:rsid w:val="00967D08"/>
    <w:rsid w:val="00970970"/>
    <w:rsid w:val="00970A7C"/>
    <w:rsid w:val="009714B5"/>
    <w:rsid w:val="009716E2"/>
    <w:rsid w:val="0097209C"/>
    <w:rsid w:val="00972164"/>
    <w:rsid w:val="00972900"/>
    <w:rsid w:val="00973B75"/>
    <w:rsid w:val="009748DD"/>
    <w:rsid w:val="00975383"/>
    <w:rsid w:val="009760B6"/>
    <w:rsid w:val="00976909"/>
    <w:rsid w:val="009770A0"/>
    <w:rsid w:val="00977617"/>
    <w:rsid w:val="00977708"/>
    <w:rsid w:val="00977C9B"/>
    <w:rsid w:val="00980AE1"/>
    <w:rsid w:val="00980E4E"/>
    <w:rsid w:val="00981034"/>
    <w:rsid w:val="009838C6"/>
    <w:rsid w:val="00984463"/>
    <w:rsid w:val="00985136"/>
    <w:rsid w:val="00987295"/>
    <w:rsid w:val="0098781C"/>
    <w:rsid w:val="0098799F"/>
    <w:rsid w:val="00990A0D"/>
    <w:rsid w:val="0099141E"/>
    <w:rsid w:val="00992089"/>
    <w:rsid w:val="009939A4"/>
    <w:rsid w:val="009939C1"/>
    <w:rsid w:val="00994C47"/>
    <w:rsid w:val="00996F4A"/>
    <w:rsid w:val="0099762D"/>
    <w:rsid w:val="009A0B6F"/>
    <w:rsid w:val="009A1B50"/>
    <w:rsid w:val="009A1CB6"/>
    <w:rsid w:val="009A3410"/>
    <w:rsid w:val="009A4DC6"/>
    <w:rsid w:val="009A5256"/>
    <w:rsid w:val="009A5D24"/>
    <w:rsid w:val="009A61AD"/>
    <w:rsid w:val="009A6A06"/>
    <w:rsid w:val="009A7071"/>
    <w:rsid w:val="009A7DD9"/>
    <w:rsid w:val="009B01B6"/>
    <w:rsid w:val="009B01E9"/>
    <w:rsid w:val="009B07BB"/>
    <w:rsid w:val="009B17AB"/>
    <w:rsid w:val="009B1E1E"/>
    <w:rsid w:val="009B3184"/>
    <w:rsid w:val="009B3C97"/>
    <w:rsid w:val="009B4316"/>
    <w:rsid w:val="009B46BA"/>
    <w:rsid w:val="009B48A4"/>
    <w:rsid w:val="009B504F"/>
    <w:rsid w:val="009B6A7E"/>
    <w:rsid w:val="009B6DCF"/>
    <w:rsid w:val="009B7510"/>
    <w:rsid w:val="009B7F2B"/>
    <w:rsid w:val="009C0DDC"/>
    <w:rsid w:val="009C129D"/>
    <w:rsid w:val="009C160C"/>
    <w:rsid w:val="009C17B2"/>
    <w:rsid w:val="009C180C"/>
    <w:rsid w:val="009C2229"/>
    <w:rsid w:val="009C2C8D"/>
    <w:rsid w:val="009C3082"/>
    <w:rsid w:val="009C41AB"/>
    <w:rsid w:val="009C5A12"/>
    <w:rsid w:val="009D045E"/>
    <w:rsid w:val="009D0A51"/>
    <w:rsid w:val="009D139C"/>
    <w:rsid w:val="009D16EA"/>
    <w:rsid w:val="009D1C6B"/>
    <w:rsid w:val="009D2F14"/>
    <w:rsid w:val="009D307E"/>
    <w:rsid w:val="009D367B"/>
    <w:rsid w:val="009D49C6"/>
    <w:rsid w:val="009D56BA"/>
    <w:rsid w:val="009D57FF"/>
    <w:rsid w:val="009D598F"/>
    <w:rsid w:val="009D5B28"/>
    <w:rsid w:val="009D790B"/>
    <w:rsid w:val="009D7FD2"/>
    <w:rsid w:val="009E1218"/>
    <w:rsid w:val="009E16B7"/>
    <w:rsid w:val="009E19F0"/>
    <w:rsid w:val="009E3CB0"/>
    <w:rsid w:val="009E5039"/>
    <w:rsid w:val="009E63ED"/>
    <w:rsid w:val="009E6F3D"/>
    <w:rsid w:val="009E727D"/>
    <w:rsid w:val="009E75A8"/>
    <w:rsid w:val="009E7DEB"/>
    <w:rsid w:val="009F2791"/>
    <w:rsid w:val="009F2921"/>
    <w:rsid w:val="009F2D1F"/>
    <w:rsid w:val="009F2D5D"/>
    <w:rsid w:val="009F2E9F"/>
    <w:rsid w:val="009F79DE"/>
    <w:rsid w:val="00A012BB"/>
    <w:rsid w:val="00A02357"/>
    <w:rsid w:val="00A03300"/>
    <w:rsid w:val="00A049A4"/>
    <w:rsid w:val="00A05189"/>
    <w:rsid w:val="00A05AB1"/>
    <w:rsid w:val="00A05B97"/>
    <w:rsid w:val="00A06321"/>
    <w:rsid w:val="00A10EE0"/>
    <w:rsid w:val="00A115D1"/>
    <w:rsid w:val="00A11781"/>
    <w:rsid w:val="00A129C1"/>
    <w:rsid w:val="00A134C0"/>
    <w:rsid w:val="00A14D30"/>
    <w:rsid w:val="00A15443"/>
    <w:rsid w:val="00A15BA8"/>
    <w:rsid w:val="00A16C5C"/>
    <w:rsid w:val="00A17998"/>
    <w:rsid w:val="00A200AC"/>
    <w:rsid w:val="00A20307"/>
    <w:rsid w:val="00A20F54"/>
    <w:rsid w:val="00A21197"/>
    <w:rsid w:val="00A21C3A"/>
    <w:rsid w:val="00A21DCD"/>
    <w:rsid w:val="00A233CC"/>
    <w:rsid w:val="00A23A97"/>
    <w:rsid w:val="00A24AB4"/>
    <w:rsid w:val="00A24BA4"/>
    <w:rsid w:val="00A24C98"/>
    <w:rsid w:val="00A2570C"/>
    <w:rsid w:val="00A25BFB"/>
    <w:rsid w:val="00A26E7F"/>
    <w:rsid w:val="00A30242"/>
    <w:rsid w:val="00A302F7"/>
    <w:rsid w:val="00A30E01"/>
    <w:rsid w:val="00A31441"/>
    <w:rsid w:val="00A31578"/>
    <w:rsid w:val="00A324DF"/>
    <w:rsid w:val="00A33675"/>
    <w:rsid w:val="00A3373C"/>
    <w:rsid w:val="00A33C31"/>
    <w:rsid w:val="00A35252"/>
    <w:rsid w:val="00A35F83"/>
    <w:rsid w:val="00A36CDA"/>
    <w:rsid w:val="00A37EEE"/>
    <w:rsid w:val="00A40BDD"/>
    <w:rsid w:val="00A40EED"/>
    <w:rsid w:val="00A4177C"/>
    <w:rsid w:val="00A42163"/>
    <w:rsid w:val="00A423FC"/>
    <w:rsid w:val="00A431EC"/>
    <w:rsid w:val="00A433DC"/>
    <w:rsid w:val="00A43546"/>
    <w:rsid w:val="00A43CFC"/>
    <w:rsid w:val="00A43F0C"/>
    <w:rsid w:val="00A44371"/>
    <w:rsid w:val="00A458AA"/>
    <w:rsid w:val="00A47636"/>
    <w:rsid w:val="00A478B3"/>
    <w:rsid w:val="00A47EE6"/>
    <w:rsid w:val="00A5032E"/>
    <w:rsid w:val="00A503FD"/>
    <w:rsid w:val="00A510C6"/>
    <w:rsid w:val="00A517E4"/>
    <w:rsid w:val="00A51A79"/>
    <w:rsid w:val="00A524DD"/>
    <w:rsid w:val="00A52D7C"/>
    <w:rsid w:val="00A53228"/>
    <w:rsid w:val="00A538A2"/>
    <w:rsid w:val="00A53A52"/>
    <w:rsid w:val="00A54ED7"/>
    <w:rsid w:val="00A550BC"/>
    <w:rsid w:val="00A557A6"/>
    <w:rsid w:val="00A55898"/>
    <w:rsid w:val="00A5772A"/>
    <w:rsid w:val="00A57ED7"/>
    <w:rsid w:val="00A6149D"/>
    <w:rsid w:val="00A61C81"/>
    <w:rsid w:val="00A63774"/>
    <w:rsid w:val="00A641D5"/>
    <w:rsid w:val="00A64BBE"/>
    <w:rsid w:val="00A64C64"/>
    <w:rsid w:val="00A6648E"/>
    <w:rsid w:val="00A66798"/>
    <w:rsid w:val="00A67491"/>
    <w:rsid w:val="00A708DC"/>
    <w:rsid w:val="00A70E60"/>
    <w:rsid w:val="00A717AC"/>
    <w:rsid w:val="00A717BB"/>
    <w:rsid w:val="00A72870"/>
    <w:rsid w:val="00A72ACE"/>
    <w:rsid w:val="00A73CE1"/>
    <w:rsid w:val="00A751FD"/>
    <w:rsid w:val="00A759B8"/>
    <w:rsid w:val="00A7655B"/>
    <w:rsid w:val="00A7666F"/>
    <w:rsid w:val="00A76FEB"/>
    <w:rsid w:val="00A77AE6"/>
    <w:rsid w:val="00A80C32"/>
    <w:rsid w:val="00A81996"/>
    <w:rsid w:val="00A81C66"/>
    <w:rsid w:val="00A81F12"/>
    <w:rsid w:val="00A8243F"/>
    <w:rsid w:val="00A82BA1"/>
    <w:rsid w:val="00A8352A"/>
    <w:rsid w:val="00A8491F"/>
    <w:rsid w:val="00A84B4B"/>
    <w:rsid w:val="00A85C4A"/>
    <w:rsid w:val="00A8704D"/>
    <w:rsid w:val="00A87465"/>
    <w:rsid w:val="00A87B2D"/>
    <w:rsid w:val="00A91201"/>
    <w:rsid w:val="00A91374"/>
    <w:rsid w:val="00A928B4"/>
    <w:rsid w:val="00A929E4"/>
    <w:rsid w:val="00A94CD5"/>
    <w:rsid w:val="00A94E0B"/>
    <w:rsid w:val="00A95037"/>
    <w:rsid w:val="00A96C9C"/>
    <w:rsid w:val="00A977C1"/>
    <w:rsid w:val="00AA18FA"/>
    <w:rsid w:val="00AA2C49"/>
    <w:rsid w:val="00AA3ADD"/>
    <w:rsid w:val="00AA46CA"/>
    <w:rsid w:val="00AA5768"/>
    <w:rsid w:val="00AA6459"/>
    <w:rsid w:val="00AA7639"/>
    <w:rsid w:val="00AA78C8"/>
    <w:rsid w:val="00AA7D50"/>
    <w:rsid w:val="00AA7EFB"/>
    <w:rsid w:val="00AB083F"/>
    <w:rsid w:val="00AB0F1A"/>
    <w:rsid w:val="00AB1627"/>
    <w:rsid w:val="00AB2B08"/>
    <w:rsid w:val="00AB2B40"/>
    <w:rsid w:val="00AB2EC5"/>
    <w:rsid w:val="00AB338A"/>
    <w:rsid w:val="00AB3892"/>
    <w:rsid w:val="00AB424B"/>
    <w:rsid w:val="00AB5AC4"/>
    <w:rsid w:val="00AB6584"/>
    <w:rsid w:val="00AB6ABF"/>
    <w:rsid w:val="00AB7222"/>
    <w:rsid w:val="00AB759A"/>
    <w:rsid w:val="00AB7997"/>
    <w:rsid w:val="00AB7B0E"/>
    <w:rsid w:val="00AB7E82"/>
    <w:rsid w:val="00AC0381"/>
    <w:rsid w:val="00AC0494"/>
    <w:rsid w:val="00AC0C1B"/>
    <w:rsid w:val="00AC134A"/>
    <w:rsid w:val="00AC13B2"/>
    <w:rsid w:val="00AC193F"/>
    <w:rsid w:val="00AC2BAF"/>
    <w:rsid w:val="00AC3FE4"/>
    <w:rsid w:val="00AC499E"/>
    <w:rsid w:val="00AC6F51"/>
    <w:rsid w:val="00AC73B5"/>
    <w:rsid w:val="00AC75AA"/>
    <w:rsid w:val="00AC7E80"/>
    <w:rsid w:val="00AD0AA1"/>
    <w:rsid w:val="00AD0F38"/>
    <w:rsid w:val="00AD207B"/>
    <w:rsid w:val="00AD2C9F"/>
    <w:rsid w:val="00AD2CDD"/>
    <w:rsid w:val="00AD3DCE"/>
    <w:rsid w:val="00AD3F95"/>
    <w:rsid w:val="00AD472F"/>
    <w:rsid w:val="00AD4923"/>
    <w:rsid w:val="00AD5EF8"/>
    <w:rsid w:val="00AD7036"/>
    <w:rsid w:val="00AE12BF"/>
    <w:rsid w:val="00AE187C"/>
    <w:rsid w:val="00AE226D"/>
    <w:rsid w:val="00AE23B1"/>
    <w:rsid w:val="00AE262C"/>
    <w:rsid w:val="00AE27D3"/>
    <w:rsid w:val="00AE283C"/>
    <w:rsid w:val="00AE5CA2"/>
    <w:rsid w:val="00AE5D3D"/>
    <w:rsid w:val="00AE6B36"/>
    <w:rsid w:val="00AE6D36"/>
    <w:rsid w:val="00AF0005"/>
    <w:rsid w:val="00AF1093"/>
    <w:rsid w:val="00AF187A"/>
    <w:rsid w:val="00AF26DA"/>
    <w:rsid w:val="00AF2C8B"/>
    <w:rsid w:val="00AF3383"/>
    <w:rsid w:val="00AF45C9"/>
    <w:rsid w:val="00AF4D02"/>
    <w:rsid w:val="00AF55DE"/>
    <w:rsid w:val="00AF5B0E"/>
    <w:rsid w:val="00AF70ED"/>
    <w:rsid w:val="00AF73C6"/>
    <w:rsid w:val="00AF7C2E"/>
    <w:rsid w:val="00AF7D0A"/>
    <w:rsid w:val="00AF7EDE"/>
    <w:rsid w:val="00B00169"/>
    <w:rsid w:val="00B005E7"/>
    <w:rsid w:val="00B007C7"/>
    <w:rsid w:val="00B00ECB"/>
    <w:rsid w:val="00B01201"/>
    <w:rsid w:val="00B013AD"/>
    <w:rsid w:val="00B03832"/>
    <w:rsid w:val="00B0434D"/>
    <w:rsid w:val="00B04753"/>
    <w:rsid w:val="00B051A4"/>
    <w:rsid w:val="00B06660"/>
    <w:rsid w:val="00B06B72"/>
    <w:rsid w:val="00B07285"/>
    <w:rsid w:val="00B07AB7"/>
    <w:rsid w:val="00B07C7B"/>
    <w:rsid w:val="00B104C8"/>
    <w:rsid w:val="00B10F50"/>
    <w:rsid w:val="00B1350D"/>
    <w:rsid w:val="00B13D34"/>
    <w:rsid w:val="00B13EE4"/>
    <w:rsid w:val="00B142E9"/>
    <w:rsid w:val="00B1472F"/>
    <w:rsid w:val="00B1477D"/>
    <w:rsid w:val="00B14B58"/>
    <w:rsid w:val="00B15D2E"/>
    <w:rsid w:val="00B16174"/>
    <w:rsid w:val="00B16889"/>
    <w:rsid w:val="00B16E50"/>
    <w:rsid w:val="00B1731A"/>
    <w:rsid w:val="00B17698"/>
    <w:rsid w:val="00B2015F"/>
    <w:rsid w:val="00B20F69"/>
    <w:rsid w:val="00B21200"/>
    <w:rsid w:val="00B21EA5"/>
    <w:rsid w:val="00B2247F"/>
    <w:rsid w:val="00B22898"/>
    <w:rsid w:val="00B22B67"/>
    <w:rsid w:val="00B23B35"/>
    <w:rsid w:val="00B24CF8"/>
    <w:rsid w:val="00B24D39"/>
    <w:rsid w:val="00B2529F"/>
    <w:rsid w:val="00B2568D"/>
    <w:rsid w:val="00B25C5E"/>
    <w:rsid w:val="00B2602A"/>
    <w:rsid w:val="00B269AB"/>
    <w:rsid w:val="00B26CC4"/>
    <w:rsid w:val="00B26D34"/>
    <w:rsid w:val="00B27A13"/>
    <w:rsid w:val="00B30086"/>
    <w:rsid w:val="00B300D3"/>
    <w:rsid w:val="00B302D4"/>
    <w:rsid w:val="00B31131"/>
    <w:rsid w:val="00B313C6"/>
    <w:rsid w:val="00B320F9"/>
    <w:rsid w:val="00B321C1"/>
    <w:rsid w:val="00B32CAE"/>
    <w:rsid w:val="00B336C4"/>
    <w:rsid w:val="00B3410A"/>
    <w:rsid w:val="00B34F55"/>
    <w:rsid w:val="00B356E3"/>
    <w:rsid w:val="00B35734"/>
    <w:rsid w:val="00B358FF"/>
    <w:rsid w:val="00B35E5F"/>
    <w:rsid w:val="00B36198"/>
    <w:rsid w:val="00B3638E"/>
    <w:rsid w:val="00B368FB"/>
    <w:rsid w:val="00B369F5"/>
    <w:rsid w:val="00B36A39"/>
    <w:rsid w:val="00B36E6F"/>
    <w:rsid w:val="00B36FA2"/>
    <w:rsid w:val="00B37963"/>
    <w:rsid w:val="00B40989"/>
    <w:rsid w:val="00B409B5"/>
    <w:rsid w:val="00B410E8"/>
    <w:rsid w:val="00B41119"/>
    <w:rsid w:val="00B41846"/>
    <w:rsid w:val="00B41DC6"/>
    <w:rsid w:val="00B42D9C"/>
    <w:rsid w:val="00B4593F"/>
    <w:rsid w:val="00B46168"/>
    <w:rsid w:val="00B46483"/>
    <w:rsid w:val="00B469B0"/>
    <w:rsid w:val="00B46CA0"/>
    <w:rsid w:val="00B46DD0"/>
    <w:rsid w:val="00B4744A"/>
    <w:rsid w:val="00B47840"/>
    <w:rsid w:val="00B5014E"/>
    <w:rsid w:val="00B52975"/>
    <w:rsid w:val="00B52BD6"/>
    <w:rsid w:val="00B52EBD"/>
    <w:rsid w:val="00B53676"/>
    <w:rsid w:val="00B5367E"/>
    <w:rsid w:val="00B5370F"/>
    <w:rsid w:val="00B538C3"/>
    <w:rsid w:val="00B5412A"/>
    <w:rsid w:val="00B54420"/>
    <w:rsid w:val="00B55DC9"/>
    <w:rsid w:val="00B560A8"/>
    <w:rsid w:val="00B571DA"/>
    <w:rsid w:val="00B57844"/>
    <w:rsid w:val="00B600F5"/>
    <w:rsid w:val="00B61285"/>
    <w:rsid w:val="00B6307A"/>
    <w:rsid w:val="00B63275"/>
    <w:rsid w:val="00B638B8"/>
    <w:rsid w:val="00B64163"/>
    <w:rsid w:val="00B64236"/>
    <w:rsid w:val="00B64249"/>
    <w:rsid w:val="00B64863"/>
    <w:rsid w:val="00B65AE9"/>
    <w:rsid w:val="00B6629E"/>
    <w:rsid w:val="00B70C08"/>
    <w:rsid w:val="00B7112C"/>
    <w:rsid w:val="00B71976"/>
    <w:rsid w:val="00B71BC8"/>
    <w:rsid w:val="00B73B4A"/>
    <w:rsid w:val="00B7464F"/>
    <w:rsid w:val="00B75CBA"/>
    <w:rsid w:val="00B765B3"/>
    <w:rsid w:val="00B77613"/>
    <w:rsid w:val="00B77AAB"/>
    <w:rsid w:val="00B80209"/>
    <w:rsid w:val="00B80A19"/>
    <w:rsid w:val="00B81124"/>
    <w:rsid w:val="00B82633"/>
    <w:rsid w:val="00B8292B"/>
    <w:rsid w:val="00B82C79"/>
    <w:rsid w:val="00B82DC7"/>
    <w:rsid w:val="00B83647"/>
    <w:rsid w:val="00B84861"/>
    <w:rsid w:val="00B85C3D"/>
    <w:rsid w:val="00B8614B"/>
    <w:rsid w:val="00B86A41"/>
    <w:rsid w:val="00B86E8A"/>
    <w:rsid w:val="00B90F0D"/>
    <w:rsid w:val="00B912BF"/>
    <w:rsid w:val="00B9300A"/>
    <w:rsid w:val="00B93120"/>
    <w:rsid w:val="00B93AFE"/>
    <w:rsid w:val="00B948EE"/>
    <w:rsid w:val="00B951C9"/>
    <w:rsid w:val="00B96949"/>
    <w:rsid w:val="00B96FAF"/>
    <w:rsid w:val="00B97B85"/>
    <w:rsid w:val="00B97D54"/>
    <w:rsid w:val="00BA0B1E"/>
    <w:rsid w:val="00BA13F8"/>
    <w:rsid w:val="00BA2BDF"/>
    <w:rsid w:val="00BA2DE3"/>
    <w:rsid w:val="00BA30C9"/>
    <w:rsid w:val="00BA3FA4"/>
    <w:rsid w:val="00BA424B"/>
    <w:rsid w:val="00BA502B"/>
    <w:rsid w:val="00BA57BA"/>
    <w:rsid w:val="00BA5B7B"/>
    <w:rsid w:val="00BB0210"/>
    <w:rsid w:val="00BB0853"/>
    <w:rsid w:val="00BB093E"/>
    <w:rsid w:val="00BB1356"/>
    <w:rsid w:val="00BB16F0"/>
    <w:rsid w:val="00BB18B3"/>
    <w:rsid w:val="00BB43D4"/>
    <w:rsid w:val="00BB5326"/>
    <w:rsid w:val="00BB5D45"/>
    <w:rsid w:val="00BB631B"/>
    <w:rsid w:val="00BB73CF"/>
    <w:rsid w:val="00BC05AB"/>
    <w:rsid w:val="00BC102B"/>
    <w:rsid w:val="00BC1459"/>
    <w:rsid w:val="00BC16F1"/>
    <w:rsid w:val="00BC19A5"/>
    <w:rsid w:val="00BC2DD0"/>
    <w:rsid w:val="00BC38EE"/>
    <w:rsid w:val="00BC48D3"/>
    <w:rsid w:val="00BC4A59"/>
    <w:rsid w:val="00BC4AAD"/>
    <w:rsid w:val="00BC5319"/>
    <w:rsid w:val="00BC587A"/>
    <w:rsid w:val="00BC68A2"/>
    <w:rsid w:val="00BC7513"/>
    <w:rsid w:val="00BD0B63"/>
    <w:rsid w:val="00BD1A48"/>
    <w:rsid w:val="00BD2144"/>
    <w:rsid w:val="00BD21DB"/>
    <w:rsid w:val="00BD28F9"/>
    <w:rsid w:val="00BD4AF8"/>
    <w:rsid w:val="00BD4D16"/>
    <w:rsid w:val="00BD4FA7"/>
    <w:rsid w:val="00BD5072"/>
    <w:rsid w:val="00BD5707"/>
    <w:rsid w:val="00BD6325"/>
    <w:rsid w:val="00BD68B6"/>
    <w:rsid w:val="00BD6C14"/>
    <w:rsid w:val="00BD6F6D"/>
    <w:rsid w:val="00BE0224"/>
    <w:rsid w:val="00BE05D4"/>
    <w:rsid w:val="00BE0722"/>
    <w:rsid w:val="00BE0BDC"/>
    <w:rsid w:val="00BE1063"/>
    <w:rsid w:val="00BE1B71"/>
    <w:rsid w:val="00BE1F6E"/>
    <w:rsid w:val="00BE2034"/>
    <w:rsid w:val="00BE2215"/>
    <w:rsid w:val="00BE3141"/>
    <w:rsid w:val="00BE3D43"/>
    <w:rsid w:val="00BE3EDD"/>
    <w:rsid w:val="00BE46ED"/>
    <w:rsid w:val="00BE573E"/>
    <w:rsid w:val="00BE67BD"/>
    <w:rsid w:val="00BE69FC"/>
    <w:rsid w:val="00BE6F81"/>
    <w:rsid w:val="00BE711B"/>
    <w:rsid w:val="00BE744A"/>
    <w:rsid w:val="00BF12EA"/>
    <w:rsid w:val="00BF1B61"/>
    <w:rsid w:val="00BF2282"/>
    <w:rsid w:val="00BF3FDD"/>
    <w:rsid w:val="00BF3FEC"/>
    <w:rsid w:val="00BF4258"/>
    <w:rsid w:val="00BF4C57"/>
    <w:rsid w:val="00BF4D8B"/>
    <w:rsid w:val="00BF5CDC"/>
    <w:rsid w:val="00BF5EA6"/>
    <w:rsid w:val="00BF665A"/>
    <w:rsid w:val="00BF670B"/>
    <w:rsid w:val="00BF6D16"/>
    <w:rsid w:val="00BF7113"/>
    <w:rsid w:val="00BF7ACC"/>
    <w:rsid w:val="00BF7EB9"/>
    <w:rsid w:val="00C0041D"/>
    <w:rsid w:val="00C00A13"/>
    <w:rsid w:val="00C014F8"/>
    <w:rsid w:val="00C01ACB"/>
    <w:rsid w:val="00C01B3C"/>
    <w:rsid w:val="00C02221"/>
    <w:rsid w:val="00C02700"/>
    <w:rsid w:val="00C03015"/>
    <w:rsid w:val="00C03DB7"/>
    <w:rsid w:val="00C04CA1"/>
    <w:rsid w:val="00C058AA"/>
    <w:rsid w:val="00C064F1"/>
    <w:rsid w:val="00C06BAA"/>
    <w:rsid w:val="00C07A7B"/>
    <w:rsid w:val="00C07C9D"/>
    <w:rsid w:val="00C10248"/>
    <w:rsid w:val="00C10424"/>
    <w:rsid w:val="00C10470"/>
    <w:rsid w:val="00C11271"/>
    <w:rsid w:val="00C117C7"/>
    <w:rsid w:val="00C12066"/>
    <w:rsid w:val="00C120EC"/>
    <w:rsid w:val="00C12118"/>
    <w:rsid w:val="00C1253C"/>
    <w:rsid w:val="00C12840"/>
    <w:rsid w:val="00C12AA5"/>
    <w:rsid w:val="00C143EB"/>
    <w:rsid w:val="00C14973"/>
    <w:rsid w:val="00C15843"/>
    <w:rsid w:val="00C175FA"/>
    <w:rsid w:val="00C179B6"/>
    <w:rsid w:val="00C211BD"/>
    <w:rsid w:val="00C213A5"/>
    <w:rsid w:val="00C2232D"/>
    <w:rsid w:val="00C2275B"/>
    <w:rsid w:val="00C22CB6"/>
    <w:rsid w:val="00C23A36"/>
    <w:rsid w:val="00C23DFB"/>
    <w:rsid w:val="00C24857"/>
    <w:rsid w:val="00C256F7"/>
    <w:rsid w:val="00C2613F"/>
    <w:rsid w:val="00C265FB"/>
    <w:rsid w:val="00C266F9"/>
    <w:rsid w:val="00C26EAD"/>
    <w:rsid w:val="00C270F3"/>
    <w:rsid w:val="00C27BB5"/>
    <w:rsid w:val="00C27F88"/>
    <w:rsid w:val="00C310D0"/>
    <w:rsid w:val="00C322DC"/>
    <w:rsid w:val="00C327A5"/>
    <w:rsid w:val="00C337CB"/>
    <w:rsid w:val="00C35945"/>
    <w:rsid w:val="00C35AF1"/>
    <w:rsid w:val="00C366BD"/>
    <w:rsid w:val="00C37CE8"/>
    <w:rsid w:val="00C41A2A"/>
    <w:rsid w:val="00C42EA2"/>
    <w:rsid w:val="00C436E4"/>
    <w:rsid w:val="00C43ABC"/>
    <w:rsid w:val="00C45EA9"/>
    <w:rsid w:val="00C506C9"/>
    <w:rsid w:val="00C50D21"/>
    <w:rsid w:val="00C51C48"/>
    <w:rsid w:val="00C51F02"/>
    <w:rsid w:val="00C52D51"/>
    <w:rsid w:val="00C53466"/>
    <w:rsid w:val="00C54CD3"/>
    <w:rsid w:val="00C55F5B"/>
    <w:rsid w:val="00C5604A"/>
    <w:rsid w:val="00C561DD"/>
    <w:rsid w:val="00C563A6"/>
    <w:rsid w:val="00C56C79"/>
    <w:rsid w:val="00C570A1"/>
    <w:rsid w:val="00C57358"/>
    <w:rsid w:val="00C6099A"/>
    <w:rsid w:val="00C617AF"/>
    <w:rsid w:val="00C62EF1"/>
    <w:rsid w:val="00C634E3"/>
    <w:rsid w:val="00C6387E"/>
    <w:rsid w:val="00C64021"/>
    <w:rsid w:val="00C644DA"/>
    <w:rsid w:val="00C64A5D"/>
    <w:rsid w:val="00C64D32"/>
    <w:rsid w:val="00C64E61"/>
    <w:rsid w:val="00C651A1"/>
    <w:rsid w:val="00C65766"/>
    <w:rsid w:val="00C659DE"/>
    <w:rsid w:val="00C65DDE"/>
    <w:rsid w:val="00C66403"/>
    <w:rsid w:val="00C701E0"/>
    <w:rsid w:val="00C710A9"/>
    <w:rsid w:val="00C720D0"/>
    <w:rsid w:val="00C72120"/>
    <w:rsid w:val="00C72B5F"/>
    <w:rsid w:val="00C733EA"/>
    <w:rsid w:val="00C74E8C"/>
    <w:rsid w:val="00C7552D"/>
    <w:rsid w:val="00C757B9"/>
    <w:rsid w:val="00C762A7"/>
    <w:rsid w:val="00C772DC"/>
    <w:rsid w:val="00C7794A"/>
    <w:rsid w:val="00C8019C"/>
    <w:rsid w:val="00C80D5A"/>
    <w:rsid w:val="00C8120E"/>
    <w:rsid w:val="00C821B5"/>
    <w:rsid w:val="00C82A0A"/>
    <w:rsid w:val="00C82B6A"/>
    <w:rsid w:val="00C83708"/>
    <w:rsid w:val="00C85731"/>
    <w:rsid w:val="00C8690F"/>
    <w:rsid w:val="00C86A37"/>
    <w:rsid w:val="00C87232"/>
    <w:rsid w:val="00C87294"/>
    <w:rsid w:val="00C877A6"/>
    <w:rsid w:val="00C901E1"/>
    <w:rsid w:val="00C90564"/>
    <w:rsid w:val="00C90AAB"/>
    <w:rsid w:val="00C91144"/>
    <w:rsid w:val="00C91B97"/>
    <w:rsid w:val="00C927F6"/>
    <w:rsid w:val="00C9289D"/>
    <w:rsid w:val="00C94D2E"/>
    <w:rsid w:val="00C95474"/>
    <w:rsid w:val="00C95762"/>
    <w:rsid w:val="00C96284"/>
    <w:rsid w:val="00C963B8"/>
    <w:rsid w:val="00C96522"/>
    <w:rsid w:val="00C9789E"/>
    <w:rsid w:val="00CA0199"/>
    <w:rsid w:val="00CA0570"/>
    <w:rsid w:val="00CA2303"/>
    <w:rsid w:val="00CA24B1"/>
    <w:rsid w:val="00CA29EB"/>
    <w:rsid w:val="00CA3CDC"/>
    <w:rsid w:val="00CA3F38"/>
    <w:rsid w:val="00CA4347"/>
    <w:rsid w:val="00CA44BF"/>
    <w:rsid w:val="00CA590D"/>
    <w:rsid w:val="00CA6715"/>
    <w:rsid w:val="00CA6804"/>
    <w:rsid w:val="00CA6A3E"/>
    <w:rsid w:val="00CA6C58"/>
    <w:rsid w:val="00CA704E"/>
    <w:rsid w:val="00CA7923"/>
    <w:rsid w:val="00CB07AD"/>
    <w:rsid w:val="00CB1438"/>
    <w:rsid w:val="00CB1AC5"/>
    <w:rsid w:val="00CB2082"/>
    <w:rsid w:val="00CB334F"/>
    <w:rsid w:val="00CB3A1D"/>
    <w:rsid w:val="00CB40E6"/>
    <w:rsid w:val="00CB41E8"/>
    <w:rsid w:val="00CB43EE"/>
    <w:rsid w:val="00CB46C0"/>
    <w:rsid w:val="00CB471E"/>
    <w:rsid w:val="00CB4992"/>
    <w:rsid w:val="00CB4AF1"/>
    <w:rsid w:val="00CB7222"/>
    <w:rsid w:val="00CB73BF"/>
    <w:rsid w:val="00CB74AC"/>
    <w:rsid w:val="00CC03B7"/>
    <w:rsid w:val="00CC213A"/>
    <w:rsid w:val="00CC216D"/>
    <w:rsid w:val="00CC22C8"/>
    <w:rsid w:val="00CC3CED"/>
    <w:rsid w:val="00CC435D"/>
    <w:rsid w:val="00CC4910"/>
    <w:rsid w:val="00CC4A11"/>
    <w:rsid w:val="00CC5F41"/>
    <w:rsid w:val="00CC7061"/>
    <w:rsid w:val="00CC72C1"/>
    <w:rsid w:val="00CC7E76"/>
    <w:rsid w:val="00CD118A"/>
    <w:rsid w:val="00CD124B"/>
    <w:rsid w:val="00CD1F31"/>
    <w:rsid w:val="00CD2022"/>
    <w:rsid w:val="00CD2DC7"/>
    <w:rsid w:val="00CD3116"/>
    <w:rsid w:val="00CD466F"/>
    <w:rsid w:val="00CD583F"/>
    <w:rsid w:val="00CD5BB5"/>
    <w:rsid w:val="00CD67FF"/>
    <w:rsid w:val="00CD7467"/>
    <w:rsid w:val="00CD7731"/>
    <w:rsid w:val="00CE05E1"/>
    <w:rsid w:val="00CE15E4"/>
    <w:rsid w:val="00CE18E4"/>
    <w:rsid w:val="00CE22A6"/>
    <w:rsid w:val="00CE27B5"/>
    <w:rsid w:val="00CE3E95"/>
    <w:rsid w:val="00CE47C1"/>
    <w:rsid w:val="00CE51D0"/>
    <w:rsid w:val="00CE5625"/>
    <w:rsid w:val="00CE5B5D"/>
    <w:rsid w:val="00CE6360"/>
    <w:rsid w:val="00CE6A99"/>
    <w:rsid w:val="00CE7083"/>
    <w:rsid w:val="00CF0A57"/>
    <w:rsid w:val="00CF0A5F"/>
    <w:rsid w:val="00CF0FE0"/>
    <w:rsid w:val="00CF2937"/>
    <w:rsid w:val="00CF3CBE"/>
    <w:rsid w:val="00CF4687"/>
    <w:rsid w:val="00CF5BB6"/>
    <w:rsid w:val="00CF62D2"/>
    <w:rsid w:val="00D00D4C"/>
    <w:rsid w:val="00D01875"/>
    <w:rsid w:val="00D01B60"/>
    <w:rsid w:val="00D020CF"/>
    <w:rsid w:val="00D02EC8"/>
    <w:rsid w:val="00D031B2"/>
    <w:rsid w:val="00D04E5C"/>
    <w:rsid w:val="00D0669F"/>
    <w:rsid w:val="00D07F65"/>
    <w:rsid w:val="00D10325"/>
    <w:rsid w:val="00D104B1"/>
    <w:rsid w:val="00D110F7"/>
    <w:rsid w:val="00D12A62"/>
    <w:rsid w:val="00D13A56"/>
    <w:rsid w:val="00D1401D"/>
    <w:rsid w:val="00D1549C"/>
    <w:rsid w:val="00D15BB3"/>
    <w:rsid w:val="00D15C99"/>
    <w:rsid w:val="00D15EC2"/>
    <w:rsid w:val="00D20BDD"/>
    <w:rsid w:val="00D21595"/>
    <w:rsid w:val="00D2289C"/>
    <w:rsid w:val="00D23192"/>
    <w:rsid w:val="00D236E1"/>
    <w:rsid w:val="00D2425A"/>
    <w:rsid w:val="00D24754"/>
    <w:rsid w:val="00D24C3D"/>
    <w:rsid w:val="00D24E04"/>
    <w:rsid w:val="00D24E26"/>
    <w:rsid w:val="00D261EC"/>
    <w:rsid w:val="00D268FD"/>
    <w:rsid w:val="00D26A8D"/>
    <w:rsid w:val="00D27351"/>
    <w:rsid w:val="00D273E8"/>
    <w:rsid w:val="00D27A09"/>
    <w:rsid w:val="00D27F76"/>
    <w:rsid w:val="00D30DCE"/>
    <w:rsid w:val="00D31F38"/>
    <w:rsid w:val="00D33CEF"/>
    <w:rsid w:val="00D3468D"/>
    <w:rsid w:val="00D34EC1"/>
    <w:rsid w:val="00D34FF0"/>
    <w:rsid w:val="00D3621E"/>
    <w:rsid w:val="00D36B2D"/>
    <w:rsid w:val="00D36E32"/>
    <w:rsid w:val="00D37BFC"/>
    <w:rsid w:val="00D37C3D"/>
    <w:rsid w:val="00D37D3C"/>
    <w:rsid w:val="00D40B26"/>
    <w:rsid w:val="00D40DE5"/>
    <w:rsid w:val="00D423B8"/>
    <w:rsid w:val="00D428D5"/>
    <w:rsid w:val="00D42DC4"/>
    <w:rsid w:val="00D431D4"/>
    <w:rsid w:val="00D43549"/>
    <w:rsid w:val="00D43574"/>
    <w:rsid w:val="00D43671"/>
    <w:rsid w:val="00D440E2"/>
    <w:rsid w:val="00D454DA"/>
    <w:rsid w:val="00D45CF8"/>
    <w:rsid w:val="00D467F5"/>
    <w:rsid w:val="00D4732C"/>
    <w:rsid w:val="00D5051F"/>
    <w:rsid w:val="00D5106D"/>
    <w:rsid w:val="00D51B9C"/>
    <w:rsid w:val="00D522AD"/>
    <w:rsid w:val="00D524F6"/>
    <w:rsid w:val="00D52C2D"/>
    <w:rsid w:val="00D52DAA"/>
    <w:rsid w:val="00D52F5C"/>
    <w:rsid w:val="00D53A85"/>
    <w:rsid w:val="00D53BEE"/>
    <w:rsid w:val="00D53EF0"/>
    <w:rsid w:val="00D54254"/>
    <w:rsid w:val="00D54A83"/>
    <w:rsid w:val="00D54BF1"/>
    <w:rsid w:val="00D5530A"/>
    <w:rsid w:val="00D555E1"/>
    <w:rsid w:val="00D55626"/>
    <w:rsid w:val="00D55EC8"/>
    <w:rsid w:val="00D563EA"/>
    <w:rsid w:val="00D568DD"/>
    <w:rsid w:val="00D5738C"/>
    <w:rsid w:val="00D57481"/>
    <w:rsid w:val="00D576E4"/>
    <w:rsid w:val="00D5779D"/>
    <w:rsid w:val="00D61CAF"/>
    <w:rsid w:val="00D61E65"/>
    <w:rsid w:val="00D62FE5"/>
    <w:rsid w:val="00D6366E"/>
    <w:rsid w:val="00D63C61"/>
    <w:rsid w:val="00D65612"/>
    <w:rsid w:val="00D65D34"/>
    <w:rsid w:val="00D66A92"/>
    <w:rsid w:val="00D70E24"/>
    <w:rsid w:val="00D7178B"/>
    <w:rsid w:val="00D71964"/>
    <w:rsid w:val="00D730DB"/>
    <w:rsid w:val="00D73B43"/>
    <w:rsid w:val="00D73D0C"/>
    <w:rsid w:val="00D73DB0"/>
    <w:rsid w:val="00D7501B"/>
    <w:rsid w:val="00D753BC"/>
    <w:rsid w:val="00D75C6C"/>
    <w:rsid w:val="00D768D9"/>
    <w:rsid w:val="00D76A46"/>
    <w:rsid w:val="00D77D77"/>
    <w:rsid w:val="00D80235"/>
    <w:rsid w:val="00D8057B"/>
    <w:rsid w:val="00D814C7"/>
    <w:rsid w:val="00D818CC"/>
    <w:rsid w:val="00D82015"/>
    <w:rsid w:val="00D826C0"/>
    <w:rsid w:val="00D83F57"/>
    <w:rsid w:val="00D84B04"/>
    <w:rsid w:val="00D85282"/>
    <w:rsid w:val="00D8547E"/>
    <w:rsid w:val="00D871F2"/>
    <w:rsid w:val="00D8747B"/>
    <w:rsid w:val="00D8778E"/>
    <w:rsid w:val="00D87838"/>
    <w:rsid w:val="00D90661"/>
    <w:rsid w:val="00D90EE6"/>
    <w:rsid w:val="00D912B6"/>
    <w:rsid w:val="00D91414"/>
    <w:rsid w:val="00D915A1"/>
    <w:rsid w:val="00D91E99"/>
    <w:rsid w:val="00D92B09"/>
    <w:rsid w:val="00D940FA"/>
    <w:rsid w:val="00D94F98"/>
    <w:rsid w:val="00D95CEF"/>
    <w:rsid w:val="00D965D3"/>
    <w:rsid w:val="00D96D25"/>
    <w:rsid w:val="00D97702"/>
    <w:rsid w:val="00D97E3F"/>
    <w:rsid w:val="00DA06CE"/>
    <w:rsid w:val="00DA10F0"/>
    <w:rsid w:val="00DA19DD"/>
    <w:rsid w:val="00DA2E68"/>
    <w:rsid w:val="00DA460C"/>
    <w:rsid w:val="00DA5F1C"/>
    <w:rsid w:val="00DA6396"/>
    <w:rsid w:val="00DA63A5"/>
    <w:rsid w:val="00DA725C"/>
    <w:rsid w:val="00DA7E5B"/>
    <w:rsid w:val="00DB2D8B"/>
    <w:rsid w:val="00DB5339"/>
    <w:rsid w:val="00DB5535"/>
    <w:rsid w:val="00DB5B61"/>
    <w:rsid w:val="00DB5B6B"/>
    <w:rsid w:val="00DB617D"/>
    <w:rsid w:val="00DC0C78"/>
    <w:rsid w:val="00DC2204"/>
    <w:rsid w:val="00DC28E6"/>
    <w:rsid w:val="00DC3004"/>
    <w:rsid w:val="00DC372A"/>
    <w:rsid w:val="00DC37F0"/>
    <w:rsid w:val="00DC67AF"/>
    <w:rsid w:val="00DC7196"/>
    <w:rsid w:val="00DC722B"/>
    <w:rsid w:val="00DD12E9"/>
    <w:rsid w:val="00DD18E7"/>
    <w:rsid w:val="00DD3308"/>
    <w:rsid w:val="00DD3D03"/>
    <w:rsid w:val="00DD62B9"/>
    <w:rsid w:val="00DD6333"/>
    <w:rsid w:val="00DD752D"/>
    <w:rsid w:val="00DD7739"/>
    <w:rsid w:val="00DD7FF3"/>
    <w:rsid w:val="00DE05BD"/>
    <w:rsid w:val="00DE0861"/>
    <w:rsid w:val="00DE0F4A"/>
    <w:rsid w:val="00DE18CC"/>
    <w:rsid w:val="00DE2602"/>
    <w:rsid w:val="00DE4E89"/>
    <w:rsid w:val="00DE5033"/>
    <w:rsid w:val="00DE51EF"/>
    <w:rsid w:val="00DE546D"/>
    <w:rsid w:val="00DE5868"/>
    <w:rsid w:val="00DE59AC"/>
    <w:rsid w:val="00DE5F4F"/>
    <w:rsid w:val="00DE696A"/>
    <w:rsid w:val="00DE74E0"/>
    <w:rsid w:val="00DF07BD"/>
    <w:rsid w:val="00DF10CC"/>
    <w:rsid w:val="00DF2E59"/>
    <w:rsid w:val="00DF3CE5"/>
    <w:rsid w:val="00DF3F7B"/>
    <w:rsid w:val="00DF4687"/>
    <w:rsid w:val="00DF4756"/>
    <w:rsid w:val="00DF5436"/>
    <w:rsid w:val="00DF6374"/>
    <w:rsid w:val="00DF6B58"/>
    <w:rsid w:val="00DF73D3"/>
    <w:rsid w:val="00DF76D5"/>
    <w:rsid w:val="00DF7DD4"/>
    <w:rsid w:val="00E004A0"/>
    <w:rsid w:val="00E005BC"/>
    <w:rsid w:val="00E02A8E"/>
    <w:rsid w:val="00E03E4E"/>
    <w:rsid w:val="00E04C0B"/>
    <w:rsid w:val="00E050E2"/>
    <w:rsid w:val="00E05317"/>
    <w:rsid w:val="00E057C3"/>
    <w:rsid w:val="00E06B8D"/>
    <w:rsid w:val="00E07CCC"/>
    <w:rsid w:val="00E10498"/>
    <w:rsid w:val="00E10AC6"/>
    <w:rsid w:val="00E11677"/>
    <w:rsid w:val="00E1182F"/>
    <w:rsid w:val="00E11CF5"/>
    <w:rsid w:val="00E154E1"/>
    <w:rsid w:val="00E157DB"/>
    <w:rsid w:val="00E15ECC"/>
    <w:rsid w:val="00E167C3"/>
    <w:rsid w:val="00E20328"/>
    <w:rsid w:val="00E20848"/>
    <w:rsid w:val="00E20DFB"/>
    <w:rsid w:val="00E20E49"/>
    <w:rsid w:val="00E21C1D"/>
    <w:rsid w:val="00E2247D"/>
    <w:rsid w:val="00E23100"/>
    <w:rsid w:val="00E23959"/>
    <w:rsid w:val="00E2410B"/>
    <w:rsid w:val="00E242A5"/>
    <w:rsid w:val="00E246F4"/>
    <w:rsid w:val="00E2755A"/>
    <w:rsid w:val="00E31068"/>
    <w:rsid w:val="00E313BB"/>
    <w:rsid w:val="00E319C9"/>
    <w:rsid w:val="00E31B2D"/>
    <w:rsid w:val="00E31B83"/>
    <w:rsid w:val="00E3357B"/>
    <w:rsid w:val="00E33ABB"/>
    <w:rsid w:val="00E34EC3"/>
    <w:rsid w:val="00E35D5C"/>
    <w:rsid w:val="00E360F3"/>
    <w:rsid w:val="00E36D97"/>
    <w:rsid w:val="00E37040"/>
    <w:rsid w:val="00E37DF7"/>
    <w:rsid w:val="00E409E0"/>
    <w:rsid w:val="00E411F5"/>
    <w:rsid w:val="00E42223"/>
    <w:rsid w:val="00E4275E"/>
    <w:rsid w:val="00E42FD4"/>
    <w:rsid w:val="00E437D8"/>
    <w:rsid w:val="00E449FD"/>
    <w:rsid w:val="00E44A14"/>
    <w:rsid w:val="00E45A85"/>
    <w:rsid w:val="00E46A3A"/>
    <w:rsid w:val="00E46A67"/>
    <w:rsid w:val="00E511BE"/>
    <w:rsid w:val="00E5153A"/>
    <w:rsid w:val="00E51700"/>
    <w:rsid w:val="00E51D70"/>
    <w:rsid w:val="00E521E4"/>
    <w:rsid w:val="00E523BD"/>
    <w:rsid w:val="00E5398C"/>
    <w:rsid w:val="00E53DA8"/>
    <w:rsid w:val="00E541A1"/>
    <w:rsid w:val="00E560E7"/>
    <w:rsid w:val="00E603B3"/>
    <w:rsid w:val="00E60C44"/>
    <w:rsid w:val="00E6123E"/>
    <w:rsid w:val="00E6176B"/>
    <w:rsid w:val="00E61F7A"/>
    <w:rsid w:val="00E6212B"/>
    <w:rsid w:val="00E62BC7"/>
    <w:rsid w:val="00E655AE"/>
    <w:rsid w:val="00E669DA"/>
    <w:rsid w:val="00E6774A"/>
    <w:rsid w:val="00E6780C"/>
    <w:rsid w:val="00E67DD9"/>
    <w:rsid w:val="00E7081A"/>
    <w:rsid w:val="00E7143F"/>
    <w:rsid w:val="00E71A00"/>
    <w:rsid w:val="00E721EA"/>
    <w:rsid w:val="00E7299E"/>
    <w:rsid w:val="00E73DC0"/>
    <w:rsid w:val="00E74493"/>
    <w:rsid w:val="00E7459C"/>
    <w:rsid w:val="00E74BE1"/>
    <w:rsid w:val="00E75A83"/>
    <w:rsid w:val="00E75D4E"/>
    <w:rsid w:val="00E76781"/>
    <w:rsid w:val="00E80529"/>
    <w:rsid w:val="00E81813"/>
    <w:rsid w:val="00E81C89"/>
    <w:rsid w:val="00E82068"/>
    <w:rsid w:val="00E83C98"/>
    <w:rsid w:val="00E83D8C"/>
    <w:rsid w:val="00E84279"/>
    <w:rsid w:val="00E842BF"/>
    <w:rsid w:val="00E84D7F"/>
    <w:rsid w:val="00E85C44"/>
    <w:rsid w:val="00E86168"/>
    <w:rsid w:val="00E86226"/>
    <w:rsid w:val="00E9035D"/>
    <w:rsid w:val="00E9085D"/>
    <w:rsid w:val="00E91317"/>
    <w:rsid w:val="00E91E24"/>
    <w:rsid w:val="00E92FD9"/>
    <w:rsid w:val="00E93182"/>
    <w:rsid w:val="00E94AF5"/>
    <w:rsid w:val="00E95C2B"/>
    <w:rsid w:val="00E95D97"/>
    <w:rsid w:val="00E96753"/>
    <w:rsid w:val="00E96D31"/>
    <w:rsid w:val="00EA00EB"/>
    <w:rsid w:val="00EA0A32"/>
    <w:rsid w:val="00EA1298"/>
    <w:rsid w:val="00EA13B9"/>
    <w:rsid w:val="00EA161C"/>
    <w:rsid w:val="00EA30A9"/>
    <w:rsid w:val="00EA4563"/>
    <w:rsid w:val="00EA4697"/>
    <w:rsid w:val="00EA4DC0"/>
    <w:rsid w:val="00EA5870"/>
    <w:rsid w:val="00EA5E78"/>
    <w:rsid w:val="00EA5ED8"/>
    <w:rsid w:val="00EA5FD7"/>
    <w:rsid w:val="00EA665F"/>
    <w:rsid w:val="00EA7558"/>
    <w:rsid w:val="00EB016A"/>
    <w:rsid w:val="00EB1B4B"/>
    <w:rsid w:val="00EB29B6"/>
    <w:rsid w:val="00EB2A1E"/>
    <w:rsid w:val="00EB2DB3"/>
    <w:rsid w:val="00EB34F6"/>
    <w:rsid w:val="00EB40BB"/>
    <w:rsid w:val="00EB5190"/>
    <w:rsid w:val="00EB5D0F"/>
    <w:rsid w:val="00EB6456"/>
    <w:rsid w:val="00EB717D"/>
    <w:rsid w:val="00EB7332"/>
    <w:rsid w:val="00EB75AF"/>
    <w:rsid w:val="00EC0F4E"/>
    <w:rsid w:val="00EC2DBA"/>
    <w:rsid w:val="00EC3603"/>
    <w:rsid w:val="00EC3D6D"/>
    <w:rsid w:val="00EC47F4"/>
    <w:rsid w:val="00EC4945"/>
    <w:rsid w:val="00EC4ACF"/>
    <w:rsid w:val="00EC5998"/>
    <w:rsid w:val="00EC5B7F"/>
    <w:rsid w:val="00ED1216"/>
    <w:rsid w:val="00ED1289"/>
    <w:rsid w:val="00ED1D34"/>
    <w:rsid w:val="00ED2929"/>
    <w:rsid w:val="00ED4D34"/>
    <w:rsid w:val="00ED4EBB"/>
    <w:rsid w:val="00ED4F87"/>
    <w:rsid w:val="00ED6025"/>
    <w:rsid w:val="00EE040F"/>
    <w:rsid w:val="00EE0CE4"/>
    <w:rsid w:val="00EE180D"/>
    <w:rsid w:val="00EE189E"/>
    <w:rsid w:val="00EE2FD0"/>
    <w:rsid w:val="00EE2FDA"/>
    <w:rsid w:val="00EE42C8"/>
    <w:rsid w:val="00EE4785"/>
    <w:rsid w:val="00EE4AD0"/>
    <w:rsid w:val="00EE61F2"/>
    <w:rsid w:val="00EE648B"/>
    <w:rsid w:val="00EE6E0A"/>
    <w:rsid w:val="00EF0DF8"/>
    <w:rsid w:val="00EF1D48"/>
    <w:rsid w:val="00EF49FE"/>
    <w:rsid w:val="00EF5D48"/>
    <w:rsid w:val="00EF6119"/>
    <w:rsid w:val="00EF6C36"/>
    <w:rsid w:val="00EF6D0C"/>
    <w:rsid w:val="00EF7627"/>
    <w:rsid w:val="00EF790C"/>
    <w:rsid w:val="00F00501"/>
    <w:rsid w:val="00F00DEA"/>
    <w:rsid w:val="00F019A3"/>
    <w:rsid w:val="00F027BF"/>
    <w:rsid w:val="00F03E73"/>
    <w:rsid w:val="00F05257"/>
    <w:rsid w:val="00F0665C"/>
    <w:rsid w:val="00F0676F"/>
    <w:rsid w:val="00F0696D"/>
    <w:rsid w:val="00F072CC"/>
    <w:rsid w:val="00F07894"/>
    <w:rsid w:val="00F102D4"/>
    <w:rsid w:val="00F108D1"/>
    <w:rsid w:val="00F11ED9"/>
    <w:rsid w:val="00F13B27"/>
    <w:rsid w:val="00F1402D"/>
    <w:rsid w:val="00F14E0B"/>
    <w:rsid w:val="00F16C09"/>
    <w:rsid w:val="00F1704A"/>
    <w:rsid w:val="00F1722D"/>
    <w:rsid w:val="00F17682"/>
    <w:rsid w:val="00F1788A"/>
    <w:rsid w:val="00F17FFD"/>
    <w:rsid w:val="00F2066D"/>
    <w:rsid w:val="00F210F3"/>
    <w:rsid w:val="00F218CD"/>
    <w:rsid w:val="00F21AF6"/>
    <w:rsid w:val="00F222B6"/>
    <w:rsid w:val="00F223BE"/>
    <w:rsid w:val="00F22707"/>
    <w:rsid w:val="00F22EA2"/>
    <w:rsid w:val="00F24AB1"/>
    <w:rsid w:val="00F24C78"/>
    <w:rsid w:val="00F250DF"/>
    <w:rsid w:val="00F25102"/>
    <w:rsid w:val="00F256DE"/>
    <w:rsid w:val="00F25DF0"/>
    <w:rsid w:val="00F260FB"/>
    <w:rsid w:val="00F26903"/>
    <w:rsid w:val="00F27419"/>
    <w:rsid w:val="00F27AC1"/>
    <w:rsid w:val="00F318C4"/>
    <w:rsid w:val="00F32268"/>
    <w:rsid w:val="00F322CD"/>
    <w:rsid w:val="00F3385B"/>
    <w:rsid w:val="00F33A55"/>
    <w:rsid w:val="00F34C7C"/>
    <w:rsid w:val="00F35A3B"/>
    <w:rsid w:val="00F36485"/>
    <w:rsid w:val="00F377AB"/>
    <w:rsid w:val="00F37BC7"/>
    <w:rsid w:val="00F40681"/>
    <w:rsid w:val="00F41320"/>
    <w:rsid w:val="00F41457"/>
    <w:rsid w:val="00F4467A"/>
    <w:rsid w:val="00F448F7"/>
    <w:rsid w:val="00F449E2"/>
    <w:rsid w:val="00F44ABB"/>
    <w:rsid w:val="00F45B50"/>
    <w:rsid w:val="00F46548"/>
    <w:rsid w:val="00F46F0C"/>
    <w:rsid w:val="00F4707D"/>
    <w:rsid w:val="00F500BB"/>
    <w:rsid w:val="00F5143D"/>
    <w:rsid w:val="00F52910"/>
    <w:rsid w:val="00F53180"/>
    <w:rsid w:val="00F537BA"/>
    <w:rsid w:val="00F548D4"/>
    <w:rsid w:val="00F54F3A"/>
    <w:rsid w:val="00F56F2C"/>
    <w:rsid w:val="00F570B6"/>
    <w:rsid w:val="00F5725E"/>
    <w:rsid w:val="00F573C0"/>
    <w:rsid w:val="00F57919"/>
    <w:rsid w:val="00F57970"/>
    <w:rsid w:val="00F57F61"/>
    <w:rsid w:val="00F60D14"/>
    <w:rsid w:val="00F62B0B"/>
    <w:rsid w:val="00F6318A"/>
    <w:rsid w:val="00F6530E"/>
    <w:rsid w:val="00F659FA"/>
    <w:rsid w:val="00F673F1"/>
    <w:rsid w:val="00F67C6E"/>
    <w:rsid w:val="00F70D6A"/>
    <w:rsid w:val="00F735A3"/>
    <w:rsid w:val="00F735F8"/>
    <w:rsid w:val="00F7447F"/>
    <w:rsid w:val="00F745F5"/>
    <w:rsid w:val="00F74DD3"/>
    <w:rsid w:val="00F75B4E"/>
    <w:rsid w:val="00F76D27"/>
    <w:rsid w:val="00F774E5"/>
    <w:rsid w:val="00F80AFA"/>
    <w:rsid w:val="00F80E59"/>
    <w:rsid w:val="00F82053"/>
    <w:rsid w:val="00F822AF"/>
    <w:rsid w:val="00F82AE1"/>
    <w:rsid w:val="00F82F66"/>
    <w:rsid w:val="00F83371"/>
    <w:rsid w:val="00F836CA"/>
    <w:rsid w:val="00F846EB"/>
    <w:rsid w:val="00F85814"/>
    <w:rsid w:val="00F86562"/>
    <w:rsid w:val="00F86638"/>
    <w:rsid w:val="00F878EE"/>
    <w:rsid w:val="00F87F9C"/>
    <w:rsid w:val="00F908E0"/>
    <w:rsid w:val="00F91039"/>
    <w:rsid w:val="00F916E7"/>
    <w:rsid w:val="00F91ED0"/>
    <w:rsid w:val="00F925AF"/>
    <w:rsid w:val="00F94EA2"/>
    <w:rsid w:val="00F94FF8"/>
    <w:rsid w:val="00F9537F"/>
    <w:rsid w:val="00F956AA"/>
    <w:rsid w:val="00F9585D"/>
    <w:rsid w:val="00F96059"/>
    <w:rsid w:val="00F96157"/>
    <w:rsid w:val="00F96426"/>
    <w:rsid w:val="00F9654B"/>
    <w:rsid w:val="00F96B1E"/>
    <w:rsid w:val="00FA171F"/>
    <w:rsid w:val="00FA29C1"/>
    <w:rsid w:val="00FA2E5D"/>
    <w:rsid w:val="00FA450D"/>
    <w:rsid w:val="00FA540A"/>
    <w:rsid w:val="00FA5F65"/>
    <w:rsid w:val="00FA667D"/>
    <w:rsid w:val="00FA7229"/>
    <w:rsid w:val="00FA7ACA"/>
    <w:rsid w:val="00FA7F4F"/>
    <w:rsid w:val="00FB0322"/>
    <w:rsid w:val="00FB0E83"/>
    <w:rsid w:val="00FB17CD"/>
    <w:rsid w:val="00FB1C69"/>
    <w:rsid w:val="00FB1DA0"/>
    <w:rsid w:val="00FB2405"/>
    <w:rsid w:val="00FB2770"/>
    <w:rsid w:val="00FB4428"/>
    <w:rsid w:val="00FB456B"/>
    <w:rsid w:val="00FB4607"/>
    <w:rsid w:val="00FB4B2A"/>
    <w:rsid w:val="00FB51A9"/>
    <w:rsid w:val="00FB5771"/>
    <w:rsid w:val="00FB57E7"/>
    <w:rsid w:val="00FB5A9A"/>
    <w:rsid w:val="00FB5B90"/>
    <w:rsid w:val="00FB6E91"/>
    <w:rsid w:val="00FB77B4"/>
    <w:rsid w:val="00FC0BD2"/>
    <w:rsid w:val="00FC15CC"/>
    <w:rsid w:val="00FC16A3"/>
    <w:rsid w:val="00FC2505"/>
    <w:rsid w:val="00FC3A68"/>
    <w:rsid w:val="00FC4451"/>
    <w:rsid w:val="00FC48E5"/>
    <w:rsid w:val="00FC5565"/>
    <w:rsid w:val="00FC5589"/>
    <w:rsid w:val="00FC57AE"/>
    <w:rsid w:val="00FC5B12"/>
    <w:rsid w:val="00FC5C51"/>
    <w:rsid w:val="00FC6501"/>
    <w:rsid w:val="00FC7CFD"/>
    <w:rsid w:val="00FD0691"/>
    <w:rsid w:val="00FD0DFA"/>
    <w:rsid w:val="00FD20A8"/>
    <w:rsid w:val="00FD38CE"/>
    <w:rsid w:val="00FD400B"/>
    <w:rsid w:val="00FD627C"/>
    <w:rsid w:val="00FD66EE"/>
    <w:rsid w:val="00FD66F5"/>
    <w:rsid w:val="00FE003C"/>
    <w:rsid w:val="00FE0588"/>
    <w:rsid w:val="00FE1217"/>
    <w:rsid w:val="00FE1F8C"/>
    <w:rsid w:val="00FE25DE"/>
    <w:rsid w:val="00FE260A"/>
    <w:rsid w:val="00FE2913"/>
    <w:rsid w:val="00FE2AEB"/>
    <w:rsid w:val="00FE32B5"/>
    <w:rsid w:val="00FE3EBB"/>
    <w:rsid w:val="00FE4D74"/>
    <w:rsid w:val="00FE5218"/>
    <w:rsid w:val="00FE58BD"/>
    <w:rsid w:val="00FE5C86"/>
    <w:rsid w:val="00FE5DB7"/>
    <w:rsid w:val="00FE63B6"/>
    <w:rsid w:val="00FE79DE"/>
    <w:rsid w:val="00FE7D51"/>
    <w:rsid w:val="00FF08E3"/>
    <w:rsid w:val="00FF1C73"/>
    <w:rsid w:val="00FF2C9B"/>
    <w:rsid w:val="00FF2DD2"/>
    <w:rsid w:val="00FF3FB7"/>
    <w:rsid w:val="00FF423E"/>
    <w:rsid w:val="00FF55C6"/>
    <w:rsid w:val="00FF6A2A"/>
    <w:rsid w:val="00FF6BF9"/>
    <w:rsid w:val="00FF7C48"/>
    <w:rsid w:val="00FF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qFormat="1"/>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162A"/>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0"/>
    <w:next w:val="a0"/>
    <w:link w:val="10"/>
    <w:qFormat/>
    <w:rsid w:val="000F3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4E2FE3"/>
    <w:pPr>
      <w:keepNext/>
      <w:widowControl/>
      <w:autoSpaceDE/>
      <w:autoSpaceDN/>
      <w:adjustRightInd/>
      <w:spacing w:before="240" w:after="60"/>
      <w:outlineLvl w:val="1"/>
    </w:pPr>
    <w:rPr>
      <w:rFonts w:ascii="Arial" w:eastAsia="Times New Roman" w:hAnsi="Arial"/>
      <w:b/>
      <w:bCs/>
      <w:i/>
      <w:iCs/>
      <w:sz w:val="28"/>
      <w:szCs w:val="28"/>
    </w:rPr>
  </w:style>
  <w:style w:type="paragraph" w:styleId="3">
    <w:name w:val="heading 3"/>
    <w:basedOn w:val="a0"/>
    <w:next w:val="a0"/>
    <w:link w:val="30"/>
    <w:uiPriority w:val="99"/>
    <w:qFormat/>
    <w:rsid w:val="000F3299"/>
    <w:pPr>
      <w:keepNext/>
      <w:widowControl/>
      <w:autoSpaceDE/>
      <w:autoSpaceDN/>
      <w:adjustRightInd/>
      <w:spacing w:before="240" w:after="60"/>
      <w:ind w:left="2160" w:hanging="360"/>
      <w:outlineLvl w:val="2"/>
    </w:pPr>
    <w:rPr>
      <w:rFonts w:ascii="Arial" w:eastAsia="Times New Roman" w:hAnsi="Arial" w:cs="Arial"/>
      <w:b/>
      <w:bCs/>
      <w:sz w:val="26"/>
      <w:szCs w:val="26"/>
      <w:lang w:eastAsia="ar-SA"/>
    </w:rPr>
  </w:style>
  <w:style w:type="paragraph" w:styleId="4">
    <w:name w:val="heading 4"/>
    <w:basedOn w:val="a0"/>
    <w:link w:val="40"/>
    <w:uiPriority w:val="99"/>
    <w:qFormat/>
    <w:rsid w:val="000F3299"/>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0"/>
    <w:next w:val="a0"/>
    <w:link w:val="50"/>
    <w:uiPriority w:val="99"/>
    <w:qFormat/>
    <w:rsid w:val="0005618D"/>
    <w:pPr>
      <w:keepNext/>
      <w:keepLines/>
      <w:widowControl/>
      <w:autoSpaceDE/>
      <w:autoSpaceDN/>
      <w:adjustRightInd/>
      <w:spacing w:before="220" w:after="40"/>
      <w:contextualSpacing/>
      <w:outlineLvl w:val="4"/>
    </w:pPr>
    <w:rPr>
      <w:rFonts w:eastAsia="PMingLiU"/>
      <w:b/>
      <w:color w:val="000000"/>
      <w:sz w:val="22"/>
      <w:szCs w:val="22"/>
    </w:rPr>
  </w:style>
  <w:style w:type="paragraph" w:styleId="6">
    <w:name w:val="heading 6"/>
    <w:basedOn w:val="a0"/>
    <w:next w:val="a0"/>
    <w:link w:val="60"/>
    <w:uiPriority w:val="99"/>
    <w:qFormat/>
    <w:rsid w:val="0005618D"/>
    <w:pPr>
      <w:keepNext/>
      <w:keepLines/>
      <w:widowControl/>
      <w:autoSpaceDE/>
      <w:autoSpaceDN/>
      <w:adjustRightInd/>
      <w:spacing w:before="200" w:after="40"/>
      <w:contextualSpacing/>
      <w:outlineLvl w:val="5"/>
    </w:pPr>
    <w:rPr>
      <w:rFonts w:eastAsia="PMingLiU"/>
      <w:b/>
      <w:color w:val="000000"/>
    </w:rPr>
  </w:style>
  <w:style w:type="paragraph" w:styleId="7">
    <w:name w:val="heading 7"/>
    <w:basedOn w:val="a0"/>
    <w:next w:val="a0"/>
    <w:link w:val="70"/>
    <w:uiPriority w:val="99"/>
    <w:unhideWhenUsed/>
    <w:qFormat/>
    <w:rsid w:val="0005618D"/>
    <w:pPr>
      <w:widowControl/>
      <w:autoSpaceDE/>
      <w:autoSpaceDN/>
      <w:adjustRightInd/>
      <w:spacing w:before="240" w:after="60" w:line="259" w:lineRule="auto"/>
      <w:outlineLvl w:val="6"/>
    </w:pPr>
    <w:rPr>
      <w:rFonts w:ascii="Calibri" w:eastAsia="Times New Roman" w:hAnsi="Calibri"/>
      <w:sz w:val="24"/>
      <w:szCs w:val="24"/>
      <w:lang w:eastAsia="en-US"/>
    </w:rPr>
  </w:style>
  <w:style w:type="paragraph" w:styleId="8">
    <w:name w:val="heading 8"/>
    <w:basedOn w:val="a0"/>
    <w:next w:val="a0"/>
    <w:link w:val="80"/>
    <w:uiPriority w:val="99"/>
    <w:qFormat/>
    <w:rsid w:val="006D25D8"/>
    <w:pPr>
      <w:keepNext/>
      <w:keepLines/>
      <w:widowControl/>
      <w:autoSpaceDE/>
      <w:autoSpaceDN/>
      <w:adjustRightInd/>
      <w:spacing w:before="40"/>
      <w:outlineLvl w:val="7"/>
    </w:pPr>
    <w:rPr>
      <w:rFonts w:ascii="Cambria" w:eastAsia="Times New Roman" w:hAnsi="Cambria"/>
      <w:color w:val="272727"/>
      <w:sz w:val="21"/>
      <w:szCs w:val="21"/>
    </w:rPr>
  </w:style>
  <w:style w:type="paragraph" w:styleId="9">
    <w:name w:val="heading 9"/>
    <w:basedOn w:val="a0"/>
    <w:next w:val="a0"/>
    <w:link w:val="90"/>
    <w:uiPriority w:val="99"/>
    <w:qFormat/>
    <w:rsid w:val="006D25D8"/>
    <w:pPr>
      <w:keepNext/>
      <w:keepLines/>
      <w:widowControl/>
      <w:autoSpaceDE/>
      <w:autoSpaceDN/>
      <w:adjustRightInd/>
      <w:spacing w:before="40"/>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329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9"/>
    <w:rsid w:val="000F3299"/>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0F3299"/>
    <w:rPr>
      <w:rFonts w:ascii="Times New Roman" w:eastAsia="Times New Roman" w:hAnsi="Times New Roman" w:cs="Times New Roman"/>
      <w:b/>
      <w:bCs/>
      <w:sz w:val="24"/>
      <w:szCs w:val="24"/>
    </w:rPr>
  </w:style>
  <w:style w:type="paragraph" w:styleId="a4">
    <w:name w:val="List Paragraph"/>
    <w:aliases w:val="Содержание. 2 уровень,List Paragraph"/>
    <w:basedOn w:val="a0"/>
    <w:link w:val="a5"/>
    <w:uiPriority w:val="34"/>
    <w:qFormat/>
    <w:rsid w:val="00A3373C"/>
    <w:pPr>
      <w:ind w:left="720"/>
      <w:contextualSpacing/>
    </w:pPr>
  </w:style>
  <w:style w:type="character" w:customStyle="1" w:styleId="a5">
    <w:name w:val="Абзац списка Знак"/>
    <w:aliases w:val="Содержание. 2 уровень Знак,List Paragraph Знак"/>
    <w:link w:val="a4"/>
    <w:uiPriority w:val="34"/>
    <w:qFormat/>
    <w:rsid w:val="00720748"/>
    <w:rPr>
      <w:rFonts w:ascii="Times New Roman" w:hAnsi="Times New Roman" w:cs="Times New Roman"/>
      <w:sz w:val="20"/>
      <w:szCs w:val="20"/>
    </w:rPr>
  </w:style>
  <w:style w:type="paragraph" w:styleId="a6">
    <w:name w:val="header"/>
    <w:basedOn w:val="a0"/>
    <w:link w:val="a7"/>
    <w:uiPriority w:val="99"/>
    <w:unhideWhenUsed/>
    <w:rsid w:val="00887E55"/>
    <w:pPr>
      <w:tabs>
        <w:tab w:val="center" w:pos="4677"/>
        <w:tab w:val="right" w:pos="9355"/>
      </w:tabs>
    </w:pPr>
  </w:style>
  <w:style w:type="character" w:customStyle="1" w:styleId="a7">
    <w:name w:val="Верхний колонтитул Знак"/>
    <w:basedOn w:val="a1"/>
    <w:link w:val="a6"/>
    <w:uiPriority w:val="99"/>
    <w:rsid w:val="00887E55"/>
    <w:rPr>
      <w:rFonts w:ascii="Times New Roman" w:hAnsi="Times New Roman" w:cs="Times New Roman"/>
      <w:sz w:val="20"/>
      <w:szCs w:val="20"/>
    </w:rPr>
  </w:style>
  <w:style w:type="paragraph" w:styleId="a8">
    <w:name w:val="footer"/>
    <w:aliases w:val="Нижний колонтитул Знак Знак Знак,Нижний колонтитул1,Нижний колонтитул Знак Знак"/>
    <w:basedOn w:val="a0"/>
    <w:link w:val="a9"/>
    <w:uiPriority w:val="99"/>
    <w:unhideWhenUsed/>
    <w:qFormat/>
    <w:rsid w:val="00887E55"/>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887E55"/>
    <w:rPr>
      <w:rFonts w:ascii="Times New Roman" w:hAnsi="Times New Roman" w:cs="Times New Roman"/>
      <w:sz w:val="20"/>
      <w:szCs w:val="20"/>
    </w:rPr>
  </w:style>
  <w:style w:type="table" w:styleId="aa">
    <w:name w:val="Table Grid"/>
    <w:basedOn w:val="a2"/>
    <w:uiPriority w:val="59"/>
    <w:rsid w:val="0000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601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Прижатый влево"/>
    <w:basedOn w:val="a0"/>
    <w:next w:val="a0"/>
    <w:uiPriority w:val="99"/>
    <w:qFormat/>
    <w:rsid w:val="00E84D7F"/>
    <w:rPr>
      <w:rFonts w:ascii="Arial" w:eastAsia="Times New Roman" w:hAnsi="Arial" w:cs="Arial"/>
      <w:sz w:val="26"/>
      <w:szCs w:val="26"/>
    </w:rPr>
  </w:style>
  <w:style w:type="character" w:styleId="ac">
    <w:name w:val="Strong"/>
    <w:basedOn w:val="a1"/>
    <w:uiPriority w:val="22"/>
    <w:qFormat/>
    <w:rsid w:val="00B15D2E"/>
    <w:rPr>
      <w:b/>
      <w:bCs/>
    </w:rPr>
  </w:style>
  <w:style w:type="character" w:customStyle="1" w:styleId="21">
    <w:name w:val="Основной текст (2)"/>
    <w:basedOn w:val="a1"/>
    <w:uiPriority w:val="99"/>
    <w:rsid w:val="008A7C58"/>
    <w:rPr>
      <w:rFonts w:ascii="Times New Roman" w:eastAsia="Times New Roman" w:hAnsi="Times New Roman" w:cs="Times New Roman"/>
      <w:b w:val="0"/>
      <w:bCs w:val="0"/>
      <w:i w:val="0"/>
      <w:iCs w:val="0"/>
      <w:smallCaps w:val="0"/>
      <w:strike w:val="0"/>
      <w:spacing w:val="0"/>
      <w:sz w:val="27"/>
      <w:szCs w:val="27"/>
    </w:rPr>
  </w:style>
  <w:style w:type="character" w:customStyle="1" w:styleId="213pt0pt">
    <w:name w:val="Основной текст (2) + 13 pt;Интервал 0 pt"/>
    <w:basedOn w:val="a1"/>
    <w:rsid w:val="008A7C58"/>
    <w:rPr>
      <w:rFonts w:ascii="Times New Roman" w:eastAsia="Times New Roman" w:hAnsi="Times New Roman" w:cs="Times New Roman"/>
      <w:b w:val="0"/>
      <w:bCs w:val="0"/>
      <w:i w:val="0"/>
      <w:iCs w:val="0"/>
      <w:smallCaps w:val="0"/>
      <w:strike w:val="0"/>
      <w:spacing w:val="10"/>
      <w:sz w:val="26"/>
      <w:szCs w:val="26"/>
    </w:rPr>
  </w:style>
  <w:style w:type="character" w:customStyle="1" w:styleId="s13">
    <w:name w:val="s13"/>
    <w:basedOn w:val="a1"/>
    <w:rsid w:val="00C85731"/>
  </w:style>
  <w:style w:type="paragraph" w:customStyle="1" w:styleId="11">
    <w:name w:val="Текст1"/>
    <w:basedOn w:val="a0"/>
    <w:rsid w:val="00C85731"/>
    <w:pPr>
      <w:widowControl/>
      <w:autoSpaceDE/>
      <w:autoSpaceDN/>
      <w:adjustRightInd/>
    </w:pPr>
    <w:rPr>
      <w:rFonts w:ascii="Consolas" w:eastAsia="Calibri" w:hAnsi="Consolas"/>
      <w:sz w:val="21"/>
      <w:szCs w:val="21"/>
      <w:lang w:eastAsia="ar-SA"/>
    </w:rPr>
  </w:style>
  <w:style w:type="paragraph" w:styleId="ad">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e"/>
    <w:uiPriority w:val="99"/>
    <w:unhideWhenUsed/>
    <w:qFormat/>
    <w:rsid w:val="00AF7EDE"/>
    <w:pPr>
      <w:widowControl/>
      <w:autoSpaceDE/>
      <w:autoSpaceDN/>
      <w:adjustRightInd/>
      <w:spacing w:before="100" w:beforeAutospacing="1" w:after="100" w:afterAutospacing="1"/>
    </w:pPr>
    <w:rPr>
      <w:rFonts w:eastAsia="Times New Roman"/>
      <w:sz w:val="24"/>
      <w:szCs w:val="24"/>
    </w:rPr>
  </w:style>
  <w:style w:type="character" w:styleId="af">
    <w:name w:val="Hyperlink"/>
    <w:basedOn w:val="a1"/>
    <w:uiPriority w:val="99"/>
    <w:unhideWhenUsed/>
    <w:rsid w:val="00AF7EDE"/>
    <w:rPr>
      <w:color w:val="0000FF" w:themeColor="hyperlink"/>
      <w:u w:val="single"/>
    </w:rPr>
  </w:style>
  <w:style w:type="paragraph" w:styleId="af0">
    <w:name w:val="No Spacing"/>
    <w:link w:val="af1"/>
    <w:uiPriority w:val="1"/>
    <w:qFormat/>
    <w:rsid w:val="00D104B1"/>
    <w:pPr>
      <w:spacing w:after="0" w:line="240" w:lineRule="auto"/>
    </w:pPr>
    <w:rPr>
      <w:rFonts w:ascii="Calibri" w:eastAsia="Times New Roman" w:hAnsi="Calibri" w:cs="Times New Roman"/>
    </w:rPr>
  </w:style>
  <w:style w:type="character" w:customStyle="1" w:styleId="af1">
    <w:name w:val="Без интервала Знак"/>
    <w:basedOn w:val="a1"/>
    <w:link w:val="af0"/>
    <w:uiPriority w:val="99"/>
    <w:rsid w:val="000F3299"/>
    <w:rPr>
      <w:rFonts w:ascii="Calibri" w:eastAsia="Times New Roman" w:hAnsi="Calibri" w:cs="Times New Roman"/>
    </w:rPr>
  </w:style>
  <w:style w:type="paragraph" w:styleId="31">
    <w:name w:val="Body Text Indent 3"/>
    <w:basedOn w:val="a0"/>
    <w:link w:val="32"/>
    <w:uiPriority w:val="99"/>
    <w:rsid w:val="00D104B1"/>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1"/>
    <w:link w:val="31"/>
    <w:uiPriority w:val="99"/>
    <w:rsid w:val="00D104B1"/>
    <w:rPr>
      <w:rFonts w:ascii="Times New Roman" w:eastAsia="Times New Roman" w:hAnsi="Times New Roman" w:cs="Times New Roman"/>
      <w:sz w:val="16"/>
      <w:szCs w:val="16"/>
    </w:rPr>
  </w:style>
  <w:style w:type="paragraph" w:customStyle="1" w:styleId="Style14">
    <w:name w:val="Style14"/>
    <w:basedOn w:val="a0"/>
    <w:rsid w:val="00D104B1"/>
    <w:rPr>
      <w:rFonts w:eastAsia="Times New Roman"/>
      <w:sz w:val="24"/>
      <w:szCs w:val="24"/>
    </w:rPr>
  </w:style>
  <w:style w:type="character" w:customStyle="1" w:styleId="FontStyle29">
    <w:name w:val="Font Style29"/>
    <w:basedOn w:val="a1"/>
    <w:rsid w:val="00D104B1"/>
    <w:rPr>
      <w:rFonts w:ascii="Times New Roman" w:hAnsi="Times New Roman" w:cs="Times New Roman"/>
      <w:sz w:val="26"/>
      <w:szCs w:val="26"/>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3"/>
    <w:uiPriority w:val="99"/>
    <w:unhideWhenUsed/>
    <w:qFormat/>
    <w:rsid w:val="006F5EF0"/>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2"/>
    <w:uiPriority w:val="99"/>
    <w:rsid w:val="006F5EF0"/>
    <w:rPr>
      <w:rFonts w:ascii="Times New Roman" w:hAnsi="Times New Roman" w:cs="Times New Roman"/>
      <w:sz w:val="20"/>
      <w:szCs w:val="20"/>
    </w:rPr>
  </w:style>
  <w:style w:type="character" w:styleId="af4">
    <w:name w:val="footnote reference"/>
    <w:aliases w:val="Знак сноски-FN,Ciae niinee-FN,AЗнак сноски зел"/>
    <w:basedOn w:val="a1"/>
    <w:uiPriority w:val="99"/>
    <w:unhideWhenUsed/>
    <w:rsid w:val="006F5EF0"/>
    <w:rPr>
      <w:vertAlign w:val="superscript"/>
    </w:rPr>
  </w:style>
  <w:style w:type="paragraph" w:styleId="af5">
    <w:name w:val="Body Text"/>
    <w:basedOn w:val="a0"/>
    <w:link w:val="af6"/>
    <w:unhideWhenUsed/>
    <w:rsid w:val="000F3299"/>
    <w:pPr>
      <w:spacing w:after="120"/>
    </w:pPr>
  </w:style>
  <w:style w:type="character" w:customStyle="1" w:styleId="af6">
    <w:name w:val="Основной текст Знак"/>
    <w:basedOn w:val="a1"/>
    <w:link w:val="af5"/>
    <w:rsid w:val="000F3299"/>
    <w:rPr>
      <w:rFonts w:ascii="Times New Roman" w:hAnsi="Times New Roman" w:cs="Times New Roman"/>
      <w:sz w:val="20"/>
      <w:szCs w:val="20"/>
    </w:rPr>
  </w:style>
  <w:style w:type="paragraph" w:customStyle="1" w:styleId="af7">
    <w:name w:val="литер"/>
    <w:basedOn w:val="a0"/>
    <w:rsid w:val="000F3299"/>
    <w:pPr>
      <w:widowControl/>
      <w:autoSpaceDE/>
      <w:autoSpaceDN/>
      <w:adjustRightInd/>
      <w:ind w:left="397" w:hanging="397"/>
    </w:pPr>
    <w:rPr>
      <w:rFonts w:eastAsia="Times New Roman"/>
      <w:sz w:val="24"/>
      <w:szCs w:val="24"/>
    </w:rPr>
  </w:style>
  <w:style w:type="character" w:customStyle="1" w:styleId="41">
    <w:name w:val="Основной текст (4)_"/>
    <w:basedOn w:val="a1"/>
    <w:link w:val="42"/>
    <w:uiPriority w:val="99"/>
    <w:locked/>
    <w:rsid w:val="000F3299"/>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uiPriority w:val="99"/>
    <w:rsid w:val="000F3299"/>
    <w:pPr>
      <w:widowControl/>
      <w:shd w:val="clear" w:color="auto" w:fill="FFFFFF"/>
      <w:autoSpaceDE/>
      <w:autoSpaceDN/>
      <w:adjustRightInd/>
      <w:spacing w:after="60" w:line="0" w:lineRule="atLeast"/>
      <w:jc w:val="center"/>
    </w:pPr>
    <w:rPr>
      <w:rFonts w:eastAsia="Times New Roman"/>
      <w:sz w:val="19"/>
      <w:szCs w:val="19"/>
    </w:rPr>
  </w:style>
  <w:style w:type="character" w:styleId="af8">
    <w:name w:val="page number"/>
    <w:basedOn w:val="a1"/>
    <w:uiPriority w:val="99"/>
    <w:unhideWhenUsed/>
    <w:rsid w:val="000F3299"/>
  </w:style>
  <w:style w:type="paragraph" w:styleId="af9">
    <w:name w:val="Plain Text"/>
    <w:basedOn w:val="a0"/>
    <w:link w:val="afa"/>
    <w:uiPriority w:val="99"/>
    <w:rsid w:val="00D2425A"/>
    <w:pPr>
      <w:widowControl/>
      <w:autoSpaceDE/>
      <w:autoSpaceDN/>
      <w:adjustRightInd/>
    </w:pPr>
    <w:rPr>
      <w:rFonts w:ascii="Courier New" w:eastAsia="Times New Roman" w:hAnsi="Courier New"/>
    </w:rPr>
  </w:style>
  <w:style w:type="character" w:customStyle="1" w:styleId="afa">
    <w:name w:val="Текст Знак"/>
    <w:basedOn w:val="a1"/>
    <w:link w:val="af9"/>
    <w:uiPriority w:val="99"/>
    <w:rsid w:val="00D2425A"/>
    <w:rPr>
      <w:rFonts w:ascii="Courier New" w:eastAsia="Times New Roman" w:hAnsi="Courier New" w:cs="Times New Roman"/>
      <w:sz w:val="20"/>
      <w:szCs w:val="20"/>
    </w:rPr>
  </w:style>
  <w:style w:type="paragraph" w:styleId="afb">
    <w:name w:val="caption"/>
    <w:basedOn w:val="a0"/>
    <w:qFormat/>
    <w:rsid w:val="00BD1A48"/>
    <w:pPr>
      <w:widowControl/>
      <w:autoSpaceDE/>
      <w:autoSpaceDN/>
      <w:adjustRightInd/>
      <w:jc w:val="center"/>
    </w:pPr>
    <w:rPr>
      <w:rFonts w:eastAsia="Times New Roman"/>
      <w:sz w:val="24"/>
    </w:rPr>
  </w:style>
  <w:style w:type="table" w:customStyle="1" w:styleId="12">
    <w:name w:val="Сетка таблицы1"/>
    <w:basedOn w:val="a2"/>
    <w:next w:val="aa"/>
    <w:uiPriority w:val="99"/>
    <w:rsid w:val="00BD1A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F46548"/>
    <w:pPr>
      <w:spacing w:after="120" w:line="480" w:lineRule="auto"/>
    </w:pPr>
  </w:style>
  <w:style w:type="character" w:customStyle="1" w:styleId="23">
    <w:name w:val="Основной текст 2 Знак"/>
    <w:basedOn w:val="a1"/>
    <w:link w:val="22"/>
    <w:rsid w:val="00F46548"/>
    <w:rPr>
      <w:rFonts w:ascii="Times New Roman" w:hAnsi="Times New Roman" w:cs="Times New Roman"/>
      <w:sz w:val="20"/>
      <w:szCs w:val="20"/>
    </w:rPr>
  </w:style>
  <w:style w:type="paragraph" w:customStyle="1" w:styleId="210">
    <w:name w:val="Основной текст с отступом 21"/>
    <w:basedOn w:val="a0"/>
    <w:uiPriority w:val="99"/>
    <w:rsid w:val="00F46548"/>
    <w:pPr>
      <w:autoSpaceDE/>
      <w:autoSpaceDN/>
      <w:adjustRightInd/>
      <w:ind w:firstLine="567"/>
      <w:jc w:val="both"/>
    </w:pPr>
    <w:rPr>
      <w:rFonts w:eastAsia="Times New Roman"/>
      <w:sz w:val="28"/>
    </w:rPr>
  </w:style>
  <w:style w:type="paragraph" w:customStyle="1" w:styleId="211">
    <w:name w:val="Основной текст 21"/>
    <w:basedOn w:val="a0"/>
    <w:rsid w:val="00F46548"/>
    <w:pPr>
      <w:autoSpaceDE/>
      <w:autoSpaceDN/>
      <w:adjustRightInd/>
      <w:ind w:firstLine="580"/>
      <w:jc w:val="both"/>
    </w:pPr>
    <w:rPr>
      <w:rFonts w:eastAsia="Times New Roman"/>
      <w:spacing w:val="-4"/>
      <w:sz w:val="28"/>
    </w:rPr>
  </w:style>
  <w:style w:type="paragraph" w:customStyle="1" w:styleId="a">
    <w:name w:val="Перечисление для таблиц"/>
    <w:basedOn w:val="a0"/>
    <w:rsid w:val="002D1CA3"/>
    <w:pPr>
      <w:widowControl/>
      <w:numPr>
        <w:numId w:val="4"/>
      </w:numPr>
      <w:tabs>
        <w:tab w:val="clear" w:pos="644"/>
        <w:tab w:val="left" w:pos="227"/>
      </w:tabs>
      <w:autoSpaceDE/>
      <w:autoSpaceDN/>
      <w:adjustRightInd/>
      <w:ind w:left="227" w:hanging="227"/>
      <w:jc w:val="both"/>
    </w:pPr>
    <w:rPr>
      <w:rFonts w:eastAsia="Times New Roman"/>
      <w:sz w:val="22"/>
      <w:szCs w:val="22"/>
    </w:rPr>
  </w:style>
  <w:style w:type="table" w:customStyle="1" w:styleId="24">
    <w:name w:val="Сетка таблицы2"/>
    <w:basedOn w:val="a2"/>
    <w:next w:val="aa"/>
    <w:uiPriority w:val="99"/>
    <w:rsid w:val="002D1C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sid w:val="006F0F9E"/>
  </w:style>
  <w:style w:type="character" w:customStyle="1" w:styleId="WW8Num2z0">
    <w:name w:val="WW8Num2z0"/>
    <w:uiPriority w:val="99"/>
    <w:rsid w:val="009770A0"/>
    <w:rPr>
      <w:b/>
    </w:rPr>
  </w:style>
  <w:style w:type="character" w:customStyle="1" w:styleId="WW8Num3z0">
    <w:name w:val="WW8Num3z0"/>
    <w:uiPriority w:val="99"/>
    <w:rsid w:val="009770A0"/>
    <w:rPr>
      <w:rFonts w:ascii="OpenSymbol" w:hAnsi="OpenSymbol"/>
    </w:rPr>
  </w:style>
  <w:style w:type="character" w:customStyle="1" w:styleId="WW8Num4z0">
    <w:name w:val="WW8Num4z0"/>
    <w:uiPriority w:val="99"/>
    <w:rsid w:val="009770A0"/>
    <w:rPr>
      <w:b/>
    </w:rPr>
  </w:style>
  <w:style w:type="character" w:customStyle="1" w:styleId="WW8Num5z1">
    <w:name w:val="WW8Num5z1"/>
    <w:rsid w:val="009770A0"/>
    <w:rPr>
      <w:b/>
      <w:sz w:val="32"/>
    </w:rPr>
  </w:style>
  <w:style w:type="character" w:customStyle="1" w:styleId="WW8Num6z0">
    <w:name w:val="WW8Num6z0"/>
    <w:uiPriority w:val="99"/>
    <w:rsid w:val="009770A0"/>
    <w:rPr>
      <w:b/>
    </w:rPr>
  </w:style>
  <w:style w:type="character" w:customStyle="1" w:styleId="33">
    <w:name w:val="Основной шрифт абзаца3"/>
    <w:rsid w:val="009770A0"/>
  </w:style>
  <w:style w:type="character" w:customStyle="1" w:styleId="25">
    <w:name w:val="Основной шрифт абзаца2"/>
    <w:rsid w:val="009770A0"/>
  </w:style>
  <w:style w:type="character" w:customStyle="1" w:styleId="WW8Num9z0">
    <w:name w:val="WW8Num9z0"/>
    <w:uiPriority w:val="99"/>
    <w:rsid w:val="009770A0"/>
    <w:rPr>
      <w:rFonts w:ascii="Symbol" w:hAnsi="Symbol"/>
      <w:color w:val="000000"/>
      <w:sz w:val="16"/>
    </w:rPr>
  </w:style>
  <w:style w:type="character" w:customStyle="1" w:styleId="WW8Num9z1">
    <w:name w:val="WW8Num9z1"/>
    <w:rsid w:val="009770A0"/>
    <w:rPr>
      <w:rFonts w:ascii="Courier New" w:hAnsi="Courier New"/>
    </w:rPr>
  </w:style>
  <w:style w:type="character" w:customStyle="1" w:styleId="WW8Num9z2">
    <w:name w:val="WW8Num9z2"/>
    <w:rsid w:val="009770A0"/>
    <w:rPr>
      <w:rFonts w:ascii="Wingdings" w:hAnsi="Wingdings"/>
    </w:rPr>
  </w:style>
  <w:style w:type="character" w:customStyle="1" w:styleId="WW8Num9z3">
    <w:name w:val="WW8Num9z3"/>
    <w:rsid w:val="009770A0"/>
    <w:rPr>
      <w:rFonts w:ascii="Symbol" w:hAnsi="Symbol"/>
    </w:rPr>
  </w:style>
  <w:style w:type="character" w:customStyle="1" w:styleId="WW8Num13z1">
    <w:name w:val="WW8Num13z1"/>
    <w:rsid w:val="009770A0"/>
    <w:rPr>
      <w:b/>
      <w:sz w:val="32"/>
    </w:rPr>
  </w:style>
  <w:style w:type="character" w:customStyle="1" w:styleId="13">
    <w:name w:val="Основной шрифт абзаца1"/>
    <w:uiPriority w:val="99"/>
    <w:rsid w:val="009770A0"/>
  </w:style>
  <w:style w:type="character" w:customStyle="1" w:styleId="14">
    <w:name w:val="Знак Знак1"/>
    <w:uiPriority w:val="99"/>
    <w:rsid w:val="009770A0"/>
    <w:rPr>
      <w:rFonts w:cs="Times New Roman"/>
      <w:sz w:val="32"/>
      <w:lang w:val="ru-RU" w:eastAsia="ar-SA" w:bidi="ar-SA"/>
    </w:rPr>
  </w:style>
  <w:style w:type="character" w:customStyle="1" w:styleId="afc">
    <w:name w:val="Знак Знак"/>
    <w:uiPriority w:val="99"/>
    <w:rsid w:val="009770A0"/>
    <w:rPr>
      <w:rFonts w:cs="Times New Roman"/>
      <w:sz w:val="24"/>
      <w:szCs w:val="24"/>
      <w:lang w:val="ru-RU" w:eastAsia="ar-SA" w:bidi="ar-SA"/>
    </w:rPr>
  </w:style>
  <w:style w:type="character" w:customStyle="1" w:styleId="afd">
    <w:name w:val="Символ сноски"/>
    <w:rsid w:val="009770A0"/>
    <w:rPr>
      <w:rFonts w:cs="Times New Roman"/>
      <w:vertAlign w:val="superscript"/>
    </w:rPr>
  </w:style>
  <w:style w:type="character" w:customStyle="1" w:styleId="34">
    <w:name w:val="Знак Знак3"/>
    <w:uiPriority w:val="99"/>
    <w:rsid w:val="009770A0"/>
    <w:rPr>
      <w:rFonts w:cs="Times New Roman"/>
      <w:sz w:val="32"/>
      <w:lang w:val="ru-RU" w:eastAsia="ar-SA" w:bidi="ar-SA"/>
    </w:rPr>
  </w:style>
  <w:style w:type="paragraph" w:customStyle="1" w:styleId="15">
    <w:name w:val="Заголовок1"/>
    <w:basedOn w:val="a0"/>
    <w:next w:val="af5"/>
    <w:uiPriority w:val="99"/>
    <w:qFormat/>
    <w:rsid w:val="009770A0"/>
    <w:pPr>
      <w:keepNext/>
      <w:widowControl/>
      <w:suppressAutoHyphens/>
      <w:autoSpaceDE/>
      <w:autoSpaceDN/>
      <w:adjustRightInd/>
      <w:spacing w:before="240" w:after="120"/>
    </w:pPr>
    <w:rPr>
      <w:rFonts w:ascii="Arial" w:eastAsia="Times New Roman" w:hAnsi="Arial" w:cs="Lohit Hindi"/>
      <w:sz w:val="28"/>
      <w:szCs w:val="28"/>
      <w:lang w:eastAsia="ar-SA"/>
    </w:rPr>
  </w:style>
  <w:style w:type="paragraph" w:styleId="afe">
    <w:name w:val="List"/>
    <w:basedOn w:val="a0"/>
    <w:uiPriority w:val="99"/>
    <w:rsid w:val="009770A0"/>
    <w:pPr>
      <w:widowControl/>
      <w:suppressAutoHyphens/>
      <w:autoSpaceDE/>
      <w:autoSpaceDN/>
      <w:adjustRightInd/>
      <w:ind w:left="283" w:hanging="283"/>
    </w:pPr>
    <w:rPr>
      <w:rFonts w:ascii="Arial" w:eastAsia="Times New Roman" w:hAnsi="Arial" w:cs="Wingdings"/>
      <w:sz w:val="24"/>
      <w:szCs w:val="28"/>
      <w:lang w:eastAsia="ar-SA"/>
    </w:rPr>
  </w:style>
  <w:style w:type="paragraph" w:customStyle="1" w:styleId="35">
    <w:name w:val="Название3"/>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36">
    <w:name w:val="Указатель3"/>
    <w:basedOn w:val="a0"/>
    <w:rsid w:val="009770A0"/>
    <w:pPr>
      <w:widowControl/>
      <w:suppressLineNumbers/>
      <w:suppressAutoHyphens/>
      <w:autoSpaceDE/>
      <w:autoSpaceDN/>
      <w:adjustRightInd/>
    </w:pPr>
    <w:rPr>
      <w:rFonts w:eastAsia="Times New Roman"/>
      <w:lang w:eastAsia="ar-SA"/>
    </w:rPr>
  </w:style>
  <w:style w:type="paragraph" w:customStyle="1" w:styleId="26">
    <w:name w:val="Название2"/>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27">
    <w:name w:val="Указатель2"/>
    <w:basedOn w:val="a0"/>
    <w:rsid w:val="009770A0"/>
    <w:pPr>
      <w:widowControl/>
      <w:suppressLineNumbers/>
      <w:suppressAutoHyphens/>
      <w:autoSpaceDE/>
      <w:autoSpaceDN/>
      <w:adjustRightInd/>
    </w:pPr>
    <w:rPr>
      <w:rFonts w:eastAsia="Times New Roman"/>
      <w:lang w:eastAsia="ar-SA"/>
    </w:rPr>
  </w:style>
  <w:style w:type="paragraph" w:customStyle="1" w:styleId="16">
    <w:name w:val="Название1"/>
    <w:basedOn w:val="a0"/>
    <w:rsid w:val="009770A0"/>
    <w:pPr>
      <w:widowControl/>
      <w:suppressLineNumbers/>
      <w:suppressAutoHyphens/>
      <w:autoSpaceDE/>
      <w:autoSpaceDN/>
      <w:adjustRightInd/>
      <w:spacing w:before="120" w:after="120"/>
    </w:pPr>
    <w:rPr>
      <w:rFonts w:eastAsia="Times New Roman" w:cs="Lohit Hindi"/>
      <w:i/>
      <w:iCs/>
      <w:sz w:val="24"/>
      <w:szCs w:val="24"/>
      <w:lang w:eastAsia="ar-SA"/>
    </w:rPr>
  </w:style>
  <w:style w:type="paragraph" w:customStyle="1" w:styleId="17">
    <w:name w:val="Указатель1"/>
    <w:basedOn w:val="a0"/>
    <w:uiPriority w:val="99"/>
    <w:rsid w:val="009770A0"/>
    <w:pPr>
      <w:widowControl/>
      <w:suppressLineNumbers/>
      <w:suppressAutoHyphens/>
      <w:autoSpaceDE/>
      <w:autoSpaceDN/>
      <w:adjustRightInd/>
    </w:pPr>
    <w:rPr>
      <w:rFonts w:eastAsia="Times New Roman" w:cs="Lohit Hindi"/>
      <w:lang w:eastAsia="ar-SA"/>
    </w:rPr>
  </w:style>
  <w:style w:type="paragraph" w:customStyle="1" w:styleId="18">
    <w:name w:val="Название объекта1"/>
    <w:basedOn w:val="a0"/>
    <w:rsid w:val="009770A0"/>
    <w:pPr>
      <w:widowControl/>
      <w:suppressAutoHyphens/>
      <w:autoSpaceDE/>
      <w:autoSpaceDN/>
      <w:adjustRightInd/>
      <w:jc w:val="center"/>
    </w:pPr>
    <w:rPr>
      <w:rFonts w:eastAsia="Times New Roman"/>
      <w:sz w:val="24"/>
      <w:lang w:eastAsia="ar-SA"/>
    </w:rPr>
  </w:style>
  <w:style w:type="paragraph" w:customStyle="1" w:styleId="19">
    <w:name w:val="Абзац списка1"/>
    <w:aliases w:val="List Paragraph1"/>
    <w:basedOn w:val="a0"/>
    <w:uiPriority w:val="99"/>
    <w:rsid w:val="009770A0"/>
    <w:pPr>
      <w:widowControl/>
      <w:suppressAutoHyphens/>
      <w:autoSpaceDE/>
      <w:autoSpaceDN/>
      <w:adjustRightInd/>
      <w:spacing w:after="200" w:line="276" w:lineRule="auto"/>
      <w:ind w:left="720"/>
    </w:pPr>
    <w:rPr>
      <w:rFonts w:ascii="Calibri" w:eastAsia="Times New Roman" w:hAnsi="Calibri"/>
      <w:sz w:val="22"/>
      <w:szCs w:val="22"/>
      <w:lang w:eastAsia="ar-SA"/>
    </w:rPr>
  </w:style>
  <w:style w:type="paragraph" w:customStyle="1" w:styleId="28">
    <w:name w:val="Знак2"/>
    <w:basedOn w:val="a0"/>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
    <w:name w:val="Title"/>
    <w:basedOn w:val="a0"/>
    <w:next w:val="aff0"/>
    <w:link w:val="aff1"/>
    <w:uiPriority w:val="99"/>
    <w:qFormat/>
    <w:rsid w:val="009770A0"/>
    <w:pPr>
      <w:widowControl/>
      <w:suppressAutoHyphens/>
      <w:autoSpaceDE/>
      <w:autoSpaceDN/>
      <w:adjustRightInd/>
      <w:jc w:val="center"/>
    </w:pPr>
    <w:rPr>
      <w:rFonts w:ascii="Cambria" w:eastAsia="Times New Roman" w:hAnsi="Cambria"/>
      <w:b/>
      <w:bCs/>
      <w:kern w:val="28"/>
      <w:sz w:val="32"/>
      <w:szCs w:val="32"/>
      <w:lang w:eastAsia="ar-SA"/>
    </w:rPr>
  </w:style>
  <w:style w:type="paragraph" w:styleId="aff0">
    <w:name w:val="Subtitle"/>
    <w:basedOn w:val="15"/>
    <w:next w:val="af5"/>
    <w:link w:val="aff2"/>
    <w:uiPriority w:val="11"/>
    <w:qFormat/>
    <w:rsid w:val="009770A0"/>
    <w:pPr>
      <w:jc w:val="center"/>
    </w:pPr>
    <w:rPr>
      <w:rFonts w:ascii="Cambria" w:hAnsi="Cambria" w:cs="Times New Roman"/>
      <w:sz w:val="24"/>
      <w:szCs w:val="24"/>
    </w:rPr>
  </w:style>
  <w:style w:type="character" w:customStyle="1" w:styleId="aff2">
    <w:name w:val="Подзаголовок Знак"/>
    <w:basedOn w:val="a1"/>
    <w:link w:val="aff0"/>
    <w:uiPriority w:val="11"/>
    <w:rsid w:val="009770A0"/>
    <w:rPr>
      <w:rFonts w:ascii="Cambria" w:eastAsia="Times New Roman" w:hAnsi="Cambria" w:cs="Times New Roman"/>
      <w:sz w:val="24"/>
      <w:szCs w:val="24"/>
      <w:lang w:eastAsia="ar-SA"/>
    </w:rPr>
  </w:style>
  <w:style w:type="character" w:customStyle="1" w:styleId="aff1">
    <w:name w:val="Название Знак"/>
    <w:basedOn w:val="a1"/>
    <w:link w:val="aff"/>
    <w:uiPriority w:val="99"/>
    <w:rsid w:val="009770A0"/>
    <w:rPr>
      <w:rFonts w:ascii="Cambria" w:eastAsia="Times New Roman" w:hAnsi="Cambria" w:cs="Times New Roman"/>
      <w:b/>
      <w:bCs/>
      <w:kern w:val="28"/>
      <w:sz w:val="32"/>
      <w:szCs w:val="32"/>
      <w:lang w:eastAsia="ar-SA"/>
    </w:rPr>
  </w:style>
  <w:style w:type="paragraph" w:customStyle="1" w:styleId="aff3">
    <w:name w:val="Ответ"/>
    <w:basedOn w:val="a0"/>
    <w:rsid w:val="009770A0"/>
    <w:pPr>
      <w:widowControl/>
      <w:suppressAutoHyphens/>
      <w:autoSpaceDE/>
      <w:autoSpaceDN/>
      <w:adjustRightInd/>
      <w:ind w:left="595" w:hanging="198"/>
      <w:jc w:val="both"/>
    </w:pPr>
    <w:rPr>
      <w:rFonts w:eastAsia="Times New Roman"/>
      <w:lang w:eastAsia="ar-SA"/>
    </w:rPr>
  </w:style>
  <w:style w:type="paragraph" w:customStyle="1" w:styleId="2110">
    <w:name w:val="Основной текст с отступом 211"/>
    <w:basedOn w:val="a0"/>
    <w:rsid w:val="009770A0"/>
    <w:pPr>
      <w:widowControl/>
      <w:suppressAutoHyphens/>
      <w:autoSpaceDE/>
      <w:autoSpaceDN/>
      <w:adjustRightInd/>
      <w:spacing w:after="120" w:line="480" w:lineRule="auto"/>
      <w:ind w:left="283"/>
    </w:pPr>
    <w:rPr>
      <w:rFonts w:eastAsia="Times New Roman"/>
      <w:sz w:val="24"/>
      <w:szCs w:val="24"/>
      <w:lang w:eastAsia="ar-SA"/>
    </w:rPr>
  </w:style>
  <w:style w:type="paragraph" w:customStyle="1" w:styleId="212">
    <w:name w:val="Знак21"/>
    <w:basedOn w:val="a0"/>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4">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f5"/>
    <w:uiPriority w:val="99"/>
    <w:rsid w:val="009770A0"/>
    <w:pPr>
      <w:widowControl/>
      <w:suppressAutoHyphens/>
      <w:autoSpaceDE/>
      <w:autoSpaceDN/>
      <w:adjustRightInd/>
      <w:spacing w:after="120"/>
      <w:ind w:left="283"/>
    </w:pPr>
    <w:rPr>
      <w:rFonts w:eastAsia="Times New Roman"/>
      <w:sz w:val="24"/>
      <w:szCs w:val="24"/>
      <w:lang w:eastAsia="ar-SA"/>
    </w:rPr>
  </w:style>
  <w:style w:type="character" w:customStyle="1" w:styleId="aff5">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link w:val="aff4"/>
    <w:uiPriority w:val="99"/>
    <w:rsid w:val="009770A0"/>
    <w:rPr>
      <w:rFonts w:ascii="Times New Roman" w:eastAsia="Times New Roman" w:hAnsi="Times New Roman" w:cs="Times New Roman"/>
      <w:sz w:val="24"/>
      <w:szCs w:val="24"/>
      <w:lang w:eastAsia="ar-SA"/>
    </w:rPr>
  </w:style>
  <w:style w:type="paragraph" w:customStyle="1" w:styleId="110">
    <w:name w:val="Абзац списка11"/>
    <w:basedOn w:val="a0"/>
    <w:uiPriority w:val="99"/>
    <w:rsid w:val="009770A0"/>
    <w:pPr>
      <w:widowControl/>
      <w:suppressAutoHyphens/>
      <w:autoSpaceDE/>
      <w:autoSpaceDN/>
      <w:adjustRightInd/>
      <w:ind w:left="720"/>
    </w:pPr>
    <w:rPr>
      <w:rFonts w:eastAsia="Times New Roman"/>
      <w:sz w:val="24"/>
      <w:szCs w:val="24"/>
      <w:lang w:eastAsia="ar-SA"/>
    </w:rPr>
  </w:style>
  <w:style w:type="paragraph" w:customStyle="1" w:styleId="aff6">
    <w:name w:val="Содержимое таблицы"/>
    <w:basedOn w:val="a0"/>
    <w:uiPriority w:val="99"/>
    <w:rsid w:val="009770A0"/>
    <w:pPr>
      <w:suppressLineNumbers/>
      <w:suppressAutoHyphens/>
      <w:autoSpaceDE/>
      <w:autoSpaceDN/>
      <w:adjustRightInd/>
    </w:pPr>
    <w:rPr>
      <w:rFonts w:ascii="Arial" w:eastAsia="Times New Roman" w:hAnsi="Arial"/>
      <w:kern w:val="1"/>
      <w:szCs w:val="24"/>
      <w:lang w:eastAsia="ar-SA"/>
    </w:rPr>
  </w:style>
  <w:style w:type="paragraph" w:customStyle="1" w:styleId="1a">
    <w:name w:val="Схема документа1"/>
    <w:basedOn w:val="a0"/>
    <w:rsid w:val="009770A0"/>
    <w:pPr>
      <w:widowControl/>
      <w:shd w:val="clear" w:color="auto" w:fill="000080"/>
      <w:suppressAutoHyphens/>
      <w:autoSpaceDE/>
      <w:autoSpaceDN/>
      <w:adjustRightInd/>
    </w:pPr>
    <w:rPr>
      <w:rFonts w:ascii="Tahoma" w:eastAsia="Times New Roman" w:hAnsi="Tahoma" w:cs="Tahoma"/>
      <w:lang w:eastAsia="ar-SA"/>
    </w:rPr>
  </w:style>
  <w:style w:type="paragraph" w:customStyle="1" w:styleId="aff7">
    <w:name w:val="Заголовок таблицы"/>
    <w:basedOn w:val="aff6"/>
    <w:uiPriority w:val="99"/>
    <w:rsid w:val="009770A0"/>
    <w:pPr>
      <w:jc w:val="center"/>
    </w:pPr>
    <w:rPr>
      <w:b/>
      <w:bCs/>
    </w:rPr>
  </w:style>
  <w:style w:type="paragraph" w:customStyle="1" w:styleId="aff8">
    <w:name w:val="Содержимое врезки"/>
    <w:basedOn w:val="af5"/>
    <w:rsid w:val="009770A0"/>
    <w:pPr>
      <w:widowControl/>
      <w:suppressAutoHyphens/>
      <w:autoSpaceDE/>
      <w:autoSpaceDN/>
      <w:adjustRightInd/>
    </w:pPr>
    <w:rPr>
      <w:rFonts w:eastAsia="Times New Roman"/>
      <w:lang w:eastAsia="ar-SA"/>
    </w:rPr>
  </w:style>
  <w:style w:type="paragraph" w:styleId="aff9">
    <w:name w:val="Balloon Text"/>
    <w:basedOn w:val="a0"/>
    <w:link w:val="affa"/>
    <w:uiPriority w:val="99"/>
    <w:rsid w:val="009770A0"/>
    <w:pPr>
      <w:widowControl/>
      <w:suppressAutoHyphens/>
      <w:autoSpaceDE/>
      <w:autoSpaceDN/>
      <w:adjustRightInd/>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9770A0"/>
    <w:rPr>
      <w:rFonts w:ascii="Tahoma" w:eastAsia="Times New Roman" w:hAnsi="Tahoma" w:cs="Tahoma"/>
      <w:sz w:val="16"/>
      <w:szCs w:val="16"/>
      <w:lang w:eastAsia="ar-SA"/>
    </w:rPr>
  </w:style>
  <w:style w:type="paragraph" w:styleId="1b">
    <w:name w:val="toc 1"/>
    <w:basedOn w:val="a0"/>
    <w:next w:val="a0"/>
    <w:link w:val="1c"/>
    <w:autoRedefine/>
    <w:uiPriority w:val="39"/>
    <w:rsid w:val="009770A0"/>
    <w:pPr>
      <w:widowControl/>
      <w:suppressAutoHyphens/>
      <w:autoSpaceDE/>
      <w:autoSpaceDN/>
      <w:adjustRightInd/>
    </w:pPr>
    <w:rPr>
      <w:rFonts w:eastAsia="Times New Roman"/>
      <w:lang w:eastAsia="ar-SA"/>
    </w:rPr>
  </w:style>
  <w:style w:type="character" w:customStyle="1" w:styleId="111">
    <w:name w:val="Знак Знак11"/>
    <w:uiPriority w:val="99"/>
    <w:locked/>
    <w:rsid w:val="009770A0"/>
    <w:rPr>
      <w:rFonts w:cs="Times New Roman"/>
      <w:sz w:val="24"/>
      <w:szCs w:val="24"/>
      <w:lang w:eastAsia="ar-SA" w:bidi="ar-SA"/>
    </w:rPr>
  </w:style>
  <w:style w:type="paragraph" w:customStyle="1" w:styleId="c8">
    <w:name w:val="c8"/>
    <w:basedOn w:val="a0"/>
    <w:rsid w:val="006078AF"/>
    <w:pPr>
      <w:widowControl/>
      <w:autoSpaceDE/>
      <w:autoSpaceDN/>
      <w:adjustRightInd/>
      <w:spacing w:before="100" w:beforeAutospacing="1" w:after="100" w:afterAutospacing="1"/>
    </w:pPr>
    <w:rPr>
      <w:rFonts w:eastAsia="Times New Roman"/>
      <w:sz w:val="24"/>
      <w:szCs w:val="24"/>
    </w:rPr>
  </w:style>
  <w:style w:type="paragraph" w:customStyle="1" w:styleId="c11">
    <w:name w:val="c11"/>
    <w:basedOn w:val="a0"/>
    <w:rsid w:val="003335C1"/>
    <w:pPr>
      <w:widowControl/>
      <w:autoSpaceDE/>
      <w:autoSpaceDN/>
      <w:adjustRightInd/>
      <w:spacing w:before="100" w:beforeAutospacing="1" w:after="100" w:afterAutospacing="1"/>
    </w:pPr>
    <w:rPr>
      <w:rFonts w:eastAsia="Times New Roman"/>
      <w:sz w:val="24"/>
      <w:szCs w:val="24"/>
    </w:rPr>
  </w:style>
  <w:style w:type="paragraph" w:customStyle="1" w:styleId="Style3">
    <w:name w:val="Style3"/>
    <w:basedOn w:val="a0"/>
    <w:uiPriority w:val="99"/>
    <w:rsid w:val="008C2893"/>
    <w:rPr>
      <w:rFonts w:eastAsia="Times New Roman"/>
      <w:sz w:val="24"/>
      <w:szCs w:val="24"/>
    </w:rPr>
  </w:style>
  <w:style w:type="paragraph" w:customStyle="1" w:styleId="Style10">
    <w:name w:val="Style10"/>
    <w:basedOn w:val="a0"/>
    <w:uiPriority w:val="99"/>
    <w:rsid w:val="008C2893"/>
    <w:rPr>
      <w:rFonts w:eastAsia="Times New Roman"/>
      <w:sz w:val="24"/>
      <w:szCs w:val="24"/>
    </w:rPr>
  </w:style>
  <w:style w:type="character" w:customStyle="1" w:styleId="FontStyle15">
    <w:name w:val="Font Style15"/>
    <w:basedOn w:val="a1"/>
    <w:uiPriority w:val="99"/>
    <w:rsid w:val="008C2893"/>
    <w:rPr>
      <w:rFonts w:ascii="Times New Roman" w:hAnsi="Times New Roman" w:cs="Times New Roman"/>
      <w:sz w:val="26"/>
      <w:szCs w:val="26"/>
    </w:rPr>
  </w:style>
  <w:style w:type="paragraph" w:customStyle="1" w:styleId="Style9">
    <w:name w:val="Style9"/>
    <w:basedOn w:val="a0"/>
    <w:rsid w:val="008C2893"/>
    <w:rPr>
      <w:rFonts w:eastAsia="Times New Roman"/>
      <w:sz w:val="24"/>
      <w:szCs w:val="24"/>
    </w:rPr>
  </w:style>
  <w:style w:type="character" w:customStyle="1" w:styleId="c3">
    <w:name w:val="c3"/>
    <w:basedOn w:val="a1"/>
    <w:uiPriority w:val="99"/>
    <w:rsid w:val="00800C89"/>
  </w:style>
  <w:style w:type="character" w:customStyle="1" w:styleId="c2">
    <w:name w:val="c2"/>
    <w:basedOn w:val="a1"/>
    <w:rsid w:val="00800C89"/>
  </w:style>
  <w:style w:type="character" w:styleId="affb">
    <w:name w:val="Emphasis"/>
    <w:qFormat/>
    <w:rsid w:val="00800C89"/>
    <w:rPr>
      <w:i/>
      <w:iCs/>
    </w:rPr>
  </w:style>
  <w:style w:type="character" w:customStyle="1" w:styleId="apple-converted-space">
    <w:name w:val="apple-converted-space"/>
    <w:rsid w:val="00956CCA"/>
  </w:style>
  <w:style w:type="character" w:customStyle="1" w:styleId="20">
    <w:name w:val="Заголовок 2 Знак"/>
    <w:basedOn w:val="a1"/>
    <w:link w:val="2"/>
    <w:uiPriority w:val="99"/>
    <w:rsid w:val="004E2FE3"/>
    <w:rPr>
      <w:rFonts w:ascii="Arial" w:eastAsia="Times New Roman" w:hAnsi="Arial" w:cs="Times New Roman"/>
      <w:b/>
      <w:bCs/>
      <w:i/>
      <w:iCs/>
      <w:sz w:val="28"/>
      <w:szCs w:val="28"/>
    </w:rPr>
  </w:style>
  <w:style w:type="character" w:customStyle="1" w:styleId="blk">
    <w:name w:val="blk"/>
    <w:rsid w:val="004E2FE3"/>
  </w:style>
  <w:style w:type="paragraph" w:styleId="29">
    <w:name w:val="List 2"/>
    <w:basedOn w:val="a0"/>
    <w:uiPriority w:val="99"/>
    <w:rsid w:val="004E2FE3"/>
    <w:pPr>
      <w:widowControl/>
      <w:autoSpaceDE/>
      <w:autoSpaceDN/>
      <w:adjustRightInd/>
      <w:spacing w:before="120" w:after="120"/>
      <w:ind w:left="720" w:hanging="360"/>
      <w:jc w:val="both"/>
    </w:pPr>
    <w:rPr>
      <w:rFonts w:ascii="Arial" w:eastAsia="Batang" w:hAnsi="Arial"/>
      <w:szCs w:val="24"/>
      <w:lang w:eastAsia="ko-KR"/>
    </w:rPr>
  </w:style>
  <w:style w:type="paragraph" w:styleId="2a">
    <w:name w:val="toc 2"/>
    <w:basedOn w:val="a0"/>
    <w:next w:val="a0"/>
    <w:autoRedefine/>
    <w:uiPriority w:val="39"/>
    <w:rsid w:val="004E2FE3"/>
    <w:pPr>
      <w:widowControl/>
      <w:autoSpaceDE/>
      <w:autoSpaceDN/>
      <w:adjustRightInd/>
      <w:spacing w:before="120"/>
      <w:ind w:left="240"/>
    </w:pPr>
    <w:rPr>
      <w:rFonts w:ascii="Calibri" w:eastAsia="Times New Roman" w:hAnsi="Calibri" w:cs="Calibri"/>
      <w:i/>
      <w:iCs/>
    </w:rPr>
  </w:style>
  <w:style w:type="paragraph" w:styleId="37">
    <w:name w:val="toc 3"/>
    <w:basedOn w:val="a0"/>
    <w:next w:val="a0"/>
    <w:autoRedefine/>
    <w:uiPriority w:val="39"/>
    <w:rsid w:val="004E2FE3"/>
    <w:pPr>
      <w:widowControl/>
      <w:autoSpaceDE/>
      <w:autoSpaceDN/>
      <w:adjustRightInd/>
      <w:ind w:left="480"/>
    </w:pPr>
    <w:rPr>
      <w:rFonts w:eastAsia="Times New Roman"/>
      <w:sz w:val="28"/>
      <w:szCs w:val="28"/>
    </w:rPr>
  </w:style>
  <w:style w:type="character" w:customStyle="1" w:styleId="FootnoteTextChar">
    <w:name w:val="Footnote Text Char"/>
    <w:locked/>
    <w:rsid w:val="004E2FE3"/>
    <w:rPr>
      <w:rFonts w:ascii="Times New Roman" w:hAnsi="Times New Roman"/>
      <w:sz w:val="20"/>
      <w:lang w:eastAsia="ru-RU"/>
    </w:rPr>
  </w:style>
  <w:style w:type="paragraph" w:customStyle="1" w:styleId="ConsPlusNormal">
    <w:name w:val="ConsPlusNormal"/>
    <w:uiPriority w:val="99"/>
    <w:qFormat/>
    <w:rsid w:val="004E2FE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2">
    <w:name w:val="Текст примечания Знак11"/>
    <w:uiPriority w:val="99"/>
    <w:rsid w:val="004E2FE3"/>
    <w:rPr>
      <w:rFonts w:cs="Times New Roman"/>
      <w:sz w:val="20"/>
      <w:szCs w:val="20"/>
    </w:rPr>
  </w:style>
  <w:style w:type="paragraph" w:styleId="affc">
    <w:name w:val="annotation text"/>
    <w:basedOn w:val="a0"/>
    <w:link w:val="affd"/>
    <w:uiPriority w:val="99"/>
    <w:unhideWhenUsed/>
    <w:rsid w:val="004E2FE3"/>
    <w:pPr>
      <w:widowControl/>
      <w:autoSpaceDE/>
      <w:autoSpaceDN/>
      <w:adjustRightInd/>
    </w:pPr>
    <w:rPr>
      <w:rFonts w:ascii="Calibri" w:eastAsia="Times New Roman" w:hAnsi="Calibri"/>
    </w:rPr>
  </w:style>
  <w:style w:type="character" w:customStyle="1" w:styleId="affd">
    <w:name w:val="Текст примечания Знак"/>
    <w:basedOn w:val="a1"/>
    <w:link w:val="affc"/>
    <w:uiPriority w:val="99"/>
    <w:rsid w:val="004E2FE3"/>
    <w:rPr>
      <w:rFonts w:ascii="Calibri" w:eastAsia="Times New Roman" w:hAnsi="Calibri" w:cs="Times New Roman"/>
      <w:sz w:val="20"/>
      <w:szCs w:val="20"/>
    </w:rPr>
  </w:style>
  <w:style w:type="character" w:customStyle="1" w:styleId="1d">
    <w:name w:val="Текст примечания Знак1"/>
    <w:uiPriority w:val="99"/>
    <w:rsid w:val="004E2FE3"/>
    <w:rPr>
      <w:rFonts w:cs="Times New Roman"/>
      <w:sz w:val="20"/>
      <w:szCs w:val="20"/>
    </w:rPr>
  </w:style>
  <w:style w:type="character" w:customStyle="1" w:styleId="113">
    <w:name w:val="Тема примечания Знак11"/>
    <w:uiPriority w:val="99"/>
    <w:rsid w:val="004E2FE3"/>
    <w:rPr>
      <w:rFonts w:cs="Times New Roman"/>
      <w:b/>
      <w:bCs/>
      <w:sz w:val="20"/>
      <w:szCs w:val="20"/>
    </w:rPr>
  </w:style>
  <w:style w:type="paragraph" w:styleId="affe">
    <w:name w:val="annotation subject"/>
    <w:basedOn w:val="affc"/>
    <w:next w:val="affc"/>
    <w:link w:val="afff"/>
    <w:uiPriority w:val="99"/>
    <w:unhideWhenUsed/>
    <w:rsid w:val="004E2FE3"/>
    <w:rPr>
      <w:rFonts w:ascii="Times New Roman" w:hAnsi="Times New Roman"/>
      <w:b/>
      <w:bCs/>
    </w:rPr>
  </w:style>
  <w:style w:type="character" w:customStyle="1" w:styleId="afff">
    <w:name w:val="Тема примечания Знак"/>
    <w:basedOn w:val="affd"/>
    <w:link w:val="affe"/>
    <w:uiPriority w:val="99"/>
    <w:rsid w:val="004E2FE3"/>
    <w:rPr>
      <w:rFonts w:ascii="Times New Roman" w:eastAsia="Times New Roman" w:hAnsi="Times New Roman" w:cs="Times New Roman"/>
      <w:b/>
      <w:bCs/>
      <w:sz w:val="20"/>
      <w:szCs w:val="20"/>
    </w:rPr>
  </w:style>
  <w:style w:type="character" w:customStyle="1" w:styleId="1e">
    <w:name w:val="Тема примечания Знак1"/>
    <w:uiPriority w:val="99"/>
    <w:rsid w:val="004E2FE3"/>
    <w:rPr>
      <w:rFonts w:cs="Times New Roman"/>
      <w:b/>
      <w:bCs/>
      <w:sz w:val="20"/>
      <w:szCs w:val="20"/>
    </w:rPr>
  </w:style>
  <w:style w:type="paragraph" w:styleId="2b">
    <w:name w:val="Body Text Indent 2"/>
    <w:basedOn w:val="a0"/>
    <w:link w:val="2c"/>
    <w:rsid w:val="004E2FE3"/>
    <w:pPr>
      <w:widowControl/>
      <w:autoSpaceDE/>
      <w:autoSpaceDN/>
      <w:adjustRightInd/>
      <w:spacing w:after="120" w:line="480" w:lineRule="auto"/>
      <w:ind w:left="283"/>
    </w:pPr>
    <w:rPr>
      <w:rFonts w:eastAsia="Times New Roman"/>
      <w:sz w:val="24"/>
      <w:szCs w:val="24"/>
    </w:rPr>
  </w:style>
  <w:style w:type="character" w:customStyle="1" w:styleId="2c">
    <w:name w:val="Основной текст с отступом 2 Знак"/>
    <w:basedOn w:val="a1"/>
    <w:link w:val="2b"/>
    <w:rsid w:val="004E2FE3"/>
    <w:rPr>
      <w:rFonts w:ascii="Times New Roman" w:eastAsia="Times New Roman" w:hAnsi="Times New Roman" w:cs="Times New Roman"/>
      <w:sz w:val="24"/>
      <w:szCs w:val="24"/>
    </w:rPr>
  </w:style>
  <w:style w:type="character" w:customStyle="1" w:styleId="afff0">
    <w:name w:val="Цветовое выделение"/>
    <w:uiPriority w:val="99"/>
    <w:rsid w:val="004E2FE3"/>
    <w:rPr>
      <w:b/>
      <w:color w:val="26282F"/>
    </w:rPr>
  </w:style>
  <w:style w:type="character" w:customStyle="1" w:styleId="afff1">
    <w:name w:val="Гипертекстовая ссылка"/>
    <w:uiPriority w:val="99"/>
    <w:rsid w:val="004E2FE3"/>
    <w:rPr>
      <w:b/>
      <w:color w:val="106BBE"/>
    </w:rPr>
  </w:style>
  <w:style w:type="character" w:customStyle="1" w:styleId="afff2">
    <w:name w:val="Активная гипертекстовая ссылка"/>
    <w:uiPriority w:val="99"/>
    <w:rsid w:val="004E2FE3"/>
    <w:rPr>
      <w:b/>
      <w:color w:val="106BBE"/>
      <w:u w:val="single"/>
    </w:rPr>
  </w:style>
  <w:style w:type="paragraph" w:customStyle="1" w:styleId="afff3">
    <w:name w:val="Внимание"/>
    <w:basedOn w:val="a0"/>
    <w:next w:val="a0"/>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4">
    <w:name w:val="Внимание: криминал!!"/>
    <w:basedOn w:val="afff3"/>
    <w:next w:val="a0"/>
    <w:uiPriority w:val="99"/>
    <w:qFormat/>
    <w:rsid w:val="004E2FE3"/>
  </w:style>
  <w:style w:type="paragraph" w:customStyle="1" w:styleId="afff5">
    <w:name w:val="Внимание: недобросовестность!"/>
    <w:basedOn w:val="afff3"/>
    <w:next w:val="a0"/>
    <w:uiPriority w:val="99"/>
    <w:qFormat/>
    <w:rsid w:val="004E2FE3"/>
  </w:style>
  <w:style w:type="character" w:customStyle="1" w:styleId="afff6">
    <w:name w:val="Выделение для Базового Поиска"/>
    <w:uiPriority w:val="99"/>
    <w:rsid w:val="004E2FE3"/>
    <w:rPr>
      <w:b/>
      <w:color w:val="0058A9"/>
    </w:rPr>
  </w:style>
  <w:style w:type="character" w:customStyle="1" w:styleId="afff7">
    <w:name w:val="Выделение для Базового Поиска (курсив)"/>
    <w:uiPriority w:val="99"/>
    <w:rsid w:val="004E2FE3"/>
    <w:rPr>
      <w:b/>
      <w:i/>
      <w:color w:val="0058A9"/>
    </w:rPr>
  </w:style>
  <w:style w:type="paragraph" w:customStyle="1" w:styleId="afff8">
    <w:name w:val="Дочерний элемент списка"/>
    <w:basedOn w:val="a0"/>
    <w:next w:val="a0"/>
    <w:uiPriority w:val="99"/>
    <w:qFormat/>
    <w:rsid w:val="004E2FE3"/>
    <w:pPr>
      <w:spacing w:line="360" w:lineRule="auto"/>
      <w:jc w:val="both"/>
    </w:pPr>
    <w:rPr>
      <w:rFonts w:eastAsia="Times New Roman"/>
      <w:color w:val="868381"/>
    </w:rPr>
  </w:style>
  <w:style w:type="paragraph" w:customStyle="1" w:styleId="afff9">
    <w:name w:val="Основное меню (преемственное)"/>
    <w:basedOn w:val="a0"/>
    <w:next w:val="a0"/>
    <w:uiPriority w:val="99"/>
    <w:qFormat/>
    <w:rsid w:val="004E2FE3"/>
    <w:pPr>
      <w:spacing w:line="360" w:lineRule="auto"/>
      <w:ind w:firstLine="720"/>
      <w:jc w:val="both"/>
    </w:pPr>
    <w:rPr>
      <w:rFonts w:ascii="Verdana" w:eastAsia="Times New Roman" w:hAnsi="Verdana" w:cs="Verdana"/>
      <w:sz w:val="22"/>
      <w:szCs w:val="22"/>
    </w:rPr>
  </w:style>
  <w:style w:type="paragraph" w:customStyle="1" w:styleId="114">
    <w:name w:val="Заголовок11"/>
    <w:basedOn w:val="afff9"/>
    <w:next w:val="a0"/>
    <w:uiPriority w:val="99"/>
    <w:rsid w:val="004E2FE3"/>
    <w:rPr>
      <w:b/>
      <w:bCs/>
      <w:color w:val="0058A9"/>
      <w:shd w:val="clear" w:color="auto" w:fill="ECE9D8"/>
    </w:rPr>
  </w:style>
  <w:style w:type="paragraph" w:customStyle="1" w:styleId="afffa">
    <w:name w:val="Заголовок группы контролов"/>
    <w:basedOn w:val="a0"/>
    <w:next w:val="a0"/>
    <w:uiPriority w:val="99"/>
    <w:qFormat/>
    <w:rsid w:val="004E2FE3"/>
    <w:pPr>
      <w:spacing w:line="360" w:lineRule="auto"/>
      <w:ind w:firstLine="720"/>
      <w:jc w:val="both"/>
    </w:pPr>
    <w:rPr>
      <w:rFonts w:eastAsia="Times New Roman"/>
      <w:b/>
      <w:bCs/>
      <w:color w:val="000000"/>
      <w:sz w:val="24"/>
      <w:szCs w:val="24"/>
    </w:rPr>
  </w:style>
  <w:style w:type="paragraph" w:customStyle="1" w:styleId="afffb">
    <w:name w:val="Заголовок для информации об изменениях"/>
    <w:basedOn w:val="1"/>
    <w:next w:val="a0"/>
    <w:uiPriority w:val="99"/>
    <w:qFormat/>
    <w:rsid w:val="004E2FE3"/>
    <w:pPr>
      <w:widowControl/>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fc">
    <w:name w:val="Заголовок распахивающейся части диалога"/>
    <w:basedOn w:val="a0"/>
    <w:next w:val="a0"/>
    <w:uiPriority w:val="99"/>
    <w:qFormat/>
    <w:rsid w:val="004E2FE3"/>
    <w:pPr>
      <w:spacing w:line="360" w:lineRule="auto"/>
      <w:ind w:firstLine="720"/>
      <w:jc w:val="both"/>
    </w:pPr>
    <w:rPr>
      <w:rFonts w:eastAsia="Times New Roman"/>
      <w:i/>
      <w:iCs/>
      <w:color w:val="000080"/>
      <w:sz w:val="22"/>
      <w:szCs w:val="22"/>
    </w:rPr>
  </w:style>
  <w:style w:type="character" w:customStyle="1" w:styleId="afffd">
    <w:name w:val="Заголовок своего сообщения"/>
    <w:uiPriority w:val="99"/>
    <w:rsid w:val="004E2FE3"/>
    <w:rPr>
      <w:b/>
      <w:color w:val="26282F"/>
    </w:rPr>
  </w:style>
  <w:style w:type="paragraph" w:customStyle="1" w:styleId="afffe">
    <w:name w:val="Заголовок статьи"/>
    <w:basedOn w:val="a0"/>
    <w:next w:val="a0"/>
    <w:uiPriority w:val="99"/>
    <w:qFormat/>
    <w:rsid w:val="004E2FE3"/>
    <w:pPr>
      <w:spacing w:line="360" w:lineRule="auto"/>
      <w:ind w:left="1612" w:hanging="892"/>
      <w:jc w:val="both"/>
    </w:pPr>
    <w:rPr>
      <w:rFonts w:eastAsia="Times New Roman"/>
      <w:sz w:val="24"/>
      <w:szCs w:val="24"/>
    </w:rPr>
  </w:style>
  <w:style w:type="character" w:customStyle="1" w:styleId="affff">
    <w:name w:val="Заголовок чужого сообщения"/>
    <w:uiPriority w:val="99"/>
    <w:rsid w:val="004E2FE3"/>
    <w:rPr>
      <w:b/>
      <w:color w:val="FF0000"/>
    </w:rPr>
  </w:style>
  <w:style w:type="paragraph" w:customStyle="1" w:styleId="affff0">
    <w:name w:val="Заголовок ЭР (левое окно)"/>
    <w:basedOn w:val="a0"/>
    <w:next w:val="a0"/>
    <w:uiPriority w:val="99"/>
    <w:qFormat/>
    <w:rsid w:val="004E2FE3"/>
    <w:pPr>
      <w:spacing w:before="300" w:after="250" w:line="360" w:lineRule="auto"/>
      <w:jc w:val="center"/>
    </w:pPr>
    <w:rPr>
      <w:rFonts w:eastAsia="Times New Roman"/>
      <w:b/>
      <w:bCs/>
      <w:color w:val="26282F"/>
      <w:sz w:val="26"/>
      <w:szCs w:val="26"/>
    </w:rPr>
  </w:style>
  <w:style w:type="paragraph" w:customStyle="1" w:styleId="affff1">
    <w:name w:val="Заголовок ЭР (правое окно)"/>
    <w:basedOn w:val="affff0"/>
    <w:next w:val="a0"/>
    <w:uiPriority w:val="99"/>
    <w:qFormat/>
    <w:rsid w:val="004E2FE3"/>
    <w:pPr>
      <w:spacing w:after="0"/>
      <w:jc w:val="left"/>
    </w:pPr>
  </w:style>
  <w:style w:type="paragraph" w:customStyle="1" w:styleId="affff2">
    <w:name w:val="Интерактивный заголовок"/>
    <w:basedOn w:val="114"/>
    <w:next w:val="a0"/>
    <w:uiPriority w:val="99"/>
    <w:qFormat/>
    <w:rsid w:val="004E2FE3"/>
    <w:rPr>
      <w:u w:val="single"/>
    </w:rPr>
  </w:style>
  <w:style w:type="paragraph" w:customStyle="1" w:styleId="affff3">
    <w:name w:val="Текст информации об изменениях"/>
    <w:basedOn w:val="a0"/>
    <w:next w:val="a0"/>
    <w:uiPriority w:val="99"/>
    <w:qFormat/>
    <w:rsid w:val="004E2FE3"/>
    <w:pPr>
      <w:spacing w:line="360" w:lineRule="auto"/>
      <w:ind w:firstLine="720"/>
      <w:jc w:val="both"/>
    </w:pPr>
    <w:rPr>
      <w:rFonts w:eastAsia="Times New Roman"/>
      <w:color w:val="353842"/>
      <w:sz w:val="18"/>
      <w:szCs w:val="18"/>
    </w:rPr>
  </w:style>
  <w:style w:type="paragraph" w:customStyle="1" w:styleId="affff4">
    <w:name w:val="Информация об изменениях"/>
    <w:basedOn w:val="affff3"/>
    <w:next w:val="a0"/>
    <w:uiPriority w:val="99"/>
    <w:qFormat/>
    <w:rsid w:val="004E2FE3"/>
    <w:pPr>
      <w:spacing w:before="180"/>
      <w:ind w:left="360" w:right="360" w:firstLine="0"/>
    </w:pPr>
    <w:rPr>
      <w:shd w:val="clear" w:color="auto" w:fill="EAEFED"/>
    </w:rPr>
  </w:style>
  <w:style w:type="paragraph" w:customStyle="1" w:styleId="affff5">
    <w:name w:val="Текст (справка)"/>
    <w:basedOn w:val="a0"/>
    <w:next w:val="a0"/>
    <w:uiPriority w:val="99"/>
    <w:qFormat/>
    <w:rsid w:val="004E2FE3"/>
    <w:pPr>
      <w:spacing w:line="360" w:lineRule="auto"/>
      <w:ind w:left="170" w:right="170"/>
    </w:pPr>
    <w:rPr>
      <w:rFonts w:eastAsia="Times New Roman"/>
      <w:sz w:val="24"/>
      <w:szCs w:val="24"/>
    </w:rPr>
  </w:style>
  <w:style w:type="paragraph" w:customStyle="1" w:styleId="affff6">
    <w:name w:val="Комментарий"/>
    <w:basedOn w:val="affff5"/>
    <w:next w:val="a0"/>
    <w:uiPriority w:val="99"/>
    <w:qFormat/>
    <w:rsid w:val="004E2FE3"/>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0"/>
    <w:uiPriority w:val="99"/>
    <w:qFormat/>
    <w:rsid w:val="004E2FE3"/>
    <w:rPr>
      <w:i/>
      <w:iCs/>
    </w:rPr>
  </w:style>
  <w:style w:type="paragraph" w:customStyle="1" w:styleId="affff8">
    <w:name w:val="Текст (лев. подпись)"/>
    <w:basedOn w:val="a0"/>
    <w:next w:val="a0"/>
    <w:uiPriority w:val="99"/>
    <w:qFormat/>
    <w:rsid w:val="004E2FE3"/>
    <w:pPr>
      <w:spacing w:line="360" w:lineRule="auto"/>
    </w:pPr>
    <w:rPr>
      <w:rFonts w:eastAsia="Times New Roman"/>
      <w:sz w:val="24"/>
      <w:szCs w:val="24"/>
    </w:rPr>
  </w:style>
  <w:style w:type="paragraph" w:customStyle="1" w:styleId="affff9">
    <w:name w:val="Колонтитул (левый)"/>
    <w:basedOn w:val="affff8"/>
    <w:next w:val="a0"/>
    <w:uiPriority w:val="99"/>
    <w:qFormat/>
    <w:rsid w:val="004E2FE3"/>
    <w:rPr>
      <w:sz w:val="14"/>
      <w:szCs w:val="14"/>
    </w:rPr>
  </w:style>
  <w:style w:type="paragraph" w:customStyle="1" w:styleId="affffa">
    <w:name w:val="Текст (прав. подпись)"/>
    <w:basedOn w:val="a0"/>
    <w:next w:val="a0"/>
    <w:uiPriority w:val="99"/>
    <w:qFormat/>
    <w:rsid w:val="004E2FE3"/>
    <w:pPr>
      <w:spacing w:line="360" w:lineRule="auto"/>
      <w:jc w:val="right"/>
    </w:pPr>
    <w:rPr>
      <w:rFonts w:eastAsia="Times New Roman"/>
      <w:sz w:val="24"/>
      <w:szCs w:val="24"/>
    </w:rPr>
  </w:style>
  <w:style w:type="paragraph" w:customStyle="1" w:styleId="affffb">
    <w:name w:val="Колонтитул (правый)"/>
    <w:basedOn w:val="affffa"/>
    <w:next w:val="a0"/>
    <w:uiPriority w:val="99"/>
    <w:qFormat/>
    <w:rsid w:val="004E2FE3"/>
    <w:rPr>
      <w:sz w:val="14"/>
      <w:szCs w:val="14"/>
    </w:rPr>
  </w:style>
  <w:style w:type="paragraph" w:customStyle="1" w:styleId="affffc">
    <w:name w:val="Комментарий пользователя"/>
    <w:basedOn w:val="affff6"/>
    <w:next w:val="a0"/>
    <w:uiPriority w:val="99"/>
    <w:qFormat/>
    <w:rsid w:val="004E2FE3"/>
    <w:pPr>
      <w:jc w:val="left"/>
    </w:pPr>
    <w:rPr>
      <w:shd w:val="clear" w:color="auto" w:fill="FFDFE0"/>
    </w:rPr>
  </w:style>
  <w:style w:type="paragraph" w:customStyle="1" w:styleId="affffd">
    <w:name w:val="Куда обратиться?"/>
    <w:basedOn w:val="afff3"/>
    <w:next w:val="a0"/>
    <w:uiPriority w:val="99"/>
    <w:qFormat/>
    <w:rsid w:val="004E2FE3"/>
  </w:style>
  <w:style w:type="paragraph" w:customStyle="1" w:styleId="affffe">
    <w:name w:val="Моноширинный"/>
    <w:basedOn w:val="a0"/>
    <w:next w:val="a0"/>
    <w:uiPriority w:val="99"/>
    <w:qFormat/>
    <w:rsid w:val="004E2FE3"/>
    <w:pPr>
      <w:spacing w:line="360" w:lineRule="auto"/>
    </w:pPr>
    <w:rPr>
      <w:rFonts w:ascii="Courier New" w:eastAsia="Times New Roman" w:hAnsi="Courier New" w:cs="Courier New"/>
      <w:sz w:val="24"/>
      <w:szCs w:val="24"/>
    </w:rPr>
  </w:style>
  <w:style w:type="character" w:customStyle="1" w:styleId="afffff">
    <w:name w:val="Найденные слова"/>
    <w:uiPriority w:val="99"/>
    <w:rsid w:val="004E2FE3"/>
    <w:rPr>
      <w:b/>
      <w:color w:val="26282F"/>
      <w:shd w:val="clear" w:color="auto" w:fill="FFF580"/>
    </w:rPr>
  </w:style>
  <w:style w:type="paragraph" w:customStyle="1" w:styleId="afffff0">
    <w:name w:val="Напишите нам"/>
    <w:basedOn w:val="a0"/>
    <w:next w:val="a0"/>
    <w:uiPriority w:val="99"/>
    <w:qFormat/>
    <w:rsid w:val="004E2FE3"/>
    <w:pPr>
      <w:spacing w:before="90" w:after="90" w:line="360" w:lineRule="auto"/>
      <w:ind w:left="180" w:right="180"/>
      <w:jc w:val="both"/>
    </w:pPr>
    <w:rPr>
      <w:rFonts w:eastAsia="Times New Roman"/>
      <w:shd w:val="clear" w:color="auto" w:fill="EFFFAD"/>
    </w:rPr>
  </w:style>
  <w:style w:type="character" w:customStyle="1" w:styleId="afffff1">
    <w:name w:val="Не вступил в силу"/>
    <w:uiPriority w:val="99"/>
    <w:rsid w:val="004E2FE3"/>
    <w:rPr>
      <w:b/>
      <w:color w:val="000000"/>
      <w:shd w:val="clear" w:color="auto" w:fill="D8EDE8"/>
    </w:rPr>
  </w:style>
  <w:style w:type="paragraph" w:customStyle="1" w:styleId="afffff2">
    <w:name w:val="Необходимые документы"/>
    <w:basedOn w:val="afff3"/>
    <w:next w:val="a0"/>
    <w:uiPriority w:val="99"/>
    <w:qFormat/>
    <w:rsid w:val="004E2FE3"/>
    <w:pPr>
      <w:ind w:firstLine="118"/>
    </w:pPr>
  </w:style>
  <w:style w:type="paragraph" w:customStyle="1" w:styleId="afffff3">
    <w:name w:val="Нормальный (таблица)"/>
    <w:basedOn w:val="a0"/>
    <w:next w:val="a0"/>
    <w:uiPriority w:val="99"/>
    <w:qFormat/>
    <w:rsid w:val="004E2FE3"/>
    <w:pPr>
      <w:spacing w:line="360" w:lineRule="auto"/>
      <w:jc w:val="both"/>
    </w:pPr>
    <w:rPr>
      <w:rFonts w:eastAsia="Times New Roman"/>
      <w:sz w:val="24"/>
      <w:szCs w:val="24"/>
    </w:rPr>
  </w:style>
  <w:style w:type="paragraph" w:customStyle="1" w:styleId="afffff4">
    <w:name w:val="Таблицы (моноширинный)"/>
    <w:basedOn w:val="a0"/>
    <w:next w:val="a0"/>
    <w:uiPriority w:val="99"/>
    <w:qFormat/>
    <w:rsid w:val="004E2FE3"/>
    <w:pPr>
      <w:spacing w:line="360" w:lineRule="auto"/>
    </w:pPr>
    <w:rPr>
      <w:rFonts w:ascii="Courier New" w:eastAsia="Times New Roman" w:hAnsi="Courier New" w:cs="Courier New"/>
      <w:sz w:val="24"/>
      <w:szCs w:val="24"/>
    </w:rPr>
  </w:style>
  <w:style w:type="paragraph" w:customStyle="1" w:styleId="afffff5">
    <w:name w:val="Оглавление"/>
    <w:basedOn w:val="afffff4"/>
    <w:next w:val="a0"/>
    <w:link w:val="afffff6"/>
    <w:uiPriority w:val="99"/>
    <w:qFormat/>
    <w:rsid w:val="004E2FE3"/>
    <w:pPr>
      <w:ind w:left="140"/>
    </w:pPr>
  </w:style>
  <w:style w:type="character" w:customStyle="1" w:styleId="afffff7">
    <w:name w:val="Опечатки"/>
    <w:uiPriority w:val="99"/>
    <w:rsid w:val="004E2FE3"/>
    <w:rPr>
      <w:color w:val="FF0000"/>
    </w:rPr>
  </w:style>
  <w:style w:type="paragraph" w:customStyle="1" w:styleId="afffff8">
    <w:name w:val="Переменная часть"/>
    <w:basedOn w:val="afff9"/>
    <w:next w:val="a0"/>
    <w:uiPriority w:val="99"/>
    <w:qFormat/>
    <w:rsid w:val="004E2FE3"/>
    <w:rPr>
      <w:sz w:val="18"/>
      <w:szCs w:val="18"/>
    </w:rPr>
  </w:style>
  <w:style w:type="paragraph" w:customStyle="1" w:styleId="afffff9">
    <w:name w:val="Подвал для информации об изменениях"/>
    <w:basedOn w:val="1"/>
    <w:next w:val="a0"/>
    <w:uiPriority w:val="99"/>
    <w:qFormat/>
    <w:rsid w:val="004E2FE3"/>
    <w:pPr>
      <w:widowControl/>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fa">
    <w:name w:val="Подзаголовок для информации об изменениях"/>
    <w:basedOn w:val="affff3"/>
    <w:next w:val="a0"/>
    <w:uiPriority w:val="99"/>
    <w:qFormat/>
    <w:rsid w:val="004E2FE3"/>
    <w:rPr>
      <w:b/>
      <w:bCs/>
    </w:rPr>
  </w:style>
  <w:style w:type="paragraph" w:customStyle="1" w:styleId="afffffb">
    <w:name w:val="Подчёркнуный текст"/>
    <w:basedOn w:val="a0"/>
    <w:next w:val="a0"/>
    <w:uiPriority w:val="99"/>
    <w:qFormat/>
    <w:rsid w:val="004E2FE3"/>
    <w:pPr>
      <w:pBdr>
        <w:bottom w:val="single" w:sz="4" w:space="0" w:color="auto"/>
      </w:pBdr>
      <w:spacing w:line="360" w:lineRule="auto"/>
      <w:ind w:firstLine="720"/>
      <w:jc w:val="both"/>
    </w:pPr>
    <w:rPr>
      <w:rFonts w:eastAsia="Times New Roman"/>
      <w:sz w:val="24"/>
      <w:szCs w:val="24"/>
    </w:rPr>
  </w:style>
  <w:style w:type="paragraph" w:customStyle="1" w:styleId="afffffc">
    <w:name w:val="Постоянная часть"/>
    <w:basedOn w:val="afff9"/>
    <w:next w:val="a0"/>
    <w:uiPriority w:val="99"/>
    <w:qFormat/>
    <w:rsid w:val="004E2FE3"/>
    <w:rPr>
      <w:sz w:val="20"/>
      <w:szCs w:val="20"/>
    </w:rPr>
  </w:style>
  <w:style w:type="paragraph" w:customStyle="1" w:styleId="afffffd">
    <w:name w:val="Пример."/>
    <w:basedOn w:val="afff3"/>
    <w:next w:val="a0"/>
    <w:uiPriority w:val="99"/>
    <w:qFormat/>
    <w:rsid w:val="004E2FE3"/>
  </w:style>
  <w:style w:type="paragraph" w:customStyle="1" w:styleId="afffffe">
    <w:name w:val="Примечание."/>
    <w:basedOn w:val="afff3"/>
    <w:next w:val="a0"/>
    <w:uiPriority w:val="99"/>
    <w:qFormat/>
    <w:rsid w:val="004E2FE3"/>
  </w:style>
  <w:style w:type="character" w:customStyle="1" w:styleId="affffff">
    <w:name w:val="Продолжение ссылки"/>
    <w:uiPriority w:val="99"/>
    <w:rsid w:val="004E2FE3"/>
  </w:style>
  <w:style w:type="paragraph" w:customStyle="1" w:styleId="affffff0">
    <w:name w:val="Словарная статья"/>
    <w:basedOn w:val="a0"/>
    <w:next w:val="a0"/>
    <w:uiPriority w:val="99"/>
    <w:qFormat/>
    <w:rsid w:val="004E2FE3"/>
    <w:pPr>
      <w:spacing w:line="360" w:lineRule="auto"/>
      <w:ind w:right="118"/>
      <w:jc w:val="both"/>
    </w:pPr>
    <w:rPr>
      <w:rFonts w:eastAsia="Times New Roman"/>
      <w:sz w:val="24"/>
      <w:szCs w:val="24"/>
    </w:rPr>
  </w:style>
  <w:style w:type="character" w:customStyle="1" w:styleId="affffff1">
    <w:name w:val="Сравнение редакций"/>
    <w:uiPriority w:val="99"/>
    <w:rsid w:val="004E2FE3"/>
    <w:rPr>
      <w:b/>
      <w:color w:val="26282F"/>
    </w:rPr>
  </w:style>
  <w:style w:type="character" w:customStyle="1" w:styleId="affffff2">
    <w:name w:val="Сравнение редакций. Добавленный фрагмент"/>
    <w:uiPriority w:val="99"/>
    <w:rsid w:val="004E2FE3"/>
    <w:rPr>
      <w:color w:val="000000"/>
      <w:shd w:val="clear" w:color="auto" w:fill="C1D7FF"/>
    </w:rPr>
  </w:style>
  <w:style w:type="character" w:customStyle="1" w:styleId="affffff3">
    <w:name w:val="Сравнение редакций. Удаленный фрагмент"/>
    <w:uiPriority w:val="99"/>
    <w:rsid w:val="004E2FE3"/>
    <w:rPr>
      <w:color w:val="000000"/>
      <w:shd w:val="clear" w:color="auto" w:fill="C4C413"/>
    </w:rPr>
  </w:style>
  <w:style w:type="paragraph" w:customStyle="1" w:styleId="affffff4">
    <w:name w:val="Ссылка на официальную публикацию"/>
    <w:basedOn w:val="a0"/>
    <w:next w:val="a0"/>
    <w:uiPriority w:val="99"/>
    <w:qFormat/>
    <w:rsid w:val="004E2FE3"/>
    <w:pPr>
      <w:spacing w:line="360" w:lineRule="auto"/>
      <w:ind w:firstLine="720"/>
      <w:jc w:val="both"/>
    </w:pPr>
    <w:rPr>
      <w:rFonts w:eastAsia="Times New Roman"/>
      <w:sz w:val="24"/>
      <w:szCs w:val="24"/>
    </w:rPr>
  </w:style>
  <w:style w:type="character" w:customStyle="1" w:styleId="affffff5">
    <w:name w:val="Ссылка на утративший силу документ"/>
    <w:uiPriority w:val="99"/>
    <w:rsid w:val="004E2FE3"/>
    <w:rPr>
      <w:b/>
      <w:color w:val="749232"/>
    </w:rPr>
  </w:style>
  <w:style w:type="paragraph" w:customStyle="1" w:styleId="affffff6">
    <w:name w:val="Текст в таблице"/>
    <w:basedOn w:val="afffff3"/>
    <w:next w:val="a0"/>
    <w:uiPriority w:val="99"/>
    <w:qFormat/>
    <w:rsid w:val="004E2FE3"/>
    <w:pPr>
      <w:ind w:firstLine="500"/>
    </w:pPr>
  </w:style>
  <w:style w:type="paragraph" w:customStyle="1" w:styleId="affffff7">
    <w:name w:val="Текст ЭР (см. также)"/>
    <w:basedOn w:val="a0"/>
    <w:next w:val="a0"/>
    <w:uiPriority w:val="99"/>
    <w:qFormat/>
    <w:rsid w:val="004E2FE3"/>
    <w:pPr>
      <w:spacing w:before="200" w:line="360" w:lineRule="auto"/>
    </w:pPr>
    <w:rPr>
      <w:rFonts w:eastAsia="Times New Roman"/>
    </w:rPr>
  </w:style>
  <w:style w:type="paragraph" w:customStyle="1" w:styleId="affffff8">
    <w:name w:val="Технический комментарий"/>
    <w:basedOn w:val="a0"/>
    <w:next w:val="a0"/>
    <w:uiPriority w:val="99"/>
    <w:qFormat/>
    <w:rsid w:val="004E2FE3"/>
    <w:pPr>
      <w:spacing w:line="360" w:lineRule="auto"/>
    </w:pPr>
    <w:rPr>
      <w:rFonts w:eastAsia="Times New Roman"/>
      <w:color w:val="463F31"/>
      <w:sz w:val="24"/>
      <w:szCs w:val="24"/>
      <w:shd w:val="clear" w:color="auto" w:fill="FFFFA6"/>
    </w:rPr>
  </w:style>
  <w:style w:type="character" w:customStyle="1" w:styleId="affffff9">
    <w:name w:val="Утратил силу"/>
    <w:uiPriority w:val="99"/>
    <w:rsid w:val="004E2FE3"/>
    <w:rPr>
      <w:b/>
      <w:strike/>
      <w:color w:val="666600"/>
    </w:rPr>
  </w:style>
  <w:style w:type="paragraph" w:customStyle="1" w:styleId="affffffa">
    <w:name w:val="Формула"/>
    <w:basedOn w:val="a0"/>
    <w:next w:val="a0"/>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fffb">
    <w:name w:val="Центрированный (таблица)"/>
    <w:basedOn w:val="afffff3"/>
    <w:next w:val="a0"/>
    <w:uiPriority w:val="99"/>
    <w:qFormat/>
    <w:rsid w:val="004E2FE3"/>
    <w:pPr>
      <w:jc w:val="center"/>
    </w:pPr>
  </w:style>
  <w:style w:type="paragraph" w:customStyle="1" w:styleId="-">
    <w:name w:val="ЭР-содержание (правое окно)"/>
    <w:basedOn w:val="a0"/>
    <w:next w:val="a0"/>
    <w:uiPriority w:val="99"/>
    <w:qFormat/>
    <w:rsid w:val="004E2FE3"/>
    <w:pPr>
      <w:spacing w:before="300" w:line="360" w:lineRule="auto"/>
    </w:pPr>
    <w:rPr>
      <w:rFonts w:eastAsia="Times New Roman"/>
      <w:sz w:val="24"/>
      <w:szCs w:val="24"/>
    </w:rPr>
  </w:style>
  <w:style w:type="character" w:styleId="affffffc">
    <w:name w:val="annotation reference"/>
    <w:uiPriority w:val="99"/>
    <w:unhideWhenUsed/>
    <w:rsid w:val="004E2FE3"/>
    <w:rPr>
      <w:rFonts w:cs="Times New Roman"/>
      <w:sz w:val="16"/>
    </w:rPr>
  </w:style>
  <w:style w:type="paragraph" w:styleId="43">
    <w:name w:val="toc 4"/>
    <w:basedOn w:val="a0"/>
    <w:next w:val="a0"/>
    <w:autoRedefine/>
    <w:uiPriority w:val="99"/>
    <w:rsid w:val="004E2FE3"/>
    <w:pPr>
      <w:widowControl/>
      <w:autoSpaceDE/>
      <w:autoSpaceDN/>
      <w:adjustRightInd/>
      <w:ind w:left="720"/>
    </w:pPr>
    <w:rPr>
      <w:rFonts w:ascii="Calibri" w:eastAsia="Times New Roman" w:hAnsi="Calibri" w:cs="Calibri"/>
    </w:rPr>
  </w:style>
  <w:style w:type="paragraph" w:styleId="51">
    <w:name w:val="toc 5"/>
    <w:basedOn w:val="a0"/>
    <w:next w:val="a0"/>
    <w:autoRedefine/>
    <w:uiPriority w:val="99"/>
    <w:rsid w:val="004E2FE3"/>
    <w:pPr>
      <w:widowControl/>
      <w:autoSpaceDE/>
      <w:autoSpaceDN/>
      <w:adjustRightInd/>
      <w:ind w:left="960"/>
    </w:pPr>
    <w:rPr>
      <w:rFonts w:ascii="Calibri" w:eastAsia="Times New Roman" w:hAnsi="Calibri" w:cs="Calibri"/>
    </w:rPr>
  </w:style>
  <w:style w:type="paragraph" w:styleId="61">
    <w:name w:val="toc 6"/>
    <w:basedOn w:val="a0"/>
    <w:next w:val="a0"/>
    <w:autoRedefine/>
    <w:uiPriority w:val="99"/>
    <w:rsid w:val="004E2FE3"/>
    <w:pPr>
      <w:widowControl/>
      <w:autoSpaceDE/>
      <w:autoSpaceDN/>
      <w:adjustRightInd/>
      <w:ind w:left="1200"/>
    </w:pPr>
    <w:rPr>
      <w:rFonts w:ascii="Calibri" w:eastAsia="Times New Roman" w:hAnsi="Calibri" w:cs="Calibri"/>
    </w:rPr>
  </w:style>
  <w:style w:type="paragraph" w:styleId="71">
    <w:name w:val="toc 7"/>
    <w:basedOn w:val="a0"/>
    <w:next w:val="a0"/>
    <w:autoRedefine/>
    <w:uiPriority w:val="99"/>
    <w:rsid w:val="004E2FE3"/>
    <w:pPr>
      <w:widowControl/>
      <w:autoSpaceDE/>
      <w:autoSpaceDN/>
      <w:adjustRightInd/>
      <w:ind w:left="1440"/>
    </w:pPr>
    <w:rPr>
      <w:rFonts w:ascii="Calibri" w:eastAsia="Times New Roman" w:hAnsi="Calibri" w:cs="Calibri"/>
    </w:rPr>
  </w:style>
  <w:style w:type="paragraph" w:styleId="81">
    <w:name w:val="toc 8"/>
    <w:basedOn w:val="a0"/>
    <w:next w:val="a0"/>
    <w:autoRedefine/>
    <w:uiPriority w:val="99"/>
    <w:rsid w:val="004E2FE3"/>
    <w:pPr>
      <w:widowControl/>
      <w:autoSpaceDE/>
      <w:autoSpaceDN/>
      <w:adjustRightInd/>
      <w:ind w:left="1680"/>
    </w:pPr>
    <w:rPr>
      <w:rFonts w:ascii="Calibri" w:eastAsia="Times New Roman" w:hAnsi="Calibri" w:cs="Calibri"/>
    </w:rPr>
  </w:style>
  <w:style w:type="paragraph" w:styleId="91">
    <w:name w:val="toc 9"/>
    <w:basedOn w:val="a0"/>
    <w:next w:val="a0"/>
    <w:autoRedefine/>
    <w:uiPriority w:val="99"/>
    <w:rsid w:val="004E2FE3"/>
    <w:pPr>
      <w:widowControl/>
      <w:autoSpaceDE/>
      <w:autoSpaceDN/>
      <w:adjustRightInd/>
      <w:ind w:left="1920"/>
    </w:pPr>
    <w:rPr>
      <w:rFonts w:ascii="Calibri" w:eastAsia="Times New Roman" w:hAnsi="Calibri" w:cs="Calibri"/>
    </w:rPr>
  </w:style>
  <w:style w:type="paragraph" w:customStyle="1" w:styleId="s1">
    <w:name w:val="s_1"/>
    <w:basedOn w:val="a0"/>
    <w:uiPriority w:val="99"/>
    <w:qFormat/>
    <w:rsid w:val="004E2FE3"/>
    <w:pPr>
      <w:widowControl/>
      <w:autoSpaceDE/>
      <w:autoSpaceDN/>
      <w:adjustRightInd/>
      <w:spacing w:before="100" w:beforeAutospacing="1" w:after="100" w:afterAutospacing="1"/>
    </w:pPr>
    <w:rPr>
      <w:rFonts w:eastAsia="Times New Roman"/>
      <w:sz w:val="24"/>
      <w:szCs w:val="24"/>
    </w:rPr>
  </w:style>
  <w:style w:type="paragraph" w:styleId="affffffd">
    <w:name w:val="endnote text"/>
    <w:basedOn w:val="a0"/>
    <w:link w:val="affffffe"/>
    <w:uiPriority w:val="99"/>
    <w:semiHidden/>
    <w:unhideWhenUsed/>
    <w:rsid w:val="004E2FE3"/>
    <w:pPr>
      <w:widowControl/>
      <w:autoSpaceDE/>
      <w:autoSpaceDN/>
      <w:adjustRightInd/>
    </w:pPr>
    <w:rPr>
      <w:rFonts w:ascii="Calibri" w:eastAsia="Times New Roman" w:hAnsi="Calibri"/>
    </w:rPr>
  </w:style>
  <w:style w:type="character" w:customStyle="1" w:styleId="affffffe">
    <w:name w:val="Текст концевой сноски Знак"/>
    <w:basedOn w:val="a1"/>
    <w:link w:val="affffffd"/>
    <w:uiPriority w:val="99"/>
    <w:semiHidden/>
    <w:rsid w:val="004E2FE3"/>
    <w:rPr>
      <w:rFonts w:ascii="Calibri" w:eastAsia="Times New Roman" w:hAnsi="Calibri" w:cs="Times New Roman"/>
      <w:sz w:val="20"/>
      <w:szCs w:val="20"/>
    </w:rPr>
  </w:style>
  <w:style w:type="character" w:styleId="afffffff">
    <w:name w:val="endnote reference"/>
    <w:uiPriority w:val="99"/>
    <w:semiHidden/>
    <w:unhideWhenUsed/>
    <w:rsid w:val="004E2FE3"/>
    <w:rPr>
      <w:rFonts w:cs="Times New Roman"/>
      <w:vertAlign w:val="superscript"/>
    </w:rPr>
  </w:style>
  <w:style w:type="character" w:customStyle="1" w:styleId="50">
    <w:name w:val="Заголовок 5 Знак"/>
    <w:basedOn w:val="a1"/>
    <w:link w:val="5"/>
    <w:uiPriority w:val="99"/>
    <w:rsid w:val="0005618D"/>
    <w:rPr>
      <w:rFonts w:ascii="Times New Roman" w:eastAsia="PMingLiU" w:hAnsi="Times New Roman" w:cs="Times New Roman"/>
      <w:b/>
      <w:color w:val="000000"/>
    </w:rPr>
  </w:style>
  <w:style w:type="character" w:customStyle="1" w:styleId="60">
    <w:name w:val="Заголовок 6 Знак"/>
    <w:basedOn w:val="a1"/>
    <w:link w:val="6"/>
    <w:uiPriority w:val="99"/>
    <w:rsid w:val="0005618D"/>
    <w:rPr>
      <w:rFonts w:ascii="Times New Roman" w:eastAsia="PMingLiU" w:hAnsi="Times New Roman" w:cs="Times New Roman"/>
      <w:b/>
      <w:color w:val="000000"/>
      <w:sz w:val="20"/>
      <w:szCs w:val="20"/>
    </w:rPr>
  </w:style>
  <w:style w:type="character" w:customStyle="1" w:styleId="70">
    <w:name w:val="Заголовок 7 Знак"/>
    <w:basedOn w:val="a1"/>
    <w:link w:val="7"/>
    <w:uiPriority w:val="99"/>
    <w:rsid w:val="0005618D"/>
    <w:rPr>
      <w:rFonts w:ascii="Calibri" w:eastAsia="Times New Roman" w:hAnsi="Calibri" w:cs="Times New Roman"/>
      <w:sz w:val="24"/>
      <w:szCs w:val="24"/>
      <w:lang w:eastAsia="en-US"/>
    </w:rPr>
  </w:style>
  <w:style w:type="character" w:customStyle="1" w:styleId="38">
    <w:name w:val="Основной текст (3)_"/>
    <w:link w:val="39"/>
    <w:uiPriority w:val="99"/>
    <w:locked/>
    <w:rsid w:val="0005618D"/>
    <w:rPr>
      <w:b/>
      <w:shd w:val="clear" w:color="auto" w:fill="FFFFFF"/>
    </w:rPr>
  </w:style>
  <w:style w:type="paragraph" w:customStyle="1" w:styleId="39">
    <w:name w:val="Основной текст (3)"/>
    <w:basedOn w:val="a0"/>
    <w:link w:val="38"/>
    <w:uiPriority w:val="99"/>
    <w:rsid w:val="0005618D"/>
    <w:pPr>
      <w:shd w:val="clear" w:color="auto" w:fill="FFFFFF"/>
      <w:autoSpaceDE/>
      <w:autoSpaceDN/>
      <w:adjustRightInd/>
      <w:spacing w:before="6300" w:line="240" w:lineRule="atLeast"/>
      <w:ind w:hanging="260"/>
      <w:jc w:val="center"/>
    </w:pPr>
    <w:rPr>
      <w:rFonts w:asciiTheme="minorHAnsi" w:hAnsiTheme="minorHAnsi" w:cstheme="minorBidi"/>
      <w:b/>
      <w:sz w:val="22"/>
      <w:szCs w:val="22"/>
    </w:rPr>
  </w:style>
  <w:style w:type="character" w:customStyle="1" w:styleId="afffffff0">
    <w:name w:val="Основной текст_"/>
    <w:link w:val="1f"/>
    <w:locked/>
    <w:rsid w:val="0005618D"/>
    <w:rPr>
      <w:rFonts w:ascii="Arial" w:hAnsi="Arial"/>
      <w:sz w:val="16"/>
      <w:shd w:val="clear" w:color="auto" w:fill="FFFFFF"/>
    </w:rPr>
  </w:style>
  <w:style w:type="paragraph" w:customStyle="1" w:styleId="1f">
    <w:name w:val="Основной текст1"/>
    <w:basedOn w:val="a0"/>
    <w:link w:val="afffffff0"/>
    <w:uiPriority w:val="99"/>
    <w:rsid w:val="0005618D"/>
    <w:pPr>
      <w:shd w:val="clear" w:color="auto" w:fill="FFFFFF"/>
      <w:autoSpaceDE/>
      <w:autoSpaceDN/>
      <w:adjustRightInd/>
      <w:spacing w:before="60" w:after="120" w:line="221" w:lineRule="exact"/>
      <w:jc w:val="both"/>
    </w:pPr>
    <w:rPr>
      <w:rFonts w:ascii="Arial" w:hAnsi="Arial" w:cstheme="minorBidi"/>
      <w:sz w:val="16"/>
      <w:szCs w:val="22"/>
    </w:rPr>
  </w:style>
  <w:style w:type="character" w:customStyle="1" w:styleId="FontStyle11">
    <w:name w:val="Font Style11"/>
    <w:uiPriority w:val="99"/>
    <w:rsid w:val="0005618D"/>
    <w:rPr>
      <w:rFonts w:ascii="Times New Roman" w:hAnsi="Times New Roman" w:cs="Times New Roman" w:hint="default"/>
      <w:sz w:val="28"/>
      <w:szCs w:val="28"/>
    </w:rPr>
  </w:style>
  <w:style w:type="character" w:customStyle="1" w:styleId="c5">
    <w:name w:val="c5"/>
    <w:rsid w:val="0005618D"/>
  </w:style>
  <w:style w:type="paragraph" w:customStyle="1" w:styleId="c6">
    <w:name w:val="c6"/>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styleId="HTML">
    <w:name w:val="HTML Preformatted"/>
    <w:basedOn w:val="a0"/>
    <w:link w:val="HTML0"/>
    <w:uiPriority w:val="99"/>
    <w:rsid w:val="0005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rPr>
  </w:style>
  <w:style w:type="character" w:customStyle="1" w:styleId="HTML0">
    <w:name w:val="Стандартный HTML Знак"/>
    <w:basedOn w:val="a1"/>
    <w:link w:val="HTML"/>
    <w:uiPriority w:val="99"/>
    <w:rsid w:val="0005618D"/>
    <w:rPr>
      <w:rFonts w:ascii="Courier New" w:eastAsia="Times New Roman" w:hAnsi="Courier New" w:cs="Times New Roman"/>
      <w:sz w:val="20"/>
      <w:szCs w:val="20"/>
    </w:rPr>
  </w:style>
  <w:style w:type="paragraph" w:customStyle="1" w:styleId="author">
    <w:name w:val="author"/>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red">
    <w:name w:val="red"/>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lue">
    <w:name w:val="blue"/>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px">
    <w:name w:val="bpx"/>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character" w:customStyle="1" w:styleId="c19">
    <w:name w:val="c19"/>
    <w:uiPriority w:val="99"/>
    <w:rsid w:val="0005618D"/>
  </w:style>
  <w:style w:type="character" w:styleId="afffffff1">
    <w:name w:val="FollowedHyperlink"/>
    <w:uiPriority w:val="99"/>
    <w:rsid w:val="0005618D"/>
    <w:rPr>
      <w:color w:val="800080"/>
      <w:u w:val="single"/>
    </w:rPr>
  </w:style>
  <w:style w:type="paragraph" w:customStyle="1" w:styleId="Style4">
    <w:name w:val="Style4"/>
    <w:basedOn w:val="a0"/>
    <w:uiPriority w:val="99"/>
    <w:rsid w:val="0005618D"/>
    <w:pPr>
      <w:spacing w:line="432" w:lineRule="exact"/>
      <w:ind w:firstLine="710"/>
      <w:jc w:val="both"/>
    </w:pPr>
    <w:rPr>
      <w:rFonts w:eastAsia="Times New Roman" w:cs="Calibri"/>
      <w:sz w:val="24"/>
      <w:szCs w:val="24"/>
    </w:rPr>
  </w:style>
  <w:style w:type="character" w:customStyle="1" w:styleId="FontStyle17">
    <w:name w:val="Font Style17"/>
    <w:uiPriority w:val="99"/>
    <w:rsid w:val="0005618D"/>
    <w:rPr>
      <w:rFonts w:ascii="Times New Roman" w:hAnsi="Times New Roman" w:cs="Times New Roman"/>
      <w:sz w:val="28"/>
      <w:szCs w:val="28"/>
    </w:rPr>
  </w:style>
  <w:style w:type="character" w:customStyle="1" w:styleId="FontStyle14">
    <w:name w:val="Font Style14"/>
    <w:uiPriority w:val="99"/>
    <w:rsid w:val="0005618D"/>
    <w:rPr>
      <w:rFonts w:ascii="Times New Roman" w:hAnsi="Times New Roman" w:cs="Times New Roman"/>
      <w:sz w:val="28"/>
      <w:szCs w:val="28"/>
    </w:rPr>
  </w:style>
  <w:style w:type="character" w:customStyle="1" w:styleId="FontStyle12">
    <w:name w:val="Font Style12"/>
    <w:uiPriority w:val="99"/>
    <w:rsid w:val="0005618D"/>
    <w:rPr>
      <w:rFonts w:ascii="Times New Roman" w:hAnsi="Times New Roman" w:cs="Times New Roman"/>
      <w:sz w:val="28"/>
      <w:szCs w:val="28"/>
    </w:rPr>
  </w:style>
  <w:style w:type="paragraph" w:customStyle="1" w:styleId="Style5">
    <w:name w:val="Style5"/>
    <w:basedOn w:val="a0"/>
    <w:uiPriority w:val="99"/>
    <w:rsid w:val="0005618D"/>
    <w:pPr>
      <w:spacing w:line="494" w:lineRule="exact"/>
      <w:jc w:val="right"/>
    </w:pPr>
    <w:rPr>
      <w:rFonts w:eastAsia="Times New Roman" w:cs="Calibri"/>
      <w:sz w:val="24"/>
      <w:szCs w:val="24"/>
    </w:rPr>
  </w:style>
  <w:style w:type="paragraph" w:customStyle="1" w:styleId="Style2">
    <w:name w:val="Style2"/>
    <w:basedOn w:val="a0"/>
    <w:uiPriority w:val="99"/>
    <w:rsid w:val="0005618D"/>
    <w:pPr>
      <w:spacing w:line="498" w:lineRule="exact"/>
      <w:ind w:firstLine="326"/>
      <w:jc w:val="both"/>
    </w:pPr>
    <w:rPr>
      <w:rFonts w:eastAsia="Times New Roman" w:cs="Calibri"/>
      <w:sz w:val="24"/>
      <w:szCs w:val="24"/>
    </w:rPr>
  </w:style>
  <w:style w:type="paragraph" w:customStyle="1" w:styleId="Style6">
    <w:name w:val="Style6"/>
    <w:basedOn w:val="a0"/>
    <w:uiPriority w:val="99"/>
    <w:rsid w:val="0005618D"/>
    <w:pPr>
      <w:jc w:val="both"/>
    </w:pPr>
    <w:rPr>
      <w:rFonts w:eastAsia="Times New Roman" w:cs="Calibri"/>
      <w:sz w:val="24"/>
      <w:szCs w:val="24"/>
    </w:rPr>
  </w:style>
  <w:style w:type="character" w:customStyle="1" w:styleId="FontStyle13">
    <w:name w:val="Font Style13"/>
    <w:uiPriority w:val="99"/>
    <w:rsid w:val="0005618D"/>
    <w:rPr>
      <w:rFonts w:ascii="Times New Roman" w:hAnsi="Times New Roman" w:cs="Times New Roman"/>
      <w:i/>
      <w:iCs/>
      <w:smallCaps/>
      <w:spacing w:val="20"/>
      <w:sz w:val="24"/>
      <w:szCs w:val="24"/>
    </w:rPr>
  </w:style>
  <w:style w:type="character" w:customStyle="1" w:styleId="FontStyle18">
    <w:name w:val="Font Style18"/>
    <w:uiPriority w:val="99"/>
    <w:rsid w:val="0005618D"/>
    <w:rPr>
      <w:rFonts w:ascii="Times New Roman" w:hAnsi="Times New Roman" w:cs="Times New Roman"/>
      <w:sz w:val="28"/>
      <w:szCs w:val="28"/>
    </w:rPr>
  </w:style>
  <w:style w:type="character" w:customStyle="1" w:styleId="FontStyle24">
    <w:name w:val="Font Style24"/>
    <w:uiPriority w:val="99"/>
    <w:rsid w:val="0005618D"/>
    <w:rPr>
      <w:rFonts w:ascii="Times New Roman" w:hAnsi="Times New Roman" w:cs="Times New Roman"/>
      <w:b/>
      <w:bCs/>
      <w:smallCaps/>
      <w:sz w:val="22"/>
      <w:szCs w:val="22"/>
    </w:rPr>
  </w:style>
  <w:style w:type="paragraph" w:customStyle="1" w:styleId="Style8">
    <w:name w:val="Style8"/>
    <w:basedOn w:val="a0"/>
    <w:uiPriority w:val="99"/>
    <w:rsid w:val="0005618D"/>
    <w:pPr>
      <w:jc w:val="both"/>
    </w:pPr>
    <w:rPr>
      <w:rFonts w:ascii="Georgia" w:eastAsia="Times New Roman" w:hAnsi="Georgia" w:cs="Georgia"/>
      <w:sz w:val="24"/>
      <w:szCs w:val="24"/>
    </w:rPr>
  </w:style>
  <w:style w:type="character" w:customStyle="1" w:styleId="afffffff2">
    <w:name w:val="Основной Знак"/>
    <w:link w:val="afffffff3"/>
    <w:locked/>
    <w:rsid w:val="0005618D"/>
    <w:rPr>
      <w:rFonts w:ascii="NewtonCSanPin" w:hAnsi="NewtonCSanPin"/>
      <w:color w:val="000000"/>
      <w:sz w:val="21"/>
      <w:szCs w:val="21"/>
    </w:rPr>
  </w:style>
  <w:style w:type="paragraph" w:customStyle="1" w:styleId="afffffff3">
    <w:name w:val="Основной"/>
    <w:basedOn w:val="a0"/>
    <w:link w:val="afffffff2"/>
    <w:rsid w:val="0005618D"/>
    <w:pPr>
      <w:spacing w:line="214" w:lineRule="atLeast"/>
      <w:ind w:firstLine="283"/>
      <w:jc w:val="both"/>
    </w:pPr>
    <w:rPr>
      <w:rFonts w:ascii="NewtonCSanPin" w:hAnsi="NewtonCSanPin" w:cstheme="minorBidi"/>
      <w:color w:val="000000"/>
      <w:sz w:val="21"/>
      <w:szCs w:val="21"/>
    </w:rPr>
  </w:style>
  <w:style w:type="character" w:customStyle="1" w:styleId="Zag11">
    <w:name w:val="Zag_11"/>
    <w:rsid w:val="0005618D"/>
    <w:rPr>
      <w:color w:val="000000"/>
      <w:w w:val="100"/>
    </w:rPr>
  </w:style>
  <w:style w:type="paragraph" w:customStyle="1" w:styleId="p">
    <w:name w:val="p"/>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p1">
    <w:name w:val="p1"/>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2d">
    <w:name w:val="Абзац списка2"/>
    <w:basedOn w:val="a0"/>
    <w:uiPriority w:val="99"/>
    <w:rsid w:val="0005618D"/>
    <w:pPr>
      <w:autoSpaceDE/>
      <w:autoSpaceDN/>
      <w:adjustRightInd/>
      <w:spacing w:line="276" w:lineRule="auto"/>
      <w:ind w:left="720"/>
      <w:contextualSpacing/>
      <w:jc w:val="both"/>
    </w:pPr>
    <w:rPr>
      <w:rFonts w:eastAsia="Times New Roman"/>
      <w:sz w:val="24"/>
      <w:szCs w:val="22"/>
      <w:lang w:eastAsia="en-US"/>
    </w:rPr>
  </w:style>
  <w:style w:type="character" w:customStyle="1" w:styleId="FontStyle57">
    <w:name w:val="Font Style57"/>
    <w:rsid w:val="0005618D"/>
    <w:rPr>
      <w:rFonts w:ascii="Times New Roman" w:hAnsi="Times New Roman" w:cs="Times New Roman"/>
      <w:sz w:val="20"/>
      <w:szCs w:val="20"/>
    </w:rPr>
  </w:style>
  <w:style w:type="character" w:customStyle="1" w:styleId="FontStyle44">
    <w:name w:val="Font Style44"/>
    <w:uiPriority w:val="99"/>
    <w:rsid w:val="0005618D"/>
    <w:rPr>
      <w:rFonts w:ascii="Arial Narrow" w:hAnsi="Arial Narrow" w:cs="Arial Narrow"/>
      <w:sz w:val="20"/>
      <w:szCs w:val="20"/>
    </w:rPr>
  </w:style>
  <w:style w:type="character" w:customStyle="1" w:styleId="FontStyle42">
    <w:name w:val="Font Style42"/>
    <w:rsid w:val="0005618D"/>
    <w:rPr>
      <w:rFonts w:ascii="Arial Narrow" w:hAnsi="Arial Narrow" w:cs="Arial Narrow"/>
      <w:b/>
      <w:bCs/>
      <w:sz w:val="20"/>
      <w:szCs w:val="20"/>
    </w:rPr>
  </w:style>
  <w:style w:type="paragraph" w:customStyle="1" w:styleId="afffffff4">
    <w:name w:val="Знак"/>
    <w:basedOn w:val="a0"/>
    <w:uiPriority w:val="99"/>
    <w:rsid w:val="0005618D"/>
    <w:pPr>
      <w:autoSpaceDE/>
      <w:autoSpaceDN/>
      <w:adjustRightInd/>
      <w:spacing w:after="160" w:line="240" w:lineRule="exact"/>
      <w:jc w:val="both"/>
    </w:pPr>
    <w:rPr>
      <w:rFonts w:ascii="Verdana" w:eastAsia="Times New Roman" w:hAnsi="Verdana"/>
    </w:rPr>
  </w:style>
  <w:style w:type="paragraph" w:customStyle="1" w:styleId="Style29">
    <w:name w:val="Style29"/>
    <w:basedOn w:val="a0"/>
    <w:uiPriority w:val="99"/>
    <w:rsid w:val="0005618D"/>
    <w:pPr>
      <w:spacing w:line="258" w:lineRule="exact"/>
      <w:jc w:val="both"/>
    </w:pPr>
    <w:rPr>
      <w:rFonts w:eastAsia="Times New Roman"/>
      <w:sz w:val="24"/>
      <w:szCs w:val="24"/>
    </w:rPr>
  </w:style>
  <w:style w:type="paragraph" w:customStyle="1" w:styleId="Style31">
    <w:name w:val="Style31"/>
    <w:basedOn w:val="a0"/>
    <w:uiPriority w:val="99"/>
    <w:rsid w:val="0005618D"/>
    <w:pPr>
      <w:spacing w:line="278" w:lineRule="exact"/>
      <w:jc w:val="center"/>
    </w:pPr>
    <w:rPr>
      <w:rFonts w:eastAsia="Times New Roman"/>
      <w:sz w:val="24"/>
      <w:szCs w:val="24"/>
    </w:rPr>
  </w:style>
  <w:style w:type="character" w:customStyle="1" w:styleId="FontStyle95">
    <w:name w:val="Font Style95"/>
    <w:uiPriority w:val="99"/>
    <w:rsid w:val="0005618D"/>
    <w:rPr>
      <w:rFonts w:ascii="Times New Roman" w:hAnsi="Times New Roman" w:cs="Times New Roman"/>
      <w:sz w:val="20"/>
      <w:szCs w:val="20"/>
    </w:rPr>
  </w:style>
  <w:style w:type="character" w:customStyle="1" w:styleId="FontStyle125">
    <w:name w:val="Font Style125"/>
    <w:uiPriority w:val="99"/>
    <w:rsid w:val="0005618D"/>
    <w:rPr>
      <w:rFonts w:ascii="Times New Roman" w:hAnsi="Times New Roman" w:cs="Times New Roman"/>
      <w:b/>
      <w:bCs/>
      <w:sz w:val="20"/>
      <w:szCs w:val="20"/>
    </w:rPr>
  </w:style>
  <w:style w:type="paragraph" w:customStyle="1" w:styleId="Style27">
    <w:name w:val="Style27"/>
    <w:basedOn w:val="a0"/>
    <w:uiPriority w:val="99"/>
    <w:rsid w:val="0005618D"/>
    <w:pPr>
      <w:spacing w:line="274" w:lineRule="exact"/>
      <w:jc w:val="both"/>
    </w:pPr>
    <w:rPr>
      <w:rFonts w:eastAsia="Times New Roman"/>
      <w:sz w:val="24"/>
      <w:szCs w:val="24"/>
    </w:rPr>
  </w:style>
  <w:style w:type="paragraph" w:customStyle="1" w:styleId="Style46">
    <w:name w:val="Style46"/>
    <w:basedOn w:val="a0"/>
    <w:uiPriority w:val="99"/>
    <w:rsid w:val="0005618D"/>
    <w:pPr>
      <w:spacing w:line="280" w:lineRule="exact"/>
      <w:jc w:val="both"/>
    </w:pPr>
    <w:rPr>
      <w:rFonts w:eastAsia="Times New Roman"/>
      <w:sz w:val="24"/>
      <w:szCs w:val="24"/>
    </w:rPr>
  </w:style>
  <w:style w:type="character" w:customStyle="1" w:styleId="FontStyle58">
    <w:name w:val="Font Style58"/>
    <w:uiPriority w:val="99"/>
    <w:rsid w:val="0005618D"/>
    <w:rPr>
      <w:rFonts w:ascii="Times New Roman" w:hAnsi="Times New Roman" w:cs="Times New Roman"/>
      <w:b/>
      <w:bCs/>
      <w:sz w:val="22"/>
      <w:szCs w:val="22"/>
    </w:rPr>
  </w:style>
  <w:style w:type="character" w:customStyle="1" w:styleId="FontStyle70">
    <w:name w:val="Font Style70"/>
    <w:uiPriority w:val="99"/>
    <w:rsid w:val="0005618D"/>
    <w:rPr>
      <w:rFonts w:ascii="Times New Roman" w:hAnsi="Times New Roman" w:cs="Times New Roman"/>
      <w:sz w:val="22"/>
      <w:szCs w:val="22"/>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Textbody">
    <w:name w:val="Text body"/>
    <w:basedOn w:val="a0"/>
    <w:uiPriority w:val="99"/>
    <w:rsid w:val="0005618D"/>
    <w:pPr>
      <w:suppressAutoHyphens/>
      <w:autoSpaceDE/>
      <w:autoSpaceDN/>
      <w:adjustRightInd/>
      <w:ind w:firstLine="850"/>
      <w:jc w:val="both"/>
      <w:textAlignment w:val="baseline"/>
    </w:pPr>
    <w:rPr>
      <w:rFonts w:ascii="Liberation Serif" w:eastAsia="Times New Roman" w:hAnsi="Liberation Serif" w:cs="Liberation Serif"/>
      <w:kern w:val="1"/>
      <w:sz w:val="24"/>
      <w:szCs w:val="24"/>
      <w:lang w:eastAsia="hi-IN" w:bidi="hi-IN"/>
    </w:rPr>
  </w:style>
  <w:style w:type="character" w:customStyle="1" w:styleId="st">
    <w:name w:val="st"/>
    <w:uiPriority w:val="99"/>
    <w:rsid w:val="0005618D"/>
    <w:rPr>
      <w:rFonts w:cs="Times New Roman"/>
    </w:rPr>
  </w:style>
  <w:style w:type="character" w:customStyle="1" w:styleId="1f0">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05618D"/>
    <w:rPr>
      <w:sz w:val="24"/>
      <w:szCs w:val="24"/>
    </w:rPr>
  </w:style>
  <w:style w:type="paragraph" w:customStyle="1" w:styleId="1f1">
    <w:name w:val="Без интервала1"/>
    <w:uiPriority w:val="99"/>
    <w:rsid w:val="0005618D"/>
    <w:pPr>
      <w:spacing w:after="0" w:line="240" w:lineRule="auto"/>
    </w:pPr>
    <w:rPr>
      <w:rFonts w:ascii="Calibri" w:eastAsia="Calibri" w:hAnsi="Calibri" w:cs="Calibri"/>
    </w:rPr>
  </w:style>
  <w:style w:type="paragraph" w:customStyle="1" w:styleId="xl63">
    <w:name w:val="xl6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4">
    <w:name w:val="xl6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5">
    <w:name w:val="xl65"/>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66">
    <w:name w:val="xl66"/>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67">
    <w:name w:val="xl6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68">
    <w:name w:val="xl6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24"/>
      <w:szCs w:val="24"/>
    </w:rPr>
  </w:style>
  <w:style w:type="paragraph" w:customStyle="1" w:styleId="xl69">
    <w:name w:val="xl69"/>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70">
    <w:name w:val="xl70"/>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71">
    <w:name w:val="xl7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2">
    <w:name w:val="xl7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3">
    <w:name w:val="xl73"/>
    <w:basedOn w:val="a0"/>
    <w:rsid w:val="0005618D"/>
    <w:pPr>
      <w:widowControl/>
      <w:autoSpaceDE/>
      <w:autoSpaceDN/>
      <w:adjustRightInd/>
      <w:spacing w:before="100" w:beforeAutospacing="1" w:after="100" w:afterAutospacing="1"/>
    </w:pPr>
    <w:rPr>
      <w:rFonts w:ascii="Arial" w:eastAsia="Calibri" w:hAnsi="Arial" w:cs="Arial"/>
      <w:b/>
      <w:bCs/>
      <w:sz w:val="28"/>
      <w:szCs w:val="28"/>
    </w:rPr>
  </w:style>
  <w:style w:type="paragraph" w:customStyle="1" w:styleId="xl74">
    <w:name w:val="xl7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5">
    <w:name w:val="xl75"/>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6">
    <w:name w:val="xl76"/>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77">
    <w:name w:val="xl7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8">
    <w:name w:val="xl78"/>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79">
    <w:name w:val="xl79"/>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80">
    <w:name w:val="xl80"/>
    <w:basedOn w:val="a0"/>
    <w:rsid w:val="0005618D"/>
    <w:pPr>
      <w:widowControl/>
      <w:autoSpaceDE/>
      <w:autoSpaceDN/>
      <w:adjustRightInd/>
      <w:spacing w:before="100" w:beforeAutospacing="1" w:after="100" w:afterAutospacing="1"/>
      <w:jc w:val="center"/>
    </w:pPr>
    <w:rPr>
      <w:rFonts w:ascii="Arial" w:eastAsia="Calibri" w:hAnsi="Arial" w:cs="Arial"/>
      <w:sz w:val="28"/>
      <w:szCs w:val="28"/>
    </w:rPr>
  </w:style>
  <w:style w:type="paragraph" w:customStyle="1" w:styleId="xl81">
    <w:name w:val="xl8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2">
    <w:name w:val="xl82"/>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3">
    <w:name w:val="xl8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4">
    <w:name w:val="xl84"/>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5">
    <w:name w:val="xl8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6">
    <w:name w:val="xl86"/>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7">
    <w:name w:val="xl8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8">
    <w:name w:val="xl8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9">
    <w:name w:val="xl89"/>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0">
    <w:name w:val="xl90"/>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1">
    <w:name w:val="xl91"/>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2">
    <w:name w:val="xl92"/>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3">
    <w:name w:val="xl93"/>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4">
    <w:name w:val="xl94"/>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5">
    <w:name w:val="xl9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96">
    <w:name w:val="xl96"/>
    <w:basedOn w:val="a0"/>
    <w:rsid w:val="0005618D"/>
    <w:pPr>
      <w:widowControl/>
      <w:autoSpaceDE/>
      <w:autoSpaceDN/>
      <w:adjustRightInd/>
      <w:spacing w:before="100" w:beforeAutospacing="1" w:after="100" w:afterAutospacing="1"/>
    </w:pPr>
    <w:rPr>
      <w:rFonts w:ascii="Arial" w:eastAsia="Calibri" w:hAnsi="Arial" w:cs="Arial"/>
      <w:b/>
      <w:bCs/>
      <w:sz w:val="32"/>
      <w:szCs w:val="32"/>
    </w:rPr>
  </w:style>
  <w:style w:type="paragraph" w:customStyle="1" w:styleId="xl97">
    <w:name w:val="xl97"/>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8">
    <w:name w:val="xl98"/>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9">
    <w:name w:val="xl99"/>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00">
    <w:name w:val="xl100"/>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01">
    <w:name w:val="xl101"/>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02">
    <w:name w:val="xl10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3">
    <w:name w:val="xl10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4">
    <w:name w:val="xl104"/>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5">
    <w:name w:val="xl10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06">
    <w:name w:val="xl106"/>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7">
    <w:name w:val="xl10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8">
    <w:name w:val="xl108"/>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28"/>
      <w:szCs w:val="28"/>
    </w:rPr>
  </w:style>
  <w:style w:type="paragraph" w:customStyle="1" w:styleId="xl109">
    <w:name w:val="xl109"/>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32"/>
      <w:szCs w:val="32"/>
    </w:rPr>
  </w:style>
  <w:style w:type="paragraph" w:customStyle="1" w:styleId="xl110">
    <w:name w:val="xl110"/>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1">
    <w:name w:val="xl11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pPr>
    <w:rPr>
      <w:rFonts w:ascii="Arial" w:eastAsia="Calibri" w:hAnsi="Arial" w:cs="Arial"/>
      <w:b/>
      <w:bCs/>
      <w:color w:val="FFFFFF"/>
      <w:sz w:val="32"/>
      <w:szCs w:val="32"/>
    </w:rPr>
  </w:style>
  <w:style w:type="paragraph" w:customStyle="1" w:styleId="xl112">
    <w:name w:val="xl112"/>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3">
    <w:name w:val="xl113"/>
    <w:basedOn w:val="a0"/>
    <w:rsid w:val="0005618D"/>
    <w:pPr>
      <w:widowControl/>
      <w:pBdr>
        <w:top w:val="single" w:sz="4" w:space="0" w:color="auto"/>
        <w:left w:val="single" w:sz="4" w:space="0" w:color="auto"/>
        <w:bottom w:val="single" w:sz="4" w:space="0" w:color="auto"/>
        <w:right w:val="single" w:sz="4" w:space="0" w:color="auto"/>
      </w:pBdr>
      <w:shd w:val="clear" w:color="auto" w:fill="9AF4B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4">
    <w:name w:val="xl114"/>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5">
    <w:name w:val="xl115"/>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6">
    <w:name w:val="xl116"/>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7">
    <w:name w:val="xl11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8">
    <w:name w:val="xl118"/>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19">
    <w:name w:val="xl119"/>
    <w:basedOn w:val="a0"/>
    <w:rsid w:val="0005618D"/>
    <w:pPr>
      <w:widowControl/>
      <w:pBdr>
        <w:top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20">
    <w:name w:val="xl120"/>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1">
    <w:name w:val="xl12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2">
    <w:name w:val="xl122"/>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3">
    <w:name w:val="xl123"/>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4">
    <w:name w:val="xl124"/>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5">
    <w:name w:val="xl125"/>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26">
    <w:name w:val="xl126"/>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7">
    <w:name w:val="xl127"/>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8">
    <w:name w:val="xl128"/>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29">
    <w:name w:val="xl129"/>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0">
    <w:name w:val="xl130"/>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1">
    <w:name w:val="xl131"/>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paragraph" w:customStyle="1" w:styleId="xl132">
    <w:name w:val="xl132"/>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3">
    <w:name w:val="xl133"/>
    <w:basedOn w:val="a0"/>
    <w:rsid w:val="0005618D"/>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4">
    <w:name w:val="xl134"/>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font5">
    <w:name w:val="font5"/>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135">
    <w:name w:val="xl13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6">
    <w:name w:val="xl136"/>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7">
    <w:name w:val="xl13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color w:val="FF0000"/>
      <w:sz w:val="32"/>
      <w:szCs w:val="32"/>
    </w:rPr>
  </w:style>
  <w:style w:type="paragraph" w:customStyle="1" w:styleId="xl138">
    <w:name w:val="xl138"/>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sz w:val="32"/>
      <w:szCs w:val="32"/>
    </w:rPr>
  </w:style>
  <w:style w:type="paragraph" w:customStyle="1" w:styleId="xl139">
    <w:name w:val="xl139"/>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0">
    <w:name w:val="xl140"/>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1">
    <w:name w:val="xl141"/>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2">
    <w:name w:val="xl142"/>
    <w:basedOn w:val="a0"/>
    <w:rsid w:val="0005618D"/>
    <w:pPr>
      <w:widowControl/>
      <w:autoSpaceDE/>
      <w:autoSpaceDN/>
      <w:adjustRightInd/>
      <w:spacing w:before="100" w:beforeAutospacing="1" w:after="100" w:afterAutospacing="1"/>
    </w:pPr>
    <w:rPr>
      <w:rFonts w:eastAsia="Calibri"/>
      <w:b/>
      <w:bCs/>
      <w:sz w:val="32"/>
      <w:szCs w:val="32"/>
    </w:rPr>
  </w:style>
  <w:style w:type="paragraph" w:customStyle="1" w:styleId="xl143">
    <w:name w:val="xl143"/>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44">
    <w:name w:val="xl144"/>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5">
    <w:name w:val="xl14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6">
    <w:name w:val="xl146"/>
    <w:basedOn w:val="a0"/>
    <w:rsid w:val="0005618D"/>
    <w:pPr>
      <w:widowControl/>
      <w:pBdr>
        <w:top w:val="single" w:sz="4" w:space="0" w:color="auto"/>
        <w:left w:val="single" w:sz="4" w:space="0" w:color="auto"/>
        <w:bottom w:val="single" w:sz="4" w:space="0" w:color="auto"/>
        <w:right w:val="single" w:sz="4" w:space="0" w:color="auto"/>
      </w:pBdr>
      <w:shd w:val="clear" w:color="auto" w:fill="81F1AE"/>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7">
    <w:name w:val="xl147"/>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8">
    <w:name w:val="xl148"/>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9">
    <w:name w:val="xl149"/>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50">
    <w:name w:val="xl150"/>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character" w:customStyle="1" w:styleId="1f2">
    <w:name w:val="Слабое выделение1"/>
    <w:rsid w:val="0005618D"/>
    <w:rPr>
      <w:rFonts w:cs="Times New Roman"/>
      <w:i/>
      <w:iCs/>
      <w:color w:val="404040"/>
    </w:rPr>
  </w:style>
  <w:style w:type="character" w:customStyle="1" w:styleId="92">
    <w:name w:val="Основной текст + 9"/>
    <w:aliases w:val="5 pt,Не полужирный1,Интервал 0 pt2,Основной текст + 11,Оглавление + 6,Интервал 1 pt,Основной текст (5) + 12,5 pt2,Не курсив,Интервал 0 pt3,Полужирный5,Основной текст (6) + 10,5 pt1,Полужирный1"/>
    <w:uiPriority w:val="99"/>
    <w:rsid w:val="0005618D"/>
    <w:rPr>
      <w:rFonts w:ascii="Times New Roman" w:hAnsi="Times New Roman"/>
      <w:b/>
      <w:color w:val="000000"/>
      <w:spacing w:val="5"/>
      <w:w w:val="100"/>
      <w:position w:val="0"/>
      <w:sz w:val="19"/>
      <w:u w:val="none"/>
      <w:lang w:val="ru-RU"/>
    </w:rPr>
  </w:style>
  <w:style w:type="paragraph" w:customStyle="1" w:styleId="93">
    <w:name w:val="Основной текст9"/>
    <w:basedOn w:val="a0"/>
    <w:uiPriority w:val="99"/>
    <w:rsid w:val="0005618D"/>
    <w:pPr>
      <w:shd w:val="clear" w:color="auto" w:fill="FFFFFF"/>
      <w:autoSpaceDE/>
      <w:autoSpaceDN/>
      <w:adjustRightInd/>
      <w:spacing w:before="300" w:after="60" w:line="245" w:lineRule="exact"/>
      <w:ind w:hanging="580"/>
      <w:jc w:val="both"/>
    </w:pPr>
    <w:rPr>
      <w:rFonts w:ascii="Arial" w:eastAsia="Times New Roman" w:hAnsi="Arial" w:cs="Arial"/>
      <w:sz w:val="18"/>
      <w:szCs w:val="18"/>
      <w:lang w:eastAsia="en-US"/>
    </w:rPr>
  </w:style>
  <w:style w:type="character" w:customStyle="1" w:styleId="1f3">
    <w:name w:val="Заголовок №1_"/>
    <w:link w:val="1f4"/>
    <w:uiPriority w:val="99"/>
    <w:locked/>
    <w:rsid w:val="0005618D"/>
    <w:rPr>
      <w:rFonts w:ascii="Times New Roman" w:hAnsi="Times New Roman"/>
      <w:sz w:val="31"/>
      <w:shd w:val="clear" w:color="auto" w:fill="FFFFFF"/>
    </w:rPr>
  </w:style>
  <w:style w:type="paragraph" w:customStyle="1" w:styleId="1f4">
    <w:name w:val="Заголовок №1"/>
    <w:basedOn w:val="a0"/>
    <w:link w:val="1f3"/>
    <w:uiPriority w:val="99"/>
    <w:rsid w:val="0005618D"/>
    <w:pPr>
      <w:widowControl/>
      <w:shd w:val="clear" w:color="auto" w:fill="FFFFFF"/>
      <w:autoSpaceDE/>
      <w:autoSpaceDN/>
      <w:adjustRightInd/>
      <w:spacing w:before="4020" w:after="480" w:line="240" w:lineRule="atLeast"/>
      <w:outlineLvl w:val="0"/>
    </w:pPr>
    <w:rPr>
      <w:rFonts w:cstheme="minorBidi"/>
      <w:sz w:val="31"/>
      <w:szCs w:val="22"/>
    </w:rPr>
  </w:style>
  <w:style w:type="paragraph" w:customStyle="1" w:styleId="msonormalcxspmiddle">
    <w:name w:val="msonormalcxspmiddle"/>
    <w:basedOn w:val="a0"/>
    <w:uiPriority w:val="99"/>
    <w:rsid w:val="0005618D"/>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0"/>
    <w:uiPriority w:val="99"/>
    <w:rsid w:val="0005618D"/>
    <w:pPr>
      <w:widowControl/>
      <w:autoSpaceDE/>
      <w:autoSpaceDN/>
      <w:adjustRightInd/>
      <w:spacing w:before="100" w:beforeAutospacing="1" w:after="100" w:afterAutospacing="1"/>
    </w:pPr>
    <w:rPr>
      <w:rFonts w:eastAsia="Times New Roman"/>
      <w:sz w:val="24"/>
      <w:szCs w:val="24"/>
    </w:rPr>
  </w:style>
  <w:style w:type="character" w:customStyle="1" w:styleId="1f5">
    <w:name w:val="Основной текст Знак1"/>
    <w:basedOn w:val="a1"/>
    <w:semiHidden/>
    <w:rsid w:val="0005618D"/>
    <w:rPr>
      <w:sz w:val="22"/>
      <w:szCs w:val="22"/>
      <w:lang w:eastAsia="en-US"/>
    </w:rPr>
  </w:style>
  <w:style w:type="character" w:customStyle="1" w:styleId="130">
    <w:name w:val="Текст примечания Знак13"/>
    <w:uiPriority w:val="99"/>
    <w:semiHidden/>
    <w:rsid w:val="0005618D"/>
    <w:rPr>
      <w:rFonts w:cs="Times New Roman"/>
      <w:sz w:val="20"/>
      <w:szCs w:val="20"/>
    </w:rPr>
  </w:style>
  <w:style w:type="character" w:customStyle="1" w:styleId="120">
    <w:name w:val="Текст примечания Знак12"/>
    <w:uiPriority w:val="99"/>
    <w:semiHidden/>
    <w:rsid w:val="0005618D"/>
    <w:rPr>
      <w:rFonts w:cs="Times New Roman"/>
      <w:sz w:val="20"/>
      <w:szCs w:val="20"/>
    </w:rPr>
  </w:style>
  <w:style w:type="character" w:customStyle="1" w:styleId="131">
    <w:name w:val="Тема примечания Знак13"/>
    <w:uiPriority w:val="99"/>
    <w:semiHidden/>
    <w:rsid w:val="0005618D"/>
    <w:rPr>
      <w:rFonts w:ascii="Times New Roman" w:hAnsi="Times New Roman" w:cs="Times New Roman"/>
      <w:b/>
      <w:bCs/>
      <w:sz w:val="20"/>
      <w:szCs w:val="20"/>
    </w:rPr>
  </w:style>
  <w:style w:type="character" w:customStyle="1" w:styleId="121">
    <w:name w:val="Тема примечания Знак12"/>
    <w:uiPriority w:val="99"/>
    <w:semiHidden/>
    <w:rsid w:val="0005618D"/>
    <w:rPr>
      <w:rFonts w:ascii="Times New Roman" w:hAnsi="Times New Roman" w:cs="Times New Roman"/>
      <w:b/>
      <w:bCs/>
      <w:sz w:val="20"/>
      <w:szCs w:val="20"/>
    </w:rPr>
  </w:style>
  <w:style w:type="table" w:customStyle="1" w:styleId="TableNormal">
    <w:name w:val="Table Normal"/>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character" w:customStyle="1" w:styleId="post-b1">
    <w:name w:val="post-b1"/>
    <w:rsid w:val="0005618D"/>
    <w:rPr>
      <w:rFonts w:cs="Times New Roman"/>
      <w:b/>
      <w:bCs/>
    </w:rPr>
  </w:style>
  <w:style w:type="paragraph" w:customStyle="1" w:styleId="book-authors">
    <w:name w:val="book-authors"/>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book-summary">
    <w:name w:val="book-summary"/>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normal-p">
    <w:name w:val="normal-p"/>
    <w:basedOn w:val="a0"/>
    <w:rsid w:val="0005618D"/>
    <w:pPr>
      <w:widowControl/>
      <w:autoSpaceDE/>
      <w:autoSpaceDN/>
      <w:adjustRightInd/>
      <w:spacing w:after="150"/>
    </w:pPr>
    <w:rPr>
      <w:rFonts w:eastAsia="PMingLiU"/>
      <w:sz w:val="24"/>
      <w:szCs w:val="24"/>
      <w:lang w:eastAsia="zh-TW"/>
    </w:rPr>
  </w:style>
  <w:style w:type="character" w:customStyle="1" w:styleId="normal-h">
    <w:name w:val="normal-h"/>
    <w:rsid w:val="0005618D"/>
    <w:rPr>
      <w:rFonts w:cs="Times New Roman"/>
    </w:rPr>
  </w:style>
  <w:style w:type="table" w:customStyle="1" w:styleId="TableGrid">
    <w:name w:val="TableGrid"/>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
    <w:name w:val="TableGrid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character" w:customStyle="1" w:styleId="spelling-content-entity">
    <w:name w:val="spelling-content-entity"/>
    <w:rsid w:val="0005618D"/>
    <w:rPr>
      <w:rFonts w:cs="Times New Roman"/>
    </w:rPr>
  </w:style>
  <w:style w:type="character" w:customStyle="1" w:styleId="FontStyle31">
    <w:name w:val="Font Style31"/>
    <w:uiPriority w:val="99"/>
    <w:rsid w:val="0005618D"/>
    <w:rPr>
      <w:rFonts w:ascii="Times New Roman" w:hAnsi="Times New Roman"/>
      <w:sz w:val="16"/>
    </w:rPr>
  </w:style>
  <w:style w:type="character" w:customStyle="1" w:styleId="l6">
    <w:name w:val="l6"/>
    <w:rsid w:val="0005618D"/>
  </w:style>
  <w:style w:type="character" w:customStyle="1" w:styleId="small">
    <w:name w:val="small"/>
    <w:rsid w:val="0005618D"/>
    <w:rPr>
      <w:rFonts w:cs="Times New Roman"/>
    </w:rPr>
  </w:style>
  <w:style w:type="table" w:styleId="1f6">
    <w:name w:val="Table Grid 1"/>
    <w:basedOn w:val="a2"/>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2">
    <w:name w:val="Основной текст (8)_"/>
    <w:link w:val="83"/>
    <w:locked/>
    <w:rsid w:val="0005618D"/>
    <w:rPr>
      <w:rFonts w:eastAsia="Arial Unicode MS"/>
      <w:i/>
      <w:sz w:val="27"/>
      <w:shd w:val="clear" w:color="auto" w:fill="FFFFFF"/>
    </w:rPr>
  </w:style>
  <w:style w:type="paragraph" w:customStyle="1" w:styleId="83">
    <w:name w:val="Основной текст (8)"/>
    <w:basedOn w:val="a0"/>
    <w:link w:val="82"/>
    <w:rsid w:val="0005618D"/>
    <w:pPr>
      <w:widowControl/>
      <w:shd w:val="clear" w:color="auto" w:fill="FFFFFF"/>
      <w:autoSpaceDE/>
      <w:autoSpaceDN/>
      <w:adjustRightInd/>
      <w:spacing w:line="240" w:lineRule="atLeast"/>
    </w:pPr>
    <w:rPr>
      <w:rFonts w:asciiTheme="minorHAnsi" w:eastAsia="Arial Unicode MS" w:hAnsiTheme="minorHAnsi" w:cstheme="minorBidi"/>
      <w:i/>
      <w:sz w:val="27"/>
      <w:szCs w:val="22"/>
    </w:rPr>
  </w:style>
  <w:style w:type="character" w:customStyle="1" w:styleId="52">
    <w:name w:val="Основной текст (5)_"/>
    <w:link w:val="53"/>
    <w:uiPriority w:val="99"/>
    <w:locked/>
    <w:rsid w:val="0005618D"/>
    <w:rPr>
      <w:shd w:val="clear" w:color="auto" w:fill="FFFFFF"/>
    </w:rPr>
  </w:style>
  <w:style w:type="character" w:customStyle="1" w:styleId="72">
    <w:name w:val="Основной текст (7)_"/>
    <w:link w:val="73"/>
    <w:uiPriority w:val="99"/>
    <w:locked/>
    <w:rsid w:val="0005618D"/>
    <w:rPr>
      <w:sz w:val="27"/>
      <w:shd w:val="clear" w:color="auto" w:fill="FFFFFF"/>
    </w:rPr>
  </w:style>
  <w:style w:type="character" w:customStyle="1" w:styleId="3a">
    <w:name w:val="Заголовок №3_"/>
    <w:link w:val="310"/>
    <w:locked/>
    <w:rsid w:val="0005618D"/>
    <w:rPr>
      <w:b/>
      <w:sz w:val="27"/>
      <w:shd w:val="clear" w:color="auto" w:fill="FFFFFF"/>
    </w:rPr>
  </w:style>
  <w:style w:type="character" w:customStyle="1" w:styleId="74">
    <w:name w:val="Основной текст (7) + Полужирный4"/>
    <w:rsid w:val="0005618D"/>
    <w:rPr>
      <w:b/>
      <w:sz w:val="27"/>
    </w:rPr>
  </w:style>
  <w:style w:type="character" w:customStyle="1" w:styleId="2e">
    <w:name w:val="Заголовок №2_"/>
    <w:link w:val="215"/>
    <w:uiPriority w:val="99"/>
    <w:locked/>
    <w:rsid w:val="0005618D"/>
    <w:rPr>
      <w:b/>
      <w:sz w:val="27"/>
      <w:shd w:val="clear" w:color="auto" w:fill="FFFFFF"/>
      <w:lang w:val="en-US" w:eastAsia="en-US"/>
    </w:rPr>
  </w:style>
  <w:style w:type="character" w:customStyle="1" w:styleId="2f">
    <w:name w:val="Заголовок №2"/>
    <w:rsid w:val="0005618D"/>
    <w:rPr>
      <w:b/>
      <w:sz w:val="27"/>
      <w:u w:val="single"/>
      <w:lang w:val="en-US" w:eastAsia="en-US"/>
    </w:rPr>
  </w:style>
  <w:style w:type="character" w:customStyle="1" w:styleId="730">
    <w:name w:val="Основной текст (7) + Полужирный3"/>
    <w:rsid w:val="0005618D"/>
    <w:rPr>
      <w:b/>
      <w:sz w:val="27"/>
    </w:rPr>
  </w:style>
  <w:style w:type="character" w:customStyle="1" w:styleId="710">
    <w:name w:val="Основной текст (7) + Полужирный1"/>
    <w:rsid w:val="0005618D"/>
    <w:rPr>
      <w:b/>
      <w:sz w:val="27"/>
    </w:rPr>
  </w:style>
  <w:style w:type="paragraph" w:customStyle="1" w:styleId="53">
    <w:name w:val="Основной текст (5)"/>
    <w:basedOn w:val="a0"/>
    <w:link w:val="52"/>
    <w:rsid w:val="0005618D"/>
    <w:pPr>
      <w:widowControl/>
      <w:shd w:val="clear" w:color="auto" w:fill="FFFFFF"/>
      <w:autoSpaceDE/>
      <w:autoSpaceDN/>
      <w:adjustRightInd/>
      <w:spacing w:after="480" w:line="274" w:lineRule="exact"/>
      <w:jc w:val="both"/>
    </w:pPr>
    <w:rPr>
      <w:rFonts w:asciiTheme="minorHAnsi" w:hAnsiTheme="minorHAnsi" w:cstheme="minorBidi"/>
      <w:sz w:val="22"/>
      <w:szCs w:val="22"/>
    </w:rPr>
  </w:style>
  <w:style w:type="paragraph" w:customStyle="1" w:styleId="73">
    <w:name w:val="Основной текст (7)"/>
    <w:basedOn w:val="a0"/>
    <w:link w:val="72"/>
    <w:uiPriority w:val="99"/>
    <w:rsid w:val="0005618D"/>
    <w:pPr>
      <w:widowControl/>
      <w:shd w:val="clear" w:color="auto" w:fill="FFFFFF"/>
      <w:autoSpaceDE/>
      <w:autoSpaceDN/>
      <w:adjustRightInd/>
      <w:spacing w:before="480" w:after="60" w:line="240" w:lineRule="atLeast"/>
      <w:ind w:hanging="340"/>
    </w:pPr>
    <w:rPr>
      <w:rFonts w:asciiTheme="minorHAnsi" w:hAnsiTheme="minorHAnsi" w:cstheme="minorBidi"/>
      <w:sz w:val="27"/>
      <w:szCs w:val="22"/>
    </w:rPr>
  </w:style>
  <w:style w:type="paragraph" w:customStyle="1" w:styleId="310">
    <w:name w:val="Заголовок №31"/>
    <w:basedOn w:val="a0"/>
    <w:link w:val="3a"/>
    <w:rsid w:val="0005618D"/>
    <w:pPr>
      <w:widowControl/>
      <w:shd w:val="clear" w:color="auto" w:fill="FFFFFF"/>
      <w:autoSpaceDE/>
      <w:autoSpaceDN/>
      <w:adjustRightInd/>
      <w:spacing w:after="300" w:line="326" w:lineRule="exact"/>
      <w:jc w:val="center"/>
      <w:outlineLvl w:val="2"/>
    </w:pPr>
    <w:rPr>
      <w:rFonts w:asciiTheme="minorHAnsi" w:hAnsiTheme="minorHAnsi" w:cstheme="minorBidi"/>
      <w:b/>
      <w:sz w:val="27"/>
      <w:szCs w:val="22"/>
    </w:rPr>
  </w:style>
  <w:style w:type="paragraph" w:customStyle="1" w:styleId="215">
    <w:name w:val="Заголовок №21"/>
    <w:basedOn w:val="a0"/>
    <w:link w:val="2e"/>
    <w:rsid w:val="0005618D"/>
    <w:pPr>
      <w:widowControl/>
      <w:shd w:val="clear" w:color="auto" w:fill="FFFFFF"/>
      <w:autoSpaceDE/>
      <w:autoSpaceDN/>
      <w:adjustRightInd/>
      <w:spacing w:before="60" w:after="420" w:line="240" w:lineRule="atLeast"/>
      <w:outlineLvl w:val="1"/>
    </w:pPr>
    <w:rPr>
      <w:rFonts w:asciiTheme="minorHAnsi" w:hAnsiTheme="minorHAnsi" w:cstheme="minorBidi"/>
      <w:b/>
      <w:sz w:val="27"/>
      <w:szCs w:val="22"/>
      <w:lang w:val="en-US" w:eastAsia="en-US"/>
    </w:rPr>
  </w:style>
  <w:style w:type="paragraph" w:customStyle="1" w:styleId="115">
    <w:name w:val="Заголовок №11"/>
    <w:basedOn w:val="a0"/>
    <w:uiPriority w:val="99"/>
    <w:rsid w:val="0005618D"/>
    <w:pPr>
      <w:widowControl/>
      <w:shd w:val="clear" w:color="auto" w:fill="FFFFFF"/>
      <w:autoSpaceDE/>
      <w:autoSpaceDN/>
      <w:adjustRightInd/>
      <w:spacing w:after="300" w:line="322" w:lineRule="exact"/>
      <w:jc w:val="center"/>
      <w:outlineLvl w:val="0"/>
    </w:pPr>
    <w:rPr>
      <w:rFonts w:ascii="Calibri" w:eastAsia="PMingLiU" w:hAnsi="Calibri"/>
      <w:b/>
      <w:bCs/>
      <w:sz w:val="27"/>
      <w:szCs w:val="27"/>
    </w:rPr>
  </w:style>
  <w:style w:type="character" w:customStyle="1" w:styleId="150">
    <w:name w:val="Основной текст (15)_"/>
    <w:link w:val="151"/>
    <w:uiPriority w:val="99"/>
    <w:locked/>
    <w:rsid w:val="0005618D"/>
    <w:rPr>
      <w:rFonts w:eastAsia="Arial Unicode MS"/>
      <w:sz w:val="19"/>
      <w:shd w:val="clear" w:color="auto" w:fill="FFFFFF"/>
    </w:rPr>
  </w:style>
  <w:style w:type="paragraph" w:customStyle="1" w:styleId="151">
    <w:name w:val="Основной текст (15)"/>
    <w:basedOn w:val="a0"/>
    <w:link w:val="150"/>
    <w:uiPriority w:val="99"/>
    <w:rsid w:val="0005618D"/>
    <w:pPr>
      <w:widowControl/>
      <w:shd w:val="clear" w:color="auto" w:fill="FFFFFF"/>
      <w:autoSpaceDE/>
      <w:autoSpaceDN/>
      <w:adjustRightInd/>
      <w:spacing w:line="240" w:lineRule="atLeast"/>
    </w:pPr>
    <w:rPr>
      <w:rFonts w:asciiTheme="minorHAnsi" w:eastAsia="Arial Unicode MS" w:hAnsiTheme="minorHAnsi" w:cstheme="minorBidi"/>
      <w:sz w:val="19"/>
      <w:szCs w:val="22"/>
    </w:rPr>
  </w:style>
  <w:style w:type="character" w:customStyle="1" w:styleId="apple-style-span">
    <w:name w:val="apple-style-span"/>
    <w:rsid w:val="0005618D"/>
    <w:rPr>
      <w:rFonts w:cs="Times New Roman"/>
    </w:rPr>
  </w:style>
  <w:style w:type="table" w:styleId="-2">
    <w:name w:val="Table Web 2"/>
    <w:basedOn w:val="a2"/>
    <w:uiPriority w:val="99"/>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5618D"/>
    <w:rPr>
      <w:rFonts w:eastAsia="Arial Unicode MS"/>
      <w:i/>
      <w:sz w:val="23"/>
      <w:shd w:val="clear" w:color="auto" w:fill="FFFFFF"/>
    </w:rPr>
  </w:style>
  <w:style w:type="paragraph" w:customStyle="1" w:styleId="171">
    <w:name w:val="Основной текст (17)"/>
    <w:basedOn w:val="a0"/>
    <w:link w:val="170"/>
    <w:rsid w:val="0005618D"/>
    <w:pPr>
      <w:widowControl/>
      <w:shd w:val="clear" w:color="auto" w:fill="FFFFFF"/>
      <w:autoSpaceDE/>
      <w:autoSpaceDN/>
      <w:adjustRightInd/>
      <w:spacing w:line="240" w:lineRule="atLeast"/>
    </w:pPr>
    <w:rPr>
      <w:rFonts w:asciiTheme="minorHAnsi" w:eastAsia="Arial Unicode MS" w:hAnsiTheme="minorHAnsi" w:cstheme="minorBidi"/>
      <w:i/>
      <w:sz w:val="23"/>
      <w:szCs w:val="22"/>
    </w:rPr>
  </w:style>
  <w:style w:type="paragraph" w:customStyle="1" w:styleId="510">
    <w:name w:val="Основной текст (5)1"/>
    <w:basedOn w:val="a0"/>
    <w:uiPriority w:val="99"/>
    <w:rsid w:val="0005618D"/>
    <w:pPr>
      <w:widowControl/>
      <w:shd w:val="clear" w:color="auto" w:fill="FFFFFF"/>
      <w:autoSpaceDE/>
      <w:autoSpaceDN/>
      <w:adjustRightInd/>
      <w:spacing w:after="360" w:line="274" w:lineRule="exact"/>
      <w:jc w:val="both"/>
    </w:pPr>
    <w:rPr>
      <w:rFonts w:ascii="Calibri" w:eastAsia="Arial Unicode MS" w:hAnsi="Calibri"/>
      <w:sz w:val="22"/>
      <w:szCs w:val="22"/>
    </w:rPr>
  </w:style>
  <w:style w:type="character" w:customStyle="1" w:styleId="132">
    <w:name w:val="Основной текст (13)"/>
    <w:rsid w:val="0005618D"/>
    <w:rPr>
      <w:rFonts w:eastAsia="Arial Unicode MS"/>
      <w:b/>
      <w:sz w:val="19"/>
      <w:lang w:val="ru-RU" w:eastAsia="ru-RU"/>
    </w:rPr>
  </w:style>
  <w:style w:type="character" w:customStyle="1" w:styleId="160">
    <w:name w:val="Основной текст (16)_"/>
    <w:link w:val="161"/>
    <w:locked/>
    <w:rsid w:val="0005618D"/>
    <w:rPr>
      <w:rFonts w:eastAsia="Arial Unicode MS"/>
      <w:b/>
      <w:i/>
      <w:sz w:val="19"/>
      <w:shd w:val="clear" w:color="auto" w:fill="FFFFFF"/>
    </w:rPr>
  </w:style>
  <w:style w:type="paragraph" w:customStyle="1" w:styleId="161">
    <w:name w:val="Основной текст (16)"/>
    <w:basedOn w:val="a0"/>
    <w:link w:val="160"/>
    <w:rsid w:val="0005618D"/>
    <w:pPr>
      <w:widowControl/>
      <w:shd w:val="clear" w:color="auto" w:fill="FFFFFF"/>
      <w:autoSpaceDE/>
      <w:autoSpaceDN/>
      <w:adjustRightInd/>
      <w:spacing w:line="240" w:lineRule="atLeast"/>
    </w:pPr>
    <w:rPr>
      <w:rFonts w:asciiTheme="minorHAnsi" w:eastAsia="Arial Unicode MS" w:hAnsiTheme="minorHAnsi" w:cstheme="minorBidi"/>
      <w:b/>
      <w:i/>
      <w:sz w:val="19"/>
      <w:szCs w:val="22"/>
    </w:rPr>
  </w:style>
  <w:style w:type="character" w:styleId="HTML1">
    <w:name w:val="HTML Cite"/>
    <w:uiPriority w:val="99"/>
    <w:unhideWhenUsed/>
    <w:rsid w:val="0005618D"/>
    <w:rPr>
      <w:rFonts w:cs="Times New Roman"/>
      <w:i/>
    </w:rPr>
  </w:style>
  <w:style w:type="paragraph" w:customStyle="1" w:styleId="1f7">
    <w:name w:val="Тема примечания1"/>
    <w:basedOn w:val="affc"/>
    <w:next w:val="affc"/>
    <w:uiPriority w:val="99"/>
    <w:unhideWhenUsed/>
    <w:rsid w:val="0005618D"/>
    <w:rPr>
      <w:rFonts w:eastAsia="Calibri" w:cs="Arial"/>
      <w:b/>
      <w:bCs/>
      <w:sz w:val="22"/>
      <w:szCs w:val="22"/>
      <w:lang w:eastAsia="en-US"/>
    </w:rPr>
  </w:style>
  <w:style w:type="character" w:customStyle="1" w:styleId="1f8">
    <w:name w:val="Просмотренная гиперссылка1"/>
    <w:uiPriority w:val="99"/>
    <w:semiHidden/>
    <w:unhideWhenUsed/>
    <w:rsid w:val="0005618D"/>
    <w:rPr>
      <w:rFonts w:cs="Times New Roman"/>
      <w:color w:val="800080"/>
      <w:u w:val="single"/>
    </w:rPr>
  </w:style>
  <w:style w:type="table" w:customStyle="1" w:styleId="TableNormal1">
    <w:name w:val="Table Normal1"/>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
    <w:name w:val="TableGrid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
    <w:name w:val="TableGrid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6">
    <w:name w:val="Сетка таблицы 11"/>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b">
    <w:name w:val="Сетка таблицы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Тема примечания Знак2"/>
    <w:uiPriority w:val="99"/>
    <w:semiHidden/>
    <w:rsid w:val="0005618D"/>
    <w:rPr>
      <w:rFonts w:ascii="Times New Roman" w:hAnsi="Times New Roman" w:cs="Times New Roman"/>
      <w:b/>
      <w:bCs/>
      <w:sz w:val="20"/>
      <w:szCs w:val="20"/>
    </w:rPr>
  </w:style>
  <w:style w:type="table" w:customStyle="1" w:styleId="122">
    <w:name w:val="Сетка таблицы12"/>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next w:val="aa"/>
    <w:uiPriority w:val="5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
    <w:name w:val="TableGrid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
    <w:name w:val="TableGrid1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3">
    <w:name w:val="Сетка таблицы 12"/>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a"/>
    <w:uiPriority w:val="9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
    <w:name w:val="TableGrid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
    <w:name w:val="TableGrid1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4">
    <w:name w:val="Сетка таблицы 13"/>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5">
    <w:name w:val="TableGrid5"/>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4">
    <w:name w:val="TableGrid1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41">
    <w:name w:val="Сетка таблицы 14"/>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1">
    <w:name w:val="TableGrid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1">
    <w:name w:val="TableGrid1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11">
    <w:name w:val="Сетка таблицы 111"/>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1">
    <w:name w:val="TableGrid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1">
    <w:name w:val="TableGrid1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11">
    <w:name w:val="Сетка таблицы 12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1">
    <w:name w:val="TableGrid4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1">
    <w:name w:val="TableGrid1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11">
    <w:name w:val="Сетка таблицы 13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Основной текст (2) + Times New Roman"/>
    <w:aliases w:val="10 pt"/>
    <w:uiPriority w:val="99"/>
    <w:rsid w:val="0005618D"/>
    <w:rPr>
      <w:rFonts w:ascii="Times New Roman" w:hAnsi="Times New Roman" w:cs="Times New Roman"/>
      <w:color w:val="000000"/>
      <w:spacing w:val="0"/>
      <w:w w:val="100"/>
      <w:position w:val="0"/>
      <w:sz w:val="20"/>
      <w:szCs w:val="20"/>
      <w:u w:val="none"/>
      <w:lang w:val="ru-RU" w:eastAsia="ru-RU"/>
    </w:rPr>
  </w:style>
  <w:style w:type="paragraph" w:customStyle="1" w:styleId="-1">
    <w:name w:val="Подзаголовок - 1"/>
    <w:basedOn w:val="3"/>
    <w:rsid w:val="0005618D"/>
    <w:pPr>
      <w:spacing w:before="60"/>
      <w:ind w:left="0" w:firstLine="0"/>
      <w:jc w:val="center"/>
    </w:pPr>
    <w:rPr>
      <w:rFonts w:cs="Times New Roman"/>
      <w:bCs w:val="0"/>
      <w:spacing w:val="16"/>
      <w:sz w:val="28"/>
      <w:szCs w:val="20"/>
      <w:lang w:eastAsia="ru-RU"/>
    </w:rPr>
  </w:style>
  <w:style w:type="character" w:customStyle="1" w:styleId="name">
    <w:name w:val="name"/>
    <w:rsid w:val="0005618D"/>
  </w:style>
  <w:style w:type="paragraph" w:customStyle="1" w:styleId="htmllist">
    <w:name w:val="html_list"/>
    <w:basedOn w:val="a0"/>
    <w:rsid w:val="0005618D"/>
    <w:pPr>
      <w:widowControl/>
      <w:autoSpaceDE/>
      <w:autoSpaceDN/>
      <w:adjustRightInd/>
      <w:ind w:left="360" w:hanging="360"/>
      <w:jc w:val="both"/>
    </w:pPr>
    <w:rPr>
      <w:rFonts w:eastAsia="Times New Roman"/>
      <w:sz w:val="24"/>
      <w:szCs w:val="24"/>
    </w:rPr>
  </w:style>
  <w:style w:type="character" w:customStyle="1" w:styleId="linkstyle">
    <w:name w:val="link_style"/>
    <w:rsid w:val="0005618D"/>
    <w:rPr>
      <w:color w:val="0000FF"/>
      <w:u w:val="single"/>
    </w:rPr>
  </w:style>
  <w:style w:type="paragraph" w:customStyle="1" w:styleId="htmlparagraph">
    <w:name w:val="html_paragraph"/>
    <w:basedOn w:val="a0"/>
    <w:rsid w:val="0005618D"/>
    <w:pPr>
      <w:widowControl/>
      <w:autoSpaceDE/>
      <w:autoSpaceDN/>
      <w:adjustRightInd/>
      <w:ind w:firstLine="720"/>
      <w:jc w:val="both"/>
    </w:pPr>
    <w:rPr>
      <w:rFonts w:eastAsia="Times New Roman"/>
      <w:sz w:val="24"/>
      <w:szCs w:val="24"/>
    </w:rPr>
  </w:style>
  <w:style w:type="paragraph" w:customStyle="1" w:styleId="xl151">
    <w:name w:val="xl151"/>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2">
    <w:name w:val="xl152"/>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3">
    <w:name w:val="xl153"/>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4">
    <w:name w:val="xl154"/>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5">
    <w:name w:val="xl155"/>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6">
    <w:name w:val="xl156"/>
    <w:basedOn w:val="a0"/>
    <w:rsid w:val="0005618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7">
    <w:name w:val="xl157"/>
    <w:basedOn w:val="a0"/>
    <w:rsid w:val="0005618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character" w:styleId="afffffff5">
    <w:name w:val="Subtle Emphasis"/>
    <w:basedOn w:val="a1"/>
    <w:uiPriority w:val="99"/>
    <w:qFormat/>
    <w:rsid w:val="0005618D"/>
    <w:rPr>
      <w:i/>
      <w:iCs/>
      <w:color w:val="404040" w:themeColor="text1" w:themeTint="BF"/>
    </w:rPr>
  </w:style>
  <w:style w:type="character" w:customStyle="1" w:styleId="1f9">
    <w:name w:val="Неразрешенное упоминание1"/>
    <w:basedOn w:val="a1"/>
    <w:uiPriority w:val="99"/>
    <w:semiHidden/>
    <w:unhideWhenUsed/>
    <w:rsid w:val="00DF07BD"/>
    <w:rPr>
      <w:color w:val="605E5C"/>
      <w:shd w:val="clear" w:color="auto" w:fill="E1DFDD"/>
    </w:rPr>
  </w:style>
  <w:style w:type="character" w:customStyle="1" w:styleId="ae">
    <w:name w:val="Обычный (веб)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DF07BD"/>
    <w:rPr>
      <w:rFonts w:ascii="Times New Roman" w:eastAsia="Times New Roman" w:hAnsi="Times New Roman" w:cs="Times New Roman"/>
      <w:sz w:val="24"/>
      <w:szCs w:val="24"/>
    </w:rPr>
  </w:style>
  <w:style w:type="paragraph" w:customStyle="1" w:styleId="TableParagraph">
    <w:name w:val="Table Paragraph"/>
    <w:basedOn w:val="a0"/>
    <w:uiPriority w:val="1"/>
    <w:qFormat/>
    <w:rsid w:val="00DF07BD"/>
    <w:pPr>
      <w:adjustRightInd/>
      <w:ind w:left="9"/>
    </w:pPr>
    <w:rPr>
      <w:rFonts w:eastAsia="Times New Roman"/>
      <w:sz w:val="22"/>
      <w:szCs w:val="22"/>
      <w:lang w:eastAsia="en-US"/>
    </w:rPr>
  </w:style>
  <w:style w:type="character" w:customStyle="1" w:styleId="c0">
    <w:name w:val="c0"/>
    <w:basedOn w:val="a1"/>
    <w:uiPriority w:val="99"/>
    <w:rsid w:val="00421D68"/>
  </w:style>
  <w:style w:type="character" w:customStyle="1" w:styleId="45">
    <w:name w:val="Название4"/>
    <w:basedOn w:val="a1"/>
    <w:rsid w:val="002D03A8"/>
  </w:style>
  <w:style w:type="character" w:customStyle="1" w:styleId="biblio-record-text">
    <w:name w:val="biblio-record-text"/>
    <w:basedOn w:val="a1"/>
    <w:rsid w:val="00AB5AC4"/>
  </w:style>
  <w:style w:type="character" w:customStyle="1" w:styleId="2f1">
    <w:name w:val="Неразрешенное упоминание2"/>
    <w:basedOn w:val="a1"/>
    <w:uiPriority w:val="99"/>
    <w:semiHidden/>
    <w:unhideWhenUsed/>
    <w:rsid w:val="00D0669F"/>
    <w:rPr>
      <w:color w:val="605E5C"/>
      <w:shd w:val="clear" w:color="auto" w:fill="E1DFDD"/>
    </w:rPr>
  </w:style>
  <w:style w:type="character" w:customStyle="1" w:styleId="80">
    <w:name w:val="Заголовок 8 Знак"/>
    <w:basedOn w:val="a1"/>
    <w:link w:val="8"/>
    <w:uiPriority w:val="99"/>
    <w:rsid w:val="006D25D8"/>
    <w:rPr>
      <w:rFonts w:ascii="Cambria" w:eastAsia="Times New Roman" w:hAnsi="Cambria" w:cs="Times New Roman"/>
      <w:color w:val="272727"/>
      <w:sz w:val="21"/>
      <w:szCs w:val="21"/>
    </w:rPr>
  </w:style>
  <w:style w:type="character" w:customStyle="1" w:styleId="90">
    <w:name w:val="Заголовок 9 Знак"/>
    <w:basedOn w:val="a1"/>
    <w:link w:val="9"/>
    <w:uiPriority w:val="99"/>
    <w:rsid w:val="006D25D8"/>
    <w:rPr>
      <w:rFonts w:ascii="Cambria" w:eastAsia="Times New Roman" w:hAnsi="Cambria" w:cs="Times New Roman"/>
      <w:i/>
      <w:iCs/>
      <w:color w:val="272727"/>
      <w:sz w:val="21"/>
      <w:szCs w:val="21"/>
    </w:rPr>
  </w:style>
  <w:style w:type="character" w:customStyle="1" w:styleId="Heading5Char">
    <w:name w:val="Heading 5 Char"/>
    <w:basedOn w:val="a1"/>
    <w:uiPriority w:val="99"/>
    <w:semiHidden/>
    <w:locked/>
    <w:rsid w:val="006D25D8"/>
    <w:rPr>
      <w:rFonts w:ascii="Calibri" w:hAnsi="Calibri" w:cs="Times New Roman"/>
      <w:b/>
      <w:i/>
      <w:sz w:val="26"/>
    </w:rPr>
  </w:style>
  <w:style w:type="character" w:customStyle="1" w:styleId="BodyText2Char">
    <w:name w:val="Body Text 2 Char"/>
    <w:basedOn w:val="a1"/>
    <w:uiPriority w:val="99"/>
    <w:locked/>
    <w:rsid w:val="006D25D8"/>
    <w:rPr>
      <w:rFonts w:ascii="Times New Roman" w:hAnsi="Times New Roman" w:cs="Times New Roman"/>
      <w:sz w:val="24"/>
    </w:rPr>
  </w:style>
  <w:style w:type="character" w:customStyle="1" w:styleId="1fa">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locked/>
    <w:rsid w:val="006D25D8"/>
    <w:rPr>
      <w:rFonts w:ascii="Times New Roman" w:hAnsi="Times New Roman"/>
      <w:sz w:val="20"/>
      <w:lang w:val="en-US"/>
    </w:rPr>
  </w:style>
  <w:style w:type="character" w:customStyle="1" w:styleId="CommentTextChar">
    <w:name w:val="Comment Text Char"/>
    <w:uiPriority w:val="99"/>
    <w:locked/>
    <w:rsid w:val="006D25D8"/>
    <w:rPr>
      <w:rFonts w:ascii="Times New Roman" w:hAnsi="Times New Roman"/>
      <w:sz w:val="20"/>
    </w:rPr>
  </w:style>
  <w:style w:type="character" w:customStyle="1" w:styleId="CommentSubjectChar">
    <w:name w:val="Comment Subject Char"/>
    <w:uiPriority w:val="99"/>
    <w:locked/>
    <w:rsid w:val="006D25D8"/>
    <w:rPr>
      <w:b/>
    </w:rPr>
  </w:style>
  <w:style w:type="character" w:customStyle="1" w:styleId="s10">
    <w:name w:val="s1"/>
    <w:uiPriority w:val="99"/>
    <w:rsid w:val="006D25D8"/>
  </w:style>
  <w:style w:type="paragraph" w:customStyle="1" w:styleId="2f2">
    <w:name w:val="Заголовок2"/>
    <w:basedOn w:val="afff9"/>
    <w:next w:val="a0"/>
    <w:uiPriority w:val="99"/>
    <w:rsid w:val="006D25D8"/>
    <w:rPr>
      <w:b/>
      <w:bCs/>
      <w:color w:val="0058A9"/>
      <w:shd w:val="clear" w:color="auto" w:fill="ECE9D8"/>
    </w:rPr>
  </w:style>
  <w:style w:type="paragraph" w:customStyle="1" w:styleId="Standard">
    <w:name w:val="Standard"/>
    <w:rsid w:val="006D25D8"/>
    <w:pPr>
      <w:suppressAutoHyphens/>
      <w:autoSpaceDN w:val="0"/>
      <w:spacing w:before="120" w:after="120" w:line="240" w:lineRule="auto"/>
      <w:textAlignment w:val="baseline"/>
    </w:pPr>
    <w:rPr>
      <w:rFonts w:ascii="Calibri" w:eastAsia="Times New Roman" w:hAnsi="Calibri" w:cs="Times New Roman"/>
      <w:kern w:val="3"/>
      <w:sz w:val="24"/>
      <w:szCs w:val="24"/>
    </w:rPr>
  </w:style>
  <w:style w:type="character" w:customStyle="1" w:styleId="SubtitleChar">
    <w:name w:val="Subtitle Char"/>
    <w:basedOn w:val="a1"/>
    <w:uiPriority w:val="99"/>
    <w:locked/>
    <w:rsid w:val="006D25D8"/>
    <w:rPr>
      <w:rFonts w:ascii="Cambria" w:hAnsi="Cambria" w:cs="Times New Roman"/>
      <w:sz w:val="24"/>
    </w:rPr>
  </w:style>
  <w:style w:type="character" w:customStyle="1" w:styleId="2f3">
    <w:name w:val="Знак Знак2"/>
    <w:uiPriority w:val="99"/>
    <w:semiHidden/>
    <w:rsid w:val="006D25D8"/>
    <w:rPr>
      <w:rFonts w:ascii="Tahoma" w:hAnsi="Tahoma"/>
      <w:sz w:val="16"/>
      <w:lang w:val="ru-RU" w:eastAsia="ru-RU"/>
    </w:rPr>
  </w:style>
  <w:style w:type="paragraph" w:customStyle="1" w:styleId="006">
    <w:name w:val="006_Основн_об_тит"/>
    <w:link w:val="0060"/>
    <w:uiPriority w:val="99"/>
    <w:rsid w:val="006D25D8"/>
    <w:pPr>
      <w:autoSpaceDE w:val="0"/>
      <w:autoSpaceDN w:val="0"/>
      <w:adjustRightInd w:val="0"/>
      <w:spacing w:after="0" w:line="248" w:lineRule="atLeast"/>
      <w:ind w:firstLine="283"/>
      <w:jc w:val="both"/>
    </w:pPr>
    <w:rPr>
      <w:rFonts w:ascii="Calibri" w:eastAsia="Calibri" w:hAnsi="Calibri" w:cs="Times New Roman"/>
    </w:rPr>
  </w:style>
  <w:style w:type="character" w:customStyle="1" w:styleId="0060">
    <w:name w:val="006_Основн_об_тит Знак"/>
    <w:link w:val="006"/>
    <w:uiPriority w:val="99"/>
    <w:locked/>
    <w:rsid w:val="006D25D8"/>
    <w:rPr>
      <w:rFonts w:ascii="Calibri" w:eastAsia="Calibri" w:hAnsi="Calibri" w:cs="Times New Roman"/>
    </w:rPr>
  </w:style>
  <w:style w:type="character" w:customStyle="1" w:styleId="217">
    <w:name w:val="Знак Знак21"/>
    <w:uiPriority w:val="99"/>
    <w:semiHidden/>
    <w:rsid w:val="006D25D8"/>
    <w:rPr>
      <w:rFonts w:ascii="Tahoma" w:hAnsi="Tahoma"/>
      <w:sz w:val="16"/>
      <w:lang w:val="ru-RU" w:eastAsia="ru-RU"/>
    </w:rPr>
  </w:style>
  <w:style w:type="character" w:customStyle="1" w:styleId="222">
    <w:name w:val="Знак Знак22"/>
    <w:uiPriority w:val="99"/>
    <w:rsid w:val="006D25D8"/>
    <w:rPr>
      <w:sz w:val="24"/>
      <w:lang w:val="ru-RU" w:eastAsia="ru-RU"/>
    </w:rPr>
  </w:style>
  <w:style w:type="paragraph" w:customStyle="1" w:styleId="223">
    <w:name w:val="Знак22"/>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24">
    <w:name w:val="Знак Знак12"/>
    <w:uiPriority w:val="99"/>
    <w:rsid w:val="006D25D8"/>
    <w:rPr>
      <w:sz w:val="24"/>
      <w:lang w:val="ru-RU" w:eastAsia="ru-RU"/>
    </w:rPr>
  </w:style>
  <w:style w:type="character" w:customStyle="1" w:styleId="46">
    <w:name w:val="Знак Знак4"/>
    <w:uiPriority w:val="99"/>
    <w:rsid w:val="006D25D8"/>
    <w:rPr>
      <w:rFonts w:ascii="Cambria" w:hAnsi="Cambria"/>
      <w:sz w:val="24"/>
      <w:lang w:val="ru-RU" w:eastAsia="ru-RU"/>
    </w:rPr>
  </w:style>
  <w:style w:type="character" w:customStyle="1" w:styleId="rvts7">
    <w:name w:val="rvts7"/>
    <w:uiPriority w:val="99"/>
    <w:rsid w:val="006D25D8"/>
  </w:style>
  <w:style w:type="paragraph" w:customStyle="1" w:styleId="1fb">
    <w:name w:val="Знак1"/>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3c">
    <w:name w:val="Знак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55">
    <w:name w:val="Знак Знак5"/>
    <w:uiPriority w:val="99"/>
    <w:rsid w:val="006D25D8"/>
    <w:rPr>
      <w:rFonts w:ascii="Calibri" w:hAnsi="Calibri"/>
      <w:b/>
      <w:sz w:val="28"/>
      <w:lang w:val="ru-RU" w:eastAsia="ru-RU"/>
    </w:rPr>
  </w:style>
  <w:style w:type="paragraph" w:customStyle="1" w:styleId="142">
    <w:name w:val="Абзац списка14"/>
    <w:basedOn w:val="a0"/>
    <w:uiPriority w:val="99"/>
    <w:rsid w:val="006D25D8"/>
    <w:pPr>
      <w:widowControl/>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135">
    <w:name w:val="Знак Знак13"/>
    <w:uiPriority w:val="99"/>
    <w:locked/>
    <w:rsid w:val="006D25D8"/>
    <w:rPr>
      <w:rFonts w:ascii="Arial" w:hAnsi="Arial"/>
      <w:b/>
      <w:kern w:val="32"/>
      <w:sz w:val="32"/>
      <w:lang w:val="ru-RU" w:eastAsia="ru-RU"/>
    </w:rPr>
  </w:style>
  <w:style w:type="character" w:customStyle="1" w:styleId="authors">
    <w:name w:val="authors"/>
    <w:uiPriority w:val="99"/>
    <w:rsid w:val="006D25D8"/>
  </w:style>
  <w:style w:type="character" w:customStyle="1" w:styleId="year">
    <w:name w:val="year"/>
    <w:uiPriority w:val="99"/>
    <w:rsid w:val="006D25D8"/>
  </w:style>
  <w:style w:type="paragraph" w:customStyle="1" w:styleId="afffffff6">
    <w:name w:val="Стиль"/>
    <w:uiPriority w:val="99"/>
    <w:rsid w:val="006D25D8"/>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64">
    <w:name w:val="Знак Знак6"/>
    <w:uiPriority w:val="99"/>
    <w:rsid w:val="006D25D8"/>
    <w:rPr>
      <w:sz w:val="24"/>
      <w:lang w:val="ru-RU" w:eastAsia="ru-RU"/>
    </w:rPr>
  </w:style>
  <w:style w:type="character" w:customStyle="1" w:styleId="312">
    <w:name w:val="Знак Знак31"/>
    <w:uiPriority w:val="99"/>
    <w:locked/>
    <w:rsid w:val="006D25D8"/>
    <w:rPr>
      <w:sz w:val="24"/>
      <w:lang w:val="ru-RU" w:eastAsia="ru-RU"/>
    </w:rPr>
  </w:style>
  <w:style w:type="character" w:customStyle="1" w:styleId="143">
    <w:name w:val="Знак Знак14"/>
    <w:uiPriority w:val="99"/>
    <w:locked/>
    <w:rsid w:val="006D25D8"/>
    <w:rPr>
      <w:rFonts w:ascii="Segoe UI" w:hAnsi="Segoe UI"/>
      <w:sz w:val="18"/>
      <w:lang w:val="ru-RU" w:eastAsia="ru-RU"/>
    </w:rPr>
  </w:style>
  <w:style w:type="paragraph" w:customStyle="1" w:styleId="47">
    <w:name w:val="Знак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56">
    <w:name w:val="Знак5"/>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s4">
    <w:name w:val="s4"/>
    <w:uiPriority w:val="99"/>
    <w:rsid w:val="006D25D8"/>
  </w:style>
  <w:style w:type="character" w:customStyle="1" w:styleId="c51">
    <w:name w:val="c51"/>
    <w:uiPriority w:val="99"/>
    <w:rsid w:val="006D25D8"/>
  </w:style>
  <w:style w:type="character" w:customStyle="1" w:styleId="153">
    <w:name w:val="Знак Знак15"/>
    <w:uiPriority w:val="99"/>
    <w:locked/>
    <w:rsid w:val="006D25D8"/>
    <w:rPr>
      <w:lang w:val="en-US" w:eastAsia="ru-RU"/>
    </w:rPr>
  </w:style>
  <w:style w:type="paragraph" w:customStyle="1" w:styleId="232">
    <w:name w:val="Знак2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41">
    <w:name w:val="Знак2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50">
    <w:name w:val="Знак25"/>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60">
    <w:name w:val="Знак26"/>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hl">
    <w:name w:val="hl"/>
    <w:uiPriority w:val="99"/>
    <w:rsid w:val="006D25D8"/>
  </w:style>
  <w:style w:type="paragraph" w:customStyle="1" w:styleId="270">
    <w:name w:val="Знак27"/>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80">
    <w:name w:val="Знак28"/>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90">
    <w:name w:val="Знак29"/>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76">
    <w:name w:val="Знак Знак7"/>
    <w:uiPriority w:val="99"/>
    <w:rsid w:val="006D25D8"/>
    <w:rPr>
      <w:sz w:val="24"/>
      <w:lang w:val="ru-RU" w:eastAsia="ru-RU"/>
    </w:rPr>
  </w:style>
  <w:style w:type="paragraph" w:customStyle="1" w:styleId="2100">
    <w:name w:val="Знак210"/>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63">
    <w:name w:val="Знак Знак16"/>
    <w:uiPriority w:val="99"/>
    <w:rsid w:val="006D25D8"/>
    <w:rPr>
      <w:sz w:val="24"/>
      <w:lang w:val="ru-RU" w:eastAsia="ru-RU"/>
    </w:rPr>
  </w:style>
  <w:style w:type="paragraph" w:styleId="3d">
    <w:name w:val="Body Text 3"/>
    <w:basedOn w:val="a0"/>
    <w:link w:val="3e"/>
    <w:uiPriority w:val="99"/>
    <w:rsid w:val="006D25D8"/>
    <w:pPr>
      <w:autoSpaceDE/>
      <w:autoSpaceDN/>
      <w:adjustRightInd/>
      <w:jc w:val="both"/>
    </w:pPr>
    <w:rPr>
      <w:rFonts w:ascii="Calibri" w:eastAsia="Times New Roman" w:hAnsi="Calibri"/>
      <w:sz w:val="16"/>
      <w:szCs w:val="16"/>
    </w:rPr>
  </w:style>
  <w:style w:type="character" w:customStyle="1" w:styleId="3e">
    <w:name w:val="Основной текст 3 Знак"/>
    <w:basedOn w:val="a1"/>
    <w:link w:val="3d"/>
    <w:uiPriority w:val="99"/>
    <w:rsid w:val="006D25D8"/>
    <w:rPr>
      <w:rFonts w:ascii="Calibri" w:eastAsia="Times New Roman" w:hAnsi="Calibri" w:cs="Times New Roman"/>
      <w:sz w:val="16"/>
      <w:szCs w:val="16"/>
    </w:rPr>
  </w:style>
  <w:style w:type="character" w:customStyle="1" w:styleId="afffffff7">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6D25D8"/>
    <w:rPr>
      <w:sz w:val="24"/>
      <w:lang w:val="ru-RU" w:eastAsia="ru-RU"/>
    </w:rPr>
  </w:style>
  <w:style w:type="character" w:customStyle="1" w:styleId="412">
    <w:name w:val="Знак Знак41"/>
    <w:uiPriority w:val="99"/>
    <w:locked/>
    <w:rsid w:val="006D25D8"/>
  </w:style>
  <w:style w:type="character" w:customStyle="1" w:styleId="85">
    <w:name w:val="Знак Знак8"/>
    <w:uiPriority w:val="99"/>
    <w:locked/>
    <w:rsid w:val="006D25D8"/>
  </w:style>
  <w:style w:type="paragraph" w:customStyle="1" w:styleId="2112">
    <w:name w:val="Знак211"/>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95">
    <w:name w:val="Знак Знак9"/>
    <w:uiPriority w:val="99"/>
    <w:locked/>
    <w:rsid w:val="006D25D8"/>
    <w:rPr>
      <w:sz w:val="24"/>
      <w:lang w:val="ru-RU" w:eastAsia="ru-RU"/>
    </w:rPr>
  </w:style>
  <w:style w:type="paragraph" w:customStyle="1" w:styleId="2120">
    <w:name w:val="Знак212"/>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81">
    <w:name w:val="Знак Знак18"/>
    <w:uiPriority w:val="99"/>
    <w:locked/>
    <w:rsid w:val="006D25D8"/>
    <w:rPr>
      <w:rFonts w:ascii="Arial" w:hAnsi="Arial"/>
      <w:b/>
      <w:kern w:val="32"/>
      <w:sz w:val="32"/>
      <w:lang w:val="ru-RU" w:eastAsia="ru-RU"/>
    </w:rPr>
  </w:style>
  <w:style w:type="character" w:customStyle="1" w:styleId="173">
    <w:name w:val="Знак Знак17"/>
    <w:uiPriority w:val="99"/>
    <w:locked/>
    <w:rsid w:val="006D25D8"/>
    <w:rPr>
      <w:rFonts w:ascii="Arial" w:hAnsi="Arial"/>
      <w:b/>
      <w:i/>
      <w:sz w:val="28"/>
      <w:lang w:val="ru-RU" w:eastAsia="ru-RU"/>
    </w:rPr>
  </w:style>
  <w:style w:type="character" w:customStyle="1" w:styleId="1611">
    <w:name w:val="Знак Знак161"/>
    <w:uiPriority w:val="99"/>
    <w:locked/>
    <w:rsid w:val="006D25D8"/>
    <w:rPr>
      <w:b/>
      <w:sz w:val="27"/>
      <w:lang w:val="ru-RU" w:eastAsia="ru-RU"/>
    </w:rPr>
  </w:style>
  <w:style w:type="character" w:customStyle="1" w:styleId="1511">
    <w:name w:val="Знак Знак151"/>
    <w:uiPriority w:val="99"/>
    <w:locked/>
    <w:rsid w:val="006D25D8"/>
    <w:rPr>
      <w:rFonts w:ascii="Calibri" w:hAnsi="Calibri"/>
      <w:b/>
      <w:sz w:val="24"/>
      <w:lang w:val="ru-RU" w:eastAsia="ru-RU"/>
    </w:rPr>
  </w:style>
  <w:style w:type="paragraph" w:customStyle="1" w:styleId="1112">
    <w:name w:val="Знак Знак111"/>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mw-headline">
    <w:name w:val="mw-headline"/>
    <w:uiPriority w:val="99"/>
    <w:rsid w:val="006D25D8"/>
  </w:style>
  <w:style w:type="character" w:customStyle="1" w:styleId="nowrap">
    <w:name w:val="nowrap"/>
    <w:uiPriority w:val="99"/>
    <w:rsid w:val="006D25D8"/>
  </w:style>
  <w:style w:type="character" w:customStyle="1" w:styleId="105">
    <w:name w:val="Знак Знак10"/>
    <w:uiPriority w:val="99"/>
    <w:locked/>
    <w:rsid w:val="006D25D8"/>
    <w:rPr>
      <w:rFonts w:ascii="Calibri" w:hAnsi="Calibri"/>
      <w:sz w:val="28"/>
      <w:lang w:val="ru-RU" w:eastAsia="ru-RU"/>
    </w:rPr>
  </w:style>
  <w:style w:type="character" w:customStyle="1" w:styleId="912">
    <w:name w:val="Знак Знак91"/>
    <w:uiPriority w:val="99"/>
    <w:locked/>
    <w:rsid w:val="006D25D8"/>
    <w:rPr>
      <w:rFonts w:ascii="Calibri" w:hAnsi="Calibri"/>
      <w:sz w:val="28"/>
      <w:lang w:val="ru-RU" w:eastAsia="ru-RU"/>
    </w:rPr>
  </w:style>
  <w:style w:type="character" w:customStyle="1" w:styleId="812">
    <w:name w:val="Знак Знак81"/>
    <w:uiPriority w:val="99"/>
    <w:locked/>
    <w:rsid w:val="006D25D8"/>
    <w:rPr>
      <w:rFonts w:ascii="Calibri" w:hAnsi="Calibri"/>
      <w:lang w:val="en-US" w:eastAsia="ru-RU"/>
    </w:rPr>
  </w:style>
  <w:style w:type="character" w:customStyle="1" w:styleId="612">
    <w:name w:val="Знак Знак61"/>
    <w:uiPriority w:val="99"/>
    <w:locked/>
    <w:rsid w:val="006D25D8"/>
    <w:rPr>
      <w:rFonts w:ascii="Segoe UI" w:hAnsi="Segoe UI"/>
      <w:sz w:val="18"/>
      <w:lang w:val="ru-RU" w:eastAsia="ru-RU"/>
    </w:rPr>
  </w:style>
  <w:style w:type="character" w:customStyle="1" w:styleId="512">
    <w:name w:val="Знак Знак51"/>
    <w:uiPriority w:val="99"/>
    <w:locked/>
    <w:rsid w:val="006D25D8"/>
    <w:rPr>
      <w:rFonts w:ascii="Calibri" w:hAnsi="Calibri"/>
      <w:sz w:val="24"/>
      <w:lang w:val="ru-RU" w:eastAsia="ru-RU"/>
    </w:rPr>
  </w:style>
  <w:style w:type="character" w:customStyle="1" w:styleId="422">
    <w:name w:val="Знак Знак42"/>
    <w:uiPriority w:val="99"/>
    <w:locked/>
    <w:rsid w:val="006D25D8"/>
  </w:style>
  <w:style w:type="character" w:customStyle="1" w:styleId="322">
    <w:name w:val="Знак Знак32"/>
    <w:uiPriority w:val="99"/>
    <w:locked/>
    <w:rsid w:val="006D25D8"/>
    <w:rPr>
      <w:b/>
    </w:rPr>
  </w:style>
  <w:style w:type="character" w:customStyle="1" w:styleId="233">
    <w:name w:val="Знак Знак23"/>
    <w:uiPriority w:val="99"/>
    <w:locked/>
    <w:rsid w:val="006D25D8"/>
    <w:rPr>
      <w:rFonts w:ascii="Calibri" w:hAnsi="Calibri"/>
      <w:sz w:val="24"/>
      <w:lang w:val="ru-RU" w:eastAsia="ru-RU"/>
    </w:rPr>
  </w:style>
  <w:style w:type="character" w:customStyle="1" w:styleId="1100">
    <w:name w:val="Знак Знак110"/>
    <w:uiPriority w:val="99"/>
    <w:semiHidden/>
    <w:locked/>
    <w:rsid w:val="006D25D8"/>
    <w:rPr>
      <w:rFonts w:ascii="Calibri" w:hAnsi="Calibri"/>
      <w:lang w:val="ru-RU" w:eastAsia="ru-RU"/>
    </w:rPr>
  </w:style>
  <w:style w:type="paragraph" w:styleId="3f">
    <w:name w:val="List 3"/>
    <w:basedOn w:val="a0"/>
    <w:uiPriority w:val="99"/>
    <w:rsid w:val="006D25D8"/>
    <w:pPr>
      <w:widowControl/>
      <w:autoSpaceDE/>
      <w:autoSpaceDN/>
      <w:adjustRightInd/>
      <w:ind w:left="849" w:hanging="283"/>
    </w:pPr>
    <w:rPr>
      <w:rFonts w:ascii="Calibri" w:eastAsia="Times New Roman" w:hAnsi="Calibri"/>
      <w:sz w:val="24"/>
      <w:szCs w:val="24"/>
    </w:rPr>
  </w:style>
  <w:style w:type="character" w:customStyle="1" w:styleId="190">
    <w:name w:val="Знак Знак19"/>
    <w:uiPriority w:val="99"/>
    <w:rsid w:val="006D25D8"/>
    <w:rPr>
      <w:rFonts w:ascii="Cambria" w:hAnsi="Cambria"/>
      <w:sz w:val="24"/>
      <w:lang w:val="ru-RU" w:eastAsia="ru-RU"/>
    </w:rPr>
  </w:style>
  <w:style w:type="paragraph" w:customStyle="1" w:styleId="headertext">
    <w:name w:val="headertext"/>
    <w:basedOn w:val="a0"/>
    <w:uiPriority w:val="99"/>
    <w:rsid w:val="006D25D8"/>
    <w:pPr>
      <w:widowControl/>
      <w:autoSpaceDE/>
      <w:autoSpaceDN/>
      <w:adjustRightInd/>
      <w:spacing w:before="144" w:after="144"/>
    </w:pPr>
    <w:rPr>
      <w:rFonts w:ascii="Calibri" w:eastAsia="Times New Roman" w:hAnsi="Calibri"/>
      <w:sz w:val="24"/>
      <w:szCs w:val="24"/>
    </w:rPr>
  </w:style>
  <w:style w:type="character" w:customStyle="1" w:styleId="FontStyle20">
    <w:name w:val="Font Style20"/>
    <w:uiPriority w:val="99"/>
    <w:rsid w:val="006D25D8"/>
    <w:rPr>
      <w:rFonts w:ascii="Times New Roman" w:hAnsi="Times New Roman"/>
      <w:sz w:val="24"/>
    </w:rPr>
  </w:style>
  <w:style w:type="character" w:customStyle="1" w:styleId="FontStyle21">
    <w:name w:val="Font Style21"/>
    <w:uiPriority w:val="99"/>
    <w:rsid w:val="006D25D8"/>
    <w:rPr>
      <w:rFonts w:ascii="Times New Roman" w:hAnsi="Times New Roman"/>
      <w:sz w:val="26"/>
    </w:rPr>
  </w:style>
  <w:style w:type="character" w:customStyle="1" w:styleId="1312">
    <w:name w:val="Знак Знак131"/>
    <w:uiPriority w:val="99"/>
    <w:locked/>
    <w:rsid w:val="006D25D8"/>
    <w:rPr>
      <w:rFonts w:ascii="Arial" w:hAnsi="Arial"/>
      <w:b/>
      <w:i/>
      <w:sz w:val="28"/>
      <w:lang w:val="ru-RU" w:eastAsia="ru-RU"/>
    </w:rPr>
  </w:style>
  <w:style w:type="character" w:customStyle="1" w:styleId="1411">
    <w:name w:val="Знак Знак141"/>
    <w:uiPriority w:val="99"/>
    <w:locked/>
    <w:rsid w:val="006D25D8"/>
    <w:rPr>
      <w:rFonts w:ascii="Arial" w:hAnsi="Arial"/>
      <w:b/>
      <w:kern w:val="32"/>
      <w:sz w:val="32"/>
      <w:lang w:val="ru-RU" w:eastAsia="ru-RU"/>
    </w:rPr>
  </w:style>
  <w:style w:type="character" w:customStyle="1" w:styleId="1212">
    <w:name w:val="Знак Знак121"/>
    <w:uiPriority w:val="99"/>
    <w:locked/>
    <w:rsid w:val="006D25D8"/>
    <w:rPr>
      <w:rFonts w:ascii="Arial" w:hAnsi="Arial"/>
      <w:b/>
      <w:i/>
      <w:sz w:val="28"/>
    </w:rPr>
  </w:style>
  <w:style w:type="character" w:customStyle="1" w:styleId="712">
    <w:name w:val="Знак Знак71"/>
    <w:uiPriority w:val="99"/>
    <w:locked/>
    <w:rsid w:val="006D25D8"/>
    <w:rPr>
      <w:rFonts w:ascii="Times New Roman" w:hAnsi="Times New Roman"/>
      <w:sz w:val="20"/>
      <w:lang w:val="en-US"/>
    </w:rPr>
  </w:style>
  <w:style w:type="character" w:customStyle="1" w:styleId="Bodytext2">
    <w:name w:val="Body text (2)_"/>
    <w:link w:val="Bodytext21"/>
    <w:uiPriority w:val="99"/>
    <w:locked/>
    <w:rsid w:val="006D25D8"/>
    <w:rPr>
      <w:sz w:val="27"/>
      <w:shd w:val="clear" w:color="auto" w:fill="FFFFFF"/>
    </w:rPr>
  </w:style>
  <w:style w:type="paragraph" w:customStyle="1" w:styleId="Bodytext21">
    <w:name w:val="Body text (2)1"/>
    <w:basedOn w:val="a0"/>
    <w:link w:val="Bodytext2"/>
    <w:uiPriority w:val="99"/>
    <w:rsid w:val="006D25D8"/>
    <w:pPr>
      <w:widowControl/>
      <w:shd w:val="clear" w:color="auto" w:fill="FFFFFF"/>
      <w:autoSpaceDE/>
      <w:autoSpaceDN/>
      <w:adjustRightInd/>
      <w:spacing w:after="60" w:line="317" w:lineRule="exact"/>
      <w:ind w:hanging="320"/>
      <w:jc w:val="center"/>
    </w:pPr>
    <w:rPr>
      <w:rFonts w:asciiTheme="minorHAnsi" w:hAnsiTheme="minorHAnsi" w:cstheme="minorBidi"/>
      <w:sz w:val="27"/>
      <w:szCs w:val="22"/>
      <w:shd w:val="clear" w:color="auto" w:fill="FFFFFF"/>
    </w:rPr>
  </w:style>
  <w:style w:type="paragraph" w:customStyle="1" w:styleId="2f4">
    <w:name w:val="Знак2 Знак Знак"/>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5">
    <w:name w:val="Знак2 Знак Знак Знак Знак Знак Знак Знак Знак Знак Знак Знак"/>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6">
    <w:name w:val="Знак2 Знак Знак Знак Знак Знак Знак Знак Знак"/>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136">
    <w:name w:val="Абзац списка13"/>
    <w:basedOn w:val="a0"/>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fontstyle01">
    <w:name w:val="fontstyle01"/>
    <w:rsid w:val="006D25D8"/>
    <w:rPr>
      <w:rFonts w:ascii="NewtonC" w:hAnsi="NewtonC"/>
      <w:color w:val="auto"/>
      <w:sz w:val="22"/>
    </w:rPr>
  </w:style>
  <w:style w:type="paragraph" w:customStyle="1" w:styleId="Style15">
    <w:name w:val="Style15"/>
    <w:basedOn w:val="a0"/>
    <w:uiPriority w:val="99"/>
    <w:rsid w:val="006D25D8"/>
    <w:pPr>
      <w:spacing w:line="287" w:lineRule="exact"/>
      <w:ind w:firstLine="715"/>
      <w:jc w:val="both"/>
    </w:pPr>
    <w:rPr>
      <w:rFonts w:ascii="Arial" w:eastAsia="Times New Roman" w:hAnsi="Arial" w:cs="Arial"/>
      <w:sz w:val="24"/>
      <w:szCs w:val="24"/>
    </w:rPr>
  </w:style>
  <w:style w:type="paragraph" w:customStyle="1" w:styleId="Style45">
    <w:name w:val="Style45"/>
    <w:basedOn w:val="a0"/>
    <w:uiPriority w:val="99"/>
    <w:rsid w:val="006D25D8"/>
    <w:pPr>
      <w:spacing w:line="288" w:lineRule="exact"/>
    </w:pPr>
    <w:rPr>
      <w:rFonts w:ascii="Arial" w:eastAsia="Times New Roman" w:hAnsi="Arial" w:cs="Arial"/>
      <w:sz w:val="24"/>
      <w:szCs w:val="24"/>
    </w:rPr>
  </w:style>
  <w:style w:type="paragraph" w:customStyle="1" w:styleId="Style16">
    <w:name w:val="Style16"/>
    <w:basedOn w:val="a0"/>
    <w:uiPriority w:val="99"/>
    <w:rsid w:val="006D25D8"/>
    <w:pPr>
      <w:spacing w:line="288" w:lineRule="exact"/>
      <w:ind w:firstLine="730"/>
    </w:pPr>
    <w:rPr>
      <w:rFonts w:ascii="Arial" w:eastAsia="Times New Roman" w:hAnsi="Arial" w:cs="Arial"/>
      <w:sz w:val="24"/>
      <w:szCs w:val="24"/>
    </w:rPr>
  </w:style>
  <w:style w:type="character" w:customStyle="1" w:styleId="FontStyle62">
    <w:name w:val="Font Style62"/>
    <w:uiPriority w:val="99"/>
    <w:rsid w:val="006D25D8"/>
    <w:rPr>
      <w:rFonts w:ascii="Arial" w:hAnsi="Arial"/>
      <w:sz w:val="22"/>
    </w:rPr>
  </w:style>
  <w:style w:type="character" w:customStyle="1" w:styleId="FontStyle69">
    <w:name w:val="Font Style69"/>
    <w:uiPriority w:val="99"/>
    <w:rsid w:val="006D25D8"/>
    <w:rPr>
      <w:rFonts w:ascii="Arial" w:hAnsi="Arial"/>
      <w:sz w:val="20"/>
    </w:rPr>
  </w:style>
  <w:style w:type="character" w:customStyle="1" w:styleId="FontStyle97">
    <w:name w:val="Font Style97"/>
    <w:uiPriority w:val="99"/>
    <w:rsid w:val="006D25D8"/>
    <w:rPr>
      <w:rFonts w:ascii="Arial" w:hAnsi="Arial"/>
      <w:sz w:val="20"/>
    </w:rPr>
  </w:style>
  <w:style w:type="character" w:customStyle="1" w:styleId="FontStyle81">
    <w:name w:val="Font Style81"/>
    <w:uiPriority w:val="99"/>
    <w:rsid w:val="006D25D8"/>
    <w:rPr>
      <w:rFonts w:ascii="Arial" w:hAnsi="Arial"/>
      <w:i/>
      <w:sz w:val="22"/>
    </w:rPr>
  </w:style>
  <w:style w:type="character" w:customStyle="1" w:styleId="FontStyle106">
    <w:name w:val="Font Style106"/>
    <w:uiPriority w:val="99"/>
    <w:rsid w:val="006D25D8"/>
    <w:rPr>
      <w:rFonts w:ascii="Arial" w:hAnsi="Arial"/>
      <w:sz w:val="22"/>
    </w:rPr>
  </w:style>
  <w:style w:type="paragraph" w:customStyle="1" w:styleId="consplusnormal0">
    <w:name w:val="consplusnormal"/>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b-serp-urlitem">
    <w:name w:val="b-serp-url__item"/>
    <w:uiPriority w:val="99"/>
    <w:rsid w:val="006D25D8"/>
    <w:rPr>
      <w:rFonts w:ascii="Times New Roman" w:hAnsi="Times New Roman"/>
    </w:rPr>
  </w:style>
  <w:style w:type="character" w:customStyle="1" w:styleId="b-serp-urlmark">
    <w:name w:val="b-serp-url__mark"/>
    <w:uiPriority w:val="99"/>
    <w:rsid w:val="006D25D8"/>
    <w:rPr>
      <w:rFonts w:ascii="Times New Roman" w:hAnsi="Times New Roman"/>
    </w:rPr>
  </w:style>
  <w:style w:type="character" w:customStyle="1" w:styleId="144">
    <w:name w:val="Основной текст Знак14"/>
    <w:uiPriority w:val="99"/>
    <w:semiHidden/>
    <w:rsid w:val="006D25D8"/>
    <w:rPr>
      <w:color w:val="000000"/>
    </w:rPr>
  </w:style>
  <w:style w:type="character" w:customStyle="1" w:styleId="1c">
    <w:name w:val="Оглавление 1 Знак"/>
    <w:link w:val="1b"/>
    <w:uiPriority w:val="99"/>
    <w:locked/>
    <w:rsid w:val="006D25D8"/>
    <w:rPr>
      <w:rFonts w:ascii="Times New Roman" w:eastAsia="Times New Roman" w:hAnsi="Times New Roman" w:cs="Times New Roman"/>
      <w:sz w:val="20"/>
      <w:szCs w:val="20"/>
      <w:lang w:eastAsia="ar-SA"/>
    </w:rPr>
  </w:style>
  <w:style w:type="character" w:customStyle="1" w:styleId="2f7">
    <w:name w:val="Основной текст (2)_"/>
    <w:link w:val="218"/>
    <w:uiPriority w:val="99"/>
    <w:locked/>
    <w:rsid w:val="006D25D8"/>
    <w:rPr>
      <w:i/>
      <w:spacing w:val="1"/>
      <w:sz w:val="25"/>
      <w:shd w:val="clear" w:color="auto" w:fill="FFFFFF"/>
    </w:rPr>
  </w:style>
  <w:style w:type="paragraph" w:customStyle="1" w:styleId="218">
    <w:name w:val="Основной текст (2)1"/>
    <w:basedOn w:val="a0"/>
    <w:link w:val="2f7"/>
    <w:uiPriority w:val="99"/>
    <w:rsid w:val="006D25D8"/>
    <w:pPr>
      <w:shd w:val="clear" w:color="auto" w:fill="FFFFFF"/>
      <w:autoSpaceDE/>
      <w:autoSpaceDN/>
      <w:adjustRightInd/>
      <w:spacing w:before="420" w:after="6360" w:line="322" w:lineRule="exact"/>
      <w:jc w:val="center"/>
    </w:pPr>
    <w:rPr>
      <w:rFonts w:asciiTheme="minorHAnsi" w:hAnsiTheme="minorHAnsi" w:cstheme="minorBidi"/>
      <w:i/>
      <w:spacing w:val="1"/>
      <w:sz w:val="25"/>
      <w:szCs w:val="22"/>
      <w:shd w:val="clear" w:color="auto" w:fill="FFFFFF"/>
    </w:rPr>
  </w:style>
  <w:style w:type="character" w:customStyle="1" w:styleId="2f8">
    <w:name w:val="Основной текст (2) + Не курсив"/>
    <w:uiPriority w:val="99"/>
    <w:rsid w:val="006D25D8"/>
    <w:rPr>
      <w:rFonts w:ascii="Times New Roman" w:hAnsi="Times New Roman"/>
      <w:spacing w:val="1"/>
      <w:sz w:val="25"/>
      <w:u w:val="none"/>
    </w:rPr>
  </w:style>
  <w:style w:type="character" w:customStyle="1" w:styleId="afffffff8">
    <w:name w:val="Основной текст + Курсив"/>
    <w:uiPriority w:val="99"/>
    <w:rsid w:val="006D25D8"/>
    <w:rPr>
      <w:rFonts w:ascii="Times New Roman" w:hAnsi="Times New Roman"/>
      <w:i/>
      <w:color w:val="000000"/>
      <w:spacing w:val="1"/>
      <w:sz w:val="25"/>
      <w:u w:val="none"/>
    </w:rPr>
  </w:style>
  <w:style w:type="character" w:customStyle="1" w:styleId="96">
    <w:name w:val="Основной текст Знак9"/>
    <w:uiPriority w:val="99"/>
    <w:semiHidden/>
    <w:rsid w:val="006D25D8"/>
    <w:rPr>
      <w:color w:val="000000"/>
    </w:rPr>
  </w:style>
  <w:style w:type="character" w:customStyle="1" w:styleId="afffffff9">
    <w:name w:val="Подпись к таблице_"/>
    <w:link w:val="1fc"/>
    <w:uiPriority w:val="99"/>
    <w:locked/>
    <w:rsid w:val="006D25D8"/>
    <w:rPr>
      <w:spacing w:val="1"/>
      <w:sz w:val="25"/>
      <w:shd w:val="clear" w:color="auto" w:fill="FFFFFF"/>
    </w:rPr>
  </w:style>
  <w:style w:type="paragraph" w:customStyle="1" w:styleId="1fc">
    <w:name w:val="Подпись к таблице1"/>
    <w:basedOn w:val="a0"/>
    <w:link w:val="afffffff9"/>
    <w:uiPriority w:val="99"/>
    <w:rsid w:val="006D25D8"/>
    <w:pPr>
      <w:shd w:val="clear" w:color="auto" w:fill="FFFFFF"/>
      <w:autoSpaceDE/>
      <w:autoSpaceDN/>
      <w:adjustRightInd/>
      <w:spacing w:line="240" w:lineRule="atLeast"/>
    </w:pPr>
    <w:rPr>
      <w:rFonts w:asciiTheme="minorHAnsi" w:hAnsiTheme="minorHAnsi" w:cstheme="minorBidi"/>
      <w:spacing w:val="1"/>
      <w:sz w:val="25"/>
      <w:szCs w:val="22"/>
      <w:shd w:val="clear" w:color="auto" w:fill="FFFFFF"/>
    </w:rPr>
  </w:style>
  <w:style w:type="character" w:customStyle="1" w:styleId="106">
    <w:name w:val="Основной текст + 10"/>
    <w:aliases w:val="5 pt6,Полужирный"/>
    <w:uiPriority w:val="99"/>
    <w:rsid w:val="006D25D8"/>
    <w:rPr>
      <w:rFonts w:ascii="Times New Roman" w:hAnsi="Times New Roman"/>
      <w:b/>
      <w:color w:val="000000"/>
      <w:spacing w:val="1"/>
      <w:sz w:val="21"/>
      <w:u w:val="none"/>
    </w:rPr>
  </w:style>
  <w:style w:type="character" w:customStyle="1" w:styleId="1020">
    <w:name w:val="Основной текст + 102"/>
    <w:aliases w:val="5 pt5,Курсив,Интервал 0 pt"/>
    <w:uiPriority w:val="99"/>
    <w:rsid w:val="006D25D8"/>
    <w:rPr>
      <w:rFonts w:ascii="Times New Roman" w:hAnsi="Times New Roman"/>
      <w:i/>
      <w:color w:val="000000"/>
      <w:spacing w:val="-2"/>
      <w:sz w:val="21"/>
      <w:u w:val="none"/>
    </w:rPr>
  </w:style>
  <w:style w:type="character" w:customStyle="1" w:styleId="afffffffa">
    <w:name w:val="Подпись к таблице + Курсив"/>
    <w:uiPriority w:val="99"/>
    <w:rsid w:val="006D25D8"/>
    <w:rPr>
      <w:rFonts w:ascii="Times New Roman" w:hAnsi="Times New Roman"/>
      <w:i/>
      <w:spacing w:val="1"/>
      <w:sz w:val="25"/>
      <w:u w:val="none"/>
    </w:rPr>
  </w:style>
  <w:style w:type="character" w:customStyle="1" w:styleId="afffffffb">
    <w:name w:val="Подпись к таблице"/>
    <w:uiPriority w:val="99"/>
    <w:rsid w:val="006D25D8"/>
    <w:rPr>
      <w:rFonts w:ascii="Times New Roman" w:hAnsi="Times New Roman"/>
      <w:spacing w:val="1"/>
      <w:sz w:val="25"/>
      <w:u w:val="single"/>
    </w:rPr>
  </w:style>
  <w:style w:type="character" w:customStyle="1" w:styleId="1fd">
    <w:name w:val="Подпись к таблице + Курсив1"/>
    <w:uiPriority w:val="99"/>
    <w:rsid w:val="006D25D8"/>
    <w:rPr>
      <w:rFonts w:ascii="Times New Roman" w:hAnsi="Times New Roman"/>
      <w:i/>
      <w:spacing w:val="1"/>
      <w:sz w:val="25"/>
      <w:u w:val="single"/>
    </w:rPr>
  </w:style>
  <w:style w:type="character" w:customStyle="1" w:styleId="1010">
    <w:name w:val="Основной текст + 101"/>
    <w:aliases w:val="5 pt4,Курсив1,Интервал 0 pt7"/>
    <w:uiPriority w:val="99"/>
    <w:rsid w:val="006D25D8"/>
    <w:rPr>
      <w:rFonts w:ascii="Times New Roman" w:hAnsi="Times New Roman"/>
      <w:i/>
      <w:color w:val="000000"/>
      <w:spacing w:val="-2"/>
      <w:sz w:val="21"/>
      <w:u w:val="none"/>
    </w:rPr>
  </w:style>
  <w:style w:type="character" w:customStyle="1" w:styleId="154">
    <w:name w:val="Основной текст + 15"/>
    <w:aliases w:val="5 pt3,Интервал 0 pt6"/>
    <w:uiPriority w:val="99"/>
    <w:rsid w:val="006D25D8"/>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6D25D8"/>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6D25D8"/>
    <w:rPr>
      <w:rFonts w:ascii="Times New Roman" w:hAnsi="Times New Roman"/>
      <w:noProof/>
      <w:color w:val="000000"/>
      <w:spacing w:val="0"/>
      <w:sz w:val="36"/>
      <w:u w:val="none"/>
    </w:rPr>
  </w:style>
  <w:style w:type="character" w:customStyle="1" w:styleId="65">
    <w:name w:val="Основной текст (6)_"/>
    <w:link w:val="66"/>
    <w:uiPriority w:val="99"/>
    <w:locked/>
    <w:rsid w:val="006D25D8"/>
    <w:rPr>
      <w:noProof/>
      <w:shd w:val="clear" w:color="auto" w:fill="FFFFFF"/>
    </w:rPr>
  </w:style>
  <w:style w:type="paragraph" w:customStyle="1" w:styleId="66">
    <w:name w:val="Основной текст (6)"/>
    <w:basedOn w:val="a0"/>
    <w:link w:val="65"/>
    <w:uiPriority w:val="99"/>
    <w:rsid w:val="006D25D8"/>
    <w:pPr>
      <w:shd w:val="clear" w:color="auto" w:fill="FFFFFF"/>
      <w:autoSpaceDE/>
      <w:autoSpaceDN/>
      <w:adjustRightInd/>
      <w:spacing w:after="360" w:line="240" w:lineRule="atLeast"/>
    </w:pPr>
    <w:rPr>
      <w:rFonts w:asciiTheme="minorHAnsi" w:hAnsiTheme="minorHAnsi" w:cstheme="minorBidi"/>
      <w:noProof/>
      <w:sz w:val="22"/>
      <w:szCs w:val="22"/>
      <w:shd w:val="clear" w:color="auto" w:fill="FFFFFF"/>
    </w:rPr>
  </w:style>
  <w:style w:type="character" w:customStyle="1" w:styleId="2f9">
    <w:name w:val="Подпись к таблице (2)_"/>
    <w:link w:val="2fa"/>
    <w:uiPriority w:val="99"/>
    <w:locked/>
    <w:rsid w:val="006D25D8"/>
    <w:rPr>
      <w:i/>
      <w:spacing w:val="-2"/>
      <w:sz w:val="21"/>
      <w:shd w:val="clear" w:color="auto" w:fill="FFFFFF"/>
    </w:rPr>
  </w:style>
  <w:style w:type="paragraph" w:customStyle="1" w:styleId="2fa">
    <w:name w:val="Подпись к таблице (2)"/>
    <w:basedOn w:val="a0"/>
    <w:link w:val="2f9"/>
    <w:uiPriority w:val="99"/>
    <w:rsid w:val="006D25D8"/>
    <w:pPr>
      <w:shd w:val="clear" w:color="auto" w:fill="FFFFFF"/>
      <w:autoSpaceDE/>
      <w:autoSpaceDN/>
      <w:adjustRightInd/>
      <w:spacing w:line="274" w:lineRule="exact"/>
      <w:jc w:val="both"/>
    </w:pPr>
    <w:rPr>
      <w:rFonts w:asciiTheme="minorHAnsi" w:hAnsiTheme="minorHAnsi" w:cstheme="minorBidi"/>
      <w:i/>
      <w:spacing w:val="-2"/>
      <w:sz w:val="21"/>
      <w:szCs w:val="22"/>
      <w:shd w:val="clear" w:color="auto" w:fill="FFFFFF"/>
    </w:rPr>
  </w:style>
  <w:style w:type="character" w:customStyle="1" w:styleId="4pt">
    <w:name w:val="Основной текст + 4 pt"/>
    <w:aliases w:val="Интервал 0 pt1"/>
    <w:uiPriority w:val="99"/>
    <w:rsid w:val="006D25D8"/>
    <w:rPr>
      <w:rFonts w:ascii="Times New Roman" w:hAnsi="Times New Roman"/>
      <w:noProof/>
      <w:color w:val="000000"/>
      <w:spacing w:val="0"/>
      <w:sz w:val="8"/>
      <w:u w:val="none"/>
    </w:rPr>
  </w:style>
  <w:style w:type="character" w:customStyle="1" w:styleId="afffffffc">
    <w:name w:val="Колонтитул_"/>
    <w:link w:val="1fe"/>
    <w:uiPriority w:val="99"/>
    <w:locked/>
    <w:rsid w:val="006D25D8"/>
    <w:rPr>
      <w:b/>
      <w:spacing w:val="4"/>
      <w:shd w:val="clear" w:color="auto" w:fill="FFFFFF"/>
    </w:rPr>
  </w:style>
  <w:style w:type="paragraph" w:customStyle="1" w:styleId="1fe">
    <w:name w:val="Колонтитул1"/>
    <w:basedOn w:val="a0"/>
    <w:link w:val="afffffffc"/>
    <w:uiPriority w:val="99"/>
    <w:rsid w:val="006D25D8"/>
    <w:pPr>
      <w:shd w:val="clear" w:color="auto" w:fill="FFFFFF"/>
      <w:autoSpaceDE/>
      <w:autoSpaceDN/>
      <w:adjustRightInd/>
      <w:spacing w:line="298" w:lineRule="exact"/>
      <w:jc w:val="center"/>
    </w:pPr>
    <w:rPr>
      <w:rFonts w:asciiTheme="minorHAnsi" w:hAnsiTheme="minorHAnsi" w:cstheme="minorBidi"/>
      <w:b/>
      <w:spacing w:val="4"/>
      <w:sz w:val="22"/>
      <w:szCs w:val="22"/>
      <w:shd w:val="clear" w:color="auto" w:fill="FFFFFF"/>
    </w:rPr>
  </w:style>
  <w:style w:type="character" w:customStyle="1" w:styleId="1ff">
    <w:name w:val="Текст выноски Знак1"/>
    <w:uiPriority w:val="99"/>
    <w:semiHidden/>
    <w:rsid w:val="006D25D8"/>
    <w:rPr>
      <w:rFonts w:ascii="Tahoma" w:hAnsi="Tahoma"/>
      <w:sz w:val="16"/>
    </w:rPr>
  </w:style>
  <w:style w:type="character" w:customStyle="1" w:styleId="BalloonTextChar1">
    <w:name w:val="Balloon Text Char1"/>
    <w:uiPriority w:val="99"/>
    <w:semiHidden/>
    <w:rsid w:val="006D25D8"/>
    <w:rPr>
      <w:rFonts w:ascii="Times New Roman" w:hAnsi="Times New Roman"/>
      <w:color w:val="000000"/>
      <w:sz w:val="2"/>
    </w:rPr>
  </w:style>
  <w:style w:type="paragraph" w:customStyle="1" w:styleId="Style11">
    <w:name w:val="Style11"/>
    <w:basedOn w:val="a0"/>
    <w:uiPriority w:val="99"/>
    <w:rsid w:val="006D25D8"/>
    <w:rPr>
      <w:rFonts w:ascii="Lucida Sans Unicode" w:eastAsia="Times New Roman" w:hAnsi="Lucida Sans Unicode" w:cs="Lucida Sans Unicode"/>
      <w:sz w:val="24"/>
      <w:szCs w:val="24"/>
    </w:rPr>
  </w:style>
  <w:style w:type="paragraph" w:customStyle="1" w:styleId="Style22">
    <w:name w:val="Style22"/>
    <w:basedOn w:val="a0"/>
    <w:uiPriority w:val="99"/>
    <w:rsid w:val="006D25D8"/>
    <w:pPr>
      <w:spacing w:line="278" w:lineRule="exact"/>
    </w:pPr>
    <w:rPr>
      <w:rFonts w:ascii="Calibri" w:eastAsia="Times New Roman" w:hAnsi="Calibri"/>
      <w:sz w:val="24"/>
      <w:szCs w:val="24"/>
    </w:rPr>
  </w:style>
  <w:style w:type="character" w:customStyle="1" w:styleId="FontStyle33">
    <w:name w:val="Font Style33"/>
    <w:uiPriority w:val="99"/>
    <w:rsid w:val="006D25D8"/>
    <w:rPr>
      <w:rFonts w:ascii="Times New Roman" w:hAnsi="Times New Roman"/>
      <w:b/>
      <w:sz w:val="22"/>
    </w:rPr>
  </w:style>
  <w:style w:type="character" w:customStyle="1" w:styleId="afffff6">
    <w:name w:val="Оглавление_"/>
    <w:link w:val="afffff5"/>
    <w:uiPriority w:val="99"/>
    <w:locked/>
    <w:rsid w:val="006D25D8"/>
    <w:rPr>
      <w:rFonts w:ascii="Courier New" w:eastAsia="Times New Roman" w:hAnsi="Courier New" w:cs="Courier New"/>
      <w:sz w:val="24"/>
      <w:szCs w:val="24"/>
    </w:rPr>
  </w:style>
  <w:style w:type="character" w:customStyle="1" w:styleId="211pt">
    <w:name w:val="Основной текст (2) + 11 pt"/>
    <w:uiPriority w:val="99"/>
    <w:rsid w:val="006D25D8"/>
    <w:rPr>
      <w:rFonts w:ascii="Times New Roman" w:hAnsi="Times New Roman"/>
      <w:color w:val="000000"/>
      <w:spacing w:val="0"/>
      <w:w w:val="100"/>
      <w:position w:val="0"/>
      <w:sz w:val="22"/>
      <w:u w:val="none"/>
      <w:lang w:val="ru-RU" w:eastAsia="ru-RU"/>
    </w:rPr>
  </w:style>
  <w:style w:type="paragraph" w:customStyle="1" w:styleId="p20">
    <w:name w:val="p20"/>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5TimesNewRoman2">
    <w:name w:val="Основной текст (5) + Times New Roman2"/>
    <w:aliases w:val="Не полужирный,Основной текст + 9 pt"/>
    <w:uiPriority w:val="99"/>
    <w:rsid w:val="006D25D8"/>
    <w:rPr>
      <w:rFonts w:ascii="Times New Roman" w:hAnsi="Times New Roman"/>
      <w:b/>
      <w:spacing w:val="0"/>
      <w:sz w:val="22"/>
    </w:rPr>
  </w:style>
  <w:style w:type="character" w:customStyle="1" w:styleId="CommentTextChar2">
    <w:name w:val="Comment Text Char2"/>
    <w:uiPriority w:val="99"/>
    <w:locked/>
    <w:rsid w:val="006D25D8"/>
    <w:rPr>
      <w:rFonts w:ascii="Times New Roman" w:hAnsi="Times New Roman"/>
      <w:sz w:val="20"/>
      <w:lang w:eastAsia="ru-RU"/>
    </w:rPr>
  </w:style>
  <w:style w:type="character" w:customStyle="1" w:styleId="ListParagraphChar">
    <w:name w:val="List Paragraph Char"/>
    <w:aliases w:val="Содержание. 2 уровень Char"/>
    <w:uiPriority w:val="99"/>
    <w:locked/>
    <w:rsid w:val="006D25D8"/>
    <w:rPr>
      <w:rFonts w:ascii="Calibri" w:hAnsi="Calibri"/>
      <w:sz w:val="20"/>
      <w:lang w:eastAsia="ru-RU"/>
    </w:rPr>
  </w:style>
  <w:style w:type="character" w:customStyle="1" w:styleId="622">
    <w:name w:val="Знак Знак62"/>
    <w:uiPriority w:val="99"/>
    <w:locked/>
    <w:rsid w:val="006D25D8"/>
    <w:rPr>
      <w:rFonts w:ascii="Times New Roman" w:hAnsi="Times New Roman"/>
      <w:sz w:val="20"/>
      <w:lang w:val="en-US"/>
    </w:rPr>
  </w:style>
  <w:style w:type="character" w:customStyle="1" w:styleId="630">
    <w:name w:val="Знак Знак63"/>
    <w:uiPriority w:val="99"/>
    <w:locked/>
    <w:rsid w:val="006D25D8"/>
    <w:rPr>
      <w:rFonts w:ascii="Times New Roman" w:hAnsi="Times New Roman"/>
      <w:sz w:val="20"/>
      <w:lang w:val="en-US"/>
    </w:rPr>
  </w:style>
  <w:style w:type="paragraph" w:customStyle="1" w:styleId="125">
    <w:name w:val="Абзац списка12"/>
    <w:basedOn w:val="a0"/>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640">
    <w:name w:val="Знак Знак64"/>
    <w:uiPriority w:val="99"/>
    <w:locked/>
    <w:rsid w:val="006D25D8"/>
    <w:rPr>
      <w:rFonts w:ascii="Times New Roman" w:hAnsi="Times New Roman"/>
      <w:sz w:val="20"/>
      <w:lang w:val="en-US"/>
    </w:rPr>
  </w:style>
  <w:style w:type="paragraph" w:customStyle="1" w:styleId="1122">
    <w:name w:val="Знак Знак112"/>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822">
    <w:name w:val="Знак Знак82"/>
    <w:uiPriority w:val="99"/>
    <w:locked/>
    <w:rsid w:val="006D25D8"/>
    <w:rPr>
      <w:rFonts w:ascii="Calibri" w:hAnsi="Calibri"/>
      <w:lang w:val="en-US" w:eastAsia="ru-RU"/>
    </w:rPr>
  </w:style>
  <w:style w:type="paragraph" w:customStyle="1" w:styleId="afffffffd">
    <w:name w:val="Базовый"/>
    <w:link w:val="afffffffe"/>
    <w:uiPriority w:val="99"/>
    <w:rsid w:val="006D25D8"/>
    <w:pPr>
      <w:suppressAutoHyphens/>
      <w:spacing w:after="0" w:line="240" w:lineRule="auto"/>
    </w:pPr>
    <w:rPr>
      <w:rFonts w:ascii="Times New Roman" w:eastAsia="Calibri" w:hAnsi="Times New Roman" w:cs="Times New Roman"/>
    </w:rPr>
  </w:style>
  <w:style w:type="character" w:customStyle="1" w:styleId="afffffffe">
    <w:name w:val="Базовый Знак"/>
    <w:link w:val="afffffffd"/>
    <w:uiPriority w:val="99"/>
    <w:locked/>
    <w:rsid w:val="006D25D8"/>
    <w:rPr>
      <w:rFonts w:ascii="Times New Roman" w:eastAsia="Calibri" w:hAnsi="Times New Roman" w:cs="Times New Roman"/>
    </w:rPr>
  </w:style>
  <w:style w:type="paragraph" w:customStyle="1" w:styleId="punkt">
    <w:name w:val="punkt"/>
    <w:basedOn w:val="a0"/>
    <w:uiPriority w:val="99"/>
    <w:rsid w:val="006D25D8"/>
    <w:pPr>
      <w:widowControl/>
      <w:autoSpaceDE/>
      <w:autoSpaceDN/>
      <w:adjustRightInd/>
      <w:spacing w:before="100" w:beforeAutospacing="1" w:after="100" w:afterAutospacing="1"/>
      <w:jc w:val="center"/>
    </w:pPr>
    <w:rPr>
      <w:rFonts w:eastAsia="Times New Roman"/>
      <w:b/>
      <w:bCs/>
      <w:sz w:val="29"/>
      <w:szCs w:val="29"/>
    </w:rPr>
  </w:style>
  <w:style w:type="character" w:customStyle="1" w:styleId="200">
    <w:name w:val="Основной текст (20)"/>
    <w:link w:val="201"/>
    <w:uiPriority w:val="99"/>
    <w:locked/>
    <w:rsid w:val="006D25D8"/>
    <w:rPr>
      <w:i/>
      <w:shd w:val="clear" w:color="auto" w:fill="FFFFFF"/>
    </w:rPr>
  </w:style>
  <w:style w:type="paragraph" w:customStyle="1" w:styleId="201">
    <w:name w:val="Основной текст (20)1"/>
    <w:basedOn w:val="a0"/>
    <w:link w:val="200"/>
    <w:uiPriority w:val="99"/>
    <w:rsid w:val="006D25D8"/>
    <w:pPr>
      <w:widowControl/>
      <w:shd w:val="clear" w:color="auto" w:fill="FFFFFF"/>
      <w:autoSpaceDE/>
      <w:autoSpaceDN/>
      <w:adjustRightInd/>
      <w:spacing w:line="197" w:lineRule="exact"/>
      <w:ind w:hanging="300"/>
    </w:pPr>
    <w:rPr>
      <w:rFonts w:asciiTheme="minorHAnsi" w:hAnsiTheme="minorHAnsi" w:cstheme="minorBidi"/>
      <w:i/>
      <w:sz w:val="22"/>
      <w:szCs w:val="22"/>
      <w:shd w:val="clear" w:color="auto" w:fill="FFFFFF"/>
    </w:rPr>
  </w:style>
  <w:style w:type="paragraph" w:customStyle="1" w:styleId="1ff0">
    <w:name w:val="Стиль1"/>
    <w:basedOn w:val="1"/>
    <w:link w:val="1ff1"/>
    <w:uiPriority w:val="99"/>
    <w:rsid w:val="006D25D8"/>
    <w:pPr>
      <w:keepLines w:val="0"/>
      <w:widowControl/>
      <w:autoSpaceDE/>
      <w:autoSpaceDN/>
      <w:adjustRightInd/>
      <w:spacing w:before="240" w:after="60"/>
      <w:jc w:val="center"/>
    </w:pPr>
    <w:rPr>
      <w:rFonts w:ascii="Times New Roman" w:eastAsia="Calibri" w:hAnsi="Times New Roman" w:cs="Times New Roman"/>
      <w:bCs w:val="0"/>
      <w:color w:val="auto"/>
      <w:kern w:val="32"/>
      <w:sz w:val="24"/>
      <w:szCs w:val="20"/>
    </w:rPr>
  </w:style>
  <w:style w:type="paragraph" w:customStyle="1" w:styleId="2fb">
    <w:name w:val="Стиль2"/>
    <w:basedOn w:val="2"/>
    <w:link w:val="2fc"/>
    <w:uiPriority w:val="99"/>
    <w:rsid w:val="006D25D8"/>
    <w:pPr>
      <w:spacing w:before="120"/>
      <w:ind w:firstLine="709"/>
    </w:pPr>
    <w:rPr>
      <w:rFonts w:ascii="Times New Roman" w:eastAsia="Calibri" w:hAnsi="Times New Roman"/>
      <w:bCs w:val="0"/>
      <w:i w:val="0"/>
      <w:iCs w:val="0"/>
      <w:sz w:val="24"/>
      <w:szCs w:val="20"/>
    </w:rPr>
  </w:style>
  <w:style w:type="character" w:customStyle="1" w:styleId="1ff1">
    <w:name w:val="Стиль1 Знак"/>
    <w:link w:val="1ff0"/>
    <w:uiPriority w:val="99"/>
    <w:locked/>
    <w:rsid w:val="006D25D8"/>
    <w:rPr>
      <w:rFonts w:ascii="Times New Roman" w:eastAsia="Calibri" w:hAnsi="Times New Roman" w:cs="Times New Roman"/>
      <w:b/>
      <w:kern w:val="32"/>
      <w:sz w:val="24"/>
      <w:szCs w:val="20"/>
    </w:rPr>
  </w:style>
  <w:style w:type="paragraph" w:customStyle="1" w:styleId="3f0">
    <w:name w:val="Стиль3"/>
    <w:basedOn w:val="3"/>
    <w:link w:val="3f1"/>
    <w:uiPriority w:val="99"/>
    <w:rsid w:val="006D25D8"/>
    <w:pPr>
      <w:spacing w:after="120"/>
      <w:ind w:left="0" w:firstLine="0"/>
    </w:pPr>
    <w:rPr>
      <w:rFonts w:ascii="Times New Roman" w:eastAsia="Calibri" w:hAnsi="Times New Roman" w:cs="Times New Roman"/>
      <w:bCs w:val="0"/>
      <w:sz w:val="24"/>
      <w:szCs w:val="20"/>
      <w:lang w:eastAsia="ru-RU"/>
    </w:rPr>
  </w:style>
  <w:style w:type="character" w:customStyle="1" w:styleId="2fc">
    <w:name w:val="Стиль2 Знак"/>
    <w:link w:val="2fb"/>
    <w:uiPriority w:val="99"/>
    <w:locked/>
    <w:rsid w:val="006D25D8"/>
    <w:rPr>
      <w:rFonts w:ascii="Times New Roman" w:eastAsia="Calibri" w:hAnsi="Times New Roman" w:cs="Times New Roman"/>
      <w:b/>
      <w:sz w:val="24"/>
      <w:szCs w:val="20"/>
    </w:rPr>
  </w:style>
  <w:style w:type="paragraph" w:customStyle="1" w:styleId="ListParagraph2">
    <w:name w:val="List Paragraph2"/>
    <w:basedOn w:val="a0"/>
    <w:uiPriority w:val="99"/>
    <w:rsid w:val="006D25D8"/>
    <w:pPr>
      <w:widowControl/>
      <w:autoSpaceDE/>
      <w:autoSpaceDN/>
      <w:adjustRightInd/>
      <w:spacing w:line="276" w:lineRule="auto"/>
      <w:ind w:left="720"/>
      <w:contextualSpacing/>
      <w:jc w:val="both"/>
    </w:pPr>
    <w:rPr>
      <w:rFonts w:ascii="Calibri" w:eastAsia="Calibri" w:hAnsi="Calibri" w:cs="Calibri"/>
      <w:sz w:val="22"/>
      <w:szCs w:val="22"/>
    </w:rPr>
  </w:style>
  <w:style w:type="character" w:customStyle="1" w:styleId="3f1">
    <w:name w:val="Стиль3 Знак"/>
    <w:link w:val="3f0"/>
    <w:uiPriority w:val="99"/>
    <w:locked/>
    <w:rsid w:val="006D25D8"/>
    <w:rPr>
      <w:rFonts w:ascii="Times New Roman" w:eastAsia="Calibri" w:hAnsi="Times New Roman" w:cs="Times New Roman"/>
      <w:b/>
      <w:sz w:val="24"/>
      <w:szCs w:val="20"/>
    </w:rPr>
  </w:style>
  <w:style w:type="paragraph" w:customStyle="1" w:styleId="c10">
    <w:name w:val="c10"/>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paragraph" w:customStyle="1" w:styleId="NoSpacing3">
    <w:name w:val="No Spacing3"/>
    <w:uiPriority w:val="99"/>
    <w:rsid w:val="006D25D8"/>
    <w:pPr>
      <w:spacing w:after="0" w:line="240" w:lineRule="auto"/>
      <w:jc w:val="both"/>
    </w:pPr>
    <w:rPr>
      <w:rFonts w:ascii="Times New Roman" w:eastAsia="Calibri" w:hAnsi="Times New Roman" w:cs="Times New Roman"/>
      <w:sz w:val="24"/>
      <w:szCs w:val="24"/>
    </w:rPr>
  </w:style>
  <w:style w:type="paragraph" w:customStyle="1" w:styleId="77">
    <w:name w:val="Основной текст7"/>
    <w:basedOn w:val="a0"/>
    <w:uiPriority w:val="99"/>
    <w:rsid w:val="006D25D8"/>
    <w:pPr>
      <w:shd w:val="clear" w:color="auto" w:fill="FFFFFF"/>
      <w:autoSpaceDE/>
      <w:autoSpaceDN/>
      <w:adjustRightInd/>
      <w:spacing w:after="360" w:line="241" w:lineRule="exact"/>
      <w:ind w:hanging="660"/>
      <w:jc w:val="center"/>
    </w:pPr>
    <w:rPr>
      <w:rFonts w:eastAsia="Calibri"/>
    </w:rPr>
  </w:style>
  <w:style w:type="paragraph" w:styleId="affffffff">
    <w:name w:val="Document Map"/>
    <w:basedOn w:val="a0"/>
    <w:link w:val="affffffff0"/>
    <w:uiPriority w:val="99"/>
    <w:semiHidden/>
    <w:rsid w:val="006D25D8"/>
    <w:pPr>
      <w:widowControl/>
      <w:autoSpaceDE/>
      <w:autoSpaceDN/>
      <w:adjustRightInd/>
      <w:spacing w:after="200" w:line="276" w:lineRule="auto"/>
    </w:pPr>
    <w:rPr>
      <w:rFonts w:ascii="Tahoma" w:eastAsia="Times New Roman" w:hAnsi="Tahoma"/>
      <w:sz w:val="16"/>
      <w:szCs w:val="16"/>
    </w:rPr>
  </w:style>
  <w:style w:type="character" w:customStyle="1" w:styleId="affffffff0">
    <w:name w:val="Схема документа Знак"/>
    <w:basedOn w:val="a1"/>
    <w:link w:val="affffffff"/>
    <w:uiPriority w:val="99"/>
    <w:semiHidden/>
    <w:rsid w:val="006D25D8"/>
    <w:rPr>
      <w:rFonts w:ascii="Tahoma" w:eastAsia="Times New Roman" w:hAnsi="Tahoma" w:cs="Times New Roman"/>
      <w:sz w:val="16"/>
      <w:szCs w:val="16"/>
    </w:rPr>
  </w:style>
  <w:style w:type="character" w:customStyle="1" w:styleId="value">
    <w:name w:val="value"/>
    <w:uiPriority w:val="99"/>
    <w:rsid w:val="006D25D8"/>
  </w:style>
  <w:style w:type="character" w:customStyle="1" w:styleId="hilight">
    <w:name w:val="hilight"/>
    <w:uiPriority w:val="99"/>
    <w:rsid w:val="006D25D8"/>
  </w:style>
  <w:style w:type="character" w:customStyle="1" w:styleId="head">
    <w:name w:val="head"/>
    <w:uiPriority w:val="99"/>
    <w:rsid w:val="006D25D8"/>
  </w:style>
  <w:style w:type="character" w:customStyle="1" w:styleId="CharAttribute0">
    <w:name w:val="CharAttribute0"/>
    <w:uiPriority w:val="99"/>
    <w:rsid w:val="006D25D8"/>
    <w:rPr>
      <w:rFonts w:ascii="Times New Roman" w:eastAsia="Times New Roman"/>
    </w:rPr>
  </w:style>
  <w:style w:type="paragraph" w:customStyle="1" w:styleId="Pa13">
    <w:name w:val="Pa13"/>
    <w:basedOn w:val="Default"/>
    <w:next w:val="Default"/>
    <w:uiPriority w:val="99"/>
    <w:rsid w:val="006D25D8"/>
    <w:pPr>
      <w:spacing w:line="241" w:lineRule="atLeast"/>
    </w:pPr>
    <w:rPr>
      <w:rFonts w:ascii="NewtonC" w:eastAsia="Times New Roman" w:hAnsi="NewtonC"/>
      <w:color w:val="auto"/>
    </w:rPr>
  </w:style>
  <w:style w:type="character" w:customStyle="1" w:styleId="A30">
    <w:name w:val="A3"/>
    <w:uiPriority w:val="99"/>
    <w:rsid w:val="006D25D8"/>
    <w:rPr>
      <w:color w:val="000000"/>
      <w:sz w:val="18"/>
    </w:rPr>
  </w:style>
  <w:style w:type="character" w:customStyle="1" w:styleId="affffffff1">
    <w:name w:val="Основной текст + Полужирный"/>
    <w:uiPriority w:val="99"/>
    <w:rsid w:val="006D25D8"/>
    <w:rPr>
      <w:rFonts w:ascii="Times New Roman" w:hAnsi="Times New Roman"/>
      <w:b/>
      <w:color w:val="000000"/>
      <w:spacing w:val="0"/>
      <w:w w:val="100"/>
      <w:position w:val="0"/>
      <w:sz w:val="24"/>
      <w:shd w:val="clear" w:color="auto" w:fill="FFFFFF"/>
      <w:lang w:val="ru-RU" w:eastAsia="ru-RU"/>
    </w:rPr>
  </w:style>
  <w:style w:type="paragraph" w:customStyle="1" w:styleId="2140">
    <w:name w:val="Знак21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TimesNewRoman">
    <w:name w:val="Основной текст + Times New Roman"/>
    <w:aliases w:val="10,5 pt7"/>
    <w:uiPriority w:val="99"/>
    <w:rsid w:val="006D25D8"/>
    <w:rPr>
      <w:rFonts w:ascii="Times New Roman" w:hAnsi="Times New Roman"/>
      <w:color w:val="000000"/>
      <w:spacing w:val="-10"/>
      <w:w w:val="100"/>
      <w:position w:val="0"/>
      <w:sz w:val="21"/>
      <w:shd w:val="clear" w:color="auto" w:fill="FFFFFF"/>
      <w:lang w:val="ru-RU"/>
    </w:rPr>
  </w:style>
  <w:style w:type="paragraph" w:customStyle="1" w:styleId="Style1">
    <w:name w:val="Style 1"/>
    <w:basedOn w:val="a0"/>
    <w:uiPriority w:val="99"/>
    <w:rsid w:val="006D25D8"/>
    <w:pPr>
      <w:autoSpaceDE/>
      <w:autoSpaceDN/>
      <w:adjustRightInd/>
      <w:ind w:firstLine="720"/>
    </w:pPr>
    <w:rPr>
      <w:rFonts w:eastAsia="Times New Roman"/>
      <w:noProof/>
      <w:color w:val="000000"/>
    </w:rPr>
  </w:style>
  <w:style w:type="paragraph" w:customStyle="1" w:styleId="1ff2">
    <w:name w:val="мак1"/>
    <w:basedOn w:val="a0"/>
    <w:uiPriority w:val="99"/>
    <w:rsid w:val="006D25D8"/>
    <w:pPr>
      <w:widowControl/>
      <w:autoSpaceDE/>
      <w:autoSpaceDN/>
      <w:adjustRightInd/>
      <w:spacing w:line="360" w:lineRule="auto"/>
      <w:ind w:firstLine="567"/>
      <w:jc w:val="both"/>
    </w:pPr>
    <w:rPr>
      <w:rFonts w:eastAsia="Times New Roman"/>
      <w:sz w:val="24"/>
      <w:szCs w:val="24"/>
    </w:rPr>
  </w:style>
  <w:style w:type="paragraph" w:customStyle="1" w:styleId="413">
    <w:name w:val="Основной текст (4)1"/>
    <w:basedOn w:val="a0"/>
    <w:uiPriority w:val="99"/>
    <w:rsid w:val="006D25D8"/>
    <w:pPr>
      <w:widowControl/>
      <w:shd w:val="clear" w:color="auto" w:fill="FFFFFF"/>
      <w:autoSpaceDE/>
      <w:autoSpaceDN/>
      <w:adjustRightInd/>
      <w:spacing w:before="120" w:line="115" w:lineRule="exact"/>
    </w:pPr>
    <w:rPr>
      <w:rFonts w:eastAsia="Times New Roman"/>
      <w:b/>
      <w:bCs/>
      <w:i/>
      <w:iCs/>
      <w:spacing w:val="-10"/>
      <w:sz w:val="19"/>
      <w:szCs w:val="19"/>
    </w:rPr>
  </w:style>
  <w:style w:type="character" w:customStyle="1" w:styleId="2fd">
    <w:name w:val="Основной текст (2) + Полужирный"/>
    <w:uiPriority w:val="99"/>
    <w:rsid w:val="006D25D8"/>
    <w:rPr>
      <w:b/>
      <w:color w:val="000000"/>
      <w:w w:val="100"/>
      <w:position w:val="0"/>
      <w:sz w:val="18"/>
      <w:shd w:val="clear" w:color="auto" w:fill="FFFFFF"/>
      <w:lang w:val="ru-RU" w:eastAsia="ru-RU"/>
    </w:rPr>
  </w:style>
  <w:style w:type="character" w:customStyle="1" w:styleId="WW8Num5z0">
    <w:name w:val="WW8Num5z0"/>
    <w:uiPriority w:val="99"/>
    <w:rsid w:val="006D25D8"/>
    <w:rPr>
      <w:b/>
    </w:rPr>
  </w:style>
  <w:style w:type="character" w:customStyle="1" w:styleId="WW8Num7z0">
    <w:name w:val="WW8Num7z0"/>
    <w:uiPriority w:val="99"/>
    <w:rsid w:val="006D25D8"/>
    <w:rPr>
      <w:rFonts w:ascii="Symbol" w:hAnsi="Symbol"/>
    </w:rPr>
  </w:style>
  <w:style w:type="character" w:customStyle="1" w:styleId="WW8Num8z0">
    <w:name w:val="WW8Num8z0"/>
    <w:uiPriority w:val="99"/>
    <w:rsid w:val="006D25D8"/>
    <w:rPr>
      <w:b/>
    </w:rPr>
  </w:style>
  <w:style w:type="character" w:customStyle="1" w:styleId="WW8Num10z0">
    <w:name w:val="WW8Num10z0"/>
    <w:uiPriority w:val="99"/>
    <w:rsid w:val="006D25D8"/>
    <w:rPr>
      <w:rFonts w:ascii="Times New Roman" w:hAnsi="Times New Roman"/>
      <w:sz w:val="26"/>
    </w:rPr>
  </w:style>
  <w:style w:type="character" w:customStyle="1" w:styleId="WW8Num11z0">
    <w:name w:val="WW8Num11z0"/>
    <w:uiPriority w:val="99"/>
    <w:rsid w:val="006D25D8"/>
    <w:rPr>
      <w:sz w:val="22"/>
    </w:rPr>
  </w:style>
  <w:style w:type="character" w:customStyle="1" w:styleId="WW8Num12z0">
    <w:name w:val="WW8Num12z0"/>
    <w:uiPriority w:val="99"/>
    <w:rsid w:val="006D25D8"/>
    <w:rPr>
      <w:b/>
    </w:rPr>
  </w:style>
  <w:style w:type="character" w:customStyle="1" w:styleId="WW8Num13z0">
    <w:name w:val="WW8Num13z0"/>
    <w:uiPriority w:val="99"/>
    <w:rsid w:val="006D25D8"/>
    <w:rPr>
      <w:b/>
    </w:rPr>
  </w:style>
  <w:style w:type="character" w:customStyle="1" w:styleId="WW8Num14z0">
    <w:name w:val="WW8Num14z0"/>
    <w:uiPriority w:val="99"/>
    <w:rsid w:val="006D25D8"/>
    <w:rPr>
      <w:sz w:val="22"/>
    </w:rPr>
  </w:style>
  <w:style w:type="character" w:customStyle="1" w:styleId="WW8Num15z0">
    <w:name w:val="WW8Num15z0"/>
    <w:uiPriority w:val="99"/>
    <w:rsid w:val="006D25D8"/>
    <w:rPr>
      <w:rFonts w:ascii="Symbol" w:hAnsi="Symbol"/>
    </w:rPr>
  </w:style>
  <w:style w:type="character" w:customStyle="1" w:styleId="WW8Num1z0">
    <w:name w:val="WW8Num1z0"/>
    <w:uiPriority w:val="99"/>
    <w:rsid w:val="006D25D8"/>
  </w:style>
  <w:style w:type="character" w:customStyle="1" w:styleId="WW8Num1z1">
    <w:name w:val="WW8Num1z1"/>
    <w:uiPriority w:val="99"/>
    <w:rsid w:val="006D25D8"/>
  </w:style>
  <w:style w:type="character" w:customStyle="1" w:styleId="WW8Num1z2">
    <w:name w:val="WW8Num1z2"/>
    <w:uiPriority w:val="99"/>
    <w:rsid w:val="006D25D8"/>
  </w:style>
  <w:style w:type="character" w:customStyle="1" w:styleId="WW8Num1z3">
    <w:name w:val="WW8Num1z3"/>
    <w:uiPriority w:val="99"/>
    <w:rsid w:val="006D25D8"/>
  </w:style>
  <w:style w:type="character" w:customStyle="1" w:styleId="WW8Num1z4">
    <w:name w:val="WW8Num1z4"/>
    <w:uiPriority w:val="99"/>
    <w:rsid w:val="006D25D8"/>
  </w:style>
  <w:style w:type="character" w:customStyle="1" w:styleId="WW8Num1z5">
    <w:name w:val="WW8Num1z5"/>
    <w:uiPriority w:val="99"/>
    <w:rsid w:val="006D25D8"/>
  </w:style>
  <w:style w:type="character" w:customStyle="1" w:styleId="WW8Num1z6">
    <w:name w:val="WW8Num1z6"/>
    <w:uiPriority w:val="99"/>
    <w:rsid w:val="006D25D8"/>
  </w:style>
  <w:style w:type="character" w:customStyle="1" w:styleId="WW8Num1z7">
    <w:name w:val="WW8Num1z7"/>
    <w:uiPriority w:val="99"/>
    <w:rsid w:val="006D25D8"/>
  </w:style>
  <w:style w:type="character" w:customStyle="1" w:styleId="WW8Num1z8">
    <w:name w:val="WW8Num1z8"/>
    <w:uiPriority w:val="99"/>
    <w:rsid w:val="006D25D8"/>
  </w:style>
  <w:style w:type="character" w:customStyle="1" w:styleId="Absatz-Standardschriftart">
    <w:name w:val="Absatz-Standardschriftart"/>
    <w:uiPriority w:val="99"/>
    <w:rsid w:val="006D25D8"/>
  </w:style>
  <w:style w:type="character" w:customStyle="1" w:styleId="WW-Absatz-Standardschriftart">
    <w:name w:val="WW-Absatz-Standardschriftart"/>
    <w:uiPriority w:val="99"/>
    <w:rsid w:val="006D25D8"/>
  </w:style>
  <w:style w:type="character" w:customStyle="1" w:styleId="WW-Absatz-Standardschriftart1">
    <w:name w:val="WW-Absatz-Standardschriftart1"/>
    <w:uiPriority w:val="99"/>
    <w:rsid w:val="006D25D8"/>
  </w:style>
  <w:style w:type="character" w:customStyle="1" w:styleId="WW-Absatz-Standardschriftart11">
    <w:name w:val="WW-Absatz-Standardschriftart11"/>
    <w:uiPriority w:val="99"/>
    <w:rsid w:val="006D25D8"/>
  </w:style>
  <w:style w:type="character" w:customStyle="1" w:styleId="WW-Absatz-Standardschriftart111">
    <w:name w:val="WW-Absatz-Standardschriftart111"/>
    <w:uiPriority w:val="99"/>
    <w:rsid w:val="006D25D8"/>
  </w:style>
  <w:style w:type="character" w:customStyle="1" w:styleId="WW-Absatz-Standardschriftart1111">
    <w:name w:val="WW-Absatz-Standardschriftart1111"/>
    <w:uiPriority w:val="99"/>
    <w:rsid w:val="006D25D8"/>
  </w:style>
  <w:style w:type="character" w:customStyle="1" w:styleId="WW8Num3z1">
    <w:name w:val="WW8Num3z1"/>
    <w:uiPriority w:val="99"/>
    <w:rsid w:val="006D25D8"/>
    <w:rPr>
      <w:rFonts w:ascii="Courier New" w:hAnsi="Courier New"/>
    </w:rPr>
  </w:style>
  <w:style w:type="character" w:customStyle="1" w:styleId="WW8Num3z2">
    <w:name w:val="WW8Num3z2"/>
    <w:uiPriority w:val="99"/>
    <w:rsid w:val="006D25D8"/>
    <w:rPr>
      <w:rFonts w:ascii="Wingdings" w:hAnsi="Wingdings"/>
    </w:rPr>
  </w:style>
  <w:style w:type="character" w:customStyle="1" w:styleId="WW8Num6z1">
    <w:name w:val="WW8Num6z1"/>
    <w:uiPriority w:val="99"/>
    <w:rsid w:val="006D25D8"/>
    <w:rPr>
      <w:rFonts w:ascii="Courier New" w:hAnsi="Courier New"/>
    </w:rPr>
  </w:style>
  <w:style w:type="character" w:customStyle="1" w:styleId="WW8Num6z2">
    <w:name w:val="WW8Num6z2"/>
    <w:uiPriority w:val="99"/>
    <w:rsid w:val="006D25D8"/>
    <w:rPr>
      <w:rFonts w:ascii="Wingdings" w:hAnsi="Wingdings"/>
    </w:rPr>
  </w:style>
  <w:style w:type="character" w:customStyle="1" w:styleId="WW8Num7z1">
    <w:name w:val="WW8Num7z1"/>
    <w:uiPriority w:val="99"/>
    <w:rsid w:val="006D25D8"/>
    <w:rPr>
      <w:rFonts w:ascii="Courier New" w:hAnsi="Courier New"/>
    </w:rPr>
  </w:style>
  <w:style w:type="character" w:customStyle="1" w:styleId="WW8Num7z2">
    <w:name w:val="WW8Num7z2"/>
    <w:uiPriority w:val="99"/>
    <w:rsid w:val="006D25D8"/>
    <w:rPr>
      <w:rFonts w:ascii="Wingdings" w:hAnsi="Wingdings"/>
    </w:rPr>
  </w:style>
  <w:style w:type="character" w:customStyle="1" w:styleId="WW8Num11z1">
    <w:name w:val="WW8Num11z1"/>
    <w:uiPriority w:val="99"/>
    <w:rsid w:val="006D25D8"/>
    <w:rPr>
      <w:sz w:val="32"/>
    </w:rPr>
  </w:style>
  <w:style w:type="character" w:customStyle="1" w:styleId="WW8Num16z0">
    <w:name w:val="WW8Num16z0"/>
    <w:uiPriority w:val="99"/>
    <w:rsid w:val="006D25D8"/>
    <w:rPr>
      <w:b/>
    </w:rPr>
  </w:style>
  <w:style w:type="character" w:customStyle="1" w:styleId="WW8Num17z0">
    <w:name w:val="WW8Num17z0"/>
    <w:uiPriority w:val="99"/>
    <w:rsid w:val="006D25D8"/>
  </w:style>
  <w:style w:type="character" w:customStyle="1" w:styleId="WW8Num18z0">
    <w:name w:val="WW8Num18z0"/>
    <w:uiPriority w:val="99"/>
    <w:rsid w:val="006D25D8"/>
    <w:rPr>
      <w:sz w:val="24"/>
    </w:rPr>
  </w:style>
  <w:style w:type="character" w:customStyle="1" w:styleId="WW8Num23z0">
    <w:name w:val="WW8Num23z0"/>
    <w:uiPriority w:val="99"/>
    <w:rsid w:val="006D25D8"/>
    <w:rPr>
      <w:sz w:val="22"/>
    </w:rPr>
  </w:style>
  <w:style w:type="character" w:customStyle="1" w:styleId="WW8Num24z0">
    <w:name w:val="WW8Num24z0"/>
    <w:uiPriority w:val="99"/>
    <w:rsid w:val="006D25D8"/>
    <w:rPr>
      <w:rFonts w:ascii="Symbol" w:hAnsi="Symbol"/>
    </w:rPr>
  </w:style>
  <w:style w:type="character" w:customStyle="1" w:styleId="WW8Num24z1">
    <w:name w:val="WW8Num24z1"/>
    <w:uiPriority w:val="99"/>
    <w:rsid w:val="006D25D8"/>
    <w:rPr>
      <w:rFonts w:ascii="Courier New" w:hAnsi="Courier New"/>
    </w:rPr>
  </w:style>
  <w:style w:type="character" w:customStyle="1" w:styleId="WW8Num24z2">
    <w:name w:val="WW8Num24z2"/>
    <w:uiPriority w:val="99"/>
    <w:rsid w:val="006D25D8"/>
    <w:rPr>
      <w:rFonts w:ascii="Wingdings" w:hAnsi="Wingdings"/>
    </w:rPr>
  </w:style>
  <w:style w:type="character" w:customStyle="1" w:styleId="WW8Num29z1">
    <w:name w:val="WW8Num29z1"/>
    <w:uiPriority w:val="99"/>
    <w:rsid w:val="006D25D8"/>
    <w:rPr>
      <w:sz w:val="28"/>
    </w:rPr>
  </w:style>
  <w:style w:type="character" w:customStyle="1" w:styleId="WW8Num30z0">
    <w:name w:val="WW8Num30z0"/>
    <w:uiPriority w:val="99"/>
    <w:rsid w:val="006D25D8"/>
    <w:rPr>
      <w:sz w:val="24"/>
    </w:rPr>
  </w:style>
  <w:style w:type="character" w:customStyle="1" w:styleId="WW8Num31z0">
    <w:name w:val="WW8Num31z0"/>
    <w:uiPriority w:val="99"/>
    <w:rsid w:val="006D25D8"/>
    <w:rPr>
      <w:rFonts w:ascii="Symbol" w:hAnsi="Symbol"/>
    </w:rPr>
  </w:style>
  <w:style w:type="character" w:customStyle="1" w:styleId="WW8Num31z1">
    <w:name w:val="WW8Num31z1"/>
    <w:uiPriority w:val="99"/>
    <w:rsid w:val="006D25D8"/>
    <w:rPr>
      <w:rFonts w:ascii="Courier New" w:hAnsi="Courier New"/>
    </w:rPr>
  </w:style>
  <w:style w:type="character" w:customStyle="1" w:styleId="WW8Num31z2">
    <w:name w:val="WW8Num31z2"/>
    <w:uiPriority w:val="99"/>
    <w:rsid w:val="006D25D8"/>
    <w:rPr>
      <w:rFonts w:ascii="Wingdings" w:hAnsi="Wingdings"/>
    </w:rPr>
  </w:style>
  <w:style w:type="character" w:customStyle="1" w:styleId="WW8Num32z0">
    <w:name w:val="WW8Num32z0"/>
    <w:uiPriority w:val="99"/>
    <w:rsid w:val="006D25D8"/>
    <w:rPr>
      <w:sz w:val="22"/>
    </w:rPr>
  </w:style>
  <w:style w:type="character" w:customStyle="1" w:styleId="WW8Num33z0">
    <w:name w:val="WW8Num33z0"/>
    <w:uiPriority w:val="99"/>
    <w:rsid w:val="006D25D8"/>
    <w:rPr>
      <w:rFonts w:ascii="Symbol" w:hAnsi="Symbol"/>
    </w:rPr>
  </w:style>
  <w:style w:type="character" w:customStyle="1" w:styleId="WW8Num33z1">
    <w:name w:val="WW8Num33z1"/>
    <w:uiPriority w:val="99"/>
    <w:rsid w:val="006D25D8"/>
    <w:rPr>
      <w:rFonts w:ascii="Courier New" w:hAnsi="Courier New"/>
    </w:rPr>
  </w:style>
  <w:style w:type="character" w:customStyle="1" w:styleId="WW8Num33z2">
    <w:name w:val="WW8Num33z2"/>
    <w:uiPriority w:val="99"/>
    <w:rsid w:val="006D25D8"/>
    <w:rPr>
      <w:rFonts w:ascii="Wingdings" w:hAnsi="Wingdings"/>
    </w:rPr>
  </w:style>
  <w:style w:type="paragraph" w:customStyle="1" w:styleId="3f2">
    <w:name w:val="Заголовок3"/>
    <w:basedOn w:val="a0"/>
    <w:next w:val="af5"/>
    <w:uiPriority w:val="99"/>
    <w:rsid w:val="006D25D8"/>
    <w:pPr>
      <w:keepNext/>
      <w:widowControl/>
      <w:autoSpaceDE/>
      <w:autoSpaceDN/>
      <w:adjustRightInd/>
      <w:spacing w:before="240" w:after="120" w:line="276" w:lineRule="auto"/>
    </w:pPr>
    <w:rPr>
      <w:rFonts w:ascii="Arial" w:eastAsia="SimSun" w:hAnsi="Arial" w:cs="Mangal"/>
      <w:sz w:val="28"/>
      <w:szCs w:val="28"/>
      <w:lang w:eastAsia="ar-SA"/>
    </w:rPr>
  </w:style>
  <w:style w:type="paragraph" w:customStyle="1" w:styleId="Style12">
    <w:name w:val="Style1"/>
    <w:basedOn w:val="a0"/>
    <w:uiPriority w:val="99"/>
    <w:rsid w:val="006D25D8"/>
    <w:pPr>
      <w:autoSpaceDN/>
      <w:adjustRightInd/>
    </w:pPr>
    <w:rPr>
      <w:rFonts w:ascii="Calibri" w:eastAsia="Times New Roman" w:hAnsi="Calibri" w:cs="Calibri"/>
      <w:sz w:val="24"/>
      <w:szCs w:val="24"/>
      <w:lang w:eastAsia="ar-SA"/>
    </w:rPr>
  </w:style>
  <w:style w:type="paragraph" w:customStyle="1" w:styleId="Pa21">
    <w:name w:val="Pa21"/>
    <w:basedOn w:val="a0"/>
    <w:next w:val="a0"/>
    <w:uiPriority w:val="99"/>
    <w:rsid w:val="006D25D8"/>
    <w:pPr>
      <w:widowControl/>
      <w:autoSpaceDN/>
      <w:adjustRightInd/>
      <w:spacing w:before="120" w:after="80" w:line="201" w:lineRule="atLeast"/>
    </w:pPr>
    <w:rPr>
      <w:rFonts w:eastAsia="Times New Roman"/>
      <w:sz w:val="24"/>
      <w:szCs w:val="24"/>
      <w:lang w:eastAsia="ar-SA"/>
    </w:rPr>
  </w:style>
  <w:style w:type="character" w:customStyle="1" w:styleId="-0">
    <w:name w:val="Интернет-ссылка"/>
    <w:uiPriority w:val="99"/>
    <w:rsid w:val="006D25D8"/>
    <w:rPr>
      <w:color w:val="0000FF"/>
      <w:u w:val="single"/>
      <w:lang w:val="ru-RU" w:eastAsia="ru-RU"/>
    </w:rPr>
  </w:style>
  <w:style w:type="paragraph" w:customStyle="1" w:styleId="affffffff2">
    <w:name w:val="Îáû÷íûé"/>
    <w:uiPriority w:val="99"/>
    <w:rsid w:val="006D25D8"/>
    <w:pPr>
      <w:spacing w:after="0" w:line="240" w:lineRule="auto"/>
    </w:pPr>
    <w:rPr>
      <w:rFonts w:ascii="Times New Roman" w:eastAsia="Times New Roman" w:hAnsi="Times New Roman" w:cs="Times New Roman"/>
      <w:sz w:val="20"/>
      <w:szCs w:val="20"/>
    </w:rPr>
  </w:style>
  <w:style w:type="paragraph" w:customStyle="1" w:styleId="Style59">
    <w:name w:val="Style59"/>
    <w:basedOn w:val="a0"/>
    <w:uiPriority w:val="99"/>
    <w:rsid w:val="006D25D8"/>
    <w:pPr>
      <w:spacing w:line="274" w:lineRule="exact"/>
      <w:ind w:firstLine="283"/>
      <w:jc w:val="both"/>
    </w:pPr>
    <w:rPr>
      <w:rFonts w:eastAsia="Times New Roman"/>
      <w:sz w:val="24"/>
      <w:szCs w:val="24"/>
    </w:rPr>
  </w:style>
  <w:style w:type="paragraph" w:customStyle="1" w:styleId="Style40">
    <w:name w:val="Style40"/>
    <w:basedOn w:val="a0"/>
    <w:uiPriority w:val="99"/>
    <w:rsid w:val="006D25D8"/>
    <w:pPr>
      <w:spacing w:line="272" w:lineRule="exact"/>
    </w:pPr>
    <w:rPr>
      <w:rFonts w:eastAsia="Times New Roman"/>
      <w:sz w:val="24"/>
      <w:szCs w:val="24"/>
    </w:rPr>
  </w:style>
  <w:style w:type="character" w:customStyle="1" w:styleId="FontStyle99">
    <w:name w:val="Font Style99"/>
    <w:uiPriority w:val="99"/>
    <w:rsid w:val="006D25D8"/>
    <w:rPr>
      <w:rFonts w:ascii="Times New Roman" w:hAnsi="Times New Roman"/>
      <w:sz w:val="20"/>
    </w:rPr>
  </w:style>
  <w:style w:type="paragraph" w:customStyle="1" w:styleId="Style7">
    <w:name w:val="Style7"/>
    <w:basedOn w:val="a0"/>
    <w:uiPriority w:val="99"/>
    <w:rsid w:val="006D25D8"/>
    <w:pPr>
      <w:spacing w:line="226" w:lineRule="exact"/>
      <w:ind w:hanging="192"/>
    </w:pPr>
    <w:rPr>
      <w:rFonts w:eastAsia="Times New Roman"/>
      <w:sz w:val="24"/>
      <w:szCs w:val="24"/>
    </w:rPr>
  </w:style>
  <w:style w:type="paragraph" w:customStyle="1" w:styleId="Style13">
    <w:name w:val="Style13"/>
    <w:basedOn w:val="a0"/>
    <w:uiPriority w:val="99"/>
    <w:rsid w:val="006D25D8"/>
    <w:rPr>
      <w:rFonts w:eastAsia="Times New Roman"/>
      <w:sz w:val="24"/>
      <w:szCs w:val="24"/>
    </w:rPr>
  </w:style>
  <w:style w:type="character" w:customStyle="1" w:styleId="FontStyle16">
    <w:name w:val="Font Style16"/>
    <w:uiPriority w:val="99"/>
    <w:rsid w:val="006D25D8"/>
    <w:rPr>
      <w:rFonts w:ascii="Times New Roman" w:hAnsi="Times New Roman"/>
      <w:sz w:val="20"/>
    </w:rPr>
  </w:style>
  <w:style w:type="character" w:customStyle="1" w:styleId="FontStyle19">
    <w:name w:val="Font Style19"/>
    <w:uiPriority w:val="99"/>
    <w:rsid w:val="006D25D8"/>
    <w:rPr>
      <w:rFonts w:ascii="Times New Roman" w:hAnsi="Times New Roman"/>
      <w:b/>
      <w:i/>
      <w:sz w:val="16"/>
    </w:rPr>
  </w:style>
  <w:style w:type="table" w:customStyle="1" w:styleId="155">
    <w:name w:val="Сетка таблицы 15"/>
    <w:uiPriority w:val="99"/>
    <w:rsid w:val="006D25D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130">
    <w:name w:val="Знак21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numbering" w:customStyle="1" w:styleId="WWNum47">
    <w:name w:val="WWNum47"/>
    <w:rsid w:val="006D25D8"/>
    <w:pPr>
      <w:numPr>
        <w:numId w:val="20"/>
      </w:numPr>
    </w:pPr>
  </w:style>
  <w:style w:type="numbering" w:customStyle="1" w:styleId="WWNum44">
    <w:name w:val="WWNum44"/>
    <w:rsid w:val="006D25D8"/>
    <w:pPr>
      <w:numPr>
        <w:numId w:val="17"/>
      </w:numPr>
    </w:pPr>
  </w:style>
  <w:style w:type="numbering" w:customStyle="1" w:styleId="WWNum49">
    <w:name w:val="WWNum49"/>
    <w:rsid w:val="006D25D8"/>
    <w:pPr>
      <w:numPr>
        <w:numId w:val="22"/>
      </w:numPr>
    </w:pPr>
  </w:style>
  <w:style w:type="numbering" w:customStyle="1" w:styleId="WWNum46">
    <w:name w:val="WWNum46"/>
    <w:rsid w:val="006D25D8"/>
    <w:pPr>
      <w:numPr>
        <w:numId w:val="19"/>
      </w:numPr>
    </w:pPr>
  </w:style>
  <w:style w:type="numbering" w:customStyle="1" w:styleId="WWNum43">
    <w:name w:val="WWNum43"/>
    <w:rsid w:val="006D25D8"/>
    <w:pPr>
      <w:numPr>
        <w:numId w:val="16"/>
      </w:numPr>
    </w:pPr>
  </w:style>
  <w:style w:type="numbering" w:customStyle="1" w:styleId="WWNum41">
    <w:name w:val="WWNum41"/>
    <w:rsid w:val="006D25D8"/>
    <w:pPr>
      <w:numPr>
        <w:numId w:val="14"/>
      </w:numPr>
    </w:pPr>
  </w:style>
  <w:style w:type="numbering" w:customStyle="1" w:styleId="WWNum45">
    <w:name w:val="WWNum45"/>
    <w:rsid w:val="006D25D8"/>
    <w:pPr>
      <w:numPr>
        <w:numId w:val="18"/>
      </w:numPr>
    </w:pPr>
  </w:style>
  <w:style w:type="numbering" w:customStyle="1" w:styleId="WWNum42">
    <w:name w:val="WWNum42"/>
    <w:rsid w:val="006D25D8"/>
    <w:pPr>
      <w:numPr>
        <w:numId w:val="15"/>
      </w:numPr>
    </w:pPr>
  </w:style>
  <w:style w:type="numbering" w:customStyle="1" w:styleId="WWNum48">
    <w:name w:val="WWNum48"/>
    <w:rsid w:val="006D25D8"/>
    <w:pPr>
      <w:numPr>
        <w:numId w:val="21"/>
      </w:numPr>
    </w:pPr>
  </w:style>
  <w:style w:type="paragraph" w:styleId="affffffff3">
    <w:name w:val="Revision"/>
    <w:hidden/>
    <w:uiPriority w:val="99"/>
    <w:semiHidden/>
    <w:rsid w:val="006D25D8"/>
    <w:pPr>
      <w:spacing w:after="0" w:line="240" w:lineRule="auto"/>
    </w:pPr>
    <w:rPr>
      <w:rFonts w:ascii="Calibri" w:eastAsia="Calibri" w:hAnsi="Calibri" w:cs="Times New Roman"/>
      <w:lang w:eastAsia="en-US"/>
    </w:rPr>
  </w:style>
  <w:style w:type="paragraph" w:styleId="2fe">
    <w:name w:val="Quote"/>
    <w:basedOn w:val="a0"/>
    <w:next w:val="a0"/>
    <w:link w:val="2ff"/>
    <w:uiPriority w:val="29"/>
    <w:qFormat/>
    <w:rsid w:val="006D25D8"/>
    <w:pPr>
      <w:widowControl/>
      <w:autoSpaceDE/>
      <w:autoSpaceDN/>
      <w:adjustRightInd/>
      <w:spacing w:before="200" w:after="160" w:line="276" w:lineRule="auto"/>
      <w:ind w:left="864" w:right="864"/>
      <w:jc w:val="center"/>
    </w:pPr>
    <w:rPr>
      <w:rFonts w:ascii="Calibri" w:eastAsia="Calibri" w:hAnsi="Calibri"/>
      <w:i/>
      <w:iCs/>
      <w:color w:val="404040" w:themeColor="text1" w:themeTint="BF"/>
      <w:sz w:val="22"/>
      <w:szCs w:val="22"/>
      <w:lang w:eastAsia="en-US"/>
    </w:rPr>
  </w:style>
  <w:style w:type="character" w:customStyle="1" w:styleId="2ff">
    <w:name w:val="Цитата 2 Знак"/>
    <w:basedOn w:val="a1"/>
    <w:link w:val="2fe"/>
    <w:uiPriority w:val="29"/>
    <w:rsid w:val="006D25D8"/>
    <w:rPr>
      <w:rFonts w:ascii="Calibri" w:eastAsia="Calibri" w:hAnsi="Calibri" w:cs="Times New Roman"/>
      <w:i/>
      <w:iCs/>
      <w:color w:val="404040" w:themeColor="text1" w:themeTint="BF"/>
      <w:lang w:eastAsia="en-US"/>
    </w:rPr>
  </w:style>
  <w:style w:type="paragraph" w:customStyle="1" w:styleId="s16">
    <w:name w:val="s_16"/>
    <w:basedOn w:val="a0"/>
    <w:rsid w:val="00910C17"/>
    <w:pPr>
      <w:widowControl/>
      <w:autoSpaceDE/>
      <w:autoSpaceDN/>
      <w:adjustRightInd/>
      <w:spacing w:before="100" w:beforeAutospacing="1" w:after="100" w:afterAutospacing="1"/>
    </w:pPr>
    <w:rPr>
      <w:rFonts w:eastAsia="Times New Roman"/>
      <w:sz w:val="24"/>
      <w:szCs w:val="24"/>
    </w:rPr>
  </w:style>
  <w:style w:type="character" w:customStyle="1" w:styleId="book-griff">
    <w:name w:val="book-griff"/>
    <w:basedOn w:val="a1"/>
    <w:rsid w:val="00555876"/>
  </w:style>
  <w:style w:type="character" w:customStyle="1" w:styleId="HeaderChar1">
    <w:name w:val="Header Char1"/>
    <w:uiPriority w:val="99"/>
    <w:semiHidden/>
    <w:locked/>
    <w:rsid w:val="00103389"/>
    <w:rPr>
      <w:sz w:val="24"/>
    </w:rPr>
  </w:style>
  <w:style w:type="paragraph" w:customStyle="1" w:styleId="DecimalAligned">
    <w:name w:val="Decimal Aligned"/>
    <w:basedOn w:val="a0"/>
    <w:uiPriority w:val="99"/>
    <w:rsid w:val="00103389"/>
    <w:pPr>
      <w:widowControl/>
      <w:tabs>
        <w:tab w:val="decimal" w:pos="360"/>
      </w:tabs>
      <w:autoSpaceDE/>
      <w:autoSpaceDN/>
      <w:adjustRightInd/>
      <w:spacing w:after="200" w:line="276" w:lineRule="auto"/>
    </w:pPr>
    <w:rPr>
      <w:rFonts w:ascii="Calibri" w:eastAsia="Times New Roman" w:hAnsi="Calibri"/>
      <w:sz w:val="22"/>
      <w:szCs w:val="22"/>
      <w:lang w:eastAsia="en-US"/>
    </w:rPr>
  </w:style>
  <w:style w:type="character" w:customStyle="1" w:styleId="1ff3">
    <w:name w:val="Верхний колонтитул Знак1"/>
    <w:uiPriority w:val="99"/>
    <w:semiHidden/>
    <w:rsid w:val="00103389"/>
    <w:rPr>
      <w:rFonts w:ascii="Times New Roman" w:hAnsi="Times New Roman"/>
      <w:sz w:val="24"/>
      <w:szCs w:val="24"/>
    </w:rPr>
  </w:style>
  <w:style w:type="character" w:customStyle="1" w:styleId="3f3">
    <w:name w:val="Неразрешенное упоминание3"/>
    <w:uiPriority w:val="99"/>
    <w:semiHidden/>
    <w:rsid w:val="00103389"/>
    <w:rPr>
      <w:color w:val="605E5C"/>
      <w:shd w:val="clear" w:color="auto" w:fill="E1DFDD"/>
    </w:rPr>
  </w:style>
  <w:style w:type="character" w:customStyle="1" w:styleId="219">
    <w:name w:val="Основной текст 2 Знак1"/>
    <w:semiHidden/>
    <w:rsid w:val="00103389"/>
    <w:rPr>
      <w:rFonts w:ascii="Times New Roman" w:hAnsi="Times New Roman"/>
      <w:sz w:val="24"/>
      <w:szCs w:val="24"/>
    </w:rPr>
  </w:style>
  <w:style w:type="character" w:customStyle="1" w:styleId="21a">
    <w:name w:val="Основной текст с отступом 2 Знак1"/>
    <w:semiHidden/>
    <w:rsid w:val="00103389"/>
    <w:rPr>
      <w:rFonts w:ascii="Times New Roman" w:hAnsi="Times New Roman"/>
      <w:sz w:val="24"/>
      <w:szCs w:val="24"/>
    </w:rPr>
  </w:style>
  <w:style w:type="character" w:customStyle="1" w:styleId="1ff4">
    <w:name w:val="Текст концевой сноски Знак1"/>
    <w:uiPriority w:val="99"/>
    <w:semiHidden/>
    <w:rsid w:val="00103389"/>
    <w:rPr>
      <w:rFonts w:ascii="Times New Roman" w:hAnsi="Times New Roman"/>
    </w:rPr>
  </w:style>
  <w:style w:type="paragraph" w:customStyle="1" w:styleId="3f4">
    <w:name w:val="Основной текст3"/>
    <w:basedOn w:val="a0"/>
    <w:rsid w:val="00103389"/>
    <w:pPr>
      <w:widowControl/>
      <w:shd w:val="clear" w:color="auto" w:fill="FFFFFF"/>
      <w:autoSpaceDE/>
      <w:autoSpaceDN/>
      <w:adjustRightInd/>
      <w:spacing w:after="600" w:line="312" w:lineRule="exact"/>
      <w:jc w:val="center"/>
    </w:pPr>
    <w:rPr>
      <w:rFonts w:eastAsia="Times New Roman"/>
      <w:sz w:val="25"/>
      <w:szCs w:val="25"/>
    </w:rPr>
  </w:style>
  <w:style w:type="table" w:customStyle="1" w:styleId="191">
    <w:name w:val="Сетка таблицы19"/>
    <w:basedOn w:val="a2"/>
    <w:next w:val="aa"/>
    <w:uiPriority w:val="59"/>
    <w:rsid w:val="0010338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103389"/>
    <w:pPr>
      <w:widowControl/>
      <w:autoSpaceDE/>
      <w:autoSpaceDN/>
      <w:adjustRightInd/>
      <w:spacing w:before="100" w:beforeAutospacing="1" w:after="100" w:afterAutospacing="1"/>
    </w:pPr>
    <w:rPr>
      <w:rFonts w:eastAsia="Times New Roman"/>
      <w:sz w:val="24"/>
      <w:szCs w:val="24"/>
    </w:rPr>
  </w:style>
  <w:style w:type="paragraph" w:customStyle="1" w:styleId="xl158">
    <w:name w:val="xl158"/>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59">
    <w:name w:val="xl159"/>
    <w:basedOn w:val="a0"/>
    <w:rsid w:val="00103389"/>
    <w:pPr>
      <w:widowControl/>
      <w:pBdr>
        <w:bottom w:val="single" w:sz="8" w:space="0" w:color="auto"/>
        <w:right w:val="single" w:sz="8" w:space="0" w:color="auto"/>
      </w:pBdr>
      <w:shd w:val="clear" w:color="000000" w:fill="BFBFB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0">
    <w:name w:val="xl160"/>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61">
    <w:name w:val="xl161"/>
    <w:basedOn w:val="a0"/>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62">
    <w:name w:val="xl162"/>
    <w:basedOn w:val="a0"/>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jc w:val="center"/>
      <w:textAlignment w:val="center"/>
    </w:pPr>
    <w:rPr>
      <w:rFonts w:eastAsia="Times New Roman"/>
      <w:sz w:val="24"/>
      <w:szCs w:val="24"/>
    </w:rPr>
  </w:style>
  <w:style w:type="paragraph" w:customStyle="1" w:styleId="xl163">
    <w:name w:val="xl163"/>
    <w:basedOn w:val="a0"/>
    <w:rsid w:val="0010338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4">
    <w:name w:val="xl164"/>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5">
    <w:name w:val="xl165"/>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66">
    <w:name w:val="xl166"/>
    <w:basedOn w:val="a0"/>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7">
    <w:name w:val="xl167"/>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8">
    <w:name w:val="xl168"/>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9">
    <w:name w:val="xl169"/>
    <w:basedOn w:val="a0"/>
    <w:rsid w:val="0010338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70">
    <w:name w:val="xl170"/>
    <w:basedOn w:val="a0"/>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71">
    <w:name w:val="xl171"/>
    <w:basedOn w:val="a0"/>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2">
    <w:name w:val="xl172"/>
    <w:basedOn w:val="a0"/>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3">
    <w:name w:val="xl173"/>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4">
    <w:name w:val="xl174"/>
    <w:basedOn w:val="a0"/>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5">
    <w:name w:val="xl175"/>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6">
    <w:name w:val="xl176"/>
    <w:basedOn w:val="a0"/>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7">
    <w:name w:val="xl177"/>
    <w:basedOn w:val="a0"/>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8">
    <w:name w:val="xl178"/>
    <w:basedOn w:val="a0"/>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9">
    <w:name w:val="xl179"/>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0">
    <w:name w:val="xl180"/>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1">
    <w:name w:val="xl181"/>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2">
    <w:name w:val="xl182"/>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3">
    <w:name w:val="xl183"/>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4">
    <w:name w:val="xl184"/>
    <w:basedOn w:val="a0"/>
    <w:rsid w:val="00103389"/>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sz w:val="24"/>
      <w:szCs w:val="24"/>
    </w:rPr>
  </w:style>
  <w:style w:type="paragraph" w:customStyle="1" w:styleId="xl185">
    <w:name w:val="xl185"/>
    <w:basedOn w:val="a0"/>
    <w:rsid w:val="00103389"/>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sz w:val="24"/>
      <w:szCs w:val="24"/>
    </w:rPr>
  </w:style>
  <w:style w:type="paragraph" w:customStyle="1" w:styleId="xl186">
    <w:name w:val="xl186"/>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87">
    <w:name w:val="xl187"/>
    <w:basedOn w:val="a0"/>
    <w:rsid w:val="00103389"/>
    <w:pPr>
      <w:widowControl/>
      <w:pBdr>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88">
    <w:name w:val="xl188"/>
    <w:basedOn w:val="a0"/>
    <w:rsid w:val="00103389"/>
    <w:pPr>
      <w:widowControl/>
      <w:pBdr>
        <w:bottom w:val="single" w:sz="8" w:space="0" w:color="auto"/>
        <w:right w:val="single" w:sz="8" w:space="0" w:color="auto"/>
      </w:pBdr>
      <w:shd w:val="clear" w:color="000000" w:fill="FFFF00"/>
      <w:autoSpaceDE/>
      <w:autoSpaceDN/>
      <w:adjustRightInd/>
      <w:spacing w:before="100" w:beforeAutospacing="1" w:after="100" w:afterAutospacing="1"/>
      <w:textAlignment w:val="center"/>
    </w:pPr>
    <w:rPr>
      <w:rFonts w:eastAsia="Times New Roman"/>
      <w:sz w:val="16"/>
      <w:szCs w:val="16"/>
    </w:rPr>
  </w:style>
  <w:style w:type="paragraph" w:customStyle="1" w:styleId="xl189">
    <w:name w:val="xl189"/>
    <w:basedOn w:val="a0"/>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90">
    <w:name w:val="xl190"/>
    <w:basedOn w:val="a0"/>
    <w:rsid w:val="00103389"/>
    <w:pPr>
      <w:widowControl/>
      <w:pBdr>
        <w:right w:val="single" w:sz="8" w:space="0" w:color="auto"/>
      </w:pBdr>
      <w:shd w:val="clear" w:color="000000" w:fill="CFAFE7"/>
      <w:autoSpaceDE/>
      <w:autoSpaceDN/>
      <w:adjustRightInd/>
      <w:spacing w:before="100" w:beforeAutospacing="1" w:after="100" w:afterAutospacing="1"/>
      <w:textAlignment w:val="center"/>
    </w:pPr>
    <w:rPr>
      <w:rFonts w:eastAsia="Times New Roman"/>
      <w:sz w:val="24"/>
      <w:szCs w:val="24"/>
    </w:rPr>
  </w:style>
  <w:style w:type="paragraph" w:customStyle="1" w:styleId="xl191">
    <w:name w:val="xl191"/>
    <w:basedOn w:val="a0"/>
    <w:rsid w:val="00103389"/>
    <w:pPr>
      <w:widowControl/>
      <w:pBdr>
        <w:top w:val="single" w:sz="8" w:space="0" w:color="auto"/>
        <w:bottom w:val="single" w:sz="8" w:space="0" w:color="auto"/>
      </w:pBdr>
      <w:shd w:val="clear" w:color="000000" w:fill="CFAFE7"/>
      <w:autoSpaceDE/>
      <w:autoSpaceDN/>
      <w:adjustRightInd/>
      <w:spacing w:before="100" w:beforeAutospacing="1" w:after="100" w:afterAutospacing="1"/>
      <w:jc w:val="center"/>
      <w:textAlignment w:val="center"/>
    </w:pPr>
    <w:rPr>
      <w:rFonts w:eastAsia="Times New Roman"/>
      <w:sz w:val="24"/>
      <w:szCs w:val="24"/>
    </w:rPr>
  </w:style>
  <w:style w:type="paragraph" w:customStyle="1" w:styleId="xl192">
    <w:name w:val="xl192"/>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8"/>
      <w:szCs w:val="18"/>
    </w:rPr>
  </w:style>
  <w:style w:type="paragraph" w:customStyle="1" w:styleId="xl193">
    <w:name w:val="xl193"/>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94">
    <w:name w:val="xl194"/>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5">
    <w:name w:val="xl195"/>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color w:val="0563C1"/>
      <w:sz w:val="24"/>
      <w:szCs w:val="24"/>
      <w:u w:val="single"/>
    </w:rPr>
  </w:style>
  <w:style w:type="paragraph" w:customStyle="1" w:styleId="xl196">
    <w:name w:val="xl196"/>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97">
    <w:name w:val="xl197"/>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both"/>
      <w:textAlignment w:val="center"/>
    </w:pPr>
    <w:rPr>
      <w:rFonts w:eastAsia="Times New Roman"/>
      <w:sz w:val="16"/>
      <w:szCs w:val="16"/>
    </w:rPr>
  </w:style>
  <w:style w:type="paragraph" w:customStyle="1" w:styleId="xl198">
    <w:name w:val="xl198"/>
    <w:basedOn w:val="a0"/>
    <w:rsid w:val="00103389"/>
    <w:pPr>
      <w:widowControl/>
      <w:pBdr>
        <w:top w:val="single" w:sz="4" w:space="0" w:color="auto"/>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9">
    <w:name w:val="xl199"/>
    <w:basedOn w:val="a0"/>
    <w:rsid w:val="00103389"/>
    <w:pPr>
      <w:widowControl/>
      <w:pBdr>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0">
    <w:name w:val="xl200"/>
    <w:basedOn w:val="a0"/>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1">
    <w:name w:val="xl201"/>
    <w:basedOn w:val="a0"/>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2">
    <w:name w:val="xl202"/>
    <w:basedOn w:val="a0"/>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3">
    <w:name w:val="xl203"/>
    <w:basedOn w:val="a0"/>
    <w:rsid w:val="00103389"/>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4">
    <w:name w:val="xl204"/>
    <w:basedOn w:val="a0"/>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5">
    <w:name w:val="xl205"/>
    <w:basedOn w:val="a0"/>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6">
    <w:name w:val="xl206"/>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7">
    <w:name w:val="xl207"/>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8">
    <w:name w:val="xl208"/>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9">
    <w:name w:val="xl209"/>
    <w:basedOn w:val="a0"/>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0">
    <w:name w:val="xl210"/>
    <w:basedOn w:val="a0"/>
    <w:rsid w:val="00103389"/>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1">
    <w:name w:val="xl211"/>
    <w:basedOn w:val="a0"/>
    <w:rsid w:val="00103389"/>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2">
    <w:name w:val="xl212"/>
    <w:basedOn w:val="a0"/>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3">
    <w:name w:val="xl213"/>
    <w:basedOn w:val="a0"/>
    <w:rsid w:val="00103389"/>
    <w:pPr>
      <w:widowControl/>
      <w:pBdr>
        <w:top w:val="single" w:sz="4" w:space="0" w:color="auto"/>
        <w:left w:val="single" w:sz="4" w:space="0" w:color="auto"/>
        <w:right w:val="single" w:sz="4" w:space="0" w:color="auto"/>
      </w:pBdr>
      <w:shd w:val="clear" w:color="000000" w:fill="A9D08E"/>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4">
    <w:name w:val="xl214"/>
    <w:basedOn w:val="a0"/>
    <w:rsid w:val="00103389"/>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5">
    <w:name w:val="xl215"/>
    <w:basedOn w:val="a0"/>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6">
    <w:name w:val="xl216"/>
    <w:basedOn w:val="a0"/>
    <w:rsid w:val="0010338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7">
    <w:name w:val="xl217"/>
    <w:basedOn w:val="a0"/>
    <w:rsid w:val="00103389"/>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8">
    <w:name w:val="xl218"/>
    <w:basedOn w:val="a0"/>
    <w:rsid w:val="00103389"/>
    <w:pPr>
      <w:widowControl/>
      <w:pBdr>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19">
    <w:name w:val="xl219"/>
    <w:basedOn w:val="a0"/>
    <w:rsid w:val="00103389"/>
    <w:pPr>
      <w:widowControl/>
      <w:pBdr>
        <w:top w:val="single" w:sz="4" w:space="0" w:color="auto"/>
        <w:lef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0">
    <w:name w:val="xl220"/>
    <w:basedOn w:val="a0"/>
    <w:rsid w:val="00103389"/>
    <w:pPr>
      <w:widowControl/>
      <w:pBdr>
        <w:top w:val="single" w:sz="4" w:space="0" w:color="auto"/>
        <w:left w:val="single" w:sz="8"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1">
    <w:name w:val="xl221"/>
    <w:basedOn w:val="a0"/>
    <w:rsid w:val="00103389"/>
    <w:pPr>
      <w:widowControl/>
      <w:pBdr>
        <w:top w:val="single" w:sz="4" w:space="0" w:color="auto"/>
        <w:left w:val="single" w:sz="4" w:space="0" w:color="auto"/>
        <w:right w:val="single" w:sz="8"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2">
    <w:name w:val="xl222"/>
    <w:basedOn w:val="a0"/>
    <w:rsid w:val="00103389"/>
    <w:pPr>
      <w:widowControl/>
      <w:pBdr>
        <w:top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3">
    <w:name w:val="xl223"/>
    <w:basedOn w:val="a0"/>
    <w:rsid w:val="00103389"/>
    <w:pPr>
      <w:widowControl/>
      <w:pBdr>
        <w:top w:val="single" w:sz="4" w:space="0" w:color="auto"/>
        <w:left w:val="single" w:sz="4" w:space="0" w:color="auto"/>
        <w:right w:val="single" w:sz="4" w:space="0" w:color="auto"/>
      </w:pBdr>
      <w:shd w:val="clear" w:color="000000" w:fill="CFAFE7"/>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4">
    <w:name w:val="xl224"/>
    <w:basedOn w:val="a0"/>
    <w:rsid w:val="00103389"/>
    <w:pPr>
      <w:widowControl/>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5">
    <w:name w:val="xl225"/>
    <w:basedOn w:val="a0"/>
    <w:rsid w:val="00103389"/>
    <w:pPr>
      <w:widowControl/>
      <w:pBdr>
        <w:top w:val="single" w:sz="4" w:space="0" w:color="auto"/>
        <w:lef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6">
    <w:name w:val="xl226"/>
    <w:basedOn w:val="a0"/>
    <w:rsid w:val="00103389"/>
    <w:pPr>
      <w:widowControl/>
      <w:pBdr>
        <w:top w:val="single" w:sz="8" w:space="0" w:color="auto"/>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b/>
      <w:bCs/>
      <w:sz w:val="16"/>
      <w:szCs w:val="16"/>
    </w:rPr>
  </w:style>
  <w:style w:type="paragraph" w:customStyle="1" w:styleId="xl227">
    <w:name w:val="xl227"/>
    <w:basedOn w:val="a0"/>
    <w:rsid w:val="00103389"/>
    <w:pPr>
      <w:widowControl/>
      <w:pBdr>
        <w:top w:val="single" w:sz="8" w:space="0" w:color="auto"/>
        <w:bottom w:val="single" w:sz="8"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228">
    <w:name w:val="xl228"/>
    <w:basedOn w:val="a0"/>
    <w:rsid w:val="00103389"/>
    <w:pPr>
      <w:widowControl/>
      <w:pBdr>
        <w:top w:val="single" w:sz="8" w:space="0" w:color="auto"/>
        <w:left w:val="single" w:sz="4" w:space="0" w:color="auto"/>
        <w:bottom w:val="single" w:sz="8" w:space="0" w:color="auto"/>
        <w:right w:val="single" w:sz="4"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29">
    <w:name w:val="xl229"/>
    <w:basedOn w:val="a0"/>
    <w:rsid w:val="00103389"/>
    <w:pPr>
      <w:widowControl/>
      <w:pBdr>
        <w:top w:val="single" w:sz="8" w:space="0" w:color="auto"/>
        <w:left w:val="single" w:sz="4" w:space="0" w:color="auto"/>
        <w:bottom w:val="single" w:sz="8" w:space="0" w:color="auto"/>
        <w:right w:val="single" w:sz="4" w:space="0" w:color="auto"/>
      </w:pBdr>
      <w:shd w:val="clear" w:color="000000" w:fill="A9D08E"/>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0">
    <w:name w:val="xl230"/>
    <w:basedOn w:val="a0"/>
    <w:rsid w:val="00103389"/>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1">
    <w:name w:val="xl231"/>
    <w:basedOn w:val="a0"/>
    <w:rsid w:val="00103389"/>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2">
    <w:name w:val="xl232"/>
    <w:basedOn w:val="a0"/>
    <w:rsid w:val="00103389"/>
    <w:pPr>
      <w:widowControl/>
      <w:pBdr>
        <w:top w:val="single" w:sz="8" w:space="0" w:color="auto"/>
        <w:left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3">
    <w:name w:val="xl233"/>
    <w:basedOn w:val="a0"/>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34">
    <w:name w:val="xl234"/>
    <w:basedOn w:val="a0"/>
    <w:rsid w:val="00103389"/>
    <w:pPr>
      <w:widowControl/>
      <w:pBdr>
        <w:top w:val="single" w:sz="8" w:space="0" w:color="auto"/>
        <w:left w:val="single" w:sz="4" w:space="0" w:color="auto"/>
        <w:bottom w:val="single" w:sz="8"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5">
    <w:name w:val="xl235"/>
    <w:basedOn w:val="a0"/>
    <w:rsid w:val="00103389"/>
    <w:pPr>
      <w:widowControl/>
      <w:pBdr>
        <w:top w:val="single" w:sz="8"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6">
    <w:name w:val="xl236"/>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7">
    <w:name w:val="xl237"/>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8">
    <w:name w:val="xl238"/>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9">
    <w:name w:val="xl239"/>
    <w:basedOn w:val="a0"/>
    <w:rsid w:val="00103389"/>
    <w:pPr>
      <w:widowControl/>
      <w:pBdr>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0">
    <w:name w:val="xl240"/>
    <w:basedOn w:val="a0"/>
    <w:rsid w:val="00103389"/>
    <w:pPr>
      <w:widowControl/>
      <w:pBdr>
        <w:bottom w:val="single" w:sz="8" w:space="0" w:color="auto"/>
        <w:right w:val="single" w:sz="8" w:space="0" w:color="auto"/>
      </w:pBdr>
      <w:shd w:val="clear" w:color="000000" w:fill="A6A6A6"/>
      <w:autoSpaceDE/>
      <w:autoSpaceDN/>
      <w:adjustRightInd/>
      <w:spacing w:before="100" w:beforeAutospacing="1" w:after="100" w:afterAutospacing="1"/>
      <w:textAlignment w:val="center"/>
    </w:pPr>
    <w:rPr>
      <w:rFonts w:eastAsia="Times New Roman"/>
      <w:sz w:val="16"/>
      <w:szCs w:val="16"/>
    </w:rPr>
  </w:style>
  <w:style w:type="paragraph" w:customStyle="1" w:styleId="xl241">
    <w:name w:val="xl241"/>
    <w:basedOn w:val="a0"/>
    <w:rsid w:val="00103389"/>
    <w:pPr>
      <w:widowControl/>
      <w:shd w:val="clear" w:color="000000" w:fill="D9D9D9"/>
      <w:autoSpaceDE/>
      <w:autoSpaceDN/>
      <w:adjustRightInd/>
      <w:spacing w:before="100" w:beforeAutospacing="1" w:after="100" w:afterAutospacing="1"/>
      <w:jc w:val="both"/>
      <w:textAlignment w:val="center"/>
    </w:pPr>
    <w:rPr>
      <w:rFonts w:eastAsia="Times New Roman"/>
      <w:b/>
      <w:bCs/>
      <w:sz w:val="16"/>
      <w:szCs w:val="16"/>
    </w:rPr>
  </w:style>
  <w:style w:type="paragraph" w:customStyle="1" w:styleId="xl242">
    <w:name w:val="xl242"/>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sz w:val="16"/>
      <w:szCs w:val="16"/>
    </w:rPr>
  </w:style>
  <w:style w:type="paragraph" w:customStyle="1" w:styleId="xl243">
    <w:name w:val="xl243"/>
    <w:basedOn w:val="a0"/>
    <w:rsid w:val="00103389"/>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4">
    <w:name w:val="xl244"/>
    <w:basedOn w:val="a0"/>
    <w:rsid w:val="00103389"/>
    <w:pPr>
      <w:widowControl/>
      <w:pBdr>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5">
    <w:name w:val="xl245"/>
    <w:basedOn w:val="a0"/>
    <w:rsid w:val="0010338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6">
    <w:name w:val="xl246"/>
    <w:basedOn w:val="a0"/>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7">
    <w:name w:val="xl247"/>
    <w:basedOn w:val="a0"/>
    <w:rsid w:val="00103389"/>
    <w:pPr>
      <w:widowControl/>
      <w:pBdr>
        <w:top w:val="single" w:sz="4" w:space="0" w:color="auto"/>
        <w:left w:val="single" w:sz="8" w:space="0" w:color="auto"/>
        <w:bottom w:val="single" w:sz="4"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8">
    <w:name w:val="xl248"/>
    <w:basedOn w:val="a0"/>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9">
    <w:name w:val="xl249"/>
    <w:basedOn w:val="a0"/>
    <w:rsid w:val="00103389"/>
    <w:pPr>
      <w:widowControl/>
      <w:pBdr>
        <w:top w:val="single" w:sz="4" w:space="0" w:color="auto"/>
        <w:left w:val="single" w:sz="8" w:space="0" w:color="auto"/>
        <w:bottom w:val="single" w:sz="8"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table" w:customStyle="1" w:styleId="202">
    <w:name w:val="Сетка таблицы20"/>
    <w:basedOn w:val="a2"/>
    <w:next w:val="aa"/>
    <w:uiPriority w:val="39"/>
    <w:rsid w:val="00103389"/>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103389"/>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251">
    <w:name w:val="Сетка таблицы25"/>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next w:val="aa"/>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2"/>
    <w:next w:val="aa"/>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0338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48">
    <w:name w:val="Неразрешенное упоминание4"/>
    <w:basedOn w:val="a1"/>
    <w:uiPriority w:val="99"/>
    <w:semiHidden/>
    <w:unhideWhenUsed/>
    <w:rsid w:val="00836E53"/>
    <w:rPr>
      <w:color w:val="605E5C"/>
      <w:shd w:val="clear" w:color="auto" w:fill="E1DFDD"/>
    </w:rPr>
  </w:style>
  <w:style w:type="character" w:customStyle="1" w:styleId="UnresolvedMention">
    <w:name w:val="Unresolved Mention"/>
    <w:basedOn w:val="a1"/>
    <w:uiPriority w:val="99"/>
    <w:semiHidden/>
    <w:unhideWhenUsed/>
    <w:rsid w:val="00AF55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037">
      <w:bodyDiv w:val="1"/>
      <w:marLeft w:val="0"/>
      <w:marRight w:val="0"/>
      <w:marTop w:val="0"/>
      <w:marBottom w:val="0"/>
      <w:divBdr>
        <w:top w:val="none" w:sz="0" w:space="0" w:color="auto"/>
        <w:left w:val="none" w:sz="0" w:space="0" w:color="auto"/>
        <w:bottom w:val="none" w:sz="0" w:space="0" w:color="auto"/>
        <w:right w:val="none" w:sz="0" w:space="0" w:color="auto"/>
      </w:divBdr>
    </w:div>
    <w:div w:id="141049845">
      <w:bodyDiv w:val="1"/>
      <w:marLeft w:val="0"/>
      <w:marRight w:val="0"/>
      <w:marTop w:val="0"/>
      <w:marBottom w:val="0"/>
      <w:divBdr>
        <w:top w:val="none" w:sz="0" w:space="0" w:color="auto"/>
        <w:left w:val="none" w:sz="0" w:space="0" w:color="auto"/>
        <w:bottom w:val="none" w:sz="0" w:space="0" w:color="auto"/>
        <w:right w:val="none" w:sz="0" w:space="0" w:color="auto"/>
      </w:divBdr>
    </w:div>
    <w:div w:id="168713969">
      <w:bodyDiv w:val="1"/>
      <w:marLeft w:val="0"/>
      <w:marRight w:val="0"/>
      <w:marTop w:val="0"/>
      <w:marBottom w:val="0"/>
      <w:divBdr>
        <w:top w:val="none" w:sz="0" w:space="0" w:color="auto"/>
        <w:left w:val="none" w:sz="0" w:space="0" w:color="auto"/>
        <w:bottom w:val="none" w:sz="0" w:space="0" w:color="auto"/>
        <w:right w:val="none" w:sz="0" w:space="0" w:color="auto"/>
      </w:divBdr>
    </w:div>
    <w:div w:id="176237389">
      <w:bodyDiv w:val="1"/>
      <w:marLeft w:val="0"/>
      <w:marRight w:val="0"/>
      <w:marTop w:val="0"/>
      <w:marBottom w:val="0"/>
      <w:divBdr>
        <w:top w:val="none" w:sz="0" w:space="0" w:color="auto"/>
        <w:left w:val="none" w:sz="0" w:space="0" w:color="auto"/>
        <w:bottom w:val="none" w:sz="0" w:space="0" w:color="auto"/>
        <w:right w:val="none" w:sz="0" w:space="0" w:color="auto"/>
      </w:divBdr>
    </w:div>
    <w:div w:id="210464297">
      <w:bodyDiv w:val="1"/>
      <w:marLeft w:val="0"/>
      <w:marRight w:val="0"/>
      <w:marTop w:val="0"/>
      <w:marBottom w:val="0"/>
      <w:divBdr>
        <w:top w:val="none" w:sz="0" w:space="0" w:color="auto"/>
        <w:left w:val="none" w:sz="0" w:space="0" w:color="auto"/>
        <w:bottom w:val="none" w:sz="0" w:space="0" w:color="auto"/>
        <w:right w:val="none" w:sz="0" w:space="0" w:color="auto"/>
      </w:divBdr>
    </w:div>
    <w:div w:id="240910403">
      <w:bodyDiv w:val="1"/>
      <w:marLeft w:val="0"/>
      <w:marRight w:val="0"/>
      <w:marTop w:val="0"/>
      <w:marBottom w:val="0"/>
      <w:divBdr>
        <w:top w:val="none" w:sz="0" w:space="0" w:color="auto"/>
        <w:left w:val="none" w:sz="0" w:space="0" w:color="auto"/>
        <w:bottom w:val="none" w:sz="0" w:space="0" w:color="auto"/>
        <w:right w:val="none" w:sz="0" w:space="0" w:color="auto"/>
      </w:divBdr>
      <w:divsChild>
        <w:div w:id="16197553">
          <w:marLeft w:val="0"/>
          <w:marRight w:val="0"/>
          <w:marTop w:val="0"/>
          <w:marBottom w:val="0"/>
          <w:divBdr>
            <w:top w:val="none" w:sz="0" w:space="0" w:color="auto"/>
            <w:left w:val="none" w:sz="0" w:space="0" w:color="auto"/>
            <w:bottom w:val="none" w:sz="0" w:space="0" w:color="auto"/>
            <w:right w:val="none" w:sz="0" w:space="0" w:color="auto"/>
          </w:divBdr>
        </w:div>
        <w:div w:id="68355280">
          <w:marLeft w:val="0"/>
          <w:marRight w:val="0"/>
          <w:marTop w:val="0"/>
          <w:marBottom w:val="0"/>
          <w:divBdr>
            <w:top w:val="none" w:sz="0" w:space="0" w:color="auto"/>
            <w:left w:val="none" w:sz="0" w:space="0" w:color="auto"/>
            <w:bottom w:val="none" w:sz="0" w:space="0" w:color="auto"/>
            <w:right w:val="none" w:sz="0" w:space="0" w:color="auto"/>
          </w:divBdr>
        </w:div>
        <w:div w:id="105278323">
          <w:marLeft w:val="0"/>
          <w:marRight w:val="0"/>
          <w:marTop w:val="0"/>
          <w:marBottom w:val="0"/>
          <w:divBdr>
            <w:top w:val="none" w:sz="0" w:space="0" w:color="auto"/>
            <w:left w:val="none" w:sz="0" w:space="0" w:color="auto"/>
            <w:bottom w:val="none" w:sz="0" w:space="0" w:color="auto"/>
            <w:right w:val="none" w:sz="0" w:space="0" w:color="auto"/>
          </w:divBdr>
        </w:div>
        <w:div w:id="157499133">
          <w:marLeft w:val="0"/>
          <w:marRight w:val="0"/>
          <w:marTop w:val="0"/>
          <w:marBottom w:val="0"/>
          <w:divBdr>
            <w:top w:val="none" w:sz="0" w:space="0" w:color="auto"/>
            <w:left w:val="none" w:sz="0" w:space="0" w:color="auto"/>
            <w:bottom w:val="none" w:sz="0" w:space="0" w:color="auto"/>
            <w:right w:val="none" w:sz="0" w:space="0" w:color="auto"/>
          </w:divBdr>
        </w:div>
        <w:div w:id="186875726">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269825539">
          <w:marLeft w:val="0"/>
          <w:marRight w:val="0"/>
          <w:marTop w:val="0"/>
          <w:marBottom w:val="0"/>
          <w:divBdr>
            <w:top w:val="none" w:sz="0" w:space="0" w:color="auto"/>
            <w:left w:val="none" w:sz="0" w:space="0" w:color="auto"/>
            <w:bottom w:val="none" w:sz="0" w:space="0" w:color="auto"/>
            <w:right w:val="none" w:sz="0" w:space="0" w:color="auto"/>
          </w:divBdr>
        </w:div>
        <w:div w:id="316569776">
          <w:marLeft w:val="0"/>
          <w:marRight w:val="0"/>
          <w:marTop w:val="0"/>
          <w:marBottom w:val="0"/>
          <w:divBdr>
            <w:top w:val="none" w:sz="0" w:space="0" w:color="auto"/>
            <w:left w:val="none" w:sz="0" w:space="0" w:color="auto"/>
            <w:bottom w:val="none" w:sz="0" w:space="0" w:color="auto"/>
            <w:right w:val="none" w:sz="0" w:space="0" w:color="auto"/>
          </w:divBdr>
        </w:div>
        <w:div w:id="343437566">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439690827">
          <w:marLeft w:val="0"/>
          <w:marRight w:val="0"/>
          <w:marTop w:val="0"/>
          <w:marBottom w:val="0"/>
          <w:divBdr>
            <w:top w:val="none" w:sz="0" w:space="0" w:color="auto"/>
            <w:left w:val="none" w:sz="0" w:space="0" w:color="auto"/>
            <w:bottom w:val="none" w:sz="0" w:space="0" w:color="auto"/>
            <w:right w:val="none" w:sz="0" w:space="0" w:color="auto"/>
          </w:divBdr>
        </w:div>
        <w:div w:id="450635844">
          <w:marLeft w:val="0"/>
          <w:marRight w:val="0"/>
          <w:marTop w:val="0"/>
          <w:marBottom w:val="0"/>
          <w:divBdr>
            <w:top w:val="none" w:sz="0" w:space="0" w:color="auto"/>
            <w:left w:val="none" w:sz="0" w:space="0" w:color="auto"/>
            <w:bottom w:val="none" w:sz="0" w:space="0" w:color="auto"/>
            <w:right w:val="none" w:sz="0" w:space="0" w:color="auto"/>
          </w:divBdr>
        </w:div>
        <w:div w:id="465465197">
          <w:marLeft w:val="0"/>
          <w:marRight w:val="0"/>
          <w:marTop w:val="0"/>
          <w:marBottom w:val="0"/>
          <w:divBdr>
            <w:top w:val="none" w:sz="0" w:space="0" w:color="auto"/>
            <w:left w:val="none" w:sz="0" w:space="0" w:color="auto"/>
            <w:bottom w:val="none" w:sz="0" w:space="0" w:color="auto"/>
            <w:right w:val="none" w:sz="0" w:space="0" w:color="auto"/>
          </w:divBdr>
        </w:div>
        <w:div w:id="513033853">
          <w:marLeft w:val="0"/>
          <w:marRight w:val="0"/>
          <w:marTop w:val="0"/>
          <w:marBottom w:val="0"/>
          <w:divBdr>
            <w:top w:val="none" w:sz="0" w:space="0" w:color="auto"/>
            <w:left w:val="none" w:sz="0" w:space="0" w:color="auto"/>
            <w:bottom w:val="none" w:sz="0" w:space="0" w:color="auto"/>
            <w:right w:val="none" w:sz="0" w:space="0" w:color="auto"/>
          </w:divBdr>
        </w:div>
        <w:div w:id="544827915">
          <w:marLeft w:val="0"/>
          <w:marRight w:val="0"/>
          <w:marTop w:val="0"/>
          <w:marBottom w:val="0"/>
          <w:divBdr>
            <w:top w:val="none" w:sz="0" w:space="0" w:color="auto"/>
            <w:left w:val="none" w:sz="0" w:space="0" w:color="auto"/>
            <w:bottom w:val="none" w:sz="0" w:space="0" w:color="auto"/>
            <w:right w:val="none" w:sz="0" w:space="0" w:color="auto"/>
          </w:divBdr>
        </w:div>
        <w:div w:id="586579054">
          <w:marLeft w:val="0"/>
          <w:marRight w:val="0"/>
          <w:marTop w:val="0"/>
          <w:marBottom w:val="0"/>
          <w:divBdr>
            <w:top w:val="none" w:sz="0" w:space="0" w:color="auto"/>
            <w:left w:val="none" w:sz="0" w:space="0" w:color="auto"/>
            <w:bottom w:val="none" w:sz="0" w:space="0" w:color="auto"/>
            <w:right w:val="none" w:sz="0" w:space="0" w:color="auto"/>
          </w:divBdr>
        </w:div>
        <w:div w:id="605698327">
          <w:marLeft w:val="0"/>
          <w:marRight w:val="0"/>
          <w:marTop w:val="0"/>
          <w:marBottom w:val="0"/>
          <w:divBdr>
            <w:top w:val="none" w:sz="0" w:space="0" w:color="auto"/>
            <w:left w:val="none" w:sz="0" w:space="0" w:color="auto"/>
            <w:bottom w:val="none" w:sz="0" w:space="0" w:color="auto"/>
            <w:right w:val="none" w:sz="0" w:space="0" w:color="auto"/>
          </w:divBdr>
        </w:div>
        <w:div w:id="625431094">
          <w:marLeft w:val="0"/>
          <w:marRight w:val="0"/>
          <w:marTop w:val="0"/>
          <w:marBottom w:val="0"/>
          <w:divBdr>
            <w:top w:val="none" w:sz="0" w:space="0" w:color="auto"/>
            <w:left w:val="none" w:sz="0" w:space="0" w:color="auto"/>
            <w:bottom w:val="none" w:sz="0" w:space="0" w:color="auto"/>
            <w:right w:val="none" w:sz="0" w:space="0" w:color="auto"/>
          </w:divBdr>
        </w:div>
        <w:div w:id="639728970">
          <w:marLeft w:val="0"/>
          <w:marRight w:val="0"/>
          <w:marTop w:val="0"/>
          <w:marBottom w:val="0"/>
          <w:divBdr>
            <w:top w:val="none" w:sz="0" w:space="0" w:color="auto"/>
            <w:left w:val="none" w:sz="0" w:space="0" w:color="auto"/>
            <w:bottom w:val="none" w:sz="0" w:space="0" w:color="auto"/>
            <w:right w:val="none" w:sz="0" w:space="0" w:color="auto"/>
          </w:divBdr>
        </w:div>
        <w:div w:id="659768524">
          <w:marLeft w:val="0"/>
          <w:marRight w:val="0"/>
          <w:marTop w:val="0"/>
          <w:marBottom w:val="0"/>
          <w:divBdr>
            <w:top w:val="none" w:sz="0" w:space="0" w:color="auto"/>
            <w:left w:val="none" w:sz="0" w:space="0" w:color="auto"/>
            <w:bottom w:val="none" w:sz="0" w:space="0" w:color="auto"/>
            <w:right w:val="none" w:sz="0" w:space="0" w:color="auto"/>
          </w:divBdr>
        </w:div>
        <w:div w:id="703755070">
          <w:marLeft w:val="0"/>
          <w:marRight w:val="0"/>
          <w:marTop w:val="0"/>
          <w:marBottom w:val="0"/>
          <w:divBdr>
            <w:top w:val="none" w:sz="0" w:space="0" w:color="auto"/>
            <w:left w:val="none" w:sz="0" w:space="0" w:color="auto"/>
            <w:bottom w:val="none" w:sz="0" w:space="0" w:color="auto"/>
            <w:right w:val="none" w:sz="0" w:space="0" w:color="auto"/>
          </w:divBdr>
        </w:div>
        <w:div w:id="730229031">
          <w:marLeft w:val="0"/>
          <w:marRight w:val="0"/>
          <w:marTop w:val="0"/>
          <w:marBottom w:val="0"/>
          <w:divBdr>
            <w:top w:val="none" w:sz="0" w:space="0" w:color="auto"/>
            <w:left w:val="none" w:sz="0" w:space="0" w:color="auto"/>
            <w:bottom w:val="none" w:sz="0" w:space="0" w:color="auto"/>
            <w:right w:val="none" w:sz="0" w:space="0" w:color="auto"/>
          </w:divBdr>
        </w:div>
        <w:div w:id="821192847">
          <w:marLeft w:val="0"/>
          <w:marRight w:val="0"/>
          <w:marTop w:val="0"/>
          <w:marBottom w:val="0"/>
          <w:divBdr>
            <w:top w:val="none" w:sz="0" w:space="0" w:color="auto"/>
            <w:left w:val="none" w:sz="0" w:space="0" w:color="auto"/>
            <w:bottom w:val="none" w:sz="0" w:space="0" w:color="auto"/>
            <w:right w:val="none" w:sz="0" w:space="0" w:color="auto"/>
          </w:divBdr>
        </w:div>
        <w:div w:id="849029614">
          <w:marLeft w:val="0"/>
          <w:marRight w:val="0"/>
          <w:marTop w:val="0"/>
          <w:marBottom w:val="0"/>
          <w:divBdr>
            <w:top w:val="none" w:sz="0" w:space="0" w:color="auto"/>
            <w:left w:val="none" w:sz="0" w:space="0" w:color="auto"/>
            <w:bottom w:val="none" w:sz="0" w:space="0" w:color="auto"/>
            <w:right w:val="none" w:sz="0" w:space="0" w:color="auto"/>
          </w:divBdr>
        </w:div>
        <w:div w:id="864364919">
          <w:marLeft w:val="0"/>
          <w:marRight w:val="0"/>
          <w:marTop w:val="0"/>
          <w:marBottom w:val="0"/>
          <w:divBdr>
            <w:top w:val="none" w:sz="0" w:space="0" w:color="auto"/>
            <w:left w:val="none" w:sz="0" w:space="0" w:color="auto"/>
            <w:bottom w:val="none" w:sz="0" w:space="0" w:color="auto"/>
            <w:right w:val="none" w:sz="0" w:space="0" w:color="auto"/>
          </w:divBdr>
        </w:div>
        <w:div w:id="890729234">
          <w:marLeft w:val="0"/>
          <w:marRight w:val="0"/>
          <w:marTop w:val="0"/>
          <w:marBottom w:val="0"/>
          <w:divBdr>
            <w:top w:val="none" w:sz="0" w:space="0" w:color="auto"/>
            <w:left w:val="none" w:sz="0" w:space="0" w:color="auto"/>
            <w:bottom w:val="none" w:sz="0" w:space="0" w:color="auto"/>
            <w:right w:val="none" w:sz="0" w:space="0" w:color="auto"/>
          </w:divBdr>
        </w:div>
        <w:div w:id="972055688">
          <w:marLeft w:val="0"/>
          <w:marRight w:val="0"/>
          <w:marTop w:val="0"/>
          <w:marBottom w:val="0"/>
          <w:divBdr>
            <w:top w:val="none" w:sz="0" w:space="0" w:color="auto"/>
            <w:left w:val="none" w:sz="0" w:space="0" w:color="auto"/>
            <w:bottom w:val="none" w:sz="0" w:space="0" w:color="auto"/>
            <w:right w:val="none" w:sz="0" w:space="0" w:color="auto"/>
          </w:divBdr>
        </w:div>
        <w:div w:id="1000961274">
          <w:marLeft w:val="0"/>
          <w:marRight w:val="0"/>
          <w:marTop w:val="0"/>
          <w:marBottom w:val="0"/>
          <w:divBdr>
            <w:top w:val="none" w:sz="0" w:space="0" w:color="auto"/>
            <w:left w:val="none" w:sz="0" w:space="0" w:color="auto"/>
            <w:bottom w:val="none" w:sz="0" w:space="0" w:color="auto"/>
            <w:right w:val="none" w:sz="0" w:space="0" w:color="auto"/>
          </w:divBdr>
        </w:div>
        <w:div w:id="1041902896">
          <w:marLeft w:val="0"/>
          <w:marRight w:val="0"/>
          <w:marTop w:val="0"/>
          <w:marBottom w:val="0"/>
          <w:divBdr>
            <w:top w:val="none" w:sz="0" w:space="0" w:color="auto"/>
            <w:left w:val="none" w:sz="0" w:space="0" w:color="auto"/>
            <w:bottom w:val="none" w:sz="0" w:space="0" w:color="auto"/>
            <w:right w:val="none" w:sz="0" w:space="0" w:color="auto"/>
          </w:divBdr>
        </w:div>
        <w:div w:id="1064572074">
          <w:marLeft w:val="0"/>
          <w:marRight w:val="0"/>
          <w:marTop w:val="0"/>
          <w:marBottom w:val="0"/>
          <w:divBdr>
            <w:top w:val="none" w:sz="0" w:space="0" w:color="auto"/>
            <w:left w:val="none" w:sz="0" w:space="0" w:color="auto"/>
            <w:bottom w:val="none" w:sz="0" w:space="0" w:color="auto"/>
            <w:right w:val="none" w:sz="0" w:space="0" w:color="auto"/>
          </w:divBdr>
        </w:div>
        <w:div w:id="1103265516">
          <w:marLeft w:val="0"/>
          <w:marRight w:val="0"/>
          <w:marTop w:val="0"/>
          <w:marBottom w:val="0"/>
          <w:divBdr>
            <w:top w:val="none" w:sz="0" w:space="0" w:color="auto"/>
            <w:left w:val="none" w:sz="0" w:space="0" w:color="auto"/>
            <w:bottom w:val="none" w:sz="0" w:space="0" w:color="auto"/>
            <w:right w:val="none" w:sz="0" w:space="0" w:color="auto"/>
          </w:divBdr>
        </w:div>
        <w:div w:id="1148472395">
          <w:marLeft w:val="0"/>
          <w:marRight w:val="0"/>
          <w:marTop w:val="0"/>
          <w:marBottom w:val="0"/>
          <w:divBdr>
            <w:top w:val="none" w:sz="0" w:space="0" w:color="auto"/>
            <w:left w:val="none" w:sz="0" w:space="0" w:color="auto"/>
            <w:bottom w:val="none" w:sz="0" w:space="0" w:color="auto"/>
            <w:right w:val="none" w:sz="0" w:space="0" w:color="auto"/>
          </w:divBdr>
        </w:div>
        <w:div w:id="1281107958">
          <w:marLeft w:val="0"/>
          <w:marRight w:val="0"/>
          <w:marTop w:val="0"/>
          <w:marBottom w:val="0"/>
          <w:divBdr>
            <w:top w:val="none" w:sz="0" w:space="0" w:color="auto"/>
            <w:left w:val="none" w:sz="0" w:space="0" w:color="auto"/>
            <w:bottom w:val="none" w:sz="0" w:space="0" w:color="auto"/>
            <w:right w:val="none" w:sz="0" w:space="0" w:color="auto"/>
          </w:divBdr>
        </w:div>
        <w:div w:id="1282225870">
          <w:marLeft w:val="0"/>
          <w:marRight w:val="0"/>
          <w:marTop w:val="0"/>
          <w:marBottom w:val="0"/>
          <w:divBdr>
            <w:top w:val="none" w:sz="0" w:space="0" w:color="auto"/>
            <w:left w:val="none" w:sz="0" w:space="0" w:color="auto"/>
            <w:bottom w:val="none" w:sz="0" w:space="0" w:color="auto"/>
            <w:right w:val="none" w:sz="0" w:space="0" w:color="auto"/>
          </w:divBdr>
        </w:div>
        <w:div w:id="1304038865">
          <w:marLeft w:val="0"/>
          <w:marRight w:val="0"/>
          <w:marTop w:val="0"/>
          <w:marBottom w:val="0"/>
          <w:divBdr>
            <w:top w:val="none" w:sz="0" w:space="0" w:color="auto"/>
            <w:left w:val="none" w:sz="0" w:space="0" w:color="auto"/>
            <w:bottom w:val="none" w:sz="0" w:space="0" w:color="auto"/>
            <w:right w:val="none" w:sz="0" w:space="0" w:color="auto"/>
          </w:divBdr>
        </w:div>
        <w:div w:id="1313483912">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1350133613">
          <w:marLeft w:val="0"/>
          <w:marRight w:val="0"/>
          <w:marTop w:val="0"/>
          <w:marBottom w:val="0"/>
          <w:divBdr>
            <w:top w:val="none" w:sz="0" w:space="0" w:color="auto"/>
            <w:left w:val="none" w:sz="0" w:space="0" w:color="auto"/>
            <w:bottom w:val="none" w:sz="0" w:space="0" w:color="auto"/>
            <w:right w:val="none" w:sz="0" w:space="0" w:color="auto"/>
          </w:divBdr>
        </w:div>
        <w:div w:id="1350183601">
          <w:marLeft w:val="0"/>
          <w:marRight w:val="0"/>
          <w:marTop w:val="0"/>
          <w:marBottom w:val="0"/>
          <w:divBdr>
            <w:top w:val="none" w:sz="0" w:space="0" w:color="auto"/>
            <w:left w:val="none" w:sz="0" w:space="0" w:color="auto"/>
            <w:bottom w:val="none" w:sz="0" w:space="0" w:color="auto"/>
            <w:right w:val="none" w:sz="0" w:space="0" w:color="auto"/>
          </w:divBdr>
        </w:div>
        <w:div w:id="1364328975">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 w:id="1412777004">
          <w:marLeft w:val="0"/>
          <w:marRight w:val="0"/>
          <w:marTop w:val="0"/>
          <w:marBottom w:val="0"/>
          <w:divBdr>
            <w:top w:val="none" w:sz="0" w:space="0" w:color="auto"/>
            <w:left w:val="none" w:sz="0" w:space="0" w:color="auto"/>
            <w:bottom w:val="none" w:sz="0" w:space="0" w:color="auto"/>
            <w:right w:val="none" w:sz="0" w:space="0" w:color="auto"/>
          </w:divBdr>
        </w:div>
        <w:div w:id="1432505818">
          <w:marLeft w:val="0"/>
          <w:marRight w:val="0"/>
          <w:marTop w:val="0"/>
          <w:marBottom w:val="0"/>
          <w:divBdr>
            <w:top w:val="none" w:sz="0" w:space="0" w:color="auto"/>
            <w:left w:val="none" w:sz="0" w:space="0" w:color="auto"/>
            <w:bottom w:val="none" w:sz="0" w:space="0" w:color="auto"/>
            <w:right w:val="none" w:sz="0" w:space="0" w:color="auto"/>
          </w:divBdr>
        </w:div>
        <w:div w:id="1439059490">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458716065">
          <w:marLeft w:val="0"/>
          <w:marRight w:val="0"/>
          <w:marTop w:val="0"/>
          <w:marBottom w:val="0"/>
          <w:divBdr>
            <w:top w:val="none" w:sz="0" w:space="0" w:color="auto"/>
            <w:left w:val="none" w:sz="0" w:space="0" w:color="auto"/>
            <w:bottom w:val="none" w:sz="0" w:space="0" w:color="auto"/>
            <w:right w:val="none" w:sz="0" w:space="0" w:color="auto"/>
          </w:divBdr>
        </w:div>
        <w:div w:id="1468938565">
          <w:marLeft w:val="0"/>
          <w:marRight w:val="0"/>
          <w:marTop w:val="0"/>
          <w:marBottom w:val="0"/>
          <w:divBdr>
            <w:top w:val="none" w:sz="0" w:space="0" w:color="auto"/>
            <w:left w:val="none" w:sz="0" w:space="0" w:color="auto"/>
            <w:bottom w:val="none" w:sz="0" w:space="0" w:color="auto"/>
            <w:right w:val="none" w:sz="0" w:space="0" w:color="auto"/>
          </w:divBdr>
        </w:div>
        <w:div w:id="1520240721">
          <w:marLeft w:val="0"/>
          <w:marRight w:val="0"/>
          <w:marTop w:val="0"/>
          <w:marBottom w:val="0"/>
          <w:divBdr>
            <w:top w:val="none" w:sz="0" w:space="0" w:color="auto"/>
            <w:left w:val="none" w:sz="0" w:space="0" w:color="auto"/>
            <w:bottom w:val="none" w:sz="0" w:space="0" w:color="auto"/>
            <w:right w:val="none" w:sz="0" w:space="0" w:color="auto"/>
          </w:divBdr>
        </w:div>
        <w:div w:id="1555384327">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651863954">
          <w:marLeft w:val="0"/>
          <w:marRight w:val="0"/>
          <w:marTop w:val="0"/>
          <w:marBottom w:val="0"/>
          <w:divBdr>
            <w:top w:val="none" w:sz="0" w:space="0" w:color="auto"/>
            <w:left w:val="none" w:sz="0" w:space="0" w:color="auto"/>
            <w:bottom w:val="none" w:sz="0" w:space="0" w:color="auto"/>
            <w:right w:val="none" w:sz="0" w:space="0" w:color="auto"/>
          </w:divBdr>
        </w:div>
        <w:div w:id="1787119588">
          <w:marLeft w:val="0"/>
          <w:marRight w:val="0"/>
          <w:marTop w:val="0"/>
          <w:marBottom w:val="0"/>
          <w:divBdr>
            <w:top w:val="none" w:sz="0" w:space="0" w:color="auto"/>
            <w:left w:val="none" w:sz="0" w:space="0" w:color="auto"/>
            <w:bottom w:val="none" w:sz="0" w:space="0" w:color="auto"/>
            <w:right w:val="none" w:sz="0" w:space="0" w:color="auto"/>
          </w:divBdr>
        </w:div>
        <w:div w:id="1788887688">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931311921">
          <w:marLeft w:val="0"/>
          <w:marRight w:val="0"/>
          <w:marTop w:val="0"/>
          <w:marBottom w:val="0"/>
          <w:divBdr>
            <w:top w:val="none" w:sz="0" w:space="0" w:color="auto"/>
            <w:left w:val="none" w:sz="0" w:space="0" w:color="auto"/>
            <w:bottom w:val="none" w:sz="0" w:space="0" w:color="auto"/>
            <w:right w:val="none" w:sz="0" w:space="0" w:color="auto"/>
          </w:divBdr>
        </w:div>
        <w:div w:id="1937903258">
          <w:marLeft w:val="0"/>
          <w:marRight w:val="0"/>
          <w:marTop w:val="0"/>
          <w:marBottom w:val="0"/>
          <w:divBdr>
            <w:top w:val="none" w:sz="0" w:space="0" w:color="auto"/>
            <w:left w:val="none" w:sz="0" w:space="0" w:color="auto"/>
            <w:bottom w:val="none" w:sz="0" w:space="0" w:color="auto"/>
            <w:right w:val="none" w:sz="0" w:space="0" w:color="auto"/>
          </w:divBdr>
        </w:div>
        <w:div w:id="1995523789">
          <w:marLeft w:val="0"/>
          <w:marRight w:val="0"/>
          <w:marTop w:val="0"/>
          <w:marBottom w:val="0"/>
          <w:divBdr>
            <w:top w:val="none" w:sz="0" w:space="0" w:color="auto"/>
            <w:left w:val="none" w:sz="0" w:space="0" w:color="auto"/>
            <w:bottom w:val="none" w:sz="0" w:space="0" w:color="auto"/>
            <w:right w:val="none" w:sz="0" w:space="0" w:color="auto"/>
          </w:divBdr>
        </w:div>
        <w:div w:id="2005351496">
          <w:marLeft w:val="0"/>
          <w:marRight w:val="0"/>
          <w:marTop w:val="0"/>
          <w:marBottom w:val="0"/>
          <w:divBdr>
            <w:top w:val="none" w:sz="0" w:space="0" w:color="auto"/>
            <w:left w:val="none" w:sz="0" w:space="0" w:color="auto"/>
            <w:bottom w:val="none" w:sz="0" w:space="0" w:color="auto"/>
            <w:right w:val="none" w:sz="0" w:space="0" w:color="auto"/>
          </w:divBdr>
        </w:div>
        <w:div w:id="2093964996">
          <w:marLeft w:val="0"/>
          <w:marRight w:val="0"/>
          <w:marTop w:val="0"/>
          <w:marBottom w:val="0"/>
          <w:divBdr>
            <w:top w:val="none" w:sz="0" w:space="0" w:color="auto"/>
            <w:left w:val="none" w:sz="0" w:space="0" w:color="auto"/>
            <w:bottom w:val="none" w:sz="0" w:space="0" w:color="auto"/>
            <w:right w:val="none" w:sz="0" w:space="0" w:color="auto"/>
          </w:divBdr>
        </w:div>
      </w:divsChild>
    </w:div>
    <w:div w:id="266086631">
      <w:bodyDiv w:val="1"/>
      <w:marLeft w:val="0"/>
      <w:marRight w:val="0"/>
      <w:marTop w:val="0"/>
      <w:marBottom w:val="0"/>
      <w:divBdr>
        <w:top w:val="none" w:sz="0" w:space="0" w:color="auto"/>
        <w:left w:val="none" w:sz="0" w:space="0" w:color="auto"/>
        <w:bottom w:val="none" w:sz="0" w:space="0" w:color="auto"/>
        <w:right w:val="none" w:sz="0" w:space="0" w:color="auto"/>
      </w:divBdr>
    </w:div>
    <w:div w:id="318460327">
      <w:bodyDiv w:val="1"/>
      <w:marLeft w:val="0"/>
      <w:marRight w:val="0"/>
      <w:marTop w:val="0"/>
      <w:marBottom w:val="0"/>
      <w:divBdr>
        <w:top w:val="none" w:sz="0" w:space="0" w:color="auto"/>
        <w:left w:val="none" w:sz="0" w:space="0" w:color="auto"/>
        <w:bottom w:val="none" w:sz="0" w:space="0" w:color="auto"/>
        <w:right w:val="none" w:sz="0" w:space="0" w:color="auto"/>
      </w:divBdr>
    </w:div>
    <w:div w:id="346446908">
      <w:bodyDiv w:val="1"/>
      <w:marLeft w:val="0"/>
      <w:marRight w:val="0"/>
      <w:marTop w:val="0"/>
      <w:marBottom w:val="0"/>
      <w:divBdr>
        <w:top w:val="none" w:sz="0" w:space="0" w:color="auto"/>
        <w:left w:val="none" w:sz="0" w:space="0" w:color="auto"/>
        <w:bottom w:val="none" w:sz="0" w:space="0" w:color="auto"/>
        <w:right w:val="none" w:sz="0" w:space="0" w:color="auto"/>
      </w:divBdr>
    </w:div>
    <w:div w:id="383601333">
      <w:bodyDiv w:val="1"/>
      <w:marLeft w:val="0"/>
      <w:marRight w:val="0"/>
      <w:marTop w:val="0"/>
      <w:marBottom w:val="0"/>
      <w:divBdr>
        <w:top w:val="none" w:sz="0" w:space="0" w:color="auto"/>
        <w:left w:val="none" w:sz="0" w:space="0" w:color="auto"/>
        <w:bottom w:val="none" w:sz="0" w:space="0" w:color="auto"/>
        <w:right w:val="none" w:sz="0" w:space="0" w:color="auto"/>
      </w:divBdr>
      <w:divsChild>
        <w:div w:id="1155800108">
          <w:marLeft w:val="0"/>
          <w:marRight w:val="0"/>
          <w:marTop w:val="0"/>
          <w:marBottom w:val="0"/>
          <w:divBdr>
            <w:top w:val="none" w:sz="0" w:space="0" w:color="auto"/>
            <w:left w:val="none" w:sz="0" w:space="0" w:color="auto"/>
            <w:bottom w:val="none" w:sz="0" w:space="0" w:color="auto"/>
            <w:right w:val="none" w:sz="0" w:space="0" w:color="auto"/>
          </w:divBdr>
        </w:div>
        <w:div w:id="1565917902">
          <w:marLeft w:val="0"/>
          <w:marRight w:val="0"/>
          <w:marTop w:val="0"/>
          <w:marBottom w:val="0"/>
          <w:divBdr>
            <w:top w:val="none" w:sz="0" w:space="0" w:color="auto"/>
            <w:left w:val="none" w:sz="0" w:space="0" w:color="auto"/>
            <w:bottom w:val="none" w:sz="0" w:space="0" w:color="auto"/>
            <w:right w:val="none" w:sz="0" w:space="0" w:color="auto"/>
          </w:divBdr>
        </w:div>
      </w:divsChild>
    </w:div>
    <w:div w:id="423576707">
      <w:bodyDiv w:val="1"/>
      <w:marLeft w:val="0"/>
      <w:marRight w:val="0"/>
      <w:marTop w:val="0"/>
      <w:marBottom w:val="0"/>
      <w:divBdr>
        <w:top w:val="none" w:sz="0" w:space="0" w:color="auto"/>
        <w:left w:val="none" w:sz="0" w:space="0" w:color="auto"/>
        <w:bottom w:val="none" w:sz="0" w:space="0" w:color="auto"/>
        <w:right w:val="none" w:sz="0" w:space="0" w:color="auto"/>
      </w:divBdr>
    </w:div>
    <w:div w:id="528758553">
      <w:bodyDiv w:val="1"/>
      <w:marLeft w:val="0"/>
      <w:marRight w:val="0"/>
      <w:marTop w:val="0"/>
      <w:marBottom w:val="0"/>
      <w:divBdr>
        <w:top w:val="none" w:sz="0" w:space="0" w:color="auto"/>
        <w:left w:val="none" w:sz="0" w:space="0" w:color="auto"/>
        <w:bottom w:val="none" w:sz="0" w:space="0" w:color="auto"/>
        <w:right w:val="none" w:sz="0" w:space="0" w:color="auto"/>
      </w:divBdr>
    </w:div>
    <w:div w:id="622657742">
      <w:bodyDiv w:val="1"/>
      <w:marLeft w:val="0"/>
      <w:marRight w:val="0"/>
      <w:marTop w:val="0"/>
      <w:marBottom w:val="0"/>
      <w:divBdr>
        <w:top w:val="none" w:sz="0" w:space="0" w:color="auto"/>
        <w:left w:val="none" w:sz="0" w:space="0" w:color="auto"/>
        <w:bottom w:val="none" w:sz="0" w:space="0" w:color="auto"/>
        <w:right w:val="none" w:sz="0" w:space="0" w:color="auto"/>
      </w:divBdr>
    </w:div>
    <w:div w:id="1026712312">
      <w:bodyDiv w:val="1"/>
      <w:marLeft w:val="0"/>
      <w:marRight w:val="0"/>
      <w:marTop w:val="0"/>
      <w:marBottom w:val="0"/>
      <w:divBdr>
        <w:top w:val="none" w:sz="0" w:space="0" w:color="auto"/>
        <w:left w:val="none" w:sz="0" w:space="0" w:color="auto"/>
        <w:bottom w:val="none" w:sz="0" w:space="0" w:color="auto"/>
        <w:right w:val="none" w:sz="0" w:space="0" w:color="auto"/>
      </w:divBdr>
    </w:div>
    <w:div w:id="1038238339">
      <w:bodyDiv w:val="1"/>
      <w:marLeft w:val="0"/>
      <w:marRight w:val="0"/>
      <w:marTop w:val="0"/>
      <w:marBottom w:val="0"/>
      <w:divBdr>
        <w:top w:val="none" w:sz="0" w:space="0" w:color="auto"/>
        <w:left w:val="none" w:sz="0" w:space="0" w:color="auto"/>
        <w:bottom w:val="none" w:sz="0" w:space="0" w:color="auto"/>
        <w:right w:val="none" w:sz="0" w:space="0" w:color="auto"/>
      </w:divBdr>
      <w:divsChild>
        <w:div w:id="571736633">
          <w:marLeft w:val="0"/>
          <w:marRight w:val="0"/>
          <w:marTop w:val="0"/>
          <w:marBottom w:val="0"/>
          <w:divBdr>
            <w:top w:val="none" w:sz="0" w:space="0" w:color="auto"/>
            <w:left w:val="none" w:sz="0" w:space="0" w:color="auto"/>
            <w:bottom w:val="none" w:sz="0" w:space="0" w:color="auto"/>
            <w:right w:val="none" w:sz="0" w:space="0" w:color="auto"/>
          </w:divBdr>
        </w:div>
        <w:div w:id="1055083212">
          <w:marLeft w:val="0"/>
          <w:marRight w:val="0"/>
          <w:marTop w:val="0"/>
          <w:marBottom w:val="0"/>
          <w:divBdr>
            <w:top w:val="none" w:sz="0" w:space="0" w:color="auto"/>
            <w:left w:val="none" w:sz="0" w:space="0" w:color="auto"/>
            <w:bottom w:val="none" w:sz="0" w:space="0" w:color="auto"/>
            <w:right w:val="none" w:sz="0" w:space="0" w:color="auto"/>
          </w:divBdr>
        </w:div>
        <w:div w:id="1349988183">
          <w:marLeft w:val="0"/>
          <w:marRight w:val="0"/>
          <w:marTop w:val="0"/>
          <w:marBottom w:val="0"/>
          <w:divBdr>
            <w:top w:val="none" w:sz="0" w:space="0" w:color="auto"/>
            <w:left w:val="none" w:sz="0" w:space="0" w:color="auto"/>
            <w:bottom w:val="none" w:sz="0" w:space="0" w:color="auto"/>
            <w:right w:val="none" w:sz="0" w:space="0" w:color="auto"/>
          </w:divBdr>
        </w:div>
      </w:divsChild>
    </w:div>
    <w:div w:id="1048141796">
      <w:bodyDiv w:val="1"/>
      <w:marLeft w:val="0"/>
      <w:marRight w:val="0"/>
      <w:marTop w:val="0"/>
      <w:marBottom w:val="0"/>
      <w:divBdr>
        <w:top w:val="none" w:sz="0" w:space="0" w:color="auto"/>
        <w:left w:val="none" w:sz="0" w:space="0" w:color="auto"/>
        <w:bottom w:val="none" w:sz="0" w:space="0" w:color="auto"/>
        <w:right w:val="none" w:sz="0" w:space="0" w:color="auto"/>
      </w:divBdr>
    </w:div>
    <w:div w:id="1184899475">
      <w:bodyDiv w:val="1"/>
      <w:marLeft w:val="0"/>
      <w:marRight w:val="0"/>
      <w:marTop w:val="0"/>
      <w:marBottom w:val="0"/>
      <w:divBdr>
        <w:top w:val="none" w:sz="0" w:space="0" w:color="auto"/>
        <w:left w:val="none" w:sz="0" w:space="0" w:color="auto"/>
        <w:bottom w:val="none" w:sz="0" w:space="0" w:color="auto"/>
        <w:right w:val="none" w:sz="0" w:space="0" w:color="auto"/>
      </w:divBdr>
      <w:divsChild>
        <w:div w:id="57825975">
          <w:marLeft w:val="0"/>
          <w:marRight w:val="0"/>
          <w:marTop w:val="0"/>
          <w:marBottom w:val="0"/>
          <w:divBdr>
            <w:top w:val="none" w:sz="0" w:space="0" w:color="auto"/>
            <w:left w:val="none" w:sz="0" w:space="0" w:color="auto"/>
            <w:bottom w:val="none" w:sz="0" w:space="0" w:color="auto"/>
            <w:right w:val="none" w:sz="0" w:space="0" w:color="auto"/>
          </w:divBdr>
        </w:div>
        <w:div w:id="132984625">
          <w:marLeft w:val="0"/>
          <w:marRight w:val="0"/>
          <w:marTop w:val="0"/>
          <w:marBottom w:val="0"/>
          <w:divBdr>
            <w:top w:val="none" w:sz="0" w:space="0" w:color="auto"/>
            <w:left w:val="none" w:sz="0" w:space="0" w:color="auto"/>
            <w:bottom w:val="none" w:sz="0" w:space="0" w:color="auto"/>
            <w:right w:val="none" w:sz="0" w:space="0" w:color="auto"/>
          </w:divBdr>
        </w:div>
        <w:div w:id="146291789">
          <w:marLeft w:val="0"/>
          <w:marRight w:val="0"/>
          <w:marTop w:val="0"/>
          <w:marBottom w:val="0"/>
          <w:divBdr>
            <w:top w:val="none" w:sz="0" w:space="0" w:color="auto"/>
            <w:left w:val="none" w:sz="0" w:space="0" w:color="auto"/>
            <w:bottom w:val="none" w:sz="0" w:space="0" w:color="auto"/>
            <w:right w:val="none" w:sz="0" w:space="0" w:color="auto"/>
          </w:divBdr>
        </w:div>
        <w:div w:id="221255278">
          <w:marLeft w:val="0"/>
          <w:marRight w:val="0"/>
          <w:marTop w:val="0"/>
          <w:marBottom w:val="0"/>
          <w:divBdr>
            <w:top w:val="none" w:sz="0" w:space="0" w:color="auto"/>
            <w:left w:val="none" w:sz="0" w:space="0" w:color="auto"/>
            <w:bottom w:val="none" w:sz="0" w:space="0" w:color="auto"/>
            <w:right w:val="none" w:sz="0" w:space="0" w:color="auto"/>
          </w:divBdr>
        </w:div>
        <w:div w:id="540048544">
          <w:marLeft w:val="0"/>
          <w:marRight w:val="0"/>
          <w:marTop w:val="0"/>
          <w:marBottom w:val="0"/>
          <w:divBdr>
            <w:top w:val="none" w:sz="0" w:space="0" w:color="auto"/>
            <w:left w:val="none" w:sz="0" w:space="0" w:color="auto"/>
            <w:bottom w:val="none" w:sz="0" w:space="0" w:color="auto"/>
            <w:right w:val="none" w:sz="0" w:space="0" w:color="auto"/>
          </w:divBdr>
        </w:div>
        <w:div w:id="551043075">
          <w:marLeft w:val="0"/>
          <w:marRight w:val="0"/>
          <w:marTop w:val="0"/>
          <w:marBottom w:val="0"/>
          <w:divBdr>
            <w:top w:val="none" w:sz="0" w:space="0" w:color="auto"/>
            <w:left w:val="none" w:sz="0" w:space="0" w:color="auto"/>
            <w:bottom w:val="none" w:sz="0" w:space="0" w:color="auto"/>
            <w:right w:val="none" w:sz="0" w:space="0" w:color="auto"/>
          </w:divBdr>
        </w:div>
        <w:div w:id="789788424">
          <w:marLeft w:val="0"/>
          <w:marRight w:val="0"/>
          <w:marTop w:val="0"/>
          <w:marBottom w:val="0"/>
          <w:divBdr>
            <w:top w:val="none" w:sz="0" w:space="0" w:color="auto"/>
            <w:left w:val="none" w:sz="0" w:space="0" w:color="auto"/>
            <w:bottom w:val="none" w:sz="0" w:space="0" w:color="auto"/>
            <w:right w:val="none" w:sz="0" w:space="0" w:color="auto"/>
          </w:divBdr>
        </w:div>
        <w:div w:id="846946990">
          <w:marLeft w:val="0"/>
          <w:marRight w:val="0"/>
          <w:marTop w:val="0"/>
          <w:marBottom w:val="0"/>
          <w:divBdr>
            <w:top w:val="none" w:sz="0" w:space="0" w:color="auto"/>
            <w:left w:val="none" w:sz="0" w:space="0" w:color="auto"/>
            <w:bottom w:val="none" w:sz="0" w:space="0" w:color="auto"/>
            <w:right w:val="none" w:sz="0" w:space="0" w:color="auto"/>
          </w:divBdr>
        </w:div>
        <w:div w:id="924189993">
          <w:marLeft w:val="0"/>
          <w:marRight w:val="0"/>
          <w:marTop w:val="0"/>
          <w:marBottom w:val="0"/>
          <w:divBdr>
            <w:top w:val="none" w:sz="0" w:space="0" w:color="auto"/>
            <w:left w:val="none" w:sz="0" w:space="0" w:color="auto"/>
            <w:bottom w:val="none" w:sz="0" w:space="0" w:color="auto"/>
            <w:right w:val="none" w:sz="0" w:space="0" w:color="auto"/>
          </w:divBdr>
        </w:div>
        <w:div w:id="1042635885">
          <w:marLeft w:val="0"/>
          <w:marRight w:val="0"/>
          <w:marTop w:val="0"/>
          <w:marBottom w:val="0"/>
          <w:divBdr>
            <w:top w:val="none" w:sz="0" w:space="0" w:color="auto"/>
            <w:left w:val="none" w:sz="0" w:space="0" w:color="auto"/>
            <w:bottom w:val="none" w:sz="0" w:space="0" w:color="auto"/>
            <w:right w:val="none" w:sz="0" w:space="0" w:color="auto"/>
          </w:divBdr>
        </w:div>
        <w:div w:id="1154570944">
          <w:marLeft w:val="0"/>
          <w:marRight w:val="0"/>
          <w:marTop w:val="0"/>
          <w:marBottom w:val="0"/>
          <w:divBdr>
            <w:top w:val="none" w:sz="0" w:space="0" w:color="auto"/>
            <w:left w:val="none" w:sz="0" w:space="0" w:color="auto"/>
            <w:bottom w:val="none" w:sz="0" w:space="0" w:color="auto"/>
            <w:right w:val="none" w:sz="0" w:space="0" w:color="auto"/>
          </w:divBdr>
        </w:div>
        <w:div w:id="1519930394">
          <w:marLeft w:val="0"/>
          <w:marRight w:val="0"/>
          <w:marTop w:val="0"/>
          <w:marBottom w:val="0"/>
          <w:divBdr>
            <w:top w:val="none" w:sz="0" w:space="0" w:color="auto"/>
            <w:left w:val="none" w:sz="0" w:space="0" w:color="auto"/>
            <w:bottom w:val="none" w:sz="0" w:space="0" w:color="auto"/>
            <w:right w:val="none" w:sz="0" w:space="0" w:color="auto"/>
          </w:divBdr>
        </w:div>
        <w:div w:id="1691759275">
          <w:marLeft w:val="0"/>
          <w:marRight w:val="0"/>
          <w:marTop w:val="0"/>
          <w:marBottom w:val="0"/>
          <w:divBdr>
            <w:top w:val="none" w:sz="0" w:space="0" w:color="auto"/>
            <w:left w:val="none" w:sz="0" w:space="0" w:color="auto"/>
            <w:bottom w:val="none" w:sz="0" w:space="0" w:color="auto"/>
            <w:right w:val="none" w:sz="0" w:space="0" w:color="auto"/>
          </w:divBdr>
        </w:div>
        <w:div w:id="1816330721">
          <w:marLeft w:val="0"/>
          <w:marRight w:val="0"/>
          <w:marTop w:val="0"/>
          <w:marBottom w:val="0"/>
          <w:divBdr>
            <w:top w:val="none" w:sz="0" w:space="0" w:color="auto"/>
            <w:left w:val="none" w:sz="0" w:space="0" w:color="auto"/>
            <w:bottom w:val="none" w:sz="0" w:space="0" w:color="auto"/>
            <w:right w:val="none" w:sz="0" w:space="0" w:color="auto"/>
          </w:divBdr>
        </w:div>
        <w:div w:id="1996181810">
          <w:marLeft w:val="0"/>
          <w:marRight w:val="0"/>
          <w:marTop w:val="0"/>
          <w:marBottom w:val="0"/>
          <w:divBdr>
            <w:top w:val="none" w:sz="0" w:space="0" w:color="auto"/>
            <w:left w:val="none" w:sz="0" w:space="0" w:color="auto"/>
            <w:bottom w:val="none" w:sz="0" w:space="0" w:color="auto"/>
            <w:right w:val="none" w:sz="0" w:space="0" w:color="auto"/>
          </w:divBdr>
        </w:div>
        <w:div w:id="2040929419">
          <w:marLeft w:val="0"/>
          <w:marRight w:val="0"/>
          <w:marTop w:val="0"/>
          <w:marBottom w:val="0"/>
          <w:divBdr>
            <w:top w:val="none" w:sz="0" w:space="0" w:color="auto"/>
            <w:left w:val="none" w:sz="0" w:space="0" w:color="auto"/>
            <w:bottom w:val="none" w:sz="0" w:space="0" w:color="auto"/>
            <w:right w:val="none" w:sz="0" w:space="0" w:color="auto"/>
          </w:divBdr>
        </w:div>
        <w:div w:id="2061980699">
          <w:marLeft w:val="0"/>
          <w:marRight w:val="0"/>
          <w:marTop w:val="0"/>
          <w:marBottom w:val="0"/>
          <w:divBdr>
            <w:top w:val="none" w:sz="0" w:space="0" w:color="auto"/>
            <w:left w:val="none" w:sz="0" w:space="0" w:color="auto"/>
            <w:bottom w:val="none" w:sz="0" w:space="0" w:color="auto"/>
            <w:right w:val="none" w:sz="0" w:space="0" w:color="auto"/>
          </w:divBdr>
        </w:div>
      </w:divsChild>
    </w:div>
    <w:div w:id="1236669309">
      <w:bodyDiv w:val="1"/>
      <w:marLeft w:val="0"/>
      <w:marRight w:val="0"/>
      <w:marTop w:val="0"/>
      <w:marBottom w:val="0"/>
      <w:divBdr>
        <w:top w:val="none" w:sz="0" w:space="0" w:color="auto"/>
        <w:left w:val="none" w:sz="0" w:space="0" w:color="auto"/>
        <w:bottom w:val="none" w:sz="0" w:space="0" w:color="auto"/>
        <w:right w:val="none" w:sz="0" w:space="0" w:color="auto"/>
      </w:divBdr>
    </w:div>
    <w:div w:id="1256480558">
      <w:bodyDiv w:val="1"/>
      <w:marLeft w:val="0"/>
      <w:marRight w:val="0"/>
      <w:marTop w:val="0"/>
      <w:marBottom w:val="0"/>
      <w:divBdr>
        <w:top w:val="none" w:sz="0" w:space="0" w:color="auto"/>
        <w:left w:val="none" w:sz="0" w:space="0" w:color="auto"/>
        <w:bottom w:val="none" w:sz="0" w:space="0" w:color="auto"/>
        <w:right w:val="none" w:sz="0" w:space="0" w:color="auto"/>
      </w:divBdr>
    </w:div>
    <w:div w:id="1426462034">
      <w:bodyDiv w:val="1"/>
      <w:marLeft w:val="0"/>
      <w:marRight w:val="0"/>
      <w:marTop w:val="0"/>
      <w:marBottom w:val="0"/>
      <w:divBdr>
        <w:top w:val="none" w:sz="0" w:space="0" w:color="auto"/>
        <w:left w:val="none" w:sz="0" w:space="0" w:color="auto"/>
        <w:bottom w:val="none" w:sz="0" w:space="0" w:color="auto"/>
        <w:right w:val="none" w:sz="0" w:space="0" w:color="auto"/>
      </w:divBdr>
    </w:div>
    <w:div w:id="1467696795">
      <w:bodyDiv w:val="1"/>
      <w:marLeft w:val="0"/>
      <w:marRight w:val="0"/>
      <w:marTop w:val="0"/>
      <w:marBottom w:val="0"/>
      <w:divBdr>
        <w:top w:val="none" w:sz="0" w:space="0" w:color="auto"/>
        <w:left w:val="none" w:sz="0" w:space="0" w:color="auto"/>
        <w:bottom w:val="none" w:sz="0" w:space="0" w:color="auto"/>
        <w:right w:val="none" w:sz="0" w:space="0" w:color="auto"/>
      </w:divBdr>
    </w:div>
    <w:div w:id="1474784890">
      <w:bodyDiv w:val="1"/>
      <w:marLeft w:val="0"/>
      <w:marRight w:val="0"/>
      <w:marTop w:val="0"/>
      <w:marBottom w:val="0"/>
      <w:divBdr>
        <w:top w:val="none" w:sz="0" w:space="0" w:color="auto"/>
        <w:left w:val="none" w:sz="0" w:space="0" w:color="auto"/>
        <w:bottom w:val="none" w:sz="0" w:space="0" w:color="auto"/>
        <w:right w:val="none" w:sz="0" w:space="0" w:color="auto"/>
      </w:divBdr>
    </w:div>
    <w:div w:id="1504590282">
      <w:bodyDiv w:val="1"/>
      <w:marLeft w:val="0"/>
      <w:marRight w:val="0"/>
      <w:marTop w:val="0"/>
      <w:marBottom w:val="0"/>
      <w:divBdr>
        <w:top w:val="none" w:sz="0" w:space="0" w:color="auto"/>
        <w:left w:val="none" w:sz="0" w:space="0" w:color="auto"/>
        <w:bottom w:val="none" w:sz="0" w:space="0" w:color="auto"/>
        <w:right w:val="none" w:sz="0" w:space="0" w:color="auto"/>
      </w:divBdr>
    </w:div>
    <w:div w:id="1578519384">
      <w:bodyDiv w:val="1"/>
      <w:marLeft w:val="0"/>
      <w:marRight w:val="0"/>
      <w:marTop w:val="0"/>
      <w:marBottom w:val="0"/>
      <w:divBdr>
        <w:top w:val="none" w:sz="0" w:space="0" w:color="auto"/>
        <w:left w:val="none" w:sz="0" w:space="0" w:color="auto"/>
        <w:bottom w:val="none" w:sz="0" w:space="0" w:color="auto"/>
        <w:right w:val="none" w:sz="0" w:space="0" w:color="auto"/>
      </w:divBdr>
    </w:div>
    <w:div w:id="1603999836">
      <w:bodyDiv w:val="1"/>
      <w:marLeft w:val="0"/>
      <w:marRight w:val="0"/>
      <w:marTop w:val="0"/>
      <w:marBottom w:val="0"/>
      <w:divBdr>
        <w:top w:val="none" w:sz="0" w:space="0" w:color="auto"/>
        <w:left w:val="none" w:sz="0" w:space="0" w:color="auto"/>
        <w:bottom w:val="none" w:sz="0" w:space="0" w:color="auto"/>
        <w:right w:val="none" w:sz="0" w:space="0" w:color="auto"/>
      </w:divBdr>
    </w:div>
    <w:div w:id="1653755381">
      <w:bodyDiv w:val="1"/>
      <w:marLeft w:val="0"/>
      <w:marRight w:val="0"/>
      <w:marTop w:val="0"/>
      <w:marBottom w:val="0"/>
      <w:divBdr>
        <w:top w:val="none" w:sz="0" w:space="0" w:color="auto"/>
        <w:left w:val="none" w:sz="0" w:space="0" w:color="auto"/>
        <w:bottom w:val="none" w:sz="0" w:space="0" w:color="auto"/>
        <w:right w:val="none" w:sz="0" w:space="0" w:color="auto"/>
      </w:divBdr>
    </w:div>
    <w:div w:id="1704792743">
      <w:bodyDiv w:val="1"/>
      <w:marLeft w:val="0"/>
      <w:marRight w:val="0"/>
      <w:marTop w:val="0"/>
      <w:marBottom w:val="0"/>
      <w:divBdr>
        <w:top w:val="none" w:sz="0" w:space="0" w:color="auto"/>
        <w:left w:val="none" w:sz="0" w:space="0" w:color="auto"/>
        <w:bottom w:val="none" w:sz="0" w:space="0" w:color="auto"/>
        <w:right w:val="none" w:sz="0" w:space="0" w:color="auto"/>
      </w:divBdr>
      <w:divsChild>
        <w:div w:id="56364587">
          <w:marLeft w:val="0"/>
          <w:marRight w:val="0"/>
          <w:marTop w:val="0"/>
          <w:marBottom w:val="0"/>
          <w:divBdr>
            <w:top w:val="none" w:sz="0" w:space="0" w:color="auto"/>
            <w:left w:val="none" w:sz="0" w:space="0" w:color="auto"/>
            <w:bottom w:val="none" w:sz="0" w:space="0" w:color="auto"/>
            <w:right w:val="none" w:sz="0" w:space="0" w:color="auto"/>
          </w:divBdr>
        </w:div>
        <w:div w:id="64962408">
          <w:marLeft w:val="0"/>
          <w:marRight w:val="0"/>
          <w:marTop w:val="0"/>
          <w:marBottom w:val="0"/>
          <w:divBdr>
            <w:top w:val="none" w:sz="0" w:space="0" w:color="auto"/>
            <w:left w:val="none" w:sz="0" w:space="0" w:color="auto"/>
            <w:bottom w:val="none" w:sz="0" w:space="0" w:color="auto"/>
            <w:right w:val="none" w:sz="0" w:space="0" w:color="auto"/>
          </w:divBdr>
        </w:div>
        <w:div w:id="76053738">
          <w:marLeft w:val="0"/>
          <w:marRight w:val="0"/>
          <w:marTop w:val="0"/>
          <w:marBottom w:val="0"/>
          <w:divBdr>
            <w:top w:val="none" w:sz="0" w:space="0" w:color="auto"/>
            <w:left w:val="none" w:sz="0" w:space="0" w:color="auto"/>
            <w:bottom w:val="none" w:sz="0" w:space="0" w:color="auto"/>
            <w:right w:val="none" w:sz="0" w:space="0" w:color="auto"/>
          </w:divBdr>
        </w:div>
        <w:div w:id="106782117">
          <w:marLeft w:val="0"/>
          <w:marRight w:val="0"/>
          <w:marTop w:val="0"/>
          <w:marBottom w:val="0"/>
          <w:divBdr>
            <w:top w:val="none" w:sz="0" w:space="0" w:color="auto"/>
            <w:left w:val="none" w:sz="0" w:space="0" w:color="auto"/>
            <w:bottom w:val="none" w:sz="0" w:space="0" w:color="auto"/>
            <w:right w:val="none" w:sz="0" w:space="0" w:color="auto"/>
          </w:divBdr>
        </w:div>
        <w:div w:id="121314926">
          <w:marLeft w:val="0"/>
          <w:marRight w:val="0"/>
          <w:marTop w:val="0"/>
          <w:marBottom w:val="0"/>
          <w:divBdr>
            <w:top w:val="none" w:sz="0" w:space="0" w:color="auto"/>
            <w:left w:val="none" w:sz="0" w:space="0" w:color="auto"/>
            <w:bottom w:val="none" w:sz="0" w:space="0" w:color="auto"/>
            <w:right w:val="none" w:sz="0" w:space="0" w:color="auto"/>
          </w:divBdr>
        </w:div>
        <w:div w:id="150799542">
          <w:marLeft w:val="0"/>
          <w:marRight w:val="0"/>
          <w:marTop w:val="0"/>
          <w:marBottom w:val="0"/>
          <w:divBdr>
            <w:top w:val="none" w:sz="0" w:space="0" w:color="auto"/>
            <w:left w:val="none" w:sz="0" w:space="0" w:color="auto"/>
            <w:bottom w:val="none" w:sz="0" w:space="0" w:color="auto"/>
            <w:right w:val="none" w:sz="0" w:space="0" w:color="auto"/>
          </w:divBdr>
        </w:div>
        <w:div w:id="414782801">
          <w:marLeft w:val="0"/>
          <w:marRight w:val="0"/>
          <w:marTop w:val="0"/>
          <w:marBottom w:val="0"/>
          <w:divBdr>
            <w:top w:val="none" w:sz="0" w:space="0" w:color="auto"/>
            <w:left w:val="none" w:sz="0" w:space="0" w:color="auto"/>
            <w:bottom w:val="none" w:sz="0" w:space="0" w:color="auto"/>
            <w:right w:val="none" w:sz="0" w:space="0" w:color="auto"/>
          </w:divBdr>
        </w:div>
        <w:div w:id="434519636">
          <w:marLeft w:val="0"/>
          <w:marRight w:val="0"/>
          <w:marTop w:val="0"/>
          <w:marBottom w:val="0"/>
          <w:divBdr>
            <w:top w:val="none" w:sz="0" w:space="0" w:color="auto"/>
            <w:left w:val="none" w:sz="0" w:space="0" w:color="auto"/>
            <w:bottom w:val="none" w:sz="0" w:space="0" w:color="auto"/>
            <w:right w:val="none" w:sz="0" w:space="0" w:color="auto"/>
          </w:divBdr>
        </w:div>
        <w:div w:id="474569966">
          <w:marLeft w:val="0"/>
          <w:marRight w:val="0"/>
          <w:marTop w:val="0"/>
          <w:marBottom w:val="0"/>
          <w:divBdr>
            <w:top w:val="none" w:sz="0" w:space="0" w:color="auto"/>
            <w:left w:val="none" w:sz="0" w:space="0" w:color="auto"/>
            <w:bottom w:val="none" w:sz="0" w:space="0" w:color="auto"/>
            <w:right w:val="none" w:sz="0" w:space="0" w:color="auto"/>
          </w:divBdr>
        </w:div>
        <w:div w:id="503251949">
          <w:marLeft w:val="0"/>
          <w:marRight w:val="0"/>
          <w:marTop w:val="0"/>
          <w:marBottom w:val="0"/>
          <w:divBdr>
            <w:top w:val="none" w:sz="0" w:space="0" w:color="auto"/>
            <w:left w:val="none" w:sz="0" w:space="0" w:color="auto"/>
            <w:bottom w:val="none" w:sz="0" w:space="0" w:color="auto"/>
            <w:right w:val="none" w:sz="0" w:space="0" w:color="auto"/>
          </w:divBdr>
        </w:div>
        <w:div w:id="587733945">
          <w:marLeft w:val="0"/>
          <w:marRight w:val="0"/>
          <w:marTop w:val="0"/>
          <w:marBottom w:val="0"/>
          <w:divBdr>
            <w:top w:val="none" w:sz="0" w:space="0" w:color="auto"/>
            <w:left w:val="none" w:sz="0" w:space="0" w:color="auto"/>
            <w:bottom w:val="none" w:sz="0" w:space="0" w:color="auto"/>
            <w:right w:val="none" w:sz="0" w:space="0" w:color="auto"/>
          </w:divBdr>
        </w:div>
        <w:div w:id="595943488">
          <w:marLeft w:val="0"/>
          <w:marRight w:val="0"/>
          <w:marTop w:val="0"/>
          <w:marBottom w:val="0"/>
          <w:divBdr>
            <w:top w:val="none" w:sz="0" w:space="0" w:color="auto"/>
            <w:left w:val="none" w:sz="0" w:space="0" w:color="auto"/>
            <w:bottom w:val="none" w:sz="0" w:space="0" w:color="auto"/>
            <w:right w:val="none" w:sz="0" w:space="0" w:color="auto"/>
          </w:divBdr>
        </w:div>
        <w:div w:id="600261633">
          <w:marLeft w:val="0"/>
          <w:marRight w:val="0"/>
          <w:marTop w:val="0"/>
          <w:marBottom w:val="0"/>
          <w:divBdr>
            <w:top w:val="none" w:sz="0" w:space="0" w:color="auto"/>
            <w:left w:val="none" w:sz="0" w:space="0" w:color="auto"/>
            <w:bottom w:val="none" w:sz="0" w:space="0" w:color="auto"/>
            <w:right w:val="none" w:sz="0" w:space="0" w:color="auto"/>
          </w:divBdr>
        </w:div>
        <w:div w:id="681051041">
          <w:marLeft w:val="0"/>
          <w:marRight w:val="0"/>
          <w:marTop w:val="0"/>
          <w:marBottom w:val="0"/>
          <w:divBdr>
            <w:top w:val="none" w:sz="0" w:space="0" w:color="auto"/>
            <w:left w:val="none" w:sz="0" w:space="0" w:color="auto"/>
            <w:bottom w:val="none" w:sz="0" w:space="0" w:color="auto"/>
            <w:right w:val="none" w:sz="0" w:space="0" w:color="auto"/>
          </w:divBdr>
        </w:div>
        <w:div w:id="689992454">
          <w:marLeft w:val="0"/>
          <w:marRight w:val="0"/>
          <w:marTop w:val="0"/>
          <w:marBottom w:val="0"/>
          <w:divBdr>
            <w:top w:val="none" w:sz="0" w:space="0" w:color="auto"/>
            <w:left w:val="none" w:sz="0" w:space="0" w:color="auto"/>
            <w:bottom w:val="none" w:sz="0" w:space="0" w:color="auto"/>
            <w:right w:val="none" w:sz="0" w:space="0" w:color="auto"/>
          </w:divBdr>
        </w:div>
        <w:div w:id="724109952">
          <w:marLeft w:val="0"/>
          <w:marRight w:val="0"/>
          <w:marTop w:val="0"/>
          <w:marBottom w:val="0"/>
          <w:divBdr>
            <w:top w:val="none" w:sz="0" w:space="0" w:color="auto"/>
            <w:left w:val="none" w:sz="0" w:space="0" w:color="auto"/>
            <w:bottom w:val="none" w:sz="0" w:space="0" w:color="auto"/>
            <w:right w:val="none" w:sz="0" w:space="0" w:color="auto"/>
          </w:divBdr>
        </w:div>
        <w:div w:id="732045977">
          <w:marLeft w:val="0"/>
          <w:marRight w:val="0"/>
          <w:marTop w:val="0"/>
          <w:marBottom w:val="0"/>
          <w:divBdr>
            <w:top w:val="none" w:sz="0" w:space="0" w:color="auto"/>
            <w:left w:val="none" w:sz="0" w:space="0" w:color="auto"/>
            <w:bottom w:val="none" w:sz="0" w:space="0" w:color="auto"/>
            <w:right w:val="none" w:sz="0" w:space="0" w:color="auto"/>
          </w:divBdr>
        </w:div>
        <w:div w:id="753749724">
          <w:marLeft w:val="0"/>
          <w:marRight w:val="0"/>
          <w:marTop w:val="0"/>
          <w:marBottom w:val="0"/>
          <w:divBdr>
            <w:top w:val="none" w:sz="0" w:space="0" w:color="auto"/>
            <w:left w:val="none" w:sz="0" w:space="0" w:color="auto"/>
            <w:bottom w:val="none" w:sz="0" w:space="0" w:color="auto"/>
            <w:right w:val="none" w:sz="0" w:space="0" w:color="auto"/>
          </w:divBdr>
        </w:div>
        <w:div w:id="771437829">
          <w:marLeft w:val="0"/>
          <w:marRight w:val="0"/>
          <w:marTop w:val="0"/>
          <w:marBottom w:val="0"/>
          <w:divBdr>
            <w:top w:val="none" w:sz="0" w:space="0" w:color="auto"/>
            <w:left w:val="none" w:sz="0" w:space="0" w:color="auto"/>
            <w:bottom w:val="none" w:sz="0" w:space="0" w:color="auto"/>
            <w:right w:val="none" w:sz="0" w:space="0" w:color="auto"/>
          </w:divBdr>
        </w:div>
        <w:div w:id="828179811">
          <w:marLeft w:val="0"/>
          <w:marRight w:val="0"/>
          <w:marTop w:val="0"/>
          <w:marBottom w:val="0"/>
          <w:divBdr>
            <w:top w:val="none" w:sz="0" w:space="0" w:color="auto"/>
            <w:left w:val="none" w:sz="0" w:space="0" w:color="auto"/>
            <w:bottom w:val="none" w:sz="0" w:space="0" w:color="auto"/>
            <w:right w:val="none" w:sz="0" w:space="0" w:color="auto"/>
          </w:divBdr>
        </w:div>
        <w:div w:id="838422041">
          <w:marLeft w:val="0"/>
          <w:marRight w:val="0"/>
          <w:marTop w:val="0"/>
          <w:marBottom w:val="0"/>
          <w:divBdr>
            <w:top w:val="none" w:sz="0" w:space="0" w:color="auto"/>
            <w:left w:val="none" w:sz="0" w:space="0" w:color="auto"/>
            <w:bottom w:val="none" w:sz="0" w:space="0" w:color="auto"/>
            <w:right w:val="none" w:sz="0" w:space="0" w:color="auto"/>
          </w:divBdr>
        </w:div>
        <w:div w:id="840001287">
          <w:marLeft w:val="0"/>
          <w:marRight w:val="0"/>
          <w:marTop w:val="0"/>
          <w:marBottom w:val="0"/>
          <w:divBdr>
            <w:top w:val="none" w:sz="0" w:space="0" w:color="auto"/>
            <w:left w:val="none" w:sz="0" w:space="0" w:color="auto"/>
            <w:bottom w:val="none" w:sz="0" w:space="0" w:color="auto"/>
            <w:right w:val="none" w:sz="0" w:space="0" w:color="auto"/>
          </w:divBdr>
        </w:div>
        <w:div w:id="853228630">
          <w:marLeft w:val="0"/>
          <w:marRight w:val="0"/>
          <w:marTop w:val="0"/>
          <w:marBottom w:val="0"/>
          <w:divBdr>
            <w:top w:val="none" w:sz="0" w:space="0" w:color="auto"/>
            <w:left w:val="none" w:sz="0" w:space="0" w:color="auto"/>
            <w:bottom w:val="none" w:sz="0" w:space="0" w:color="auto"/>
            <w:right w:val="none" w:sz="0" w:space="0" w:color="auto"/>
          </w:divBdr>
        </w:div>
        <w:div w:id="854421405">
          <w:marLeft w:val="0"/>
          <w:marRight w:val="0"/>
          <w:marTop w:val="0"/>
          <w:marBottom w:val="0"/>
          <w:divBdr>
            <w:top w:val="none" w:sz="0" w:space="0" w:color="auto"/>
            <w:left w:val="none" w:sz="0" w:space="0" w:color="auto"/>
            <w:bottom w:val="none" w:sz="0" w:space="0" w:color="auto"/>
            <w:right w:val="none" w:sz="0" w:space="0" w:color="auto"/>
          </w:divBdr>
        </w:div>
        <w:div w:id="859777205">
          <w:marLeft w:val="0"/>
          <w:marRight w:val="0"/>
          <w:marTop w:val="0"/>
          <w:marBottom w:val="0"/>
          <w:divBdr>
            <w:top w:val="none" w:sz="0" w:space="0" w:color="auto"/>
            <w:left w:val="none" w:sz="0" w:space="0" w:color="auto"/>
            <w:bottom w:val="none" w:sz="0" w:space="0" w:color="auto"/>
            <w:right w:val="none" w:sz="0" w:space="0" w:color="auto"/>
          </w:divBdr>
        </w:div>
        <w:div w:id="882056135">
          <w:marLeft w:val="0"/>
          <w:marRight w:val="0"/>
          <w:marTop w:val="0"/>
          <w:marBottom w:val="0"/>
          <w:divBdr>
            <w:top w:val="none" w:sz="0" w:space="0" w:color="auto"/>
            <w:left w:val="none" w:sz="0" w:space="0" w:color="auto"/>
            <w:bottom w:val="none" w:sz="0" w:space="0" w:color="auto"/>
            <w:right w:val="none" w:sz="0" w:space="0" w:color="auto"/>
          </w:divBdr>
        </w:div>
        <w:div w:id="928319609">
          <w:marLeft w:val="0"/>
          <w:marRight w:val="0"/>
          <w:marTop w:val="0"/>
          <w:marBottom w:val="0"/>
          <w:divBdr>
            <w:top w:val="none" w:sz="0" w:space="0" w:color="auto"/>
            <w:left w:val="none" w:sz="0" w:space="0" w:color="auto"/>
            <w:bottom w:val="none" w:sz="0" w:space="0" w:color="auto"/>
            <w:right w:val="none" w:sz="0" w:space="0" w:color="auto"/>
          </w:divBdr>
        </w:div>
        <w:div w:id="1014308402">
          <w:marLeft w:val="0"/>
          <w:marRight w:val="0"/>
          <w:marTop w:val="0"/>
          <w:marBottom w:val="0"/>
          <w:divBdr>
            <w:top w:val="none" w:sz="0" w:space="0" w:color="auto"/>
            <w:left w:val="none" w:sz="0" w:space="0" w:color="auto"/>
            <w:bottom w:val="none" w:sz="0" w:space="0" w:color="auto"/>
            <w:right w:val="none" w:sz="0" w:space="0" w:color="auto"/>
          </w:divBdr>
        </w:div>
        <w:div w:id="1075543466">
          <w:marLeft w:val="0"/>
          <w:marRight w:val="0"/>
          <w:marTop w:val="0"/>
          <w:marBottom w:val="0"/>
          <w:divBdr>
            <w:top w:val="none" w:sz="0" w:space="0" w:color="auto"/>
            <w:left w:val="none" w:sz="0" w:space="0" w:color="auto"/>
            <w:bottom w:val="none" w:sz="0" w:space="0" w:color="auto"/>
            <w:right w:val="none" w:sz="0" w:space="0" w:color="auto"/>
          </w:divBdr>
        </w:div>
        <w:div w:id="1184830970">
          <w:marLeft w:val="0"/>
          <w:marRight w:val="0"/>
          <w:marTop w:val="0"/>
          <w:marBottom w:val="0"/>
          <w:divBdr>
            <w:top w:val="none" w:sz="0" w:space="0" w:color="auto"/>
            <w:left w:val="none" w:sz="0" w:space="0" w:color="auto"/>
            <w:bottom w:val="none" w:sz="0" w:space="0" w:color="auto"/>
            <w:right w:val="none" w:sz="0" w:space="0" w:color="auto"/>
          </w:divBdr>
        </w:div>
        <w:div w:id="1261375168">
          <w:marLeft w:val="0"/>
          <w:marRight w:val="0"/>
          <w:marTop w:val="0"/>
          <w:marBottom w:val="0"/>
          <w:divBdr>
            <w:top w:val="none" w:sz="0" w:space="0" w:color="auto"/>
            <w:left w:val="none" w:sz="0" w:space="0" w:color="auto"/>
            <w:bottom w:val="none" w:sz="0" w:space="0" w:color="auto"/>
            <w:right w:val="none" w:sz="0" w:space="0" w:color="auto"/>
          </w:divBdr>
        </w:div>
        <w:div w:id="1336569952">
          <w:marLeft w:val="0"/>
          <w:marRight w:val="0"/>
          <w:marTop w:val="0"/>
          <w:marBottom w:val="0"/>
          <w:divBdr>
            <w:top w:val="none" w:sz="0" w:space="0" w:color="auto"/>
            <w:left w:val="none" w:sz="0" w:space="0" w:color="auto"/>
            <w:bottom w:val="none" w:sz="0" w:space="0" w:color="auto"/>
            <w:right w:val="none" w:sz="0" w:space="0" w:color="auto"/>
          </w:divBdr>
        </w:div>
        <w:div w:id="1358190651">
          <w:marLeft w:val="0"/>
          <w:marRight w:val="0"/>
          <w:marTop w:val="0"/>
          <w:marBottom w:val="0"/>
          <w:divBdr>
            <w:top w:val="none" w:sz="0" w:space="0" w:color="auto"/>
            <w:left w:val="none" w:sz="0" w:space="0" w:color="auto"/>
            <w:bottom w:val="none" w:sz="0" w:space="0" w:color="auto"/>
            <w:right w:val="none" w:sz="0" w:space="0" w:color="auto"/>
          </w:divBdr>
        </w:div>
        <w:div w:id="1363283439">
          <w:marLeft w:val="0"/>
          <w:marRight w:val="0"/>
          <w:marTop w:val="0"/>
          <w:marBottom w:val="0"/>
          <w:divBdr>
            <w:top w:val="none" w:sz="0" w:space="0" w:color="auto"/>
            <w:left w:val="none" w:sz="0" w:space="0" w:color="auto"/>
            <w:bottom w:val="none" w:sz="0" w:space="0" w:color="auto"/>
            <w:right w:val="none" w:sz="0" w:space="0" w:color="auto"/>
          </w:divBdr>
        </w:div>
        <w:div w:id="1367489509">
          <w:marLeft w:val="0"/>
          <w:marRight w:val="0"/>
          <w:marTop w:val="0"/>
          <w:marBottom w:val="0"/>
          <w:divBdr>
            <w:top w:val="none" w:sz="0" w:space="0" w:color="auto"/>
            <w:left w:val="none" w:sz="0" w:space="0" w:color="auto"/>
            <w:bottom w:val="none" w:sz="0" w:space="0" w:color="auto"/>
            <w:right w:val="none" w:sz="0" w:space="0" w:color="auto"/>
          </w:divBdr>
        </w:div>
        <w:div w:id="1382678817">
          <w:marLeft w:val="0"/>
          <w:marRight w:val="0"/>
          <w:marTop w:val="0"/>
          <w:marBottom w:val="0"/>
          <w:divBdr>
            <w:top w:val="none" w:sz="0" w:space="0" w:color="auto"/>
            <w:left w:val="none" w:sz="0" w:space="0" w:color="auto"/>
            <w:bottom w:val="none" w:sz="0" w:space="0" w:color="auto"/>
            <w:right w:val="none" w:sz="0" w:space="0" w:color="auto"/>
          </w:divBdr>
        </w:div>
        <w:div w:id="1387948248">
          <w:marLeft w:val="0"/>
          <w:marRight w:val="0"/>
          <w:marTop w:val="0"/>
          <w:marBottom w:val="0"/>
          <w:divBdr>
            <w:top w:val="none" w:sz="0" w:space="0" w:color="auto"/>
            <w:left w:val="none" w:sz="0" w:space="0" w:color="auto"/>
            <w:bottom w:val="none" w:sz="0" w:space="0" w:color="auto"/>
            <w:right w:val="none" w:sz="0" w:space="0" w:color="auto"/>
          </w:divBdr>
        </w:div>
        <w:div w:id="1463693314">
          <w:marLeft w:val="0"/>
          <w:marRight w:val="0"/>
          <w:marTop w:val="0"/>
          <w:marBottom w:val="0"/>
          <w:divBdr>
            <w:top w:val="none" w:sz="0" w:space="0" w:color="auto"/>
            <w:left w:val="none" w:sz="0" w:space="0" w:color="auto"/>
            <w:bottom w:val="none" w:sz="0" w:space="0" w:color="auto"/>
            <w:right w:val="none" w:sz="0" w:space="0" w:color="auto"/>
          </w:divBdr>
        </w:div>
        <w:div w:id="1478573959">
          <w:marLeft w:val="0"/>
          <w:marRight w:val="0"/>
          <w:marTop w:val="0"/>
          <w:marBottom w:val="0"/>
          <w:divBdr>
            <w:top w:val="none" w:sz="0" w:space="0" w:color="auto"/>
            <w:left w:val="none" w:sz="0" w:space="0" w:color="auto"/>
            <w:bottom w:val="none" w:sz="0" w:space="0" w:color="auto"/>
            <w:right w:val="none" w:sz="0" w:space="0" w:color="auto"/>
          </w:divBdr>
        </w:div>
        <w:div w:id="1507405675">
          <w:marLeft w:val="0"/>
          <w:marRight w:val="0"/>
          <w:marTop w:val="0"/>
          <w:marBottom w:val="0"/>
          <w:divBdr>
            <w:top w:val="none" w:sz="0" w:space="0" w:color="auto"/>
            <w:left w:val="none" w:sz="0" w:space="0" w:color="auto"/>
            <w:bottom w:val="none" w:sz="0" w:space="0" w:color="auto"/>
            <w:right w:val="none" w:sz="0" w:space="0" w:color="auto"/>
          </w:divBdr>
        </w:div>
        <w:div w:id="1545410508">
          <w:marLeft w:val="0"/>
          <w:marRight w:val="0"/>
          <w:marTop w:val="0"/>
          <w:marBottom w:val="0"/>
          <w:divBdr>
            <w:top w:val="none" w:sz="0" w:space="0" w:color="auto"/>
            <w:left w:val="none" w:sz="0" w:space="0" w:color="auto"/>
            <w:bottom w:val="none" w:sz="0" w:space="0" w:color="auto"/>
            <w:right w:val="none" w:sz="0" w:space="0" w:color="auto"/>
          </w:divBdr>
        </w:div>
        <w:div w:id="1573615829">
          <w:marLeft w:val="0"/>
          <w:marRight w:val="0"/>
          <w:marTop w:val="0"/>
          <w:marBottom w:val="0"/>
          <w:divBdr>
            <w:top w:val="none" w:sz="0" w:space="0" w:color="auto"/>
            <w:left w:val="none" w:sz="0" w:space="0" w:color="auto"/>
            <w:bottom w:val="none" w:sz="0" w:space="0" w:color="auto"/>
            <w:right w:val="none" w:sz="0" w:space="0" w:color="auto"/>
          </w:divBdr>
        </w:div>
        <w:div w:id="1578200031">
          <w:marLeft w:val="0"/>
          <w:marRight w:val="0"/>
          <w:marTop w:val="0"/>
          <w:marBottom w:val="0"/>
          <w:divBdr>
            <w:top w:val="none" w:sz="0" w:space="0" w:color="auto"/>
            <w:left w:val="none" w:sz="0" w:space="0" w:color="auto"/>
            <w:bottom w:val="none" w:sz="0" w:space="0" w:color="auto"/>
            <w:right w:val="none" w:sz="0" w:space="0" w:color="auto"/>
          </w:divBdr>
        </w:div>
        <w:div w:id="1659529120">
          <w:marLeft w:val="0"/>
          <w:marRight w:val="0"/>
          <w:marTop w:val="0"/>
          <w:marBottom w:val="0"/>
          <w:divBdr>
            <w:top w:val="none" w:sz="0" w:space="0" w:color="auto"/>
            <w:left w:val="none" w:sz="0" w:space="0" w:color="auto"/>
            <w:bottom w:val="none" w:sz="0" w:space="0" w:color="auto"/>
            <w:right w:val="none" w:sz="0" w:space="0" w:color="auto"/>
          </w:divBdr>
        </w:div>
        <w:div w:id="1700277155">
          <w:marLeft w:val="0"/>
          <w:marRight w:val="0"/>
          <w:marTop w:val="0"/>
          <w:marBottom w:val="0"/>
          <w:divBdr>
            <w:top w:val="none" w:sz="0" w:space="0" w:color="auto"/>
            <w:left w:val="none" w:sz="0" w:space="0" w:color="auto"/>
            <w:bottom w:val="none" w:sz="0" w:space="0" w:color="auto"/>
            <w:right w:val="none" w:sz="0" w:space="0" w:color="auto"/>
          </w:divBdr>
        </w:div>
        <w:div w:id="1706833138">
          <w:marLeft w:val="0"/>
          <w:marRight w:val="0"/>
          <w:marTop w:val="0"/>
          <w:marBottom w:val="0"/>
          <w:divBdr>
            <w:top w:val="none" w:sz="0" w:space="0" w:color="auto"/>
            <w:left w:val="none" w:sz="0" w:space="0" w:color="auto"/>
            <w:bottom w:val="none" w:sz="0" w:space="0" w:color="auto"/>
            <w:right w:val="none" w:sz="0" w:space="0" w:color="auto"/>
          </w:divBdr>
        </w:div>
        <w:div w:id="1921479153">
          <w:marLeft w:val="0"/>
          <w:marRight w:val="0"/>
          <w:marTop w:val="0"/>
          <w:marBottom w:val="0"/>
          <w:divBdr>
            <w:top w:val="none" w:sz="0" w:space="0" w:color="auto"/>
            <w:left w:val="none" w:sz="0" w:space="0" w:color="auto"/>
            <w:bottom w:val="none" w:sz="0" w:space="0" w:color="auto"/>
            <w:right w:val="none" w:sz="0" w:space="0" w:color="auto"/>
          </w:divBdr>
        </w:div>
        <w:div w:id="1935284905">
          <w:marLeft w:val="0"/>
          <w:marRight w:val="0"/>
          <w:marTop w:val="0"/>
          <w:marBottom w:val="0"/>
          <w:divBdr>
            <w:top w:val="none" w:sz="0" w:space="0" w:color="auto"/>
            <w:left w:val="none" w:sz="0" w:space="0" w:color="auto"/>
            <w:bottom w:val="none" w:sz="0" w:space="0" w:color="auto"/>
            <w:right w:val="none" w:sz="0" w:space="0" w:color="auto"/>
          </w:divBdr>
        </w:div>
        <w:div w:id="1959532543">
          <w:marLeft w:val="0"/>
          <w:marRight w:val="0"/>
          <w:marTop w:val="0"/>
          <w:marBottom w:val="0"/>
          <w:divBdr>
            <w:top w:val="none" w:sz="0" w:space="0" w:color="auto"/>
            <w:left w:val="none" w:sz="0" w:space="0" w:color="auto"/>
            <w:bottom w:val="none" w:sz="0" w:space="0" w:color="auto"/>
            <w:right w:val="none" w:sz="0" w:space="0" w:color="auto"/>
          </w:divBdr>
        </w:div>
        <w:div w:id="2055033914">
          <w:marLeft w:val="0"/>
          <w:marRight w:val="0"/>
          <w:marTop w:val="0"/>
          <w:marBottom w:val="0"/>
          <w:divBdr>
            <w:top w:val="none" w:sz="0" w:space="0" w:color="auto"/>
            <w:left w:val="none" w:sz="0" w:space="0" w:color="auto"/>
            <w:bottom w:val="none" w:sz="0" w:space="0" w:color="auto"/>
            <w:right w:val="none" w:sz="0" w:space="0" w:color="auto"/>
          </w:divBdr>
        </w:div>
        <w:div w:id="2081906618">
          <w:marLeft w:val="0"/>
          <w:marRight w:val="0"/>
          <w:marTop w:val="0"/>
          <w:marBottom w:val="0"/>
          <w:divBdr>
            <w:top w:val="none" w:sz="0" w:space="0" w:color="auto"/>
            <w:left w:val="none" w:sz="0" w:space="0" w:color="auto"/>
            <w:bottom w:val="none" w:sz="0" w:space="0" w:color="auto"/>
            <w:right w:val="none" w:sz="0" w:space="0" w:color="auto"/>
          </w:divBdr>
        </w:div>
        <w:div w:id="2095786272">
          <w:marLeft w:val="0"/>
          <w:marRight w:val="0"/>
          <w:marTop w:val="0"/>
          <w:marBottom w:val="0"/>
          <w:divBdr>
            <w:top w:val="none" w:sz="0" w:space="0" w:color="auto"/>
            <w:left w:val="none" w:sz="0" w:space="0" w:color="auto"/>
            <w:bottom w:val="none" w:sz="0" w:space="0" w:color="auto"/>
            <w:right w:val="none" w:sz="0" w:space="0" w:color="auto"/>
          </w:divBdr>
        </w:div>
      </w:divsChild>
    </w:div>
    <w:div w:id="1741169839">
      <w:bodyDiv w:val="1"/>
      <w:marLeft w:val="0"/>
      <w:marRight w:val="0"/>
      <w:marTop w:val="0"/>
      <w:marBottom w:val="0"/>
      <w:divBdr>
        <w:top w:val="none" w:sz="0" w:space="0" w:color="auto"/>
        <w:left w:val="none" w:sz="0" w:space="0" w:color="auto"/>
        <w:bottom w:val="none" w:sz="0" w:space="0" w:color="auto"/>
        <w:right w:val="none" w:sz="0" w:space="0" w:color="auto"/>
      </w:divBdr>
    </w:div>
    <w:div w:id="1892036028">
      <w:bodyDiv w:val="1"/>
      <w:marLeft w:val="0"/>
      <w:marRight w:val="0"/>
      <w:marTop w:val="0"/>
      <w:marBottom w:val="0"/>
      <w:divBdr>
        <w:top w:val="none" w:sz="0" w:space="0" w:color="auto"/>
        <w:left w:val="none" w:sz="0" w:space="0" w:color="auto"/>
        <w:bottom w:val="none" w:sz="0" w:space="0" w:color="auto"/>
        <w:right w:val="none" w:sz="0" w:space="0" w:color="auto"/>
      </w:divBdr>
      <w:divsChild>
        <w:div w:id="2171959">
          <w:marLeft w:val="0"/>
          <w:marRight w:val="0"/>
          <w:marTop w:val="0"/>
          <w:marBottom w:val="0"/>
          <w:divBdr>
            <w:top w:val="none" w:sz="0" w:space="0" w:color="auto"/>
            <w:left w:val="none" w:sz="0" w:space="0" w:color="auto"/>
            <w:bottom w:val="none" w:sz="0" w:space="0" w:color="auto"/>
            <w:right w:val="none" w:sz="0" w:space="0" w:color="auto"/>
          </w:divBdr>
        </w:div>
        <w:div w:id="273901839">
          <w:marLeft w:val="0"/>
          <w:marRight w:val="0"/>
          <w:marTop w:val="0"/>
          <w:marBottom w:val="0"/>
          <w:divBdr>
            <w:top w:val="none" w:sz="0" w:space="0" w:color="auto"/>
            <w:left w:val="none" w:sz="0" w:space="0" w:color="auto"/>
            <w:bottom w:val="none" w:sz="0" w:space="0" w:color="auto"/>
            <w:right w:val="none" w:sz="0" w:space="0" w:color="auto"/>
          </w:divBdr>
        </w:div>
        <w:div w:id="1787309869">
          <w:marLeft w:val="0"/>
          <w:marRight w:val="0"/>
          <w:marTop w:val="0"/>
          <w:marBottom w:val="0"/>
          <w:divBdr>
            <w:top w:val="none" w:sz="0" w:space="0" w:color="auto"/>
            <w:left w:val="none" w:sz="0" w:space="0" w:color="auto"/>
            <w:bottom w:val="none" w:sz="0" w:space="0" w:color="auto"/>
            <w:right w:val="none" w:sz="0" w:space="0" w:color="auto"/>
          </w:divBdr>
        </w:div>
        <w:div w:id="1929076162">
          <w:marLeft w:val="0"/>
          <w:marRight w:val="0"/>
          <w:marTop w:val="0"/>
          <w:marBottom w:val="0"/>
          <w:divBdr>
            <w:top w:val="none" w:sz="0" w:space="0" w:color="auto"/>
            <w:left w:val="none" w:sz="0" w:space="0" w:color="auto"/>
            <w:bottom w:val="none" w:sz="0" w:space="0" w:color="auto"/>
            <w:right w:val="none" w:sz="0" w:space="0" w:color="auto"/>
          </w:divBdr>
        </w:div>
      </w:divsChild>
    </w:div>
    <w:div w:id="1907564924">
      <w:bodyDiv w:val="1"/>
      <w:marLeft w:val="0"/>
      <w:marRight w:val="0"/>
      <w:marTop w:val="0"/>
      <w:marBottom w:val="0"/>
      <w:divBdr>
        <w:top w:val="none" w:sz="0" w:space="0" w:color="auto"/>
        <w:left w:val="none" w:sz="0" w:space="0" w:color="auto"/>
        <w:bottom w:val="none" w:sz="0" w:space="0" w:color="auto"/>
        <w:right w:val="none" w:sz="0" w:space="0" w:color="auto"/>
      </w:divBdr>
    </w:div>
    <w:div w:id="19404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657A-9169-437A-90CD-9D2400B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11461</Words>
  <Characters>65332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Molodoy</dc:creator>
  <cp:lastModifiedBy>Аня</cp:lastModifiedBy>
  <cp:revision>14</cp:revision>
  <cp:lastPrinted>2022-02-20T20:18:00Z</cp:lastPrinted>
  <dcterms:created xsi:type="dcterms:W3CDTF">2022-09-09T08:48:00Z</dcterms:created>
  <dcterms:modified xsi:type="dcterms:W3CDTF">2023-09-28T08:07:00Z</dcterms:modified>
</cp:coreProperties>
</file>