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10" w:rsidRDefault="00400910" w:rsidP="0040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mallCaps/>
        </w:rPr>
      </w:pPr>
      <w:r>
        <w:rPr>
          <w:smallCaps/>
        </w:rPr>
        <w:t>ГОСУДАРСТВЕННОЕ ПРОФЕССИОНАЛЬНОЕ ОБРАЗОВАТЕЛЬНОЕ УЧРЕЖДЕНИЕ ЯРОСЛАВСКОЙ ОБЛАСТИ</w:t>
      </w:r>
    </w:p>
    <w:p w:rsidR="00400910" w:rsidRPr="0032508E" w:rsidRDefault="00400910" w:rsidP="0040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mallCaps/>
        </w:rPr>
      </w:pPr>
      <w:r>
        <w:rPr>
          <w:smallCaps/>
        </w:rPr>
        <w:t>ПОШЕХОНСКИЙ АГРАРНО-ПОЛИТЕХНИЧЕСКИЙ КОЛЛЕДЖ</w:t>
      </w:r>
    </w:p>
    <w:p w:rsidR="00400910" w:rsidRPr="0032508E" w:rsidRDefault="00400910" w:rsidP="0040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mallCaps/>
        </w:rPr>
      </w:pPr>
    </w:p>
    <w:p w:rsidR="00400910" w:rsidRPr="0032508E" w:rsidRDefault="00400910" w:rsidP="0040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Cs w:val="28"/>
        </w:rPr>
      </w:pPr>
    </w:p>
    <w:p w:rsidR="00890CD7" w:rsidRDefault="00400910" w:rsidP="00890CD7">
      <w:r>
        <w:br w:type="textWrapping" w:clear="all"/>
      </w:r>
      <w:r w:rsidR="00890CD7">
        <w:t xml:space="preserve">СОГЛАСОВАНО                                                                       УТВЕРЖДАЮ            </w:t>
      </w:r>
    </w:p>
    <w:p w:rsidR="00890CD7" w:rsidRDefault="00890CD7" w:rsidP="00890CD7">
      <w:r>
        <w:t xml:space="preserve">Директор МБУ "Благоустройство"                                    Директор ГПОУ ЯО Пошехонского                   </w:t>
      </w:r>
    </w:p>
    <w:p w:rsidR="00890CD7" w:rsidRDefault="00890CD7" w:rsidP="00890CD7">
      <w:pPr>
        <w:ind w:right="-16"/>
      </w:pPr>
      <w:r>
        <w:t>________________С.В. Козлова                                           аграрно-политехнического колледжа</w:t>
      </w:r>
    </w:p>
    <w:p w:rsidR="00890CD7" w:rsidRDefault="00890CD7" w:rsidP="00890CD7">
      <w:r>
        <w:t xml:space="preserve">                                                                                              _____________О.Н. Викторович</w:t>
      </w:r>
    </w:p>
    <w:p w:rsidR="00890CD7" w:rsidRDefault="00890CD7" w:rsidP="00890CD7"/>
    <w:p w:rsidR="00400910" w:rsidRPr="00262843" w:rsidRDefault="00400910" w:rsidP="00890CD7">
      <w:bookmarkStart w:id="0" w:name="_GoBack"/>
      <w:bookmarkEnd w:id="0"/>
      <w:r w:rsidRPr="00262843">
        <w:t xml:space="preserve">                                                                                               </w:t>
      </w:r>
    </w:p>
    <w:p w:rsidR="00400910" w:rsidRPr="0032508E" w:rsidRDefault="00400910" w:rsidP="00400910"/>
    <w:p w:rsidR="00400910" w:rsidRPr="0032508E" w:rsidRDefault="00400910" w:rsidP="00400910"/>
    <w:p w:rsidR="00400910" w:rsidRPr="0032508E" w:rsidRDefault="00400910" w:rsidP="00400910"/>
    <w:p w:rsidR="00400910" w:rsidRPr="0032508E" w:rsidRDefault="00400910" w:rsidP="00400910"/>
    <w:p w:rsidR="00400910" w:rsidRPr="0032508E" w:rsidRDefault="00400910" w:rsidP="00400910"/>
    <w:p w:rsidR="00400910" w:rsidRPr="0032508E" w:rsidRDefault="00400910" w:rsidP="00400910"/>
    <w:p w:rsidR="00400910" w:rsidRPr="0032508E" w:rsidRDefault="00400910" w:rsidP="00400910">
      <w:pPr>
        <w:rPr>
          <w:vanish/>
        </w:rPr>
      </w:pPr>
    </w:p>
    <w:p w:rsidR="00400910" w:rsidRDefault="00400910" w:rsidP="00400910">
      <w:pPr>
        <w:tabs>
          <w:tab w:val="left" w:pos="3780"/>
        </w:tabs>
      </w:pPr>
    </w:p>
    <w:p w:rsidR="00400910" w:rsidRPr="00400910" w:rsidRDefault="00400910" w:rsidP="00400910">
      <w:pPr>
        <w:tabs>
          <w:tab w:val="left" w:pos="3780"/>
        </w:tabs>
        <w:jc w:val="center"/>
        <w:rPr>
          <w:sz w:val="28"/>
          <w:szCs w:val="28"/>
        </w:rPr>
      </w:pPr>
      <w:r w:rsidRPr="00400910">
        <w:rPr>
          <w:sz w:val="28"/>
          <w:szCs w:val="28"/>
        </w:rPr>
        <w:t>Уровень профессионального образования</w:t>
      </w:r>
    </w:p>
    <w:p w:rsidR="00400910" w:rsidRPr="00400910" w:rsidRDefault="00400910" w:rsidP="00400910">
      <w:pPr>
        <w:tabs>
          <w:tab w:val="left" w:pos="3780"/>
        </w:tabs>
        <w:jc w:val="center"/>
        <w:rPr>
          <w:sz w:val="28"/>
          <w:szCs w:val="28"/>
        </w:rPr>
      </w:pPr>
      <w:r w:rsidRPr="00400910">
        <w:rPr>
          <w:sz w:val="28"/>
          <w:szCs w:val="28"/>
        </w:rPr>
        <w:t>Среднее профессиональное образование</w:t>
      </w:r>
    </w:p>
    <w:p w:rsidR="00400910" w:rsidRPr="00400910" w:rsidRDefault="00400910" w:rsidP="00400910">
      <w:pPr>
        <w:jc w:val="center"/>
        <w:rPr>
          <w:sz w:val="28"/>
          <w:szCs w:val="28"/>
        </w:rPr>
      </w:pPr>
    </w:p>
    <w:p w:rsidR="00400910" w:rsidRPr="00400910" w:rsidRDefault="00400910" w:rsidP="00400910">
      <w:pPr>
        <w:jc w:val="center"/>
        <w:rPr>
          <w:sz w:val="28"/>
          <w:szCs w:val="28"/>
        </w:rPr>
      </w:pPr>
    </w:p>
    <w:p w:rsidR="00400910" w:rsidRPr="0032508E" w:rsidRDefault="00400910" w:rsidP="00400910">
      <w:pPr>
        <w:jc w:val="center"/>
        <w:rPr>
          <w:sz w:val="28"/>
          <w:szCs w:val="28"/>
        </w:rPr>
      </w:pPr>
      <w:r w:rsidRPr="00400910">
        <w:rPr>
          <w:sz w:val="28"/>
          <w:szCs w:val="28"/>
        </w:rPr>
        <w:t xml:space="preserve">Образовательная программа подготовки специалистов среднего звена специальность </w:t>
      </w:r>
    </w:p>
    <w:p w:rsidR="00400910" w:rsidRPr="00400910" w:rsidRDefault="00400910" w:rsidP="00400910">
      <w:pPr>
        <w:jc w:val="center"/>
        <w:rPr>
          <w:sz w:val="28"/>
          <w:szCs w:val="28"/>
        </w:rPr>
      </w:pPr>
      <w:r w:rsidRPr="00890CD7">
        <w:rPr>
          <w:sz w:val="28"/>
          <w:szCs w:val="28"/>
        </w:rPr>
        <w:t>35</w:t>
      </w:r>
      <w:r>
        <w:rPr>
          <w:sz w:val="28"/>
          <w:szCs w:val="28"/>
        </w:rPr>
        <w:t>.01.12 Садово-парковое и ландшафтное строительство</w:t>
      </w:r>
    </w:p>
    <w:p w:rsidR="00400910" w:rsidRPr="00400910" w:rsidRDefault="00400910" w:rsidP="00400910">
      <w:pPr>
        <w:jc w:val="center"/>
        <w:rPr>
          <w:sz w:val="28"/>
          <w:szCs w:val="28"/>
        </w:rPr>
      </w:pPr>
    </w:p>
    <w:p w:rsidR="00400910" w:rsidRPr="00400910" w:rsidRDefault="00400910" w:rsidP="00400910">
      <w:pPr>
        <w:jc w:val="center"/>
        <w:rPr>
          <w:sz w:val="28"/>
          <w:szCs w:val="28"/>
        </w:rPr>
      </w:pPr>
      <w:r w:rsidRPr="00400910">
        <w:rPr>
          <w:sz w:val="28"/>
          <w:szCs w:val="28"/>
        </w:rPr>
        <w:t>Квалификация выпускника</w:t>
      </w:r>
    </w:p>
    <w:p w:rsidR="00400910" w:rsidRPr="00400910" w:rsidRDefault="00400910" w:rsidP="00400910">
      <w:pPr>
        <w:jc w:val="center"/>
        <w:rPr>
          <w:sz w:val="28"/>
          <w:szCs w:val="28"/>
        </w:rPr>
      </w:pPr>
      <w:r>
        <w:rPr>
          <w:sz w:val="28"/>
          <w:szCs w:val="28"/>
        </w:rPr>
        <w:t>Техник</w:t>
      </w: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Default="00400910" w:rsidP="00400910">
      <w:pPr>
        <w:jc w:val="center"/>
        <w:rPr>
          <w:sz w:val="36"/>
          <w:szCs w:val="36"/>
        </w:rPr>
      </w:pPr>
    </w:p>
    <w:p w:rsidR="00400910" w:rsidRPr="0032508E" w:rsidRDefault="00400910" w:rsidP="00400910">
      <w:pPr>
        <w:rPr>
          <w:sz w:val="36"/>
          <w:szCs w:val="36"/>
        </w:rPr>
      </w:pPr>
    </w:p>
    <w:p w:rsidR="00400910" w:rsidRDefault="00400910" w:rsidP="00400910">
      <w:pPr>
        <w:rPr>
          <w:sz w:val="36"/>
          <w:szCs w:val="36"/>
        </w:rPr>
      </w:pPr>
    </w:p>
    <w:p w:rsidR="00400910" w:rsidRDefault="00400910" w:rsidP="00400910">
      <w:pPr>
        <w:jc w:val="center"/>
      </w:pPr>
      <w:r>
        <w:t>2023</w:t>
      </w:r>
    </w:p>
    <w:p w:rsidR="001A3304" w:rsidRDefault="001A3304" w:rsidP="001A3304">
      <w:pPr>
        <w:spacing w:after="200" w:line="276" w:lineRule="auto"/>
        <w:jc w:val="center"/>
        <w:rPr>
          <w:rFonts w:eastAsia="Times New Roman" w:cs="Times New Roman"/>
        </w:rPr>
      </w:pPr>
    </w:p>
    <w:p w:rsidR="00400910" w:rsidRPr="002917E1" w:rsidRDefault="00400910" w:rsidP="002917E1">
      <w:pPr>
        <w:ind w:firstLine="708"/>
        <w:jc w:val="both"/>
        <w:rPr>
          <w:sz w:val="28"/>
          <w:szCs w:val="28"/>
        </w:rPr>
      </w:pPr>
      <w:r w:rsidRPr="002917E1">
        <w:rPr>
          <w:sz w:val="28"/>
          <w:szCs w:val="28"/>
        </w:rPr>
        <w:t>О</w:t>
      </w:r>
      <w:r w:rsidR="0032508E">
        <w:rPr>
          <w:sz w:val="28"/>
          <w:szCs w:val="28"/>
        </w:rPr>
        <w:t>сновная о</w:t>
      </w:r>
      <w:r w:rsidRPr="002917E1">
        <w:rPr>
          <w:sz w:val="28"/>
          <w:szCs w:val="28"/>
        </w:rPr>
        <w:t>бразовательная программа по специальности 35.01.12 Садово-парковое и ландшафтное строительство</w:t>
      </w:r>
      <w:r w:rsidR="002917E1" w:rsidRPr="002917E1">
        <w:rPr>
          <w:sz w:val="28"/>
          <w:szCs w:val="28"/>
        </w:rPr>
        <w:t xml:space="preserve"> </w:t>
      </w:r>
      <w:r w:rsidRPr="002917E1">
        <w:rPr>
          <w:sz w:val="28"/>
          <w:szCs w:val="28"/>
        </w:rPr>
        <w:t>среднего профессионального образования (далее – Программа, О</w:t>
      </w:r>
      <w:r w:rsidR="001763CF">
        <w:rPr>
          <w:sz w:val="28"/>
          <w:szCs w:val="28"/>
        </w:rPr>
        <w:t>О</w:t>
      </w:r>
      <w:r w:rsidRPr="002917E1">
        <w:rPr>
          <w:sz w:val="28"/>
          <w:szCs w:val="28"/>
        </w:rPr>
        <w:t xml:space="preserve">П) разработана на основе федерального государственного образовательного стандарта среднего профессионального образования по специальности </w:t>
      </w:r>
      <w:r w:rsidR="002917E1" w:rsidRPr="002917E1">
        <w:rPr>
          <w:sz w:val="28"/>
          <w:szCs w:val="28"/>
        </w:rPr>
        <w:t>35.01.12 Садово-парковое и ландшафтное строительство</w:t>
      </w:r>
      <w:r w:rsidRPr="002917E1">
        <w:rPr>
          <w:sz w:val="28"/>
          <w:szCs w:val="28"/>
        </w:rPr>
        <w:t xml:space="preserve">, утвержденного Приказом Минпросвещения России от </w:t>
      </w:r>
      <w:r w:rsidR="002917E1">
        <w:rPr>
          <w:sz w:val="28"/>
          <w:szCs w:val="28"/>
        </w:rPr>
        <w:t>0</w:t>
      </w:r>
      <w:r w:rsidR="002917E1" w:rsidRPr="002917E1">
        <w:rPr>
          <w:sz w:val="28"/>
          <w:szCs w:val="28"/>
        </w:rPr>
        <w:t>5 мая</w:t>
      </w:r>
      <w:r w:rsidRPr="002917E1">
        <w:rPr>
          <w:sz w:val="28"/>
          <w:szCs w:val="28"/>
        </w:rPr>
        <w:t xml:space="preserve"> 2022 г. № </w:t>
      </w:r>
      <w:r w:rsidR="002917E1" w:rsidRPr="002917E1">
        <w:rPr>
          <w:sz w:val="28"/>
          <w:szCs w:val="28"/>
        </w:rPr>
        <w:t>309</w:t>
      </w:r>
      <w:r w:rsidRPr="002917E1">
        <w:rPr>
          <w:sz w:val="28"/>
          <w:szCs w:val="28"/>
        </w:rPr>
        <w:t xml:space="preserve">. </w:t>
      </w:r>
    </w:p>
    <w:p w:rsidR="00400910" w:rsidRPr="002917E1" w:rsidRDefault="00400910" w:rsidP="002917E1">
      <w:pPr>
        <w:ind w:firstLine="708"/>
        <w:jc w:val="both"/>
        <w:rPr>
          <w:sz w:val="28"/>
          <w:szCs w:val="28"/>
        </w:rPr>
      </w:pPr>
      <w:r w:rsidRPr="002917E1">
        <w:rPr>
          <w:sz w:val="28"/>
          <w:szCs w:val="28"/>
        </w:rPr>
        <w:t xml:space="preserve">Программа определяет рекомендованный объем и содержание среднего профессионального образования по специальности </w:t>
      </w:r>
      <w:r w:rsidR="002917E1" w:rsidRPr="002917E1">
        <w:rPr>
          <w:sz w:val="28"/>
          <w:szCs w:val="28"/>
        </w:rPr>
        <w:t>35.01.12 Садово-парковое и ландшафтное строительство</w:t>
      </w:r>
      <w:r w:rsidRPr="002917E1">
        <w:rPr>
          <w:sz w:val="28"/>
          <w:szCs w:val="28"/>
        </w:rPr>
        <w:t>, планируемые результаты освоения образовательной программы, условия образовательной деятельности.</w:t>
      </w:r>
    </w:p>
    <w:p w:rsidR="00400910" w:rsidRPr="002917E1" w:rsidRDefault="00400910" w:rsidP="00400910">
      <w:pPr>
        <w:ind w:firstLine="708"/>
        <w:jc w:val="both"/>
        <w:rPr>
          <w:sz w:val="28"/>
          <w:szCs w:val="28"/>
        </w:rPr>
      </w:pPr>
    </w:p>
    <w:p w:rsidR="00400910" w:rsidRPr="002917E1" w:rsidRDefault="00400910" w:rsidP="00400910">
      <w:pPr>
        <w:ind w:firstLine="708"/>
        <w:jc w:val="both"/>
        <w:rPr>
          <w:color w:val="FF0000"/>
          <w:sz w:val="28"/>
          <w:szCs w:val="28"/>
        </w:rPr>
      </w:pPr>
    </w:p>
    <w:p w:rsidR="00400910" w:rsidRPr="002917E1" w:rsidRDefault="00400910" w:rsidP="00400910">
      <w:pPr>
        <w:ind w:firstLine="708"/>
        <w:jc w:val="both"/>
        <w:rPr>
          <w:sz w:val="28"/>
          <w:szCs w:val="28"/>
        </w:rPr>
      </w:pPr>
    </w:p>
    <w:p w:rsidR="00400910" w:rsidRPr="002917E1" w:rsidRDefault="00400910" w:rsidP="00400910">
      <w:pPr>
        <w:spacing w:line="259" w:lineRule="auto"/>
        <w:ind w:firstLine="708"/>
        <w:jc w:val="both"/>
        <w:rPr>
          <w:sz w:val="28"/>
          <w:szCs w:val="28"/>
        </w:rPr>
      </w:pPr>
      <w:r w:rsidRPr="002917E1">
        <w:rPr>
          <w:sz w:val="28"/>
          <w:szCs w:val="28"/>
        </w:rPr>
        <w:t>Организация-разработчик: ГПОУ ЯО Пошехонский аграрно-политехнический колледж.</w:t>
      </w:r>
    </w:p>
    <w:p w:rsidR="00400910" w:rsidRPr="002917E1" w:rsidRDefault="00400910" w:rsidP="00400910">
      <w:pPr>
        <w:spacing w:line="259" w:lineRule="auto"/>
        <w:ind w:firstLine="708"/>
        <w:jc w:val="both"/>
        <w:rPr>
          <w:sz w:val="28"/>
          <w:szCs w:val="28"/>
        </w:rPr>
      </w:pPr>
      <w:r w:rsidRPr="002917E1">
        <w:rPr>
          <w:sz w:val="28"/>
          <w:szCs w:val="28"/>
        </w:rPr>
        <w:t>Заместитель директора по учебной работе -  Новикова Е.П.</w:t>
      </w:r>
    </w:p>
    <w:p w:rsidR="00400910" w:rsidRPr="002917E1" w:rsidRDefault="00400910" w:rsidP="00400910">
      <w:pPr>
        <w:spacing w:line="259" w:lineRule="auto"/>
        <w:ind w:firstLine="708"/>
        <w:jc w:val="both"/>
        <w:rPr>
          <w:sz w:val="28"/>
          <w:szCs w:val="28"/>
        </w:rPr>
      </w:pPr>
      <w:r w:rsidRPr="002917E1">
        <w:rPr>
          <w:sz w:val="28"/>
          <w:szCs w:val="28"/>
        </w:rPr>
        <w:t>Заместитель директора по производственному обучению –</w:t>
      </w:r>
      <w:r w:rsidR="002917E1" w:rsidRPr="002917E1">
        <w:rPr>
          <w:sz w:val="28"/>
          <w:szCs w:val="28"/>
        </w:rPr>
        <w:t xml:space="preserve"> </w:t>
      </w:r>
      <w:r w:rsidRPr="002917E1">
        <w:rPr>
          <w:sz w:val="28"/>
          <w:szCs w:val="28"/>
        </w:rPr>
        <w:t xml:space="preserve"> Соколова А.С.</w:t>
      </w:r>
    </w:p>
    <w:p w:rsidR="00400910" w:rsidRPr="002917E1" w:rsidRDefault="00400910" w:rsidP="00400910">
      <w:pPr>
        <w:ind w:firstLine="708"/>
        <w:jc w:val="both"/>
        <w:rPr>
          <w:sz w:val="28"/>
          <w:szCs w:val="28"/>
        </w:rPr>
      </w:pPr>
    </w:p>
    <w:p w:rsidR="007D5BBD" w:rsidRPr="001A3304" w:rsidRDefault="007D5BBD" w:rsidP="001A3304">
      <w:pPr>
        <w:spacing w:after="200" w:line="276" w:lineRule="auto"/>
        <w:jc w:val="center"/>
        <w:rPr>
          <w:rFonts w:eastAsia="Times New Roman" w:cs="Times New Roman"/>
        </w:rPr>
        <w:sectPr w:rsidR="007D5BBD" w:rsidRPr="001A3304" w:rsidSect="00902E1D">
          <w:footerReference w:type="default" r:id="rId8"/>
          <w:pgSz w:w="11907" w:h="16840" w:code="9"/>
          <w:pgMar w:top="1134" w:right="851" w:bottom="1134" w:left="1134" w:header="709" w:footer="709" w:gutter="0"/>
          <w:cols w:space="708"/>
          <w:titlePg/>
          <w:docGrid w:linePitch="360"/>
        </w:sectPr>
      </w:pPr>
    </w:p>
    <w:p w:rsidR="001A3304" w:rsidRPr="00F01347" w:rsidRDefault="001A3304" w:rsidP="00103A2B">
      <w:pPr>
        <w:pStyle w:val="1"/>
        <w:rPr>
          <w:sz w:val="24"/>
          <w:szCs w:val="24"/>
        </w:rPr>
      </w:pPr>
      <w:bookmarkStart w:id="1" w:name="_Toc103498320"/>
      <w:bookmarkStart w:id="2" w:name="_Toc111015431"/>
      <w:bookmarkStart w:id="3" w:name="_Toc460855517"/>
      <w:bookmarkStart w:id="4" w:name="_Toc460939924"/>
      <w:r w:rsidRPr="00F01347">
        <w:rPr>
          <w:sz w:val="24"/>
          <w:szCs w:val="24"/>
        </w:rPr>
        <w:lastRenderedPageBreak/>
        <w:t>Раздел 1. Общие положения</w:t>
      </w:r>
      <w:bookmarkEnd w:id="1"/>
      <w:bookmarkEnd w:id="2"/>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1.1. Настоящая основная образовательная программа среднего профессионального образования (далее –</w:t>
      </w:r>
      <w:r w:rsidR="00D364EB">
        <w:rPr>
          <w:rFonts w:eastAsia="Times New Roman" w:cs="Times New Roman"/>
          <w:bCs/>
        </w:rPr>
        <w:t xml:space="preserve"> </w:t>
      </w:r>
      <w:r w:rsidRPr="00F01347">
        <w:rPr>
          <w:rFonts w:eastAsia="Times New Roman" w:cs="Times New Roman"/>
          <w:bCs/>
        </w:rPr>
        <w:t xml:space="preserve">ООП </w:t>
      </w:r>
      <w:r w:rsidR="002917E1">
        <w:rPr>
          <w:rFonts w:eastAsia="Times New Roman" w:cs="Times New Roman"/>
          <w:bCs/>
        </w:rPr>
        <w:t>СПО</w:t>
      </w:r>
      <w:r w:rsidR="00D364EB">
        <w:rPr>
          <w:rFonts w:eastAsia="Times New Roman" w:cs="Times New Roman"/>
          <w:bCs/>
        </w:rPr>
        <w:t>, Программа</w:t>
      </w:r>
      <w:r w:rsidR="002917E1">
        <w:rPr>
          <w:rFonts w:eastAsia="Times New Roman" w:cs="Times New Roman"/>
          <w:bCs/>
        </w:rPr>
        <w:t xml:space="preserve">) по специальности 35.02.12 </w:t>
      </w:r>
      <w:r w:rsidRPr="00F01347">
        <w:rPr>
          <w:rFonts w:eastAsia="Times New Roman" w:cs="Times New Roman"/>
          <w:bCs/>
        </w:rPr>
        <w:t>Садово-парковое и ландшафтное строительст</w:t>
      </w:r>
      <w:r w:rsidR="002917E1">
        <w:rPr>
          <w:rFonts w:eastAsia="Times New Roman" w:cs="Times New Roman"/>
          <w:bCs/>
        </w:rPr>
        <w:t>во</w:t>
      </w:r>
      <w:r w:rsidRPr="00F01347">
        <w:rPr>
          <w:rFonts w:eastAsia="Times New Roman" w:cs="Times New Roman"/>
          <w:bCs/>
        </w:rPr>
        <w:t xml:space="preserve"> разработана на основе федерального государственного образовательного стандарта среднего профессионального образов</w:t>
      </w:r>
      <w:r w:rsidR="002917E1">
        <w:rPr>
          <w:rFonts w:eastAsia="Times New Roman" w:cs="Times New Roman"/>
          <w:bCs/>
        </w:rPr>
        <w:t xml:space="preserve">ания по специальности 35.02.12 </w:t>
      </w:r>
      <w:r w:rsidRPr="00F01347">
        <w:rPr>
          <w:rFonts w:eastAsia="Times New Roman" w:cs="Times New Roman"/>
          <w:bCs/>
        </w:rPr>
        <w:t>Садово-парко</w:t>
      </w:r>
      <w:r w:rsidR="002917E1">
        <w:rPr>
          <w:rFonts w:eastAsia="Times New Roman" w:cs="Times New Roman"/>
          <w:bCs/>
        </w:rPr>
        <w:t>вое и ландшафтное строительство</w:t>
      </w:r>
      <w:r w:rsidRPr="00F01347">
        <w:rPr>
          <w:rFonts w:eastAsia="Times New Roman" w:cs="Times New Roman"/>
          <w:bCs/>
        </w:rPr>
        <w:t xml:space="preserve">, утвержденного Приказом Минпросвещения России от </w:t>
      </w:r>
      <w:r w:rsidR="007D5BBD" w:rsidRPr="00F01347">
        <w:rPr>
          <w:rFonts w:eastAsia="Times New Roman" w:cs="Times New Roman"/>
          <w:bCs/>
        </w:rPr>
        <w:t>05 мая 2022 г.</w:t>
      </w:r>
      <w:r w:rsidRPr="00F01347">
        <w:rPr>
          <w:rFonts w:eastAsia="Times New Roman" w:cs="Times New Roman"/>
          <w:bCs/>
        </w:rPr>
        <w:t xml:space="preserve"> № </w:t>
      </w:r>
      <w:r w:rsidR="007D5BBD" w:rsidRPr="00F01347">
        <w:rPr>
          <w:rFonts w:eastAsia="Times New Roman" w:cs="Times New Roman"/>
          <w:bCs/>
        </w:rPr>
        <w:t>309</w:t>
      </w:r>
      <w:r w:rsidRPr="00F01347">
        <w:rPr>
          <w:rFonts w:eastAsia="Times New Roman" w:cs="Times New Roman"/>
          <w:bCs/>
        </w:rPr>
        <w:t xml:space="preserve"> (далее ФГОС СПО).</w:t>
      </w:r>
    </w:p>
    <w:p w:rsidR="00DA71D5" w:rsidRPr="00F01347" w:rsidRDefault="00D364EB" w:rsidP="00DA71D5">
      <w:pPr>
        <w:suppressAutoHyphens/>
        <w:spacing w:line="276" w:lineRule="auto"/>
        <w:ind w:firstLine="709"/>
        <w:jc w:val="both"/>
        <w:rPr>
          <w:rFonts w:eastAsia="Times New Roman" w:cs="Times New Roman"/>
          <w:bCs/>
        </w:rPr>
      </w:pPr>
      <w:r>
        <w:rPr>
          <w:rFonts w:eastAsia="Times New Roman" w:cs="Times New Roman"/>
          <w:bCs/>
        </w:rPr>
        <w:t>Программа</w:t>
      </w:r>
      <w:r w:rsidR="00DA71D5" w:rsidRPr="00F01347">
        <w:rPr>
          <w:rFonts w:eastAsia="Times New Roman" w:cs="Times New Roman"/>
          <w:bCs/>
        </w:rPr>
        <w:t xml:space="preserve"> определяет рекомендованный объем и содержание среднего профессионального образов</w:t>
      </w:r>
      <w:r w:rsidR="002917E1">
        <w:rPr>
          <w:rFonts w:eastAsia="Times New Roman" w:cs="Times New Roman"/>
          <w:bCs/>
        </w:rPr>
        <w:t xml:space="preserve">ания по специальности 35.02.12 </w:t>
      </w:r>
      <w:r w:rsidR="00DA71D5" w:rsidRPr="00F01347">
        <w:rPr>
          <w:rFonts w:eastAsia="Times New Roman" w:cs="Times New Roman"/>
          <w:bCs/>
        </w:rPr>
        <w:t>Садово-парко</w:t>
      </w:r>
      <w:r w:rsidR="002917E1">
        <w:rPr>
          <w:rFonts w:eastAsia="Times New Roman" w:cs="Times New Roman"/>
          <w:bCs/>
        </w:rPr>
        <w:t>вое и ландшафтное строительство</w:t>
      </w:r>
      <w:r w:rsidR="00DA71D5" w:rsidRPr="00F01347">
        <w:rPr>
          <w:rFonts w:eastAsia="Times New Roman" w:cs="Times New Roman"/>
          <w:bCs/>
        </w:rPr>
        <w:t>, планируемые результаты освоения образовательной программы, условия образовательной деятельности.</w:t>
      </w:r>
    </w:p>
    <w:p w:rsidR="00DA71D5" w:rsidRPr="00F01347" w:rsidRDefault="00D364EB" w:rsidP="002917E1">
      <w:pPr>
        <w:suppressAutoHyphens/>
        <w:spacing w:line="276" w:lineRule="auto"/>
        <w:ind w:firstLine="709"/>
        <w:jc w:val="both"/>
        <w:rPr>
          <w:rFonts w:eastAsia="Times New Roman" w:cs="Times New Roman"/>
          <w:bCs/>
        </w:rPr>
      </w:pPr>
      <w:r>
        <w:rPr>
          <w:rFonts w:eastAsia="Times New Roman" w:cs="Times New Roman"/>
          <w:bCs/>
        </w:rPr>
        <w:t>Программа</w:t>
      </w:r>
      <w:r w:rsidR="00DA71D5" w:rsidRPr="00F01347">
        <w:rPr>
          <w:rFonts w:eastAsia="Times New Roman" w:cs="Times New Roman"/>
          <w:bCs/>
        </w:rPr>
        <w:t xml:space="preserve"> разработана для реализации образовательной программы на базе </w:t>
      </w:r>
      <w:r w:rsidR="002917E1">
        <w:rPr>
          <w:rFonts w:eastAsia="Times New Roman" w:cs="Times New Roman"/>
          <w:bCs/>
        </w:rPr>
        <w:t xml:space="preserve">основного общего образования. </w:t>
      </w:r>
      <w:r w:rsidR="00DA71D5" w:rsidRPr="00F01347">
        <w:rPr>
          <w:rFonts w:eastAsia="Times New Roman" w:cs="Times New Roman"/>
          <w:bCs/>
        </w:rPr>
        <w:t>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1.2. Нормат</w:t>
      </w:r>
      <w:r w:rsidR="002917E1">
        <w:rPr>
          <w:rFonts w:eastAsia="Times New Roman" w:cs="Times New Roman"/>
          <w:bCs/>
        </w:rPr>
        <w:t xml:space="preserve">ивные основания для разработки </w:t>
      </w:r>
      <w:r w:rsidR="00D364EB">
        <w:rPr>
          <w:rFonts w:eastAsia="Times New Roman" w:cs="Times New Roman"/>
          <w:bCs/>
        </w:rPr>
        <w:t>Программы</w:t>
      </w:r>
      <w:r w:rsidRPr="00F01347">
        <w:rPr>
          <w:rFonts w:eastAsia="Times New Roman" w:cs="Times New Roman"/>
          <w:bCs/>
        </w:rPr>
        <w:t>:</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 Федеральный закон от 29 декабря 2012 г. № 273-ФЗ «Об образовании в Российской Федерации»;</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 xml:space="preserve">- </w:t>
      </w:r>
      <w:r w:rsidR="007D5BBD" w:rsidRPr="00F01347">
        <w:rPr>
          <w:rFonts w:eastAsia="Times New Roman" w:cs="Times New Roman"/>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 xml:space="preserve">- Приказ Минпросвещения России от </w:t>
      </w:r>
      <w:r w:rsidR="007D5BBD" w:rsidRPr="00F01347">
        <w:rPr>
          <w:rFonts w:eastAsia="Times New Roman" w:cs="Times New Roman"/>
          <w:bCs/>
        </w:rPr>
        <w:t xml:space="preserve">05 мая 2022 г. № </w:t>
      </w:r>
      <w:r w:rsidR="00F16300" w:rsidRPr="00F01347">
        <w:rPr>
          <w:rFonts w:eastAsia="Times New Roman" w:cs="Times New Roman"/>
          <w:bCs/>
        </w:rPr>
        <w:t>309 «</w:t>
      </w:r>
      <w:r w:rsidRPr="00F01347">
        <w:rPr>
          <w:rFonts w:eastAsia="Times New Roman" w:cs="Times New Roman"/>
          <w:bCs/>
        </w:rPr>
        <w:t>Об утверждении федерального государственного образовательного стандарта среднего профессионального образования по специальности 35.02.12 «Садово-парковое и ландшафтное строительство»;</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32630" w:rsidRPr="00F01347" w:rsidRDefault="00DA71D5" w:rsidP="00DA71D5">
      <w:pPr>
        <w:suppressAutoHyphens/>
        <w:spacing w:line="276" w:lineRule="auto"/>
        <w:ind w:firstLine="709"/>
        <w:jc w:val="both"/>
        <w:rPr>
          <w:bCs/>
        </w:rPr>
      </w:pPr>
      <w:r w:rsidRPr="00F01347">
        <w:rPr>
          <w:rFonts w:eastAsia="Times New Roman" w:cs="Times New Roman"/>
          <w:bCs/>
        </w:rPr>
        <w:t xml:space="preserve">- </w:t>
      </w:r>
      <w:r w:rsidR="007D5BBD" w:rsidRPr="00F01347">
        <w:rPr>
          <w:bCs/>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 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 Приказ Министерства труда и социальной защиты Российской Федерации от 09 сентября 2020 г. № 599н «Об утверждении профессионального стандарта «Специалист по благоустройству и озеленению территорий и объектов»;</w:t>
      </w:r>
    </w:p>
    <w:p w:rsidR="00DA71D5" w:rsidRPr="00F01347" w:rsidRDefault="00DA71D5" w:rsidP="00DA71D5">
      <w:pPr>
        <w:suppressAutoHyphens/>
        <w:spacing w:line="276" w:lineRule="auto"/>
        <w:ind w:firstLine="709"/>
        <w:jc w:val="both"/>
        <w:rPr>
          <w:rFonts w:eastAsia="Times New Roman" w:cs="Times New Roman"/>
          <w:bCs/>
        </w:rPr>
      </w:pPr>
      <w:r w:rsidRPr="00F01347">
        <w:rPr>
          <w:rFonts w:eastAsia="Times New Roman" w:cs="Times New Roman"/>
          <w:bCs/>
        </w:rPr>
        <w:t>- Приказ Министерства труда и социальной защиты Российской Федерации 02 сентября 2020 г. № 559н «Об утверждении профессионального стандарта «Специалист в области декоративного садоводства»;</w:t>
      </w:r>
    </w:p>
    <w:p w:rsidR="001A3304" w:rsidRPr="00F01347" w:rsidRDefault="001A3304" w:rsidP="001A3304">
      <w:pPr>
        <w:suppressAutoHyphens/>
        <w:spacing w:line="276" w:lineRule="auto"/>
        <w:ind w:firstLine="709"/>
        <w:jc w:val="both"/>
        <w:rPr>
          <w:rFonts w:eastAsia="Times New Roman" w:cs="Times New Roman"/>
          <w:bCs/>
          <w:color w:val="000000"/>
        </w:rPr>
      </w:pPr>
    </w:p>
    <w:p w:rsidR="000F21C8" w:rsidRPr="00F01347" w:rsidRDefault="000F21C8" w:rsidP="001A3304">
      <w:pPr>
        <w:suppressAutoHyphens/>
        <w:spacing w:line="276" w:lineRule="auto"/>
        <w:ind w:firstLine="709"/>
        <w:jc w:val="both"/>
        <w:rPr>
          <w:rFonts w:eastAsia="Times New Roman" w:cs="Times New Roman"/>
          <w:bCs/>
          <w:color w:val="000000"/>
        </w:rPr>
      </w:pPr>
    </w:p>
    <w:p w:rsidR="001A3304" w:rsidRPr="00F01347" w:rsidRDefault="001A3304" w:rsidP="001A3304">
      <w:pPr>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1.3. Перечень сок</w:t>
      </w:r>
      <w:r w:rsidR="002917E1">
        <w:rPr>
          <w:rFonts w:eastAsia="Times New Roman" w:cs="Times New Roman"/>
          <w:bCs/>
          <w:color w:val="000000"/>
        </w:rPr>
        <w:t xml:space="preserve">ращений, используемых в тексте </w:t>
      </w:r>
      <w:r w:rsidR="00D364EB">
        <w:rPr>
          <w:rFonts w:eastAsia="Times New Roman" w:cs="Times New Roman"/>
          <w:bCs/>
        </w:rPr>
        <w:t>Программы</w:t>
      </w:r>
      <w:r w:rsidRPr="00F01347">
        <w:rPr>
          <w:rFonts w:eastAsia="Times New Roman" w:cs="Times New Roman"/>
          <w:bCs/>
          <w:color w:val="000000"/>
        </w:rPr>
        <w:t>:</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bookmarkStart w:id="5" w:name="_Toc103498321"/>
      <w:r w:rsidRPr="00F01347">
        <w:rPr>
          <w:rFonts w:eastAsia="Times New Roman" w:cs="Times New Roman"/>
          <w:bCs/>
          <w:color w:val="000000"/>
        </w:rPr>
        <w:t>ФГОС СПО – федеральный государственный образовательный стандарт среднего профессионального образования;</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lastRenderedPageBreak/>
        <w:t xml:space="preserve">ПООП – примерная основная образовательная программа; </w:t>
      </w:r>
    </w:p>
    <w:p w:rsidR="00B32630" w:rsidRPr="00F01347" w:rsidRDefault="00B32630" w:rsidP="00B32630">
      <w:pPr>
        <w:tabs>
          <w:tab w:val="left" w:pos="993"/>
        </w:tabs>
        <w:suppressAutoHyphens/>
        <w:spacing w:line="276" w:lineRule="auto"/>
        <w:ind w:firstLine="709"/>
        <w:jc w:val="both"/>
        <w:rPr>
          <w:rFonts w:eastAsia="Times New Roman" w:cs="Times New Roman"/>
          <w:iCs/>
          <w:color w:val="000000"/>
        </w:rPr>
      </w:pPr>
      <w:r w:rsidRPr="00F01347">
        <w:rPr>
          <w:rFonts w:eastAsia="Times New Roman" w:cs="Times New Roman"/>
          <w:iCs/>
          <w:color w:val="000000"/>
        </w:rPr>
        <w:t xml:space="preserve">ОК </w:t>
      </w:r>
      <w:r w:rsidRPr="00F01347">
        <w:rPr>
          <w:rFonts w:eastAsia="Times New Roman" w:cs="Times New Roman"/>
          <w:bCs/>
          <w:color w:val="000000"/>
        </w:rPr>
        <w:t xml:space="preserve">– </w:t>
      </w:r>
      <w:r w:rsidRPr="00F01347">
        <w:rPr>
          <w:rFonts w:eastAsia="Times New Roman" w:cs="Times New Roman"/>
          <w:iCs/>
          <w:color w:val="000000"/>
        </w:rPr>
        <w:t>общие компетенции;</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ПК – профессиональные компетенции;</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ЛР – личностные результаты;</w:t>
      </w:r>
    </w:p>
    <w:p w:rsidR="00B32630" w:rsidRPr="00F01347" w:rsidRDefault="00B32630" w:rsidP="00B32630">
      <w:pPr>
        <w:tabs>
          <w:tab w:val="left" w:pos="993"/>
        </w:tabs>
        <w:suppressAutoHyphens/>
        <w:spacing w:line="276" w:lineRule="auto"/>
        <w:ind w:firstLine="709"/>
        <w:jc w:val="both"/>
        <w:rPr>
          <w:rFonts w:eastAsia="Times New Roman" w:cs="Times New Roman"/>
          <w:bCs/>
          <w:iCs/>
        </w:rPr>
      </w:pPr>
      <w:r w:rsidRPr="00F01347">
        <w:rPr>
          <w:rFonts w:eastAsia="Times New Roman" w:cs="Times New Roman"/>
          <w:bCs/>
          <w:iCs/>
        </w:rPr>
        <w:t>СГ – социально-гуманитарный цикл;</w:t>
      </w:r>
    </w:p>
    <w:p w:rsidR="00B32630" w:rsidRPr="00F01347" w:rsidRDefault="00B32630" w:rsidP="00B32630">
      <w:pPr>
        <w:tabs>
          <w:tab w:val="left" w:pos="993"/>
        </w:tabs>
        <w:suppressAutoHyphens/>
        <w:spacing w:line="276" w:lineRule="auto"/>
        <w:ind w:firstLine="709"/>
        <w:jc w:val="both"/>
        <w:rPr>
          <w:rFonts w:eastAsia="Times New Roman" w:cs="Times New Roman"/>
          <w:bCs/>
          <w:iCs/>
        </w:rPr>
      </w:pPr>
      <w:r w:rsidRPr="00F01347">
        <w:rPr>
          <w:rFonts w:eastAsia="Times New Roman" w:cs="Times New Roman"/>
          <w:bCs/>
          <w:iCs/>
        </w:rPr>
        <w:t>ОП – общепрофессиональный цикл;</w:t>
      </w:r>
    </w:p>
    <w:p w:rsidR="00B32630" w:rsidRPr="00F01347" w:rsidRDefault="00B32630" w:rsidP="00B32630">
      <w:pPr>
        <w:tabs>
          <w:tab w:val="left" w:pos="993"/>
        </w:tabs>
        <w:suppressAutoHyphens/>
        <w:spacing w:line="276" w:lineRule="auto"/>
        <w:ind w:firstLine="709"/>
        <w:jc w:val="both"/>
        <w:rPr>
          <w:rFonts w:eastAsia="Times New Roman" w:cs="Times New Roman"/>
          <w:bCs/>
          <w:iCs/>
          <w:color w:val="000000"/>
        </w:rPr>
      </w:pPr>
      <w:r w:rsidRPr="00F01347">
        <w:rPr>
          <w:rFonts w:eastAsia="Times New Roman" w:cs="Times New Roman"/>
          <w:bCs/>
          <w:iCs/>
        </w:rPr>
        <w:t>П – профессиональный цикл;</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МДК – междисциплинарный курс;</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ПМ – профессиональный модуль;</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ОП – общепрофессиональная дисциплина;</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ДЭ – демонстрационный экзамен;</w:t>
      </w:r>
    </w:p>
    <w:p w:rsidR="00B32630" w:rsidRPr="00F01347" w:rsidRDefault="00B32630" w:rsidP="00B32630">
      <w:pPr>
        <w:tabs>
          <w:tab w:val="left" w:pos="993"/>
        </w:tabs>
        <w:suppressAutoHyphens/>
        <w:spacing w:line="276" w:lineRule="auto"/>
        <w:ind w:firstLine="709"/>
        <w:jc w:val="both"/>
        <w:rPr>
          <w:rFonts w:eastAsia="Times New Roman" w:cs="Times New Roman"/>
          <w:bCs/>
          <w:color w:val="000000"/>
        </w:rPr>
      </w:pPr>
      <w:r w:rsidRPr="00F01347">
        <w:rPr>
          <w:rFonts w:eastAsia="Times New Roman" w:cs="Times New Roman"/>
          <w:bCs/>
          <w:color w:val="000000"/>
        </w:rPr>
        <w:t>ГИА – государственная итоговая аттестация.</w:t>
      </w:r>
    </w:p>
    <w:p w:rsidR="001A3304" w:rsidRPr="00F01347" w:rsidRDefault="001A3304" w:rsidP="00B32630">
      <w:pPr>
        <w:pStyle w:val="1"/>
        <w:rPr>
          <w:i/>
          <w:sz w:val="24"/>
          <w:szCs w:val="24"/>
        </w:rPr>
      </w:pPr>
      <w:bookmarkStart w:id="6" w:name="_Toc111015432"/>
      <w:r w:rsidRPr="00F01347">
        <w:rPr>
          <w:sz w:val="24"/>
          <w:szCs w:val="24"/>
        </w:rPr>
        <w:t>Раздел 2. Общая характеристика образовательной программы</w:t>
      </w:r>
      <w:bookmarkEnd w:id="5"/>
      <w:bookmarkEnd w:id="6"/>
      <w:r w:rsidRPr="00F01347">
        <w:rPr>
          <w:sz w:val="24"/>
          <w:szCs w:val="24"/>
        </w:rPr>
        <w:t xml:space="preserve"> </w:t>
      </w:r>
    </w:p>
    <w:p w:rsidR="00B32630" w:rsidRPr="00F01347" w:rsidRDefault="00B32630" w:rsidP="00B32630">
      <w:pPr>
        <w:suppressAutoHyphens/>
        <w:spacing w:line="276" w:lineRule="auto"/>
        <w:ind w:firstLine="709"/>
        <w:jc w:val="both"/>
        <w:rPr>
          <w:rFonts w:eastAsia="Times New Roman" w:cs="Times New Roman"/>
        </w:rPr>
      </w:pPr>
      <w:r w:rsidRPr="00F01347">
        <w:rPr>
          <w:rFonts w:eastAsia="Times New Roman" w:cs="Times New Roman"/>
        </w:rPr>
        <w:t>При разработке образовательной программы организация устанавливает направленность, которая соответствует специальности в целом.</w:t>
      </w:r>
    </w:p>
    <w:p w:rsidR="00B32630" w:rsidRPr="00F01347" w:rsidRDefault="00B32630" w:rsidP="00B32630">
      <w:pPr>
        <w:suppressAutoHyphens/>
        <w:spacing w:line="276" w:lineRule="auto"/>
        <w:ind w:firstLine="709"/>
        <w:jc w:val="both"/>
        <w:rPr>
          <w:rFonts w:eastAsia="Times New Roman" w:cs="Times New Roman"/>
        </w:rPr>
      </w:pPr>
      <w:r w:rsidRPr="00F01347">
        <w:rPr>
          <w:rFonts w:eastAsia="Times New Roman" w:cs="Times New Roman"/>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rsidR="00B32630" w:rsidRPr="00F01347" w:rsidRDefault="00B32630" w:rsidP="00B32630">
      <w:pPr>
        <w:suppressAutoHyphens/>
        <w:spacing w:line="276" w:lineRule="auto"/>
        <w:ind w:firstLine="709"/>
        <w:jc w:val="both"/>
        <w:rPr>
          <w:rFonts w:eastAsia="Times New Roman" w:cs="Times New Roman"/>
          <w:b/>
        </w:rPr>
      </w:pPr>
      <w:r w:rsidRPr="00F01347">
        <w:rPr>
          <w:rFonts w:eastAsia="Times New Roman" w:cs="Times New Roman"/>
        </w:rPr>
        <w:t>Формы обучения: очная</w:t>
      </w:r>
      <w:r w:rsidR="00D364EB">
        <w:rPr>
          <w:rFonts w:eastAsia="Times New Roman" w:cs="Times New Roman"/>
        </w:rPr>
        <w:t>.</w:t>
      </w:r>
      <w:r w:rsidRPr="00F01347">
        <w:rPr>
          <w:rFonts w:eastAsia="Times New Roman" w:cs="Times New Roman"/>
        </w:rPr>
        <w:t>.</w:t>
      </w:r>
    </w:p>
    <w:p w:rsidR="001A3304" w:rsidRPr="00D364EB" w:rsidRDefault="00B32630" w:rsidP="00D364EB">
      <w:pPr>
        <w:suppressAutoHyphens/>
        <w:spacing w:line="276" w:lineRule="auto"/>
        <w:ind w:firstLine="709"/>
        <w:jc w:val="both"/>
        <w:rPr>
          <w:rFonts w:eastAsia="Times New Roman" w:cs="Times New Roman"/>
        </w:rPr>
      </w:pPr>
      <w:r w:rsidRPr="00F01347">
        <w:rPr>
          <w:iCs/>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F01347">
        <w:rPr>
          <w:rFonts w:eastAsia="Times New Roman" w:cs="Times New Roman"/>
        </w:rPr>
        <w:t xml:space="preserve">4428 академических часов, со сроком обучения 2 года 10 месяцев. </w:t>
      </w:r>
    </w:p>
    <w:p w:rsidR="001A3304" w:rsidRPr="00F01347" w:rsidRDefault="001A3304" w:rsidP="00103A2B">
      <w:pPr>
        <w:pStyle w:val="1"/>
        <w:rPr>
          <w:sz w:val="24"/>
          <w:szCs w:val="24"/>
        </w:rPr>
      </w:pPr>
      <w:bookmarkStart w:id="7" w:name="_Toc103498322"/>
      <w:bookmarkStart w:id="8" w:name="_Toc111015433"/>
      <w:r w:rsidRPr="00F01347">
        <w:rPr>
          <w:sz w:val="24"/>
          <w:szCs w:val="24"/>
        </w:rPr>
        <w:t>Раздел 3. Характеристика профессиональной деятельности выпускника</w:t>
      </w:r>
      <w:bookmarkEnd w:id="7"/>
      <w:bookmarkEnd w:id="8"/>
    </w:p>
    <w:p w:rsidR="00B32630" w:rsidRPr="00F01347" w:rsidRDefault="00B32630" w:rsidP="00B32630">
      <w:pPr>
        <w:shd w:val="clear" w:color="auto" w:fill="FFFFFF"/>
        <w:spacing w:line="276" w:lineRule="auto"/>
        <w:ind w:firstLine="709"/>
        <w:jc w:val="both"/>
        <w:rPr>
          <w:rFonts w:eastAsia="Times New Roman" w:cs="Times New Roman"/>
        </w:rPr>
      </w:pPr>
      <w:r w:rsidRPr="00F01347">
        <w:rPr>
          <w:rFonts w:eastAsia="Times New Roman" w:cs="Times New Roman"/>
        </w:rPr>
        <w:t xml:space="preserve">3.1. </w:t>
      </w:r>
      <w:r w:rsidRPr="00F01347">
        <w:rPr>
          <w:rFonts w:eastAsia="Times New Roman" w:cs="Times New Roman"/>
          <w:shd w:val="clear" w:color="auto" w:fill="FFFFFF"/>
        </w:rPr>
        <w:t xml:space="preserve">Области профессиональной деятельности </w:t>
      </w:r>
      <w:r w:rsidRPr="00F01347">
        <w:t>выпускников</w:t>
      </w:r>
      <w:r w:rsidRPr="00F01347">
        <w:rPr>
          <w:rStyle w:val="af1"/>
          <w:bCs/>
        </w:rPr>
        <w:footnoteReference w:id="1"/>
      </w:r>
      <w:r w:rsidRPr="00F01347">
        <w:t xml:space="preserve">: </w:t>
      </w:r>
      <w:r w:rsidRPr="00F01347">
        <w:rPr>
          <w:rFonts w:eastAsia="Times New Roman" w:cs="Times New Roman"/>
          <w:color w:val="000000"/>
          <w:shd w:val="clear" w:color="auto" w:fill="FFFFFF"/>
        </w:rPr>
        <w:t xml:space="preserve">10. Архитектура, проектирование, геодезия, топография и дизайн; </w:t>
      </w:r>
      <w:r w:rsidRPr="00F01347">
        <w:rPr>
          <w:rFonts w:eastAsia="Times New Roman" w:cs="Times New Roman"/>
          <w:shd w:val="clear" w:color="auto" w:fill="FFFFFF"/>
        </w:rPr>
        <w:t>16. Строительство и жилищно-коммунальное хозяйство</w:t>
      </w:r>
      <w:r w:rsidRPr="00F01347">
        <w:rPr>
          <w:rFonts w:eastAsia="Times New Roman" w:cs="Times New Roman"/>
          <w:color w:val="000000"/>
          <w:shd w:val="clear" w:color="auto" w:fill="FFFFFF"/>
        </w:rPr>
        <w:t xml:space="preserve"> (в сфере благоустройства и озеленения населенных пунктов, реконструкции и содержании объектов ландшафтной архитектуры и других озелененных территорий); 13. Сельское хозяйство (в сфере </w:t>
      </w:r>
      <w:r w:rsidRPr="00F01347">
        <w:rPr>
          <w:rFonts w:eastAsia="Times New Roman" w:cs="Times New Roman"/>
        </w:rPr>
        <w:t>выращивания посадочного материала древесно-кустарниковой, цветочно-декоративной растительности и газонных трав для использования в озеленении населенных пунктов)</w:t>
      </w:r>
      <w:r w:rsidRPr="00F01347">
        <w:rPr>
          <w:rFonts w:eastAsia="Times New Roman" w:cs="Times New Roman"/>
          <w:i/>
        </w:rPr>
        <w:t>.</w:t>
      </w:r>
    </w:p>
    <w:p w:rsidR="001A3304" w:rsidRPr="00F01347" w:rsidRDefault="001A3304" w:rsidP="001A3304">
      <w:pPr>
        <w:suppressAutoHyphens/>
        <w:spacing w:line="276" w:lineRule="auto"/>
        <w:ind w:firstLine="709"/>
        <w:jc w:val="both"/>
        <w:rPr>
          <w:rFonts w:eastAsia="Times New Roman" w:cs="Times New Roman"/>
          <w:iCs/>
        </w:rPr>
      </w:pPr>
      <w:r w:rsidRPr="00F01347">
        <w:rPr>
          <w:rFonts w:eastAsia="Times New Roman" w:cs="Times New Roman"/>
        </w:rPr>
        <w:t xml:space="preserve">3.2. </w:t>
      </w:r>
      <w:bookmarkStart w:id="10" w:name="_Toc460855523"/>
      <w:bookmarkStart w:id="11" w:name="_Toc460939930"/>
      <w:r w:rsidRPr="00F01347">
        <w:rPr>
          <w:rFonts w:eastAsia="Times New Roman" w:cs="Times New Roman"/>
        </w:rPr>
        <w:t>Соответствие профессиональных модулей присваиваемым квалификациям</w:t>
      </w:r>
      <w:bookmarkEnd w:id="10"/>
      <w:bookmarkEnd w:id="11"/>
      <w:r w:rsidRPr="00F01347">
        <w:rPr>
          <w:rFonts w:eastAsia="Times New Roman" w:cs="Times New Roman"/>
          <w:iCs/>
        </w:rPr>
        <w:t>:</w:t>
      </w:r>
    </w:p>
    <w:p w:rsidR="001A3304" w:rsidRPr="001A3304" w:rsidRDefault="001A3304" w:rsidP="001A3304">
      <w:pPr>
        <w:suppressAutoHyphens/>
        <w:spacing w:line="276" w:lineRule="auto"/>
        <w:ind w:firstLine="709"/>
        <w:jc w:val="both"/>
        <w:rPr>
          <w:rFonts w:eastAsia="Times New Roman" w:cs="Times New Roman"/>
          <w:iCs/>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4780"/>
      </w:tblGrid>
      <w:tr w:rsidR="00B32630" w:rsidRPr="001A3304" w:rsidTr="00B32630">
        <w:trPr>
          <w:jc w:val="center"/>
        </w:trPr>
        <w:tc>
          <w:tcPr>
            <w:tcW w:w="4934" w:type="dxa"/>
            <w:shd w:val="clear" w:color="auto" w:fill="auto"/>
          </w:tcPr>
          <w:p w:rsidR="00B32630" w:rsidRPr="001A3304" w:rsidRDefault="00B32630" w:rsidP="00DA7FF8">
            <w:pPr>
              <w:suppressAutoHyphens/>
              <w:spacing w:line="276" w:lineRule="auto"/>
              <w:jc w:val="center"/>
              <w:rPr>
                <w:rFonts w:eastAsia="Times New Roman" w:cs="Times New Roman"/>
                <w:b/>
              </w:rPr>
            </w:pPr>
            <w:r w:rsidRPr="001A3304">
              <w:rPr>
                <w:rFonts w:eastAsia="Times New Roman" w:cs="Times New Roman"/>
                <w:b/>
              </w:rPr>
              <w:t>Наименование основных видов деятельности</w:t>
            </w:r>
          </w:p>
        </w:tc>
        <w:tc>
          <w:tcPr>
            <w:tcW w:w="4780" w:type="dxa"/>
            <w:shd w:val="clear" w:color="auto" w:fill="auto"/>
          </w:tcPr>
          <w:p w:rsidR="00B32630" w:rsidRPr="001A3304" w:rsidRDefault="00B32630" w:rsidP="00DA7FF8">
            <w:pPr>
              <w:suppressAutoHyphens/>
              <w:spacing w:line="276" w:lineRule="auto"/>
              <w:jc w:val="center"/>
              <w:rPr>
                <w:rFonts w:eastAsia="Times New Roman" w:cs="Times New Roman"/>
                <w:b/>
              </w:rPr>
            </w:pPr>
            <w:r w:rsidRPr="001A3304">
              <w:rPr>
                <w:rFonts w:eastAsia="Times New Roman" w:cs="Times New Roman"/>
                <w:b/>
              </w:rPr>
              <w:t>Наименование профессиональных модулей</w:t>
            </w:r>
          </w:p>
        </w:tc>
      </w:tr>
      <w:tr w:rsidR="00B32630" w:rsidRPr="001A3304" w:rsidTr="00B32630">
        <w:trPr>
          <w:jc w:val="center"/>
        </w:trPr>
        <w:tc>
          <w:tcPr>
            <w:tcW w:w="4934" w:type="dxa"/>
            <w:shd w:val="clear" w:color="auto" w:fill="auto"/>
          </w:tcPr>
          <w:p w:rsidR="00B32630" w:rsidRPr="001A3304" w:rsidRDefault="00B32630" w:rsidP="00DA7FF8">
            <w:pPr>
              <w:suppressAutoHyphens/>
              <w:spacing w:line="276" w:lineRule="auto"/>
              <w:rPr>
                <w:rFonts w:eastAsia="Times New Roman" w:cs="Times New Roman"/>
              </w:rPr>
            </w:pPr>
            <w:r w:rsidRPr="001A3304">
              <w:rPr>
                <w:rFonts w:eastAsia="Times New Roman" w:cs="Times New Roman"/>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4780" w:type="dxa"/>
            <w:shd w:val="clear" w:color="auto" w:fill="auto"/>
          </w:tcPr>
          <w:p w:rsidR="00B32630" w:rsidRPr="001A3304" w:rsidRDefault="00B32630" w:rsidP="00DA7FF8">
            <w:pPr>
              <w:suppressAutoHyphens/>
              <w:spacing w:line="276" w:lineRule="auto"/>
              <w:rPr>
                <w:rFonts w:eastAsia="Times New Roman" w:cs="Times New Roman"/>
              </w:rPr>
            </w:pPr>
            <w:r w:rsidRPr="001A3304">
              <w:rPr>
                <w:rFonts w:eastAsia="Times New Roman" w:cs="Times New Roman"/>
              </w:rPr>
              <w:t>ПМ 01.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r>
      <w:tr w:rsidR="00B32630" w:rsidRPr="001A3304" w:rsidTr="00B32630">
        <w:trPr>
          <w:jc w:val="center"/>
        </w:trPr>
        <w:tc>
          <w:tcPr>
            <w:tcW w:w="4934" w:type="dxa"/>
            <w:shd w:val="clear" w:color="auto" w:fill="auto"/>
          </w:tcPr>
          <w:p w:rsidR="00B32630" w:rsidRPr="001A3304" w:rsidRDefault="00B32630" w:rsidP="00DA7FF8">
            <w:pPr>
              <w:suppressAutoHyphens/>
              <w:spacing w:line="276" w:lineRule="auto"/>
              <w:rPr>
                <w:rFonts w:eastAsia="Times New Roman" w:cs="Times New Roman"/>
              </w:rPr>
            </w:pPr>
            <w:r w:rsidRPr="001A3304">
              <w:rPr>
                <w:rFonts w:eastAsia="Times New Roman" w:cs="Times New Roman"/>
              </w:rPr>
              <w:t xml:space="preserve">Организация работ по выращиванию </w:t>
            </w:r>
            <w:r w:rsidRPr="001A3304">
              <w:rPr>
                <w:rFonts w:eastAsia="Times New Roman" w:cs="Times New Roman"/>
              </w:rPr>
              <w:lastRenderedPageBreak/>
              <w:t>древесно-кустарниковой, цветочно-декоративной растительности и газонных трав в декоративном садоводстве</w:t>
            </w:r>
          </w:p>
        </w:tc>
        <w:tc>
          <w:tcPr>
            <w:tcW w:w="4780" w:type="dxa"/>
            <w:shd w:val="clear" w:color="auto" w:fill="auto"/>
          </w:tcPr>
          <w:p w:rsidR="00B32630" w:rsidRPr="001A3304" w:rsidRDefault="00B32630" w:rsidP="00DA7FF8">
            <w:pPr>
              <w:suppressAutoHyphens/>
              <w:spacing w:line="276" w:lineRule="auto"/>
              <w:rPr>
                <w:rFonts w:eastAsia="Times New Roman" w:cs="Times New Roman"/>
              </w:rPr>
            </w:pPr>
            <w:r w:rsidRPr="001A3304">
              <w:rPr>
                <w:rFonts w:eastAsia="Times New Roman" w:cs="Times New Roman"/>
              </w:rPr>
              <w:lastRenderedPageBreak/>
              <w:t xml:space="preserve">ПМ 02. </w:t>
            </w:r>
            <w:r w:rsidRPr="0071505C">
              <w:rPr>
                <w:rFonts w:eastAsia="Times New Roman" w:cs="Times New Roman"/>
              </w:rPr>
              <w:t xml:space="preserve">Организация работ по </w:t>
            </w:r>
            <w:r w:rsidRPr="0071505C">
              <w:rPr>
                <w:rFonts w:eastAsia="Times New Roman" w:cs="Times New Roman"/>
              </w:rPr>
              <w:lastRenderedPageBreak/>
              <w:t>выращиванию древесно-кустарниковой, цветочно-декоративной растительности и газонных трав в декоративном садоводстве</w:t>
            </w:r>
          </w:p>
        </w:tc>
      </w:tr>
    </w:tbl>
    <w:p w:rsidR="001A3304" w:rsidRPr="001A3304" w:rsidRDefault="001A3304" w:rsidP="001A3304">
      <w:pPr>
        <w:spacing w:line="276" w:lineRule="auto"/>
        <w:jc w:val="both"/>
        <w:rPr>
          <w:rFonts w:eastAsia="Times New Roman" w:cs="Times New Roman"/>
          <w:b/>
        </w:rPr>
      </w:pPr>
    </w:p>
    <w:p w:rsidR="001A3304" w:rsidRPr="00F01347" w:rsidRDefault="001A3304" w:rsidP="00103A2B">
      <w:pPr>
        <w:pStyle w:val="1"/>
        <w:rPr>
          <w:sz w:val="24"/>
          <w:szCs w:val="24"/>
        </w:rPr>
      </w:pPr>
      <w:bookmarkStart w:id="12" w:name="_Toc103498323"/>
      <w:bookmarkStart w:id="13" w:name="_Toc111015434"/>
      <w:r w:rsidRPr="00F01347">
        <w:rPr>
          <w:sz w:val="24"/>
          <w:szCs w:val="24"/>
        </w:rPr>
        <w:t>Раздел 4. Планируемые результаты освоения образовательной программы</w:t>
      </w:r>
      <w:bookmarkEnd w:id="12"/>
      <w:bookmarkEnd w:id="13"/>
    </w:p>
    <w:p w:rsidR="001A3304" w:rsidRPr="00F01347" w:rsidRDefault="001A3304" w:rsidP="00103A2B">
      <w:pPr>
        <w:pStyle w:val="2"/>
        <w:rPr>
          <w:szCs w:val="24"/>
        </w:rPr>
      </w:pPr>
      <w:bookmarkStart w:id="14" w:name="_Toc103498324"/>
      <w:bookmarkStart w:id="15" w:name="_Toc111015435"/>
      <w:r w:rsidRPr="00F01347">
        <w:rPr>
          <w:szCs w:val="24"/>
        </w:rPr>
        <w:t>4.1. Общие компетенции</w:t>
      </w:r>
      <w:bookmarkEnd w:id="14"/>
      <w:bookmarkEnd w:id="15"/>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510"/>
        <w:gridCol w:w="6236"/>
      </w:tblGrid>
      <w:tr w:rsidR="001A3304" w:rsidRPr="001A3304" w:rsidTr="00902E1D">
        <w:trPr>
          <w:cantSplit/>
          <w:trHeight w:val="1739"/>
          <w:jc w:val="center"/>
        </w:trPr>
        <w:tc>
          <w:tcPr>
            <w:tcW w:w="1199" w:type="dxa"/>
            <w:textDirection w:val="btLr"/>
            <w:vAlign w:val="center"/>
          </w:tcPr>
          <w:p w:rsidR="001A3304" w:rsidRPr="001A3304" w:rsidRDefault="001A3304" w:rsidP="001A3304">
            <w:pPr>
              <w:suppressAutoHyphens/>
              <w:jc w:val="center"/>
              <w:rPr>
                <w:rFonts w:eastAsia="Times New Roman" w:cs="Times New Roman"/>
                <w:b/>
              </w:rPr>
            </w:pPr>
            <w:r w:rsidRPr="001A3304">
              <w:rPr>
                <w:rFonts w:eastAsia="Times New Roman" w:cs="Times New Roman"/>
                <w:b/>
              </w:rPr>
              <w:t xml:space="preserve">Код </w:t>
            </w:r>
          </w:p>
          <w:p w:rsidR="001A3304" w:rsidRPr="001A3304" w:rsidRDefault="001A3304" w:rsidP="001A3304">
            <w:pPr>
              <w:suppressAutoHyphens/>
              <w:jc w:val="center"/>
              <w:rPr>
                <w:rFonts w:eastAsia="Times New Roman" w:cs="Times New Roman"/>
                <w:b/>
                <w:iCs/>
              </w:rPr>
            </w:pPr>
            <w:r w:rsidRPr="001A3304">
              <w:rPr>
                <w:rFonts w:eastAsia="Times New Roman" w:cs="Times New Roman"/>
                <w:b/>
              </w:rPr>
              <w:t>компетенции</w:t>
            </w:r>
          </w:p>
        </w:tc>
        <w:tc>
          <w:tcPr>
            <w:tcW w:w="2510" w:type="dxa"/>
            <w:vAlign w:val="center"/>
          </w:tcPr>
          <w:p w:rsidR="001A3304" w:rsidRPr="001A3304" w:rsidRDefault="001A3304" w:rsidP="001A3304">
            <w:pPr>
              <w:suppressAutoHyphens/>
              <w:jc w:val="center"/>
              <w:rPr>
                <w:rFonts w:eastAsia="Times New Roman" w:cs="Times New Roman"/>
                <w:b/>
                <w:iCs/>
              </w:rPr>
            </w:pPr>
            <w:r w:rsidRPr="001A3304">
              <w:rPr>
                <w:rFonts w:eastAsia="Times New Roman" w:cs="Times New Roman"/>
                <w:b/>
                <w:iCs/>
              </w:rPr>
              <w:t>Формулировка компетенции</w:t>
            </w:r>
          </w:p>
        </w:tc>
        <w:tc>
          <w:tcPr>
            <w:tcW w:w="6236" w:type="dxa"/>
            <w:vAlign w:val="center"/>
          </w:tcPr>
          <w:p w:rsidR="001A3304" w:rsidRPr="001A3304" w:rsidRDefault="001A3304" w:rsidP="001A3304">
            <w:pPr>
              <w:jc w:val="center"/>
              <w:rPr>
                <w:rFonts w:eastAsia="Times New Roman" w:cs="Times New Roman"/>
                <w:b/>
                <w:iCs/>
              </w:rPr>
            </w:pPr>
            <w:r w:rsidRPr="001A3304">
              <w:rPr>
                <w:rFonts w:eastAsia="Times New Roman" w:cs="Times New Roman"/>
                <w:b/>
                <w:iCs/>
              </w:rPr>
              <w:t>Знания, умения</w:t>
            </w:r>
          </w:p>
        </w:tc>
      </w:tr>
      <w:tr w:rsidR="001A3304" w:rsidRPr="001A3304" w:rsidTr="00902E1D">
        <w:trPr>
          <w:cantSplit/>
          <w:trHeight w:val="1895"/>
          <w:jc w:val="center"/>
        </w:trPr>
        <w:tc>
          <w:tcPr>
            <w:tcW w:w="1199" w:type="dxa"/>
            <w:vMerge w:val="restart"/>
          </w:tcPr>
          <w:p w:rsidR="001A3304" w:rsidRPr="001A3304" w:rsidRDefault="001A3304" w:rsidP="001A3304">
            <w:pPr>
              <w:jc w:val="center"/>
              <w:rPr>
                <w:rFonts w:eastAsia="Times New Roman" w:cs="Times New Roman"/>
                <w:b/>
              </w:rPr>
            </w:pPr>
            <w:r w:rsidRPr="001A3304">
              <w:rPr>
                <w:rFonts w:eastAsia="Times New Roman" w:cs="Times New Roman"/>
                <w:iCs/>
              </w:rPr>
              <w:t>ОК 01</w:t>
            </w:r>
          </w:p>
        </w:tc>
        <w:tc>
          <w:tcPr>
            <w:tcW w:w="2510" w:type="dxa"/>
            <w:vMerge w:val="restart"/>
          </w:tcPr>
          <w:p w:rsidR="001A3304" w:rsidRPr="001A3304" w:rsidRDefault="001A3304" w:rsidP="001A3304">
            <w:pPr>
              <w:suppressAutoHyphens/>
              <w:rPr>
                <w:rFonts w:eastAsia="Times New Roman" w:cs="Times New Roman"/>
                <w:b/>
                <w:iCs/>
              </w:rPr>
            </w:pPr>
            <w:r w:rsidRPr="001A3304">
              <w:rPr>
                <w:rFonts w:eastAsia="Times New Roman" w:cs="Times New Roman"/>
                <w:iCs/>
              </w:rPr>
              <w:t>Выбирать способы решения задач профессиональной деятельности применительно к различным контекстам</w:t>
            </w:r>
          </w:p>
        </w:tc>
        <w:tc>
          <w:tcPr>
            <w:tcW w:w="6236" w:type="dxa"/>
          </w:tcPr>
          <w:p w:rsidR="001A3304" w:rsidRPr="001A3304" w:rsidRDefault="001A3304" w:rsidP="001A3304">
            <w:pPr>
              <w:suppressAutoHyphens/>
              <w:rPr>
                <w:rFonts w:eastAsia="Times New Roman" w:cs="Times New Roman"/>
                <w:b/>
                <w:iCs/>
              </w:rPr>
            </w:pPr>
            <w:r w:rsidRPr="001A3304">
              <w:rPr>
                <w:rFonts w:eastAsia="Times New Roman" w:cs="Times New Roman"/>
                <w:b/>
                <w:iCs/>
              </w:rPr>
              <w:t xml:space="preserve">Умения: </w:t>
            </w:r>
          </w:p>
          <w:p w:rsidR="001A3304" w:rsidRPr="001A3304" w:rsidRDefault="001A3304" w:rsidP="001A3304">
            <w:pPr>
              <w:suppressAutoHyphens/>
              <w:rPr>
                <w:rFonts w:eastAsia="Times New Roman" w:cs="Times New Roman"/>
                <w:iCs/>
              </w:rPr>
            </w:pPr>
            <w:r w:rsidRPr="001A3304">
              <w:rPr>
                <w:rFonts w:eastAsia="Times New Roman" w:cs="Times New Roman"/>
                <w:b/>
                <w:iCs/>
              </w:rPr>
              <w:t xml:space="preserve">- </w:t>
            </w:r>
            <w:r w:rsidRPr="001A3304">
              <w:rPr>
                <w:rFonts w:eastAsia="Times New Roman" w:cs="Times New Roman"/>
                <w:iCs/>
              </w:rPr>
              <w:t xml:space="preserve">распознавать задачу и/или проблему в профессиональном и/или социальном контексте;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анализировать задачу и/или проблему и выделять её составные части;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определять этапы решения задачи; </w:t>
            </w:r>
          </w:p>
          <w:p w:rsidR="001A3304" w:rsidRPr="001A3304" w:rsidRDefault="001A3304" w:rsidP="001A3304">
            <w:pPr>
              <w:suppressAutoHyphens/>
              <w:rPr>
                <w:rFonts w:eastAsia="Times New Roman" w:cs="Times New Roman"/>
                <w:iCs/>
              </w:rPr>
            </w:pPr>
            <w:r w:rsidRPr="001A3304">
              <w:rPr>
                <w:rFonts w:eastAsia="Times New Roman" w:cs="Times New Roman"/>
                <w:iCs/>
              </w:rPr>
              <w:t>- выявлять и эффективно искать информацию, необходимую для решения задачи и/или проблемы;</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составлять план действия; </w:t>
            </w:r>
          </w:p>
          <w:p w:rsidR="001A3304" w:rsidRPr="001A3304" w:rsidRDefault="001A3304" w:rsidP="001A3304">
            <w:pPr>
              <w:suppressAutoHyphens/>
              <w:rPr>
                <w:rFonts w:eastAsia="Times New Roman" w:cs="Times New Roman"/>
                <w:iCs/>
              </w:rPr>
            </w:pPr>
            <w:r w:rsidRPr="001A3304">
              <w:rPr>
                <w:rFonts w:eastAsia="Times New Roman" w:cs="Times New Roman"/>
                <w:iCs/>
              </w:rPr>
              <w:t>- определять необходимые ресурсы;</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владеть актуальными методами работы в профессиональной и смежных сферах;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реализовывать составленный план; </w:t>
            </w:r>
          </w:p>
          <w:p w:rsidR="001A3304" w:rsidRPr="001A3304" w:rsidRDefault="001A3304" w:rsidP="001A3304">
            <w:pPr>
              <w:suppressAutoHyphens/>
              <w:rPr>
                <w:rFonts w:eastAsia="Times New Roman" w:cs="Times New Roman"/>
                <w:b/>
                <w:iCs/>
              </w:rPr>
            </w:pPr>
            <w:r w:rsidRPr="001A3304">
              <w:rPr>
                <w:rFonts w:eastAsia="Times New Roman" w:cs="Times New Roman"/>
                <w:iCs/>
              </w:rPr>
              <w:t>оценивать результат и последствия своих действий (самостоятельно или с помощью наставника)</w:t>
            </w:r>
          </w:p>
        </w:tc>
      </w:tr>
      <w:tr w:rsidR="001A3304" w:rsidRPr="001A3304" w:rsidTr="00902E1D">
        <w:trPr>
          <w:cantSplit/>
          <w:trHeight w:val="2330"/>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rPr>
                <w:rFonts w:eastAsia="Times New Roman" w:cs="Times New Roman"/>
                <w:iCs/>
              </w:rPr>
            </w:pPr>
          </w:p>
        </w:tc>
        <w:tc>
          <w:tcPr>
            <w:tcW w:w="6236" w:type="dxa"/>
            <w:shd w:val="clear" w:color="auto" w:fill="auto"/>
          </w:tcPr>
          <w:p w:rsidR="001A3304" w:rsidRPr="001A3304" w:rsidRDefault="001A3304" w:rsidP="001A3304">
            <w:pPr>
              <w:suppressAutoHyphens/>
              <w:rPr>
                <w:rFonts w:eastAsia="Times New Roman" w:cs="Times New Roman"/>
                <w:b/>
                <w:iCs/>
              </w:rPr>
            </w:pPr>
            <w:r w:rsidRPr="001A3304">
              <w:rPr>
                <w:rFonts w:eastAsia="Times New Roman" w:cs="Times New Roman"/>
                <w:b/>
                <w:iCs/>
              </w:rPr>
              <w:t xml:space="preserve">Знания: </w:t>
            </w:r>
          </w:p>
          <w:p w:rsidR="001A3304" w:rsidRPr="001A3304" w:rsidRDefault="001A3304" w:rsidP="001A3304">
            <w:pPr>
              <w:suppressAutoHyphens/>
              <w:rPr>
                <w:rFonts w:eastAsia="Times New Roman" w:cs="Times New Roman"/>
                <w:bCs/>
              </w:rPr>
            </w:pPr>
            <w:r w:rsidRPr="001A3304">
              <w:rPr>
                <w:rFonts w:eastAsia="Times New Roman" w:cs="Times New Roman"/>
                <w:b/>
                <w:iCs/>
              </w:rPr>
              <w:t xml:space="preserve">- </w:t>
            </w:r>
            <w:r w:rsidRPr="001A3304">
              <w:rPr>
                <w:rFonts w:eastAsia="Times New Roman" w:cs="Times New Roman"/>
                <w:iCs/>
              </w:rPr>
              <w:t>а</w:t>
            </w:r>
            <w:r w:rsidRPr="001A3304">
              <w:rPr>
                <w:rFonts w:eastAsia="Times New Roman" w:cs="Times New Roman"/>
                <w:bCs/>
              </w:rPr>
              <w:t>ктуальный профессиональный и социальный контекст, в котором приходится работать и жить;</w:t>
            </w:r>
          </w:p>
          <w:p w:rsidR="001A3304" w:rsidRPr="001A3304" w:rsidRDefault="001A3304" w:rsidP="001A3304">
            <w:pPr>
              <w:suppressAutoHyphens/>
              <w:rPr>
                <w:rFonts w:eastAsia="Times New Roman" w:cs="Times New Roman"/>
                <w:bCs/>
              </w:rPr>
            </w:pPr>
            <w:r w:rsidRPr="001A3304">
              <w:rPr>
                <w:rFonts w:eastAsia="Times New Roman" w:cs="Times New Roman"/>
                <w:bCs/>
              </w:rPr>
              <w:t xml:space="preserve">- основные источники информации и ресурсы для решения задач и проблем в профессиональном и/или социальном контексте; </w:t>
            </w:r>
          </w:p>
          <w:p w:rsidR="001A3304" w:rsidRPr="001A3304" w:rsidRDefault="001A3304" w:rsidP="001A3304">
            <w:pPr>
              <w:suppressAutoHyphens/>
              <w:rPr>
                <w:rFonts w:eastAsia="Times New Roman" w:cs="Times New Roman"/>
                <w:bCs/>
              </w:rPr>
            </w:pPr>
            <w:r w:rsidRPr="001A3304">
              <w:rPr>
                <w:rFonts w:eastAsia="Times New Roman" w:cs="Times New Roman"/>
                <w:bCs/>
              </w:rPr>
              <w:t xml:space="preserve">- алгоритмы выполнения работ в профессиональной и смежных областях; </w:t>
            </w:r>
          </w:p>
          <w:p w:rsidR="001A3304" w:rsidRPr="001A3304" w:rsidRDefault="001A3304" w:rsidP="001A3304">
            <w:pPr>
              <w:suppressAutoHyphens/>
              <w:rPr>
                <w:rFonts w:eastAsia="Times New Roman" w:cs="Times New Roman"/>
                <w:bCs/>
              </w:rPr>
            </w:pPr>
            <w:r w:rsidRPr="001A3304">
              <w:rPr>
                <w:rFonts w:eastAsia="Times New Roman" w:cs="Times New Roman"/>
                <w:bCs/>
              </w:rPr>
              <w:t xml:space="preserve">- методы работы в профессиональной и смежных сферах; </w:t>
            </w:r>
          </w:p>
          <w:p w:rsidR="001A3304" w:rsidRPr="001A3304" w:rsidRDefault="001A3304" w:rsidP="001A3304">
            <w:pPr>
              <w:suppressAutoHyphens/>
              <w:rPr>
                <w:rFonts w:eastAsia="Times New Roman" w:cs="Times New Roman"/>
                <w:bCs/>
              </w:rPr>
            </w:pPr>
            <w:r w:rsidRPr="001A3304">
              <w:rPr>
                <w:rFonts w:eastAsia="Times New Roman" w:cs="Times New Roman"/>
                <w:bCs/>
              </w:rPr>
              <w:t xml:space="preserve">- структуру плана для решения задач; </w:t>
            </w:r>
          </w:p>
          <w:p w:rsidR="001A3304" w:rsidRPr="001A3304" w:rsidRDefault="001A3304" w:rsidP="001A3304">
            <w:pPr>
              <w:suppressAutoHyphens/>
              <w:rPr>
                <w:rFonts w:eastAsia="Times New Roman" w:cs="Times New Roman"/>
                <w:bCs/>
              </w:rPr>
            </w:pPr>
            <w:r w:rsidRPr="001A3304">
              <w:rPr>
                <w:rFonts w:eastAsia="Times New Roman" w:cs="Times New Roman"/>
                <w:bCs/>
              </w:rPr>
              <w:t>- порядок оценки результатов решения задач профессиональной деятельности</w:t>
            </w:r>
          </w:p>
        </w:tc>
      </w:tr>
      <w:tr w:rsidR="001A3304" w:rsidRPr="001A3304" w:rsidTr="00902E1D">
        <w:trPr>
          <w:cantSplit/>
          <w:trHeight w:val="1895"/>
          <w:jc w:val="center"/>
        </w:trPr>
        <w:tc>
          <w:tcPr>
            <w:tcW w:w="1199" w:type="dxa"/>
            <w:vMerge w:val="restart"/>
          </w:tcPr>
          <w:p w:rsidR="001A3304" w:rsidRPr="001A3304" w:rsidRDefault="001A3304" w:rsidP="001A3304">
            <w:pPr>
              <w:jc w:val="center"/>
              <w:rPr>
                <w:rFonts w:eastAsia="Times New Roman" w:cs="Times New Roman"/>
                <w:iCs/>
              </w:rPr>
            </w:pPr>
            <w:r w:rsidRPr="001A3304">
              <w:rPr>
                <w:rFonts w:eastAsia="Times New Roman" w:cs="Times New Roman"/>
                <w:iCs/>
              </w:rPr>
              <w:lastRenderedPageBreak/>
              <w:t>ОК 02</w:t>
            </w:r>
          </w:p>
        </w:tc>
        <w:tc>
          <w:tcPr>
            <w:tcW w:w="2510" w:type="dxa"/>
            <w:vMerge w:val="restart"/>
          </w:tcPr>
          <w:p w:rsidR="001A3304" w:rsidRPr="001A3304" w:rsidRDefault="001A3304" w:rsidP="001A3304">
            <w:pPr>
              <w:suppressAutoHyphens/>
              <w:rPr>
                <w:rFonts w:eastAsia="Times New Roman" w:cs="Times New Roman"/>
                <w:iCs/>
              </w:rPr>
            </w:pPr>
            <w:r w:rsidRPr="001A3304">
              <w:rPr>
                <w:rFonts w:eastAsia="Times New Roman" w:cs="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6" w:type="dxa"/>
          </w:tcPr>
          <w:p w:rsidR="001A3304" w:rsidRPr="001A3304" w:rsidRDefault="001A3304" w:rsidP="001A3304">
            <w:pPr>
              <w:suppressAutoHyphens/>
              <w:rPr>
                <w:rFonts w:eastAsia="Times New Roman" w:cs="Times New Roman"/>
                <w:b/>
                <w:iCs/>
              </w:rPr>
            </w:pPr>
            <w:r w:rsidRPr="001A3304">
              <w:rPr>
                <w:rFonts w:eastAsia="Times New Roman" w:cs="Times New Roman"/>
                <w:b/>
                <w:iCs/>
              </w:rPr>
              <w:t xml:space="preserve">Умения: </w:t>
            </w:r>
          </w:p>
          <w:p w:rsidR="001A3304" w:rsidRPr="001A3304" w:rsidRDefault="001A3304" w:rsidP="001A3304">
            <w:pPr>
              <w:suppressAutoHyphens/>
              <w:rPr>
                <w:rFonts w:eastAsia="Times New Roman" w:cs="Times New Roman"/>
                <w:iCs/>
              </w:rPr>
            </w:pPr>
            <w:r w:rsidRPr="001A3304">
              <w:rPr>
                <w:rFonts w:eastAsia="Times New Roman" w:cs="Times New Roman"/>
                <w:b/>
                <w:iCs/>
              </w:rPr>
              <w:t xml:space="preserve">- </w:t>
            </w:r>
            <w:r w:rsidRPr="001A3304">
              <w:rPr>
                <w:rFonts w:eastAsia="Times New Roman" w:cs="Times New Roman"/>
                <w:iCs/>
              </w:rPr>
              <w:t>определять задачи для поиска информации;</w:t>
            </w:r>
          </w:p>
          <w:p w:rsidR="001A3304" w:rsidRPr="001A3304" w:rsidRDefault="001A3304" w:rsidP="001A3304">
            <w:pPr>
              <w:suppressAutoHyphens/>
              <w:rPr>
                <w:rFonts w:eastAsia="Times New Roman" w:cs="Times New Roman"/>
                <w:iCs/>
              </w:rPr>
            </w:pPr>
            <w:r w:rsidRPr="001A3304">
              <w:rPr>
                <w:rFonts w:eastAsia="Times New Roman" w:cs="Times New Roman"/>
                <w:iCs/>
              </w:rPr>
              <w:t>- определять необходимые источники информации;</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планировать процесс поиска;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структурировать получаемую информацию;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выделять наиболее значимое в перечне информации; </w:t>
            </w:r>
          </w:p>
          <w:p w:rsidR="001A3304" w:rsidRPr="001A3304" w:rsidRDefault="001A3304" w:rsidP="001A3304">
            <w:pPr>
              <w:suppressAutoHyphens/>
              <w:rPr>
                <w:rFonts w:eastAsia="Times New Roman" w:cs="Times New Roman"/>
                <w:iCs/>
              </w:rPr>
            </w:pPr>
            <w:r w:rsidRPr="001A3304">
              <w:rPr>
                <w:rFonts w:eastAsia="Times New Roman" w:cs="Times New Roman"/>
                <w:iCs/>
              </w:rPr>
              <w:t>- оценивать практическую значимость результатов поиска;</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оформлять результаты поиска;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применять средства информационных технологий для решения профессиональных задач; </w:t>
            </w:r>
          </w:p>
          <w:p w:rsidR="001A3304" w:rsidRPr="001A3304" w:rsidRDefault="001A3304" w:rsidP="001A3304">
            <w:pPr>
              <w:suppressAutoHyphens/>
              <w:rPr>
                <w:rFonts w:eastAsia="Times New Roman" w:cs="Times New Roman"/>
                <w:iCs/>
              </w:rPr>
            </w:pPr>
            <w:r w:rsidRPr="001A3304">
              <w:rPr>
                <w:rFonts w:eastAsia="Times New Roman" w:cs="Times New Roman"/>
                <w:iCs/>
              </w:rPr>
              <w:t>- использовать современное программное обеспечение.</w:t>
            </w:r>
          </w:p>
        </w:tc>
      </w:tr>
      <w:tr w:rsidR="001A3304" w:rsidRPr="001A3304" w:rsidTr="00902E1D">
        <w:trPr>
          <w:cantSplit/>
          <w:trHeight w:val="1132"/>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jc w:val="both"/>
              <w:rPr>
                <w:rFonts w:eastAsia="Times New Roman" w:cs="Times New Roman"/>
              </w:rPr>
            </w:pPr>
          </w:p>
        </w:tc>
        <w:tc>
          <w:tcPr>
            <w:tcW w:w="6236" w:type="dxa"/>
          </w:tcPr>
          <w:p w:rsidR="001A3304" w:rsidRPr="001A3304" w:rsidRDefault="001A3304" w:rsidP="001A3304">
            <w:pPr>
              <w:suppressAutoHyphens/>
              <w:rPr>
                <w:rFonts w:eastAsia="Times New Roman" w:cs="Times New Roman"/>
                <w:b/>
                <w:iCs/>
              </w:rPr>
            </w:pPr>
            <w:r w:rsidRPr="001A3304">
              <w:rPr>
                <w:rFonts w:eastAsia="Times New Roman" w:cs="Times New Roman"/>
                <w:b/>
                <w:iCs/>
              </w:rPr>
              <w:t xml:space="preserve">Знания: </w:t>
            </w:r>
          </w:p>
          <w:p w:rsidR="001A3304" w:rsidRPr="001A3304" w:rsidRDefault="001A3304" w:rsidP="001A3304">
            <w:pPr>
              <w:suppressAutoHyphens/>
              <w:rPr>
                <w:rFonts w:eastAsia="Times New Roman" w:cs="Times New Roman"/>
                <w:iCs/>
              </w:rPr>
            </w:pPr>
            <w:r w:rsidRPr="001A3304">
              <w:rPr>
                <w:rFonts w:eastAsia="Times New Roman" w:cs="Times New Roman"/>
                <w:b/>
                <w:iCs/>
              </w:rPr>
              <w:t xml:space="preserve">- </w:t>
            </w:r>
            <w:r w:rsidRPr="001A3304">
              <w:rPr>
                <w:rFonts w:eastAsia="Times New Roman" w:cs="Times New Roman"/>
                <w:iCs/>
              </w:rPr>
              <w:t xml:space="preserve">номенклатура информационных источников, применяемых в профессиональной деятельности;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приемы структурирования информации;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формат оформления результатов поиска информации;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современные средства и устройства информатизации; </w:t>
            </w:r>
          </w:p>
          <w:p w:rsidR="001A3304" w:rsidRPr="001A3304" w:rsidRDefault="001A3304" w:rsidP="001A3304">
            <w:pPr>
              <w:suppressAutoHyphens/>
              <w:rPr>
                <w:rFonts w:eastAsia="Times New Roman" w:cs="Times New Roman"/>
                <w:b/>
                <w:iCs/>
              </w:rPr>
            </w:pPr>
            <w:r w:rsidRPr="001A3304">
              <w:rPr>
                <w:rFonts w:eastAsia="Times New Roman" w:cs="Times New Roman"/>
                <w:iCs/>
              </w:rPr>
              <w:t>- порядок их применения и программное обеспечение в профессиональной деятельности.</w:t>
            </w:r>
          </w:p>
        </w:tc>
      </w:tr>
      <w:tr w:rsidR="001A3304" w:rsidRPr="001A3304" w:rsidTr="00902E1D">
        <w:trPr>
          <w:cantSplit/>
          <w:trHeight w:val="1140"/>
          <w:jc w:val="center"/>
        </w:trPr>
        <w:tc>
          <w:tcPr>
            <w:tcW w:w="1199" w:type="dxa"/>
            <w:vMerge w:val="restart"/>
          </w:tcPr>
          <w:p w:rsidR="001A3304" w:rsidRPr="001A3304" w:rsidRDefault="001A3304" w:rsidP="001A3304">
            <w:pPr>
              <w:jc w:val="center"/>
              <w:rPr>
                <w:rFonts w:eastAsia="Times New Roman" w:cs="Times New Roman"/>
                <w:iCs/>
              </w:rPr>
            </w:pPr>
            <w:r w:rsidRPr="001A3304">
              <w:rPr>
                <w:rFonts w:eastAsia="Times New Roman" w:cs="Times New Roman"/>
                <w:iCs/>
              </w:rPr>
              <w:t>ОК 03</w:t>
            </w:r>
          </w:p>
        </w:tc>
        <w:tc>
          <w:tcPr>
            <w:tcW w:w="2510" w:type="dxa"/>
            <w:vMerge w:val="restart"/>
          </w:tcPr>
          <w:p w:rsidR="001A3304" w:rsidRPr="001A3304" w:rsidRDefault="001A3304" w:rsidP="001A3304">
            <w:pPr>
              <w:suppressAutoHyphens/>
              <w:rPr>
                <w:rFonts w:eastAsia="Times New Roman" w:cs="Times New Roman"/>
              </w:rPr>
            </w:pPr>
            <w:r w:rsidRPr="001A3304">
              <w:rPr>
                <w:rFonts w:eastAsia="Times New Roman" w:cs="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Умения: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определять актуальность нормативно-правовой документации в профессиональной деятельности; </w:t>
            </w:r>
          </w:p>
          <w:p w:rsidR="001A3304" w:rsidRPr="001A3304" w:rsidRDefault="001A3304" w:rsidP="001A3304">
            <w:pPr>
              <w:suppressAutoHyphens/>
              <w:rPr>
                <w:rFonts w:eastAsia="Times New Roman" w:cs="Times New Roman"/>
              </w:rPr>
            </w:pPr>
            <w:r w:rsidRPr="001A3304">
              <w:rPr>
                <w:rFonts w:eastAsia="Times New Roman" w:cs="Times New Roman"/>
              </w:rPr>
              <w:t xml:space="preserve">применять современную научную профессиональную терминологию; </w:t>
            </w:r>
          </w:p>
          <w:p w:rsidR="001A3304" w:rsidRPr="001A3304" w:rsidRDefault="001A3304" w:rsidP="001A3304">
            <w:pPr>
              <w:suppressAutoHyphens/>
              <w:rPr>
                <w:rFonts w:eastAsia="Times New Roman" w:cs="Times New Roman"/>
              </w:rPr>
            </w:pPr>
            <w:r w:rsidRPr="001A3304">
              <w:rPr>
                <w:rFonts w:eastAsia="Times New Roman" w:cs="Times New Roman"/>
              </w:rPr>
              <w:t xml:space="preserve">- определять и выстраивать траектории профессионального развития и самообразования; </w:t>
            </w:r>
          </w:p>
          <w:p w:rsidR="001A3304" w:rsidRPr="001A3304" w:rsidRDefault="001A3304" w:rsidP="001A3304">
            <w:pPr>
              <w:suppressAutoHyphens/>
              <w:rPr>
                <w:rFonts w:eastAsia="Times New Roman" w:cs="Times New Roman"/>
              </w:rPr>
            </w:pPr>
            <w:r w:rsidRPr="001A3304">
              <w:rPr>
                <w:rFonts w:eastAsia="Times New Roman" w:cs="Times New Roman"/>
              </w:rPr>
              <w:t xml:space="preserve">- выявлять достоинства и недостатки коммерческой идеи; </w:t>
            </w:r>
          </w:p>
          <w:p w:rsidR="001A3304" w:rsidRPr="001A3304" w:rsidRDefault="001A3304" w:rsidP="001A3304">
            <w:pPr>
              <w:suppressAutoHyphens/>
              <w:rPr>
                <w:rFonts w:eastAsia="Times New Roman" w:cs="Times New Roman"/>
              </w:rPr>
            </w:pPr>
            <w:r w:rsidRPr="001A3304">
              <w:rPr>
                <w:rFonts w:eastAsia="Times New Roman" w:cs="Times New Roman"/>
              </w:rPr>
              <w:t xml:space="preserve">- презентовать идеи открытия собственного дела в профессиональной деятельности; </w:t>
            </w:r>
          </w:p>
          <w:p w:rsidR="001A3304" w:rsidRPr="001A3304" w:rsidRDefault="001A3304" w:rsidP="001A3304">
            <w:pPr>
              <w:suppressAutoHyphens/>
              <w:rPr>
                <w:rFonts w:eastAsia="Times New Roman" w:cs="Times New Roman"/>
              </w:rPr>
            </w:pPr>
            <w:r w:rsidRPr="001A3304">
              <w:rPr>
                <w:rFonts w:eastAsia="Times New Roman" w:cs="Times New Roman"/>
              </w:rPr>
              <w:t xml:space="preserve">- оформлять бизнес-план; </w:t>
            </w:r>
          </w:p>
          <w:p w:rsidR="001A3304" w:rsidRPr="001A3304" w:rsidRDefault="001A3304" w:rsidP="001A3304">
            <w:pPr>
              <w:suppressAutoHyphens/>
              <w:rPr>
                <w:rFonts w:eastAsia="Times New Roman" w:cs="Times New Roman"/>
              </w:rPr>
            </w:pPr>
            <w:r w:rsidRPr="001A3304">
              <w:rPr>
                <w:rFonts w:eastAsia="Times New Roman" w:cs="Times New Roman"/>
              </w:rPr>
              <w:t xml:space="preserve">- рассчитывать размеры выплат по процентным ставкам кредитования; </w:t>
            </w:r>
          </w:p>
          <w:p w:rsidR="001A3304" w:rsidRPr="001A3304" w:rsidRDefault="001A3304" w:rsidP="001A3304">
            <w:pPr>
              <w:suppressAutoHyphens/>
              <w:rPr>
                <w:rFonts w:eastAsia="Times New Roman" w:cs="Times New Roman"/>
              </w:rPr>
            </w:pPr>
            <w:r w:rsidRPr="001A3304">
              <w:rPr>
                <w:rFonts w:eastAsia="Times New Roman" w:cs="Times New Roman"/>
              </w:rPr>
              <w:t xml:space="preserve">- определять инвестиционную привлекательность коммерческих идей в рамках профессиональной деятельности; </w:t>
            </w:r>
          </w:p>
          <w:p w:rsidR="001A3304" w:rsidRPr="001A3304" w:rsidRDefault="001A3304" w:rsidP="001A3304">
            <w:pPr>
              <w:suppressAutoHyphens/>
              <w:rPr>
                <w:rFonts w:eastAsia="Times New Roman" w:cs="Times New Roman"/>
              </w:rPr>
            </w:pPr>
            <w:r w:rsidRPr="001A3304">
              <w:rPr>
                <w:rFonts w:eastAsia="Times New Roman" w:cs="Times New Roman"/>
              </w:rPr>
              <w:t xml:space="preserve">- презентовать бизнес-идею; </w:t>
            </w:r>
          </w:p>
          <w:p w:rsidR="001A3304" w:rsidRPr="001A3304" w:rsidRDefault="001A3304" w:rsidP="001A3304">
            <w:pPr>
              <w:suppressAutoHyphens/>
              <w:rPr>
                <w:rFonts w:eastAsia="Times New Roman" w:cs="Times New Roman"/>
                <w:iCs/>
              </w:rPr>
            </w:pPr>
            <w:r w:rsidRPr="001A3304">
              <w:rPr>
                <w:rFonts w:eastAsia="Times New Roman" w:cs="Times New Roman"/>
              </w:rPr>
              <w:t>- определять источники финансирования</w:t>
            </w:r>
          </w:p>
        </w:tc>
      </w:tr>
      <w:tr w:rsidR="001A3304" w:rsidRPr="001A3304" w:rsidTr="00902E1D">
        <w:trPr>
          <w:cantSplit/>
          <w:trHeight w:val="1172"/>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jc w:val="both"/>
              <w:rPr>
                <w:rFonts w:eastAsia="Times New Roman" w:cs="Times New Roman"/>
              </w:rPr>
            </w:pP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Знания: </w:t>
            </w:r>
          </w:p>
          <w:p w:rsidR="001A3304" w:rsidRPr="001A3304" w:rsidRDefault="001A3304" w:rsidP="001A3304">
            <w:pPr>
              <w:suppressAutoHyphens/>
              <w:rPr>
                <w:rFonts w:eastAsia="Times New Roman" w:cs="Times New Roman"/>
                <w:bCs/>
                <w:iCs/>
              </w:rPr>
            </w:pPr>
            <w:r w:rsidRPr="001A3304">
              <w:rPr>
                <w:rFonts w:eastAsia="Times New Roman" w:cs="Times New Roman"/>
                <w:b/>
                <w:bCs/>
                <w:iCs/>
              </w:rPr>
              <w:t xml:space="preserve">- </w:t>
            </w:r>
            <w:r w:rsidRPr="001A3304">
              <w:rPr>
                <w:rFonts w:eastAsia="Times New Roman" w:cs="Times New Roman"/>
                <w:bCs/>
                <w:iCs/>
              </w:rPr>
              <w:t xml:space="preserve">содержание актуальной нормативно-правовой документации;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современная научная и профессиональная терминология;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возможные траектории профессионального развития и самообразования;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основы предпринимательской деятельности;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основы финансовой грамотности;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правила разработки бизнес-планов;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порядок выстраивания презентации; </w:t>
            </w:r>
          </w:p>
          <w:p w:rsidR="001A3304" w:rsidRPr="001A3304" w:rsidRDefault="001A3304" w:rsidP="001A3304">
            <w:pPr>
              <w:suppressAutoHyphens/>
              <w:rPr>
                <w:rFonts w:eastAsia="Times New Roman" w:cs="Times New Roman"/>
                <w:iCs/>
              </w:rPr>
            </w:pPr>
            <w:r w:rsidRPr="001A3304">
              <w:rPr>
                <w:rFonts w:eastAsia="Times New Roman" w:cs="Times New Roman"/>
                <w:bCs/>
                <w:iCs/>
              </w:rPr>
              <w:t>- кредитные банковские продукты</w:t>
            </w:r>
          </w:p>
        </w:tc>
      </w:tr>
      <w:tr w:rsidR="001A3304" w:rsidRPr="001A3304" w:rsidTr="00902E1D">
        <w:trPr>
          <w:cantSplit/>
          <w:trHeight w:val="509"/>
          <w:jc w:val="center"/>
        </w:trPr>
        <w:tc>
          <w:tcPr>
            <w:tcW w:w="1199" w:type="dxa"/>
            <w:vMerge w:val="restart"/>
          </w:tcPr>
          <w:p w:rsidR="001A3304" w:rsidRPr="001A3304" w:rsidRDefault="001A3304" w:rsidP="001A3304">
            <w:pPr>
              <w:jc w:val="center"/>
              <w:rPr>
                <w:rFonts w:eastAsia="Times New Roman" w:cs="Times New Roman"/>
                <w:iCs/>
              </w:rPr>
            </w:pPr>
            <w:r w:rsidRPr="001A3304">
              <w:rPr>
                <w:rFonts w:eastAsia="Times New Roman" w:cs="Times New Roman"/>
                <w:iCs/>
              </w:rPr>
              <w:lastRenderedPageBreak/>
              <w:t>ОК04</w:t>
            </w:r>
          </w:p>
        </w:tc>
        <w:tc>
          <w:tcPr>
            <w:tcW w:w="2510" w:type="dxa"/>
            <w:vMerge w:val="restart"/>
          </w:tcPr>
          <w:p w:rsidR="001A3304" w:rsidRPr="001A3304" w:rsidRDefault="001A3304" w:rsidP="001A3304">
            <w:pPr>
              <w:suppressAutoHyphens/>
              <w:rPr>
                <w:rFonts w:eastAsia="Times New Roman" w:cs="Times New Roman"/>
              </w:rPr>
            </w:pPr>
            <w:r w:rsidRPr="001A3304">
              <w:rPr>
                <w:rFonts w:eastAsia="Times New Roman" w:cs="Times New Roman"/>
              </w:rPr>
              <w:t>Эффективно взаимодействовать и работать в коллективе и команде</w:t>
            </w:r>
          </w:p>
        </w:tc>
        <w:tc>
          <w:tcPr>
            <w:tcW w:w="6236" w:type="dxa"/>
          </w:tcPr>
          <w:p w:rsidR="001A3304" w:rsidRPr="001A3304" w:rsidRDefault="001A3304" w:rsidP="001A3304">
            <w:pPr>
              <w:suppressAutoHyphens/>
              <w:rPr>
                <w:rFonts w:eastAsia="Times New Roman" w:cs="Times New Roman"/>
                <w:b/>
                <w:bCs/>
                <w:iCs/>
                <w:spacing w:val="-4"/>
              </w:rPr>
            </w:pPr>
            <w:r w:rsidRPr="001A3304">
              <w:rPr>
                <w:rFonts w:eastAsia="Times New Roman" w:cs="Times New Roman"/>
                <w:b/>
                <w:bCs/>
                <w:iCs/>
                <w:spacing w:val="-4"/>
              </w:rPr>
              <w:t xml:space="preserve">Умения: </w:t>
            </w:r>
          </w:p>
          <w:p w:rsidR="001A3304" w:rsidRPr="001A3304" w:rsidRDefault="001A3304" w:rsidP="001A3304">
            <w:pPr>
              <w:suppressAutoHyphens/>
              <w:rPr>
                <w:rFonts w:eastAsia="Times New Roman" w:cs="Times New Roman"/>
                <w:bCs/>
                <w:spacing w:val="-4"/>
              </w:rPr>
            </w:pPr>
            <w:r w:rsidRPr="001A3304">
              <w:rPr>
                <w:rFonts w:eastAsia="Times New Roman" w:cs="Times New Roman"/>
                <w:b/>
                <w:bCs/>
                <w:iCs/>
                <w:spacing w:val="-4"/>
              </w:rPr>
              <w:t xml:space="preserve">- </w:t>
            </w:r>
            <w:r w:rsidRPr="001A3304">
              <w:rPr>
                <w:rFonts w:eastAsia="Times New Roman" w:cs="Times New Roman"/>
                <w:bCs/>
                <w:spacing w:val="-4"/>
              </w:rPr>
              <w:t>организовывать работу коллектива и команды;</w:t>
            </w:r>
          </w:p>
          <w:p w:rsidR="001A3304" w:rsidRPr="001A3304" w:rsidRDefault="001A3304" w:rsidP="001A3304">
            <w:pPr>
              <w:suppressAutoHyphens/>
              <w:rPr>
                <w:rFonts w:eastAsia="Times New Roman" w:cs="Times New Roman"/>
                <w:b/>
                <w:iCs/>
                <w:spacing w:val="-4"/>
              </w:rPr>
            </w:pPr>
            <w:r w:rsidRPr="001A3304">
              <w:rPr>
                <w:rFonts w:eastAsia="Times New Roman" w:cs="Times New Roman"/>
                <w:bCs/>
                <w:spacing w:val="-4"/>
              </w:rPr>
              <w:t>- взаимодействовать с коллегами, руководством, клиентами в ходе профессиональной деятельности</w:t>
            </w:r>
          </w:p>
        </w:tc>
      </w:tr>
      <w:tr w:rsidR="001A3304" w:rsidRPr="001A3304" w:rsidTr="00902E1D">
        <w:trPr>
          <w:cantSplit/>
          <w:trHeight w:val="991"/>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rPr>
                <w:rFonts w:eastAsia="Times New Roman" w:cs="Times New Roman"/>
              </w:rPr>
            </w:pP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Знания: </w:t>
            </w:r>
          </w:p>
          <w:p w:rsidR="001A3304" w:rsidRPr="001A3304" w:rsidRDefault="001A3304" w:rsidP="001A3304">
            <w:pPr>
              <w:suppressAutoHyphens/>
              <w:rPr>
                <w:rFonts w:eastAsia="Times New Roman" w:cs="Times New Roman"/>
                <w:bCs/>
              </w:rPr>
            </w:pPr>
            <w:r w:rsidRPr="001A3304">
              <w:rPr>
                <w:rFonts w:eastAsia="Times New Roman" w:cs="Times New Roman"/>
                <w:b/>
                <w:bCs/>
                <w:iCs/>
              </w:rPr>
              <w:t xml:space="preserve">- </w:t>
            </w:r>
            <w:r w:rsidRPr="001A3304">
              <w:rPr>
                <w:rFonts w:eastAsia="Times New Roman" w:cs="Times New Roman"/>
                <w:bCs/>
              </w:rPr>
              <w:t xml:space="preserve">психологические основы деятельности коллектива, психологические особенности личности; </w:t>
            </w:r>
          </w:p>
          <w:p w:rsidR="001A3304" w:rsidRPr="001A3304" w:rsidRDefault="001A3304" w:rsidP="001A3304">
            <w:pPr>
              <w:suppressAutoHyphens/>
              <w:rPr>
                <w:rFonts w:eastAsia="Times New Roman" w:cs="Times New Roman"/>
                <w:b/>
                <w:iCs/>
              </w:rPr>
            </w:pPr>
            <w:r w:rsidRPr="001A3304">
              <w:rPr>
                <w:rFonts w:eastAsia="Times New Roman" w:cs="Times New Roman"/>
                <w:bCs/>
              </w:rPr>
              <w:t>- основы проектной деятельности</w:t>
            </w:r>
          </w:p>
        </w:tc>
      </w:tr>
      <w:tr w:rsidR="001A3304" w:rsidRPr="001A3304" w:rsidTr="00902E1D">
        <w:trPr>
          <w:cantSplit/>
          <w:trHeight w:val="1002"/>
          <w:jc w:val="center"/>
        </w:trPr>
        <w:tc>
          <w:tcPr>
            <w:tcW w:w="1199" w:type="dxa"/>
            <w:vMerge w:val="restart"/>
          </w:tcPr>
          <w:p w:rsidR="001A3304" w:rsidRPr="001A3304" w:rsidRDefault="001A3304" w:rsidP="001A3304">
            <w:pPr>
              <w:jc w:val="center"/>
              <w:rPr>
                <w:rFonts w:eastAsia="Times New Roman" w:cs="Times New Roman"/>
                <w:iCs/>
              </w:rPr>
            </w:pPr>
            <w:r w:rsidRPr="001A3304">
              <w:rPr>
                <w:rFonts w:eastAsia="Times New Roman" w:cs="Times New Roman"/>
                <w:iCs/>
              </w:rPr>
              <w:t>ОК 05</w:t>
            </w:r>
          </w:p>
        </w:tc>
        <w:tc>
          <w:tcPr>
            <w:tcW w:w="2510" w:type="dxa"/>
            <w:vMerge w:val="restart"/>
          </w:tcPr>
          <w:p w:rsidR="001A3304" w:rsidRPr="001A3304" w:rsidRDefault="001A3304" w:rsidP="001A3304">
            <w:pPr>
              <w:suppressAutoHyphens/>
              <w:rPr>
                <w:rFonts w:eastAsia="Times New Roman" w:cs="Times New Roman"/>
              </w:rPr>
            </w:pPr>
            <w:r w:rsidRPr="001A3304">
              <w:rPr>
                <w:rFonts w:eastAsia="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6" w:type="dxa"/>
          </w:tcPr>
          <w:p w:rsidR="001A3304" w:rsidRPr="001A3304" w:rsidRDefault="001A3304" w:rsidP="001A3304">
            <w:pPr>
              <w:suppressAutoHyphens/>
              <w:rPr>
                <w:rFonts w:eastAsia="Times New Roman" w:cs="Times New Roman"/>
                <w:iCs/>
              </w:rPr>
            </w:pPr>
            <w:r w:rsidRPr="001A3304">
              <w:rPr>
                <w:rFonts w:eastAsia="Times New Roman" w:cs="Times New Roman"/>
                <w:b/>
                <w:bCs/>
                <w:iCs/>
              </w:rPr>
              <w:t>Умения:</w:t>
            </w:r>
            <w:r w:rsidRPr="001A3304">
              <w:rPr>
                <w:rFonts w:eastAsia="Times New Roman" w:cs="Times New Roman"/>
                <w:iCs/>
              </w:rPr>
              <w:t xml:space="preserve"> </w:t>
            </w:r>
          </w:p>
          <w:p w:rsidR="001A3304" w:rsidRPr="001A3304" w:rsidRDefault="001A3304" w:rsidP="001A3304">
            <w:pPr>
              <w:suppressAutoHyphens/>
              <w:rPr>
                <w:rFonts w:eastAsia="Times New Roman" w:cs="Times New Roman"/>
                <w:bCs/>
              </w:rPr>
            </w:pPr>
            <w:r w:rsidRPr="001A3304">
              <w:rPr>
                <w:rFonts w:eastAsia="Times New Roman" w:cs="Times New Roman"/>
                <w:iCs/>
              </w:rPr>
              <w:t xml:space="preserve">- грамотно </w:t>
            </w:r>
            <w:r w:rsidRPr="001A3304">
              <w:rPr>
                <w:rFonts w:eastAsia="Times New Roman" w:cs="Times New Roman"/>
                <w:bCs/>
              </w:rPr>
              <w:t>излагать свои мысли и оформлять документы по профессиональной тематике на государственном языке;</w:t>
            </w:r>
          </w:p>
          <w:p w:rsidR="001A3304" w:rsidRPr="001A3304" w:rsidRDefault="001A3304" w:rsidP="001A3304">
            <w:pPr>
              <w:suppressAutoHyphens/>
              <w:rPr>
                <w:rFonts w:eastAsia="Times New Roman" w:cs="Times New Roman"/>
                <w:b/>
                <w:iCs/>
              </w:rPr>
            </w:pPr>
            <w:r w:rsidRPr="001A3304">
              <w:rPr>
                <w:rFonts w:eastAsia="Times New Roman" w:cs="Times New Roman"/>
                <w:iCs/>
              </w:rPr>
              <w:t>- проявлять толерантность в рабочем коллективе</w:t>
            </w:r>
          </w:p>
        </w:tc>
      </w:tr>
      <w:tr w:rsidR="001A3304" w:rsidRPr="001A3304" w:rsidTr="00902E1D">
        <w:trPr>
          <w:cantSplit/>
          <w:trHeight w:val="1121"/>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rPr>
                <w:rFonts w:eastAsia="Times New Roman" w:cs="Times New Roman"/>
              </w:rPr>
            </w:pP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Знания: </w:t>
            </w:r>
          </w:p>
          <w:p w:rsidR="001A3304" w:rsidRPr="001A3304" w:rsidRDefault="001A3304" w:rsidP="001A3304">
            <w:pPr>
              <w:suppressAutoHyphens/>
              <w:rPr>
                <w:rFonts w:eastAsia="Times New Roman" w:cs="Times New Roman"/>
                <w:bCs/>
              </w:rPr>
            </w:pPr>
            <w:r w:rsidRPr="001A3304">
              <w:rPr>
                <w:rFonts w:eastAsia="Times New Roman" w:cs="Times New Roman"/>
                <w:b/>
                <w:bCs/>
                <w:iCs/>
              </w:rPr>
              <w:t xml:space="preserve">- </w:t>
            </w:r>
            <w:r w:rsidRPr="001A3304">
              <w:rPr>
                <w:rFonts w:eastAsia="Times New Roman" w:cs="Times New Roman"/>
                <w:bCs/>
              </w:rPr>
              <w:t xml:space="preserve">особенности социального и культурного контекста; </w:t>
            </w:r>
          </w:p>
          <w:p w:rsidR="001A3304" w:rsidRPr="001A3304" w:rsidRDefault="001A3304" w:rsidP="001A3304">
            <w:pPr>
              <w:suppressAutoHyphens/>
              <w:rPr>
                <w:rFonts w:eastAsia="Times New Roman" w:cs="Times New Roman"/>
                <w:bCs/>
              </w:rPr>
            </w:pPr>
            <w:r w:rsidRPr="001A3304">
              <w:rPr>
                <w:rFonts w:eastAsia="Times New Roman" w:cs="Times New Roman"/>
                <w:bCs/>
              </w:rPr>
              <w:t>- правила оформления документов и построения устных сообщений</w:t>
            </w:r>
          </w:p>
        </w:tc>
      </w:tr>
      <w:tr w:rsidR="001A3304" w:rsidRPr="001A3304" w:rsidTr="00902E1D">
        <w:trPr>
          <w:cantSplit/>
          <w:trHeight w:val="615"/>
          <w:jc w:val="center"/>
        </w:trPr>
        <w:tc>
          <w:tcPr>
            <w:tcW w:w="1199" w:type="dxa"/>
            <w:vMerge w:val="restart"/>
            <w:shd w:val="clear" w:color="auto" w:fill="auto"/>
          </w:tcPr>
          <w:p w:rsidR="001A3304" w:rsidRPr="001A3304" w:rsidRDefault="001A3304" w:rsidP="001A3304">
            <w:pPr>
              <w:jc w:val="center"/>
              <w:rPr>
                <w:rFonts w:eastAsia="Times New Roman" w:cs="Times New Roman"/>
                <w:iCs/>
              </w:rPr>
            </w:pPr>
            <w:r w:rsidRPr="001A3304">
              <w:rPr>
                <w:rFonts w:eastAsia="Times New Roman" w:cs="Times New Roman"/>
                <w:iCs/>
              </w:rPr>
              <w:t>ОК 06</w:t>
            </w:r>
          </w:p>
        </w:tc>
        <w:tc>
          <w:tcPr>
            <w:tcW w:w="2510" w:type="dxa"/>
            <w:vMerge w:val="restart"/>
            <w:shd w:val="clear" w:color="auto" w:fill="auto"/>
          </w:tcPr>
          <w:p w:rsidR="001A3304" w:rsidRPr="001A3304" w:rsidRDefault="001A3304" w:rsidP="001A3304">
            <w:pPr>
              <w:suppressAutoHyphens/>
              <w:rPr>
                <w:rFonts w:eastAsia="Times New Roman" w:cs="Times New Roman"/>
              </w:rPr>
            </w:pPr>
            <w:r w:rsidRPr="001A3304">
              <w:rPr>
                <w:rFonts w:eastAsia="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6" w:type="dxa"/>
            <w:shd w:val="clear" w:color="auto" w:fill="auto"/>
          </w:tcPr>
          <w:p w:rsidR="001A3304" w:rsidRPr="001A3304" w:rsidRDefault="001A3304" w:rsidP="001A3304">
            <w:pPr>
              <w:suppressAutoHyphens/>
              <w:jc w:val="both"/>
              <w:rPr>
                <w:rFonts w:eastAsia="Times New Roman" w:cs="Times New Roman"/>
                <w:bCs/>
                <w:iCs/>
              </w:rPr>
            </w:pPr>
            <w:r w:rsidRPr="001A3304">
              <w:rPr>
                <w:rFonts w:eastAsia="Times New Roman" w:cs="Times New Roman"/>
                <w:b/>
                <w:bCs/>
                <w:iCs/>
              </w:rPr>
              <w:t>Умения:</w:t>
            </w:r>
            <w:r w:rsidRPr="001A3304">
              <w:rPr>
                <w:rFonts w:eastAsia="Times New Roman" w:cs="Times New Roman"/>
                <w:bCs/>
                <w:iCs/>
              </w:rPr>
              <w:t xml:space="preserve"> </w:t>
            </w:r>
          </w:p>
          <w:p w:rsidR="001A3304" w:rsidRPr="001A3304" w:rsidRDefault="001A3304" w:rsidP="001A3304">
            <w:pPr>
              <w:suppressAutoHyphens/>
              <w:jc w:val="both"/>
              <w:rPr>
                <w:rFonts w:eastAsia="Times New Roman" w:cs="Times New Roman"/>
                <w:bCs/>
                <w:iCs/>
              </w:rPr>
            </w:pPr>
            <w:r w:rsidRPr="001A3304">
              <w:rPr>
                <w:rFonts w:eastAsia="Times New Roman" w:cs="Times New Roman"/>
                <w:bCs/>
                <w:iCs/>
              </w:rPr>
              <w:t>- описывать значимость своей профессии для развития экономики и среды жизнедеятельности граждан российского государства;</w:t>
            </w:r>
          </w:p>
          <w:p w:rsidR="001A3304" w:rsidRPr="001A3304" w:rsidRDefault="001A3304" w:rsidP="001A3304">
            <w:pPr>
              <w:suppressAutoHyphens/>
              <w:jc w:val="both"/>
              <w:rPr>
                <w:rFonts w:eastAsia="Times New Roman" w:cs="Times New Roman"/>
                <w:bCs/>
                <w:iCs/>
              </w:rPr>
            </w:pPr>
            <w:r w:rsidRPr="001A3304">
              <w:rPr>
                <w:rFonts w:eastAsia="Times New Roman" w:cs="Times New Roman"/>
                <w:bCs/>
                <w:iCs/>
              </w:rPr>
              <w:t>- проявлять и отстаивать базовые общечеловеческие, культурные и национальные ценности российского государства в современном сообществе;</w:t>
            </w:r>
          </w:p>
          <w:p w:rsidR="001A3304" w:rsidRPr="001A3304" w:rsidRDefault="001A3304" w:rsidP="001A3304">
            <w:pPr>
              <w:suppressAutoHyphens/>
              <w:jc w:val="both"/>
              <w:rPr>
                <w:rFonts w:eastAsia="Times New Roman" w:cs="Times New Roman"/>
                <w:iCs/>
              </w:rPr>
            </w:pPr>
            <w:r w:rsidRPr="001A3304">
              <w:rPr>
                <w:rFonts w:eastAsia="Times New Roman" w:cs="Times New Roman"/>
                <w:bCs/>
                <w:iCs/>
              </w:rPr>
              <w:t>- применять стандарты антикоррупционного поведения</w:t>
            </w:r>
          </w:p>
        </w:tc>
      </w:tr>
      <w:tr w:rsidR="001A3304" w:rsidRPr="001A3304" w:rsidTr="00902E1D">
        <w:trPr>
          <w:cantSplit/>
          <w:trHeight w:val="1138"/>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rPr>
                <w:rFonts w:eastAsia="Times New Roman" w:cs="Times New Roman"/>
                <w:highlight w:val="yellow"/>
              </w:rPr>
            </w:pP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Знания: </w:t>
            </w:r>
          </w:p>
          <w:p w:rsidR="001A3304" w:rsidRPr="001A3304" w:rsidRDefault="001A3304" w:rsidP="001A3304">
            <w:pPr>
              <w:suppressAutoHyphens/>
              <w:rPr>
                <w:rFonts w:eastAsia="Times New Roman" w:cs="Times New Roman"/>
                <w:bCs/>
                <w:iCs/>
              </w:rPr>
            </w:pPr>
            <w:r w:rsidRPr="001A3304">
              <w:rPr>
                <w:rFonts w:eastAsia="Times New Roman" w:cs="Times New Roman"/>
                <w:b/>
                <w:bCs/>
                <w:iCs/>
              </w:rPr>
              <w:t xml:space="preserve">- </w:t>
            </w:r>
            <w:r w:rsidRPr="001A3304">
              <w:rPr>
                <w:rFonts w:eastAsia="Times New Roman" w:cs="Times New Roman"/>
                <w:bCs/>
                <w:iCs/>
              </w:rPr>
              <w:t xml:space="preserve">сущность гражданско-патриотической позиции, общечеловеческих ценностей;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значимость профессиональной деятельности по профессии для развития экономики и среды жизнедеятельности граждан российского государства;</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основы нравственности и морали демократического общества;</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основные компоненты активной гражданско-патриотической позиции;</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основы культурных, национальных традиций народов российского государства;</w:t>
            </w:r>
          </w:p>
          <w:p w:rsidR="001A3304" w:rsidRPr="001A3304" w:rsidRDefault="001A3304" w:rsidP="001A3304">
            <w:pPr>
              <w:suppressAutoHyphens/>
              <w:rPr>
                <w:rFonts w:eastAsia="Times New Roman" w:cs="Times New Roman"/>
                <w:iCs/>
              </w:rPr>
            </w:pPr>
            <w:r w:rsidRPr="001A3304">
              <w:rPr>
                <w:rFonts w:eastAsia="Times New Roman" w:cs="Times New Roman"/>
                <w:bCs/>
                <w:iCs/>
              </w:rPr>
              <w:t>- стандарты антикоррупционного поведения и последствия его нарушения</w:t>
            </w:r>
          </w:p>
        </w:tc>
      </w:tr>
      <w:tr w:rsidR="001A3304" w:rsidRPr="001A3304" w:rsidTr="00902E1D">
        <w:trPr>
          <w:cantSplit/>
          <w:trHeight w:val="982"/>
          <w:jc w:val="center"/>
        </w:trPr>
        <w:tc>
          <w:tcPr>
            <w:tcW w:w="1199" w:type="dxa"/>
            <w:vMerge w:val="restart"/>
          </w:tcPr>
          <w:p w:rsidR="001A3304" w:rsidRPr="001A3304" w:rsidRDefault="001A3304" w:rsidP="001A3304">
            <w:pPr>
              <w:jc w:val="center"/>
              <w:rPr>
                <w:rFonts w:eastAsia="Times New Roman" w:cs="Times New Roman"/>
                <w:iCs/>
              </w:rPr>
            </w:pPr>
            <w:r w:rsidRPr="001A3304">
              <w:rPr>
                <w:rFonts w:eastAsia="Times New Roman" w:cs="Times New Roman"/>
                <w:iCs/>
              </w:rPr>
              <w:lastRenderedPageBreak/>
              <w:t>ОК 07</w:t>
            </w:r>
          </w:p>
        </w:tc>
        <w:tc>
          <w:tcPr>
            <w:tcW w:w="2510" w:type="dxa"/>
            <w:vMerge w:val="restart"/>
          </w:tcPr>
          <w:p w:rsidR="001A3304" w:rsidRPr="001A3304" w:rsidRDefault="001A3304" w:rsidP="001A3304">
            <w:pPr>
              <w:suppressAutoHyphens/>
              <w:rPr>
                <w:rFonts w:eastAsia="Times New Roman" w:cs="Times New Roman"/>
              </w:rPr>
            </w:pPr>
            <w:r w:rsidRPr="001A3304">
              <w:rPr>
                <w:rFonts w:eastAsia="Times New Roman" w:cs="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Умения: </w:t>
            </w:r>
          </w:p>
          <w:p w:rsidR="001A3304" w:rsidRPr="001A3304" w:rsidRDefault="001A3304" w:rsidP="001A3304">
            <w:pPr>
              <w:suppressAutoHyphens/>
              <w:rPr>
                <w:rFonts w:eastAsia="Times New Roman" w:cs="Times New Roman"/>
                <w:bCs/>
                <w:iCs/>
              </w:rPr>
            </w:pPr>
            <w:r w:rsidRPr="001A3304">
              <w:rPr>
                <w:rFonts w:eastAsia="Times New Roman" w:cs="Times New Roman"/>
                <w:b/>
                <w:bCs/>
                <w:iCs/>
              </w:rPr>
              <w:t xml:space="preserve">- </w:t>
            </w:r>
            <w:r w:rsidRPr="001A3304">
              <w:rPr>
                <w:rFonts w:eastAsia="Times New Roman" w:cs="Times New Roman"/>
                <w:bCs/>
                <w:iCs/>
              </w:rPr>
              <w:t>соблюдать нормы экологической безопасности;</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определять направления ресурсосбережения в рамках профессиональной деятельности по специальности;</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оценить чрезвычайную ситуацию, составить алгоритм действий и определять необходимые ресурсы для её устранения;</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осуществлять работу с соблюдением принципов бережливого производства;</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организовывать профессиональную деятельность с учетом знаний об изменении климатических условий региона;</w:t>
            </w:r>
          </w:p>
          <w:p w:rsidR="001A3304" w:rsidRPr="001A3304" w:rsidRDefault="001A3304" w:rsidP="001A3304">
            <w:pPr>
              <w:suppressAutoHyphens/>
              <w:rPr>
                <w:rFonts w:eastAsia="Times New Roman" w:cs="Times New Roman"/>
                <w:iCs/>
              </w:rPr>
            </w:pPr>
            <w:r w:rsidRPr="001A3304">
              <w:rPr>
                <w:rFonts w:eastAsia="Times New Roman" w:cs="Times New Roman"/>
                <w:bCs/>
                <w:iCs/>
              </w:rPr>
              <w:t>- использовать энергосберегающие и ресурсосберегающие технологии в профессиональной деятельности по специальности.</w:t>
            </w:r>
          </w:p>
        </w:tc>
      </w:tr>
      <w:tr w:rsidR="001A3304" w:rsidRPr="001A3304" w:rsidTr="00902E1D">
        <w:trPr>
          <w:cantSplit/>
          <w:trHeight w:val="1228"/>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rPr>
                <w:rFonts w:eastAsia="Times New Roman" w:cs="Times New Roman"/>
              </w:rPr>
            </w:pP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Знания: </w:t>
            </w:r>
          </w:p>
          <w:p w:rsidR="001A3304" w:rsidRPr="001A3304" w:rsidRDefault="001A3304" w:rsidP="001A3304">
            <w:pPr>
              <w:suppressAutoHyphens/>
              <w:rPr>
                <w:rFonts w:eastAsia="Times New Roman" w:cs="Times New Roman"/>
                <w:bCs/>
                <w:iCs/>
              </w:rPr>
            </w:pPr>
            <w:r w:rsidRPr="001A3304">
              <w:rPr>
                <w:rFonts w:eastAsia="Times New Roman" w:cs="Times New Roman"/>
                <w:b/>
                <w:bCs/>
                <w:iCs/>
              </w:rPr>
              <w:t xml:space="preserve">- </w:t>
            </w:r>
            <w:r w:rsidRPr="001A3304">
              <w:rPr>
                <w:rFonts w:eastAsia="Times New Roman" w:cs="Times New Roman"/>
                <w:bCs/>
                <w:iCs/>
              </w:rPr>
              <w:t xml:space="preserve">правила экологической безопасности при ведении профессиональной деятельности;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xml:space="preserve">- основные ресурсы, задействованные в профессиональной деятельности; </w:t>
            </w:r>
          </w:p>
          <w:p w:rsidR="001A3304" w:rsidRPr="001A3304" w:rsidRDefault="001A3304" w:rsidP="001A3304">
            <w:pPr>
              <w:suppressAutoHyphens/>
              <w:rPr>
                <w:rFonts w:eastAsia="Times New Roman" w:cs="Times New Roman"/>
                <w:bCs/>
                <w:iCs/>
              </w:rPr>
            </w:pPr>
            <w:r w:rsidRPr="001A3304">
              <w:rPr>
                <w:rFonts w:eastAsia="Times New Roman" w:cs="Times New Roman"/>
                <w:bCs/>
                <w:iCs/>
              </w:rPr>
              <w:t>- пути обеспечения ресурсосбережения;</w:t>
            </w:r>
          </w:p>
          <w:p w:rsidR="001A3304" w:rsidRPr="001A3304" w:rsidRDefault="001A3304" w:rsidP="001A3304">
            <w:pPr>
              <w:suppressAutoHyphens/>
              <w:rPr>
                <w:rFonts w:eastAsia="Times New Roman" w:cs="Times New Roman"/>
                <w:iCs/>
              </w:rPr>
            </w:pPr>
            <w:r w:rsidRPr="001A3304">
              <w:rPr>
                <w:rFonts w:eastAsia="Times New Roman" w:cs="Times New Roman"/>
                <w:iCs/>
              </w:rPr>
              <w:t>- основные виды чрезвычайных событий природного и техногенного происхождения, опасные явления, порождаемые их действием;</w:t>
            </w:r>
          </w:p>
          <w:p w:rsidR="001A3304" w:rsidRPr="001A3304" w:rsidRDefault="001A3304" w:rsidP="001A3304">
            <w:pPr>
              <w:suppressAutoHyphens/>
              <w:rPr>
                <w:rFonts w:eastAsia="Times New Roman" w:cs="Times New Roman"/>
                <w:iCs/>
              </w:rPr>
            </w:pPr>
            <w:r w:rsidRPr="001A3304">
              <w:rPr>
                <w:rFonts w:eastAsia="Times New Roman" w:cs="Times New Roman"/>
                <w:iCs/>
              </w:rPr>
              <w:t>- основные направления изменения климатических условий региона</w:t>
            </w:r>
          </w:p>
        </w:tc>
      </w:tr>
      <w:tr w:rsidR="001A3304" w:rsidRPr="001A3304" w:rsidTr="00902E1D">
        <w:trPr>
          <w:cantSplit/>
          <w:trHeight w:val="1267"/>
          <w:jc w:val="center"/>
        </w:trPr>
        <w:tc>
          <w:tcPr>
            <w:tcW w:w="1199" w:type="dxa"/>
            <w:vMerge w:val="restart"/>
          </w:tcPr>
          <w:p w:rsidR="001A3304" w:rsidRPr="001A3304" w:rsidRDefault="001A3304" w:rsidP="001A3304">
            <w:pPr>
              <w:jc w:val="center"/>
              <w:rPr>
                <w:rFonts w:eastAsia="Times New Roman" w:cs="Times New Roman"/>
                <w:iCs/>
              </w:rPr>
            </w:pPr>
            <w:r w:rsidRPr="001A3304">
              <w:rPr>
                <w:rFonts w:eastAsia="Times New Roman" w:cs="Times New Roman"/>
                <w:iCs/>
              </w:rPr>
              <w:t>ОК 08</w:t>
            </w:r>
          </w:p>
        </w:tc>
        <w:tc>
          <w:tcPr>
            <w:tcW w:w="2510" w:type="dxa"/>
            <w:vMerge w:val="restart"/>
          </w:tcPr>
          <w:p w:rsidR="001A3304" w:rsidRPr="001A3304" w:rsidRDefault="001A3304" w:rsidP="001A3304">
            <w:pPr>
              <w:rPr>
                <w:rFonts w:eastAsia="Times New Roman" w:cs="Times New Roman"/>
              </w:rPr>
            </w:pPr>
            <w:r w:rsidRPr="001A3304">
              <w:rPr>
                <w:rFonts w:eastAsia="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36" w:type="dxa"/>
          </w:tcPr>
          <w:p w:rsidR="001A3304" w:rsidRPr="001A3304" w:rsidRDefault="001A3304" w:rsidP="001A3304">
            <w:pPr>
              <w:suppressAutoHyphens/>
              <w:rPr>
                <w:rFonts w:eastAsia="Times New Roman" w:cs="Times New Roman"/>
                <w:b/>
                <w:iCs/>
              </w:rPr>
            </w:pPr>
            <w:r w:rsidRPr="001A3304">
              <w:rPr>
                <w:rFonts w:eastAsia="Times New Roman" w:cs="Times New Roman"/>
                <w:b/>
                <w:iCs/>
              </w:rPr>
              <w:t xml:space="preserve">Умения: </w:t>
            </w:r>
          </w:p>
          <w:p w:rsidR="001A3304" w:rsidRPr="001A3304" w:rsidRDefault="001A3304" w:rsidP="001A3304">
            <w:pPr>
              <w:suppressAutoHyphens/>
              <w:rPr>
                <w:rFonts w:eastAsia="Times New Roman" w:cs="Times New Roman"/>
                <w:iCs/>
              </w:rPr>
            </w:pPr>
            <w:r w:rsidRPr="001A3304">
              <w:rPr>
                <w:rFonts w:eastAsia="Times New Roman" w:cs="Times New Roman"/>
                <w:b/>
                <w:iCs/>
              </w:rPr>
              <w:t xml:space="preserve">- </w:t>
            </w:r>
            <w:r w:rsidRPr="001A3304">
              <w:rPr>
                <w:rFonts w:eastAsia="Times New Roman" w:cs="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Применять рациональные приемы двигательных функций в профессиональной деятельности; </w:t>
            </w:r>
          </w:p>
          <w:p w:rsidR="001A3304" w:rsidRPr="001A3304" w:rsidRDefault="001A3304" w:rsidP="001A3304">
            <w:pPr>
              <w:suppressAutoHyphens/>
              <w:rPr>
                <w:rFonts w:eastAsia="Times New Roman" w:cs="Times New Roman"/>
                <w:b/>
                <w:iCs/>
              </w:rPr>
            </w:pPr>
            <w:r w:rsidRPr="001A3304">
              <w:rPr>
                <w:rFonts w:eastAsia="Times New Roman" w:cs="Times New Roman"/>
                <w:iCs/>
              </w:rPr>
              <w:t xml:space="preserve">- Пользоваться средствами профилактики перенапряжения, характерными для данной специальности </w:t>
            </w:r>
          </w:p>
        </w:tc>
      </w:tr>
      <w:tr w:rsidR="001A3304" w:rsidRPr="001A3304" w:rsidTr="00902E1D">
        <w:trPr>
          <w:cantSplit/>
          <w:trHeight w:val="1430"/>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jc w:val="both"/>
              <w:rPr>
                <w:rFonts w:eastAsia="Times New Roman" w:cs="Times New Roman"/>
              </w:rPr>
            </w:pPr>
          </w:p>
        </w:tc>
        <w:tc>
          <w:tcPr>
            <w:tcW w:w="6236" w:type="dxa"/>
          </w:tcPr>
          <w:p w:rsidR="001A3304" w:rsidRPr="001A3304" w:rsidRDefault="001A3304" w:rsidP="001A3304">
            <w:pPr>
              <w:suppressAutoHyphens/>
              <w:rPr>
                <w:rFonts w:eastAsia="Times New Roman" w:cs="Times New Roman"/>
                <w:b/>
                <w:iCs/>
              </w:rPr>
            </w:pPr>
            <w:r w:rsidRPr="001A3304">
              <w:rPr>
                <w:rFonts w:eastAsia="Times New Roman" w:cs="Times New Roman"/>
                <w:b/>
                <w:iCs/>
              </w:rPr>
              <w:t xml:space="preserve">Знания: </w:t>
            </w:r>
          </w:p>
          <w:p w:rsidR="001A3304" w:rsidRPr="001A3304" w:rsidRDefault="001A3304" w:rsidP="001A3304">
            <w:pPr>
              <w:suppressAutoHyphens/>
              <w:rPr>
                <w:rFonts w:eastAsia="Times New Roman" w:cs="Times New Roman"/>
                <w:iCs/>
              </w:rPr>
            </w:pPr>
            <w:r w:rsidRPr="001A3304">
              <w:rPr>
                <w:rFonts w:eastAsia="Times New Roman" w:cs="Times New Roman"/>
                <w:b/>
                <w:iCs/>
              </w:rPr>
              <w:t xml:space="preserve">- </w:t>
            </w:r>
            <w:r w:rsidRPr="001A3304">
              <w:rPr>
                <w:rFonts w:eastAsia="Times New Roman" w:cs="Times New Roman"/>
                <w:iCs/>
              </w:rPr>
              <w:t>роль физической культуры в общекультурном, профессиональном и социальном развитии человека;</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основы здорового образа жизни;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условия профессиональной деятельности и зоны риска физического здоровья для специальности; </w:t>
            </w:r>
          </w:p>
          <w:p w:rsidR="001A3304" w:rsidRPr="001A3304" w:rsidRDefault="001A3304" w:rsidP="001A3304">
            <w:pPr>
              <w:suppressAutoHyphens/>
              <w:rPr>
                <w:rFonts w:eastAsia="Times New Roman" w:cs="Times New Roman"/>
                <w:b/>
                <w:iCs/>
              </w:rPr>
            </w:pPr>
            <w:r w:rsidRPr="001A3304">
              <w:rPr>
                <w:rFonts w:eastAsia="Times New Roman" w:cs="Times New Roman"/>
                <w:iCs/>
              </w:rPr>
              <w:t>- средства профилактики перенапряжения</w:t>
            </w:r>
          </w:p>
        </w:tc>
      </w:tr>
      <w:tr w:rsidR="001A3304" w:rsidRPr="001A3304" w:rsidTr="00902E1D">
        <w:trPr>
          <w:cantSplit/>
          <w:trHeight w:val="1895"/>
          <w:jc w:val="center"/>
        </w:trPr>
        <w:tc>
          <w:tcPr>
            <w:tcW w:w="1199" w:type="dxa"/>
            <w:vMerge w:val="restart"/>
          </w:tcPr>
          <w:p w:rsidR="001A3304" w:rsidRPr="001A3304" w:rsidRDefault="001A3304" w:rsidP="001A3304">
            <w:pPr>
              <w:jc w:val="center"/>
              <w:rPr>
                <w:rFonts w:eastAsia="Times New Roman" w:cs="Times New Roman"/>
                <w:iCs/>
              </w:rPr>
            </w:pPr>
            <w:r w:rsidRPr="001A3304">
              <w:rPr>
                <w:rFonts w:eastAsia="Times New Roman" w:cs="Times New Roman"/>
                <w:iCs/>
              </w:rPr>
              <w:lastRenderedPageBreak/>
              <w:t>ОК 09</w:t>
            </w:r>
          </w:p>
        </w:tc>
        <w:tc>
          <w:tcPr>
            <w:tcW w:w="2510" w:type="dxa"/>
            <w:vMerge w:val="restart"/>
          </w:tcPr>
          <w:p w:rsidR="001A3304" w:rsidRPr="001A3304" w:rsidRDefault="001A3304" w:rsidP="001A3304">
            <w:pPr>
              <w:suppressAutoHyphens/>
              <w:rPr>
                <w:rFonts w:eastAsia="Times New Roman" w:cs="Times New Roman"/>
              </w:rPr>
            </w:pPr>
            <w:r w:rsidRPr="001A3304">
              <w:rPr>
                <w:rFonts w:eastAsia="Times New Roman" w:cs="Times New Roman"/>
              </w:rPr>
              <w:t>Пользоваться профессиональной документацией на государственном и иностранных языках</w:t>
            </w:r>
          </w:p>
        </w:tc>
        <w:tc>
          <w:tcPr>
            <w:tcW w:w="6236" w:type="dxa"/>
          </w:tcPr>
          <w:p w:rsidR="001A3304" w:rsidRPr="001A3304" w:rsidRDefault="001A3304" w:rsidP="001A3304">
            <w:pPr>
              <w:suppressAutoHyphens/>
              <w:rPr>
                <w:rFonts w:eastAsia="Times New Roman" w:cs="Times New Roman"/>
                <w:b/>
                <w:bCs/>
                <w:iCs/>
              </w:rPr>
            </w:pPr>
            <w:r w:rsidRPr="001A3304">
              <w:rPr>
                <w:rFonts w:eastAsia="Times New Roman" w:cs="Times New Roman"/>
                <w:b/>
                <w:bCs/>
                <w:iCs/>
              </w:rPr>
              <w:t xml:space="preserve">Умения: </w:t>
            </w:r>
          </w:p>
          <w:p w:rsidR="001A3304" w:rsidRPr="001A3304" w:rsidRDefault="001A3304" w:rsidP="001A3304">
            <w:pPr>
              <w:suppressAutoHyphens/>
              <w:rPr>
                <w:rFonts w:eastAsia="Times New Roman" w:cs="Times New Roman"/>
                <w:iCs/>
              </w:rPr>
            </w:pPr>
            <w:r w:rsidRPr="001A3304">
              <w:rPr>
                <w:rFonts w:eastAsia="Times New Roman" w:cs="Times New Roman"/>
                <w:b/>
                <w:bCs/>
                <w:iCs/>
              </w:rPr>
              <w:t xml:space="preserve">- </w:t>
            </w:r>
            <w:r w:rsidRPr="001A3304">
              <w:rPr>
                <w:rFonts w:eastAsia="Times New Roman" w:cs="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участвовать в диалогах на знакомые общие и профессиональные темы;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строить простые высказывания о себе и о своей профессиональной деятельности;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кратко обосновывать и объяснять свои действия (текущие и планируемые); </w:t>
            </w:r>
          </w:p>
          <w:p w:rsidR="001A3304" w:rsidRPr="001A3304" w:rsidRDefault="001A3304" w:rsidP="001A3304">
            <w:pPr>
              <w:suppressAutoHyphens/>
              <w:rPr>
                <w:rFonts w:eastAsia="Times New Roman" w:cs="Times New Roman"/>
                <w:iCs/>
              </w:rPr>
            </w:pPr>
            <w:r w:rsidRPr="001A3304">
              <w:rPr>
                <w:rFonts w:eastAsia="Times New Roman" w:cs="Times New Roman"/>
                <w:iCs/>
              </w:rPr>
              <w:t>- писать простые связные сообщения на знакомые или интересующие профессиональные темы</w:t>
            </w:r>
          </w:p>
        </w:tc>
      </w:tr>
      <w:tr w:rsidR="001A3304" w:rsidRPr="001A3304" w:rsidTr="00902E1D">
        <w:trPr>
          <w:cantSplit/>
          <w:trHeight w:val="2227"/>
          <w:jc w:val="center"/>
        </w:trPr>
        <w:tc>
          <w:tcPr>
            <w:tcW w:w="1199" w:type="dxa"/>
            <w:vMerge/>
          </w:tcPr>
          <w:p w:rsidR="001A3304" w:rsidRPr="001A3304" w:rsidRDefault="001A3304" w:rsidP="001A3304">
            <w:pPr>
              <w:jc w:val="center"/>
              <w:rPr>
                <w:rFonts w:eastAsia="Times New Roman" w:cs="Times New Roman"/>
                <w:iCs/>
              </w:rPr>
            </w:pPr>
          </w:p>
        </w:tc>
        <w:tc>
          <w:tcPr>
            <w:tcW w:w="2510" w:type="dxa"/>
            <w:vMerge/>
          </w:tcPr>
          <w:p w:rsidR="001A3304" w:rsidRPr="001A3304" w:rsidRDefault="001A3304" w:rsidP="001A3304">
            <w:pPr>
              <w:suppressAutoHyphens/>
              <w:rPr>
                <w:rFonts w:eastAsia="Times New Roman" w:cs="Times New Roman"/>
              </w:rPr>
            </w:pPr>
          </w:p>
        </w:tc>
        <w:tc>
          <w:tcPr>
            <w:tcW w:w="6236" w:type="dxa"/>
          </w:tcPr>
          <w:p w:rsidR="001A3304" w:rsidRPr="001A3304" w:rsidRDefault="001A3304" w:rsidP="001A3304">
            <w:pPr>
              <w:suppressAutoHyphens/>
              <w:rPr>
                <w:rFonts w:eastAsia="Times New Roman" w:cs="Times New Roman"/>
                <w:iCs/>
              </w:rPr>
            </w:pPr>
            <w:r w:rsidRPr="001A3304">
              <w:rPr>
                <w:rFonts w:eastAsia="Times New Roman" w:cs="Times New Roman"/>
                <w:b/>
                <w:iCs/>
              </w:rPr>
              <w:t>Знания:</w:t>
            </w:r>
            <w:r w:rsidRPr="001A3304">
              <w:rPr>
                <w:rFonts w:eastAsia="Times New Roman" w:cs="Times New Roman"/>
                <w:iCs/>
              </w:rPr>
              <w:t xml:space="preserve">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правила построения простых и сложных предложений на профессиональные темы;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основные общеупотребительные глаголы (бытовая и профессиональная лексика);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лексический минимум, относящийся к описанию предметов, средств и процессов профессиональной деятельности; </w:t>
            </w:r>
          </w:p>
          <w:p w:rsidR="001A3304" w:rsidRPr="001A3304" w:rsidRDefault="001A3304" w:rsidP="001A3304">
            <w:pPr>
              <w:suppressAutoHyphens/>
              <w:rPr>
                <w:rFonts w:eastAsia="Times New Roman" w:cs="Times New Roman"/>
                <w:iCs/>
              </w:rPr>
            </w:pPr>
            <w:r w:rsidRPr="001A3304">
              <w:rPr>
                <w:rFonts w:eastAsia="Times New Roman" w:cs="Times New Roman"/>
                <w:iCs/>
              </w:rPr>
              <w:t xml:space="preserve">- особенности произношения; </w:t>
            </w:r>
          </w:p>
          <w:p w:rsidR="001A3304" w:rsidRPr="001A3304" w:rsidRDefault="001A3304" w:rsidP="001A3304">
            <w:pPr>
              <w:suppressAutoHyphens/>
              <w:rPr>
                <w:rFonts w:eastAsia="Times New Roman" w:cs="Times New Roman"/>
                <w:iCs/>
              </w:rPr>
            </w:pPr>
            <w:r w:rsidRPr="001A3304">
              <w:rPr>
                <w:rFonts w:eastAsia="Times New Roman" w:cs="Times New Roman"/>
                <w:iCs/>
              </w:rPr>
              <w:t>правила чтения текстов профессиональной направленности</w:t>
            </w:r>
          </w:p>
        </w:tc>
      </w:tr>
    </w:tbl>
    <w:p w:rsidR="001A3304" w:rsidRPr="001A3304" w:rsidRDefault="001A3304" w:rsidP="001A3304">
      <w:pPr>
        <w:spacing w:line="276" w:lineRule="auto"/>
        <w:jc w:val="both"/>
        <w:rPr>
          <w:rFonts w:eastAsia="Times New Roman" w:cs="Times New Roman"/>
          <w:b/>
        </w:rPr>
      </w:pPr>
    </w:p>
    <w:p w:rsidR="001A3304" w:rsidRPr="001A3304" w:rsidRDefault="001A3304" w:rsidP="00F01347">
      <w:pPr>
        <w:pStyle w:val="2"/>
        <w:ind w:firstLine="709"/>
      </w:pPr>
      <w:bookmarkStart w:id="16" w:name="_Toc103498325"/>
      <w:bookmarkStart w:id="17" w:name="_Toc111015436"/>
      <w:r w:rsidRPr="001A3304">
        <w:t>4.2. Профессиональные компетенции</w:t>
      </w:r>
      <w:bookmarkEnd w:id="16"/>
      <w:bookmarkEnd w:id="17"/>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2835"/>
        <w:gridCol w:w="4828"/>
      </w:tblGrid>
      <w:tr w:rsidR="001A3304" w:rsidRPr="00F01347" w:rsidTr="00902E1D">
        <w:trPr>
          <w:jc w:val="center"/>
        </w:trPr>
        <w:tc>
          <w:tcPr>
            <w:tcW w:w="1995" w:type="dxa"/>
          </w:tcPr>
          <w:p w:rsidR="001A3304" w:rsidRPr="00F01347" w:rsidRDefault="001A3304" w:rsidP="001A3304">
            <w:pPr>
              <w:suppressAutoHyphens/>
              <w:jc w:val="center"/>
              <w:rPr>
                <w:rFonts w:eastAsia="Times New Roman" w:cs="Times New Roman"/>
                <w:b/>
              </w:rPr>
            </w:pPr>
            <w:r w:rsidRPr="00F01347">
              <w:rPr>
                <w:rFonts w:eastAsia="Times New Roman" w:cs="Times New Roman"/>
                <w:b/>
              </w:rPr>
              <w:t xml:space="preserve">Основные виды </w:t>
            </w:r>
          </w:p>
          <w:p w:rsidR="001A3304" w:rsidRPr="00F01347" w:rsidRDefault="001A3304" w:rsidP="001A3304">
            <w:pPr>
              <w:suppressAutoHyphens/>
              <w:jc w:val="center"/>
              <w:rPr>
                <w:rFonts w:eastAsia="Times New Roman" w:cs="Times New Roman"/>
                <w:b/>
              </w:rPr>
            </w:pPr>
            <w:r w:rsidRPr="00F01347">
              <w:rPr>
                <w:rFonts w:eastAsia="Times New Roman" w:cs="Times New Roman"/>
                <w:b/>
              </w:rPr>
              <w:t>деятельности</w:t>
            </w:r>
          </w:p>
        </w:tc>
        <w:tc>
          <w:tcPr>
            <w:tcW w:w="2835" w:type="dxa"/>
          </w:tcPr>
          <w:p w:rsidR="001A3304" w:rsidRPr="00F01347" w:rsidRDefault="001A3304" w:rsidP="001A3304">
            <w:pPr>
              <w:suppressAutoHyphens/>
              <w:jc w:val="center"/>
              <w:rPr>
                <w:rFonts w:eastAsia="Times New Roman" w:cs="Times New Roman"/>
                <w:b/>
              </w:rPr>
            </w:pPr>
            <w:r w:rsidRPr="00F01347">
              <w:rPr>
                <w:rFonts w:eastAsia="Times New Roman" w:cs="Times New Roman"/>
                <w:b/>
              </w:rPr>
              <w:t>Код и наименование</w:t>
            </w:r>
          </w:p>
          <w:p w:rsidR="001A3304" w:rsidRPr="00F01347" w:rsidRDefault="001A3304" w:rsidP="001A3304">
            <w:pPr>
              <w:suppressAutoHyphens/>
              <w:jc w:val="center"/>
              <w:rPr>
                <w:rFonts w:eastAsia="Times New Roman" w:cs="Times New Roman"/>
                <w:b/>
              </w:rPr>
            </w:pPr>
            <w:r w:rsidRPr="00F01347">
              <w:rPr>
                <w:rFonts w:eastAsia="Times New Roman" w:cs="Times New Roman"/>
                <w:b/>
              </w:rPr>
              <w:t>компетенции</w:t>
            </w:r>
          </w:p>
        </w:tc>
        <w:tc>
          <w:tcPr>
            <w:tcW w:w="4828" w:type="dxa"/>
          </w:tcPr>
          <w:p w:rsidR="001A3304" w:rsidRPr="00F01347" w:rsidRDefault="001A3304" w:rsidP="001A3304">
            <w:pPr>
              <w:suppressAutoHyphens/>
              <w:jc w:val="center"/>
              <w:rPr>
                <w:rFonts w:eastAsia="Times New Roman" w:cs="Times New Roman"/>
                <w:b/>
              </w:rPr>
            </w:pPr>
            <w:r w:rsidRPr="00F01347">
              <w:rPr>
                <w:rFonts w:eastAsia="Times New Roman" w:cs="Times New Roman"/>
                <w:b/>
              </w:rPr>
              <w:t>Показатели освоения компетенции</w:t>
            </w:r>
          </w:p>
        </w:tc>
      </w:tr>
      <w:tr w:rsidR="001A3304" w:rsidRPr="00F01347" w:rsidTr="00902E1D">
        <w:trPr>
          <w:trHeight w:val="489"/>
          <w:jc w:val="center"/>
        </w:trPr>
        <w:tc>
          <w:tcPr>
            <w:tcW w:w="1995" w:type="dxa"/>
            <w:vMerge w:val="restart"/>
          </w:tcPr>
          <w:p w:rsidR="001A3304" w:rsidRPr="00F01347" w:rsidRDefault="001A3304" w:rsidP="001A3304">
            <w:pPr>
              <w:suppressAutoHyphens/>
              <w:rPr>
                <w:rFonts w:eastAsia="Times New Roman" w:cs="Times New Roman"/>
              </w:rPr>
            </w:pPr>
            <w:r w:rsidRPr="00F01347">
              <w:rPr>
                <w:rFonts w:eastAsia="Times New Roman" w:cs="Times New Roman"/>
              </w:rPr>
              <w:t>ВД 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2835" w:type="dxa"/>
            <w:vMerge w:val="restart"/>
          </w:tcPr>
          <w:p w:rsidR="001A3304" w:rsidRPr="00F01347" w:rsidRDefault="001A3304" w:rsidP="001A3304">
            <w:pPr>
              <w:rPr>
                <w:rFonts w:eastAsia="Times New Roman" w:cs="Times New Roman"/>
              </w:rPr>
            </w:pPr>
            <w:r w:rsidRPr="00F01347">
              <w:rPr>
                <w:rFonts w:eastAsia="Times New Roman" w:cs="Times New Roman"/>
              </w:rPr>
              <w:t xml:space="preserve">ПК 1.1. </w:t>
            </w:r>
          </w:p>
          <w:p w:rsidR="001A3304" w:rsidRPr="00F01347" w:rsidRDefault="001A3304" w:rsidP="001A3304">
            <w:pPr>
              <w:rPr>
                <w:rFonts w:eastAsia="Times New Roman" w:cs="Times New Roman"/>
              </w:rPr>
            </w:pPr>
            <w:r w:rsidRPr="00F01347">
              <w:rPr>
                <w:rFonts w:eastAsia="Times New Roman" w:cs="Times New Roman"/>
              </w:rPr>
              <w:t>Выполнять подготовку к производству работ одного вида на территориях и объектах</w:t>
            </w:r>
          </w:p>
        </w:tc>
        <w:tc>
          <w:tcPr>
            <w:tcW w:w="4828" w:type="dxa"/>
          </w:tcPr>
          <w:p w:rsidR="001A3304" w:rsidRPr="00F01347" w:rsidRDefault="001A3304" w:rsidP="001A3304">
            <w:pPr>
              <w:rPr>
                <w:rFonts w:eastAsia="Times New Roman" w:cs="Times New Roman"/>
              </w:rPr>
            </w:pPr>
            <w:r w:rsidRPr="00F01347">
              <w:rPr>
                <w:rFonts w:eastAsia="Times New Roman" w:cs="Times New Roman"/>
                <w:b/>
              </w:rPr>
              <w:t>Практический опыт:</w:t>
            </w:r>
            <w:r w:rsidRPr="00F01347">
              <w:rPr>
                <w:rFonts w:eastAsia="Times New Roman" w:cs="Times New Roman"/>
              </w:rPr>
              <w:t xml:space="preserve"> </w:t>
            </w:r>
          </w:p>
          <w:p w:rsidR="001A3304" w:rsidRPr="00F01347" w:rsidRDefault="001A3304" w:rsidP="001A3304">
            <w:pPr>
              <w:rPr>
                <w:rFonts w:eastAsia="Times New Roman" w:cs="Times New Roman"/>
              </w:rPr>
            </w:pPr>
            <w:r w:rsidRPr="00F01347">
              <w:rPr>
                <w:rFonts w:eastAsia="Times New Roman" w:cs="Times New Roman"/>
              </w:rPr>
              <w:t>- ознакомлени</w:t>
            </w:r>
            <w:r w:rsidR="00374F3B">
              <w:rPr>
                <w:rFonts w:eastAsia="Times New Roman" w:cs="Times New Roman"/>
              </w:rPr>
              <w:t>я</w:t>
            </w:r>
            <w:r w:rsidRPr="00F01347">
              <w:rPr>
                <w:rFonts w:eastAsia="Times New Roman" w:cs="Times New Roman"/>
              </w:rPr>
              <w:t xml:space="preserve"> с проектной и разрешительной документацией на производство работ одного вида (благоустройство, озеленение, техническое обслуживание, содержание)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определени</w:t>
            </w:r>
            <w:r w:rsidR="00374F3B">
              <w:rPr>
                <w:rFonts w:eastAsia="Times New Roman" w:cs="Times New Roman"/>
              </w:rPr>
              <w:t>я</w:t>
            </w:r>
            <w:r w:rsidRPr="00F01347">
              <w:rPr>
                <w:rFonts w:eastAsia="Times New Roman" w:cs="Times New Roman"/>
              </w:rPr>
              <w:t xml:space="preserve"> потребности производства работ одного вида (благоустройство, озеленение, техническое обслуживание, содержание)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оформлени</w:t>
            </w:r>
            <w:r w:rsidR="00374F3B">
              <w:rPr>
                <w:rFonts w:eastAsia="Times New Roman" w:cs="Times New Roman"/>
              </w:rPr>
              <w:t>я</w:t>
            </w:r>
            <w:r w:rsidRPr="00F01347">
              <w:rPr>
                <w:rFonts w:eastAsia="Times New Roman" w:cs="Times New Roman"/>
              </w:rPr>
              <w:t xml:space="preserve"> заявок на материально-техническое обеспечение производства работ одного вида (благоустройство, озеленение, техническое обслуживание, содержание) на территориях и объектах, включая средства индивидуальной защиты работников при производстве работ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разработк</w:t>
            </w:r>
            <w:r w:rsidR="00374F3B">
              <w:rPr>
                <w:rFonts w:eastAsia="Times New Roman" w:cs="Times New Roman"/>
              </w:rPr>
              <w:t>и</w:t>
            </w:r>
            <w:r w:rsidRPr="00F01347">
              <w:rPr>
                <w:rFonts w:eastAsia="Times New Roman" w:cs="Times New Roman"/>
              </w:rPr>
              <w:t xml:space="preserve"> и выдач</w:t>
            </w:r>
            <w:r w:rsidR="00374F3B">
              <w:rPr>
                <w:rFonts w:eastAsia="Times New Roman" w:cs="Times New Roman"/>
              </w:rPr>
              <w:t>и</w:t>
            </w:r>
            <w:r w:rsidRPr="00F01347">
              <w:rPr>
                <w:rFonts w:eastAsia="Times New Roman" w:cs="Times New Roman"/>
              </w:rPr>
              <w:t xml:space="preserve"> производственных заданий работникам на выполнение работ </w:t>
            </w:r>
            <w:r w:rsidRPr="00F01347">
              <w:rPr>
                <w:rFonts w:eastAsia="Times New Roman" w:cs="Times New Roman"/>
              </w:rPr>
              <w:lastRenderedPageBreak/>
              <w:t>одного вида (благоустройство, озеленение, техническое обслуживание, содержание) на территориях и объектах.</w:t>
            </w:r>
          </w:p>
        </w:tc>
      </w:tr>
      <w:tr w:rsidR="001A3304" w:rsidRPr="00F01347" w:rsidTr="00902E1D">
        <w:trPr>
          <w:trHeight w:val="411"/>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Умения: </w:t>
            </w:r>
          </w:p>
          <w:p w:rsidR="001A3304" w:rsidRPr="00F01347" w:rsidRDefault="001A3304" w:rsidP="001A3304">
            <w:pPr>
              <w:rPr>
                <w:rFonts w:eastAsia="Times New Roman" w:cs="Times New Roman"/>
              </w:rPr>
            </w:pPr>
            <w:r w:rsidRPr="00F01347">
              <w:rPr>
                <w:rFonts w:eastAsia="Times New Roman" w:cs="Times New Roman"/>
              </w:rPr>
              <w:t>- 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работ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рассчитывать объемы производственных заданий в соответствии с имеющимися материально-техническими ресурсами, специализацией и квалификацией бригад, звеньев и отдельных работников;</w:t>
            </w:r>
          </w:p>
          <w:p w:rsidR="001A3304" w:rsidRPr="00F01347" w:rsidRDefault="001A3304" w:rsidP="001A3304">
            <w:pPr>
              <w:rPr>
                <w:rFonts w:eastAsia="Times New Roman" w:cs="Times New Roman"/>
              </w:rPr>
            </w:pPr>
            <w:r w:rsidRPr="00F01347">
              <w:rPr>
                <w:rFonts w:eastAsia="Times New Roman" w:cs="Times New Roman"/>
              </w:rPr>
              <w:t>-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p w:rsidR="001A3304" w:rsidRPr="00F01347" w:rsidRDefault="001A3304" w:rsidP="001A3304">
            <w:pPr>
              <w:rPr>
                <w:rFonts w:eastAsia="Times New Roman" w:cs="Times New Roman"/>
              </w:rPr>
            </w:pPr>
            <w:r w:rsidRPr="00F01347">
              <w:rPr>
                <w:rFonts w:eastAsia="Times New Roman" w:cs="Times New Roman"/>
              </w:rPr>
              <w:t>- определять санитарное состояние территорий и объектов к началу производства работ в соответствии с методикой оценки согласно утвержденным региональным или муниципальным нормативно-правовым документам.</w:t>
            </w:r>
          </w:p>
        </w:tc>
      </w:tr>
      <w:tr w:rsidR="001A3304" w:rsidRPr="00F01347" w:rsidTr="00902E1D">
        <w:trPr>
          <w:trHeight w:val="417"/>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Знания: </w:t>
            </w:r>
          </w:p>
          <w:p w:rsidR="001A3304" w:rsidRPr="00F01347" w:rsidRDefault="001A3304" w:rsidP="001A3304">
            <w:pPr>
              <w:rPr>
                <w:rFonts w:eastAsia="Times New Roman" w:cs="Times New Roman"/>
              </w:rPr>
            </w:pPr>
            <w:r w:rsidRPr="00F01347">
              <w:rPr>
                <w:rFonts w:eastAsia="Times New Roman" w:cs="Times New Roman"/>
              </w:rPr>
              <w:t>- 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p w:rsidR="001A3304" w:rsidRPr="00F01347" w:rsidRDefault="001A3304" w:rsidP="001A3304">
            <w:pPr>
              <w:rPr>
                <w:rFonts w:eastAsia="Times New Roman" w:cs="Times New Roman"/>
              </w:rPr>
            </w:pPr>
            <w:r w:rsidRPr="00F01347">
              <w:rPr>
                <w:rFonts w:eastAsia="Times New Roman" w:cs="Times New Roman"/>
              </w:rPr>
              <w:t>- методы определения видов, сложности и объемов производственных заданий;</w:t>
            </w:r>
          </w:p>
          <w:p w:rsidR="001A3304" w:rsidRPr="00F01347" w:rsidRDefault="001A3304" w:rsidP="001A3304">
            <w:pPr>
              <w:rPr>
                <w:rFonts w:eastAsia="Times New Roman" w:cs="Times New Roman"/>
              </w:rPr>
            </w:pPr>
            <w:r w:rsidRPr="00F01347">
              <w:rPr>
                <w:rFonts w:eastAsia="Times New Roman" w:cs="Times New Roman"/>
              </w:rPr>
              <w:t>- требования к благоустройству и озеленению территорий различного назначения;</w:t>
            </w:r>
          </w:p>
          <w:p w:rsidR="001A3304" w:rsidRPr="00F01347" w:rsidRDefault="001A3304" w:rsidP="001A3304">
            <w:pPr>
              <w:rPr>
                <w:rFonts w:eastAsia="Times New Roman" w:cs="Times New Roman"/>
              </w:rPr>
            </w:pPr>
            <w:r w:rsidRPr="00F01347">
              <w:rPr>
                <w:rFonts w:eastAsia="Times New Roman" w:cs="Times New Roman"/>
              </w:rPr>
              <w:t>- порядок производства работ по благоустройству, озеленению, техническому обслуживанию и содержанию территорий и объектов;</w:t>
            </w:r>
          </w:p>
          <w:p w:rsidR="001A3304" w:rsidRPr="00F01347" w:rsidRDefault="001A3304" w:rsidP="001A3304">
            <w:pPr>
              <w:rPr>
                <w:rFonts w:eastAsia="Times New Roman" w:cs="Times New Roman"/>
              </w:rPr>
            </w:pPr>
            <w:r w:rsidRPr="00F01347">
              <w:rPr>
                <w:rFonts w:eastAsia="Times New Roman" w:cs="Times New Roman"/>
              </w:rPr>
              <w:t xml:space="preserve">- ассортимент деревьев, кустарников и травянистых растений, процессы жизнедеятельности растений, их </w:t>
            </w:r>
            <w:r w:rsidRPr="00F01347">
              <w:rPr>
                <w:rFonts w:eastAsia="Times New Roman" w:cs="Times New Roman"/>
              </w:rPr>
              <w:lastRenderedPageBreak/>
              <w:t>зависимость от условий окружающей среды.</w:t>
            </w:r>
          </w:p>
        </w:tc>
      </w:tr>
      <w:tr w:rsidR="001A3304" w:rsidRPr="00F01347" w:rsidTr="00902E1D">
        <w:trPr>
          <w:trHeight w:val="460"/>
          <w:jc w:val="center"/>
        </w:trPr>
        <w:tc>
          <w:tcPr>
            <w:tcW w:w="1995" w:type="dxa"/>
            <w:vMerge/>
          </w:tcPr>
          <w:p w:rsidR="001A3304" w:rsidRPr="00F01347" w:rsidRDefault="001A3304" w:rsidP="001A3304">
            <w:pPr>
              <w:jc w:val="both"/>
              <w:rPr>
                <w:rFonts w:eastAsia="Times New Roman" w:cs="Times New Roman"/>
              </w:rPr>
            </w:pPr>
          </w:p>
        </w:tc>
        <w:tc>
          <w:tcPr>
            <w:tcW w:w="2835" w:type="dxa"/>
            <w:vMerge w:val="restart"/>
          </w:tcPr>
          <w:p w:rsidR="001A3304" w:rsidRPr="00F01347" w:rsidRDefault="001A3304" w:rsidP="001A3304">
            <w:pPr>
              <w:rPr>
                <w:rFonts w:eastAsia="Times New Roman" w:cs="Times New Roman"/>
              </w:rPr>
            </w:pPr>
            <w:r w:rsidRPr="00F01347">
              <w:rPr>
                <w:rFonts w:eastAsia="Times New Roman" w:cs="Times New Roman"/>
              </w:rPr>
              <w:t xml:space="preserve">ПК 1.2. </w:t>
            </w:r>
          </w:p>
          <w:p w:rsidR="001A3304" w:rsidRPr="00F01347" w:rsidRDefault="001A3304" w:rsidP="001A3304">
            <w:pPr>
              <w:rPr>
                <w:rFonts w:eastAsia="Times New Roman" w:cs="Times New Roman"/>
              </w:rPr>
            </w:pPr>
            <w:r w:rsidRPr="00F01347">
              <w:rPr>
                <w:rFonts w:eastAsia="Times New Roman" w:cs="Times New Roman"/>
              </w:rPr>
              <w:t>Осуществлять оперативное управление производством работ одного вида на территориях и объектах</w:t>
            </w: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Практический опыт: </w:t>
            </w:r>
          </w:p>
          <w:p w:rsidR="001A3304" w:rsidRPr="00F01347" w:rsidRDefault="001A3304" w:rsidP="001A3304">
            <w:pPr>
              <w:rPr>
                <w:rFonts w:eastAsia="Times New Roman" w:cs="Times New Roman"/>
              </w:rPr>
            </w:pPr>
            <w:r w:rsidRPr="00F01347">
              <w:rPr>
                <w:rFonts w:eastAsia="Times New Roman" w:cs="Times New Roman"/>
              </w:rPr>
              <w:t>- планировани</w:t>
            </w:r>
            <w:r w:rsidR="00374F3B">
              <w:rPr>
                <w:rFonts w:eastAsia="Times New Roman" w:cs="Times New Roman"/>
              </w:rPr>
              <w:t>я</w:t>
            </w:r>
            <w:r w:rsidRPr="00F01347">
              <w:rPr>
                <w:rFonts w:eastAsia="Times New Roman" w:cs="Times New Roman"/>
              </w:rPr>
              <w:t xml:space="preserve"> производства работ технологического процесса в соответствии с инженерно-технической документацией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установлени</w:t>
            </w:r>
            <w:r w:rsidR="00374F3B">
              <w:rPr>
                <w:rFonts w:eastAsia="Times New Roman" w:cs="Times New Roman"/>
              </w:rPr>
              <w:t>я</w:t>
            </w:r>
            <w:r w:rsidRPr="00F01347">
              <w:rPr>
                <w:rFonts w:eastAsia="Times New Roman" w:cs="Times New Roman"/>
              </w:rPr>
              <w:t xml:space="preserve"> и доведение производственного задания до работников бригады, инструктирование работников по охране труда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установлени</w:t>
            </w:r>
            <w:r w:rsidR="00374F3B">
              <w:rPr>
                <w:rFonts w:eastAsia="Times New Roman" w:cs="Times New Roman"/>
              </w:rPr>
              <w:t>я</w:t>
            </w:r>
            <w:r w:rsidRPr="00F01347">
              <w:rPr>
                <w:rFonts w:eastAsia="Times New Roman" w:cs="Times New Roman"/>
              </w:rPr>
              <w:t xml:space="preserve"> сроков проведения работ по календарному графику производства работ в соответствии с временем года и погодными условиями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осуществлени</w:t>
            </w:r>
            <w:r w:rsidR="00374F3B">
              <w:rPr>
                <w:rFonts w:eastAsia="Times New Roman" w:cs="Times New Roman"/>
              </w:rPr>
              <w:t>я</w:t>
            </w:r>
            <w:r w:rsidRPr="00F01347">
              <w:rPr>
                <w:rFonts w:eastAsia="Times New Roman" w:cs="Times New Roman"/>
              </w:rPr>
              <w:t xml:space="preserve"> контроля за исполнением графиков производства работ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осуществлени</w:t>
            </w:r>
            <w:r w:rsidR="00374F3B">
              <w:rPr>
                <w:rFonts w:eastAsia="Times New Roman" w:cs="Times New Roman"/>
              </w:rPr>
              <w:t>я</w:t>
            </w:r>
            <w:r w:rsidRPr="00F01347">
              <w:rPr>
                <w:rFonts w:eastAsia="Times New Roman" w:cs="Times New Roman"/>
              </w:rPr>
              <w:t xml:space="preserve"> документального сопровождения производства работ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оформлени</w:t>
            </w:r>
            <w:r w:rsidR="00374F3B">
              <w:rPr>
                <w:rFonts w:eastAsia="Times New Roman" w:cs="Times New Roman"/>
              </w:rPr>
              <w:t>я</w:t>
            </w:r>
            <w:r w:rsidRPr="00F01347">
              <w:rPr>
                <w:rFonts w:eastAsia="Times New Roman" w:cs="Times New Roman"/>
              </w:rPr>
              <w:t xml:space="preserve"> результатов выполненных работ в виде исполнительной и рабочей документации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определени</w:t>
            </w:r>
            <w:r w:rsidR="00374F3B">
              <w:rPr>
                <w:rFonts w:eastAsia="Times New Roman" w:cs="Times New Roman"/>
              </w:rPr>
              <w:t>я</w:t>
            </w:r>
            <w:r w:rsidRPr="00F01347">
              <w:rPr>
                <w:rFonts w:eastAsia="Times New Roman" w:cs="Times New Roman"/>
              </w:rPr>
              <w:t xml:space="preserve"> и документальное оформление повреждений элементов благоустройства и зеленых насаждений на территориях и объектах.</w:t>
            </w:r>
          </w:p>
        </w:tc>
      </w:tr>
      <w:tr w:rsidR="001A3304" w:rsidRPr="00F01347" w:rsidTr="00902E1D">
        <w:trPr>
          <w:trHeight w:val="460"/>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Умения: </w:t>
            </w:r>
          </w:p>
          <w:p w:rsidR="001A3304" w:rsidRPr="00F01347" w:rsidRDefault="001A3304" w:rsidP="001A3304">
            <w:pPr>
              <w:rPr>
                <w:rFonts w:eastAsia="Times New Roman" w:cs="Times New Roman"/>
              </w:rPr>
            </w:pPr>
            <w:r w:rsidRPr="00F01347">
              <w:rPr>
                <w:rFonts w:eastAsia="Times New Roman" w:cs="Times New Roman"/>
              </w:rPr>
              <w:t>- визуально определять санитарное состояние насаждений;</w:t>
            </w:r>
          </w:p>
          <w:p w:rsidR="001A3304" w:rsidRPr="00F01347" w:rsidRDefault="001A3304" w:rsidP="001A3304">
            <w:pPr>
              <w:rPr>
                <w:rFonts w:eastAsia="Times New Roman" w:cs="Times New Roman"/>
              </w:rPr>
            </w:pPr>
            <w:r w:rsidRPr="00F01347">
              <w:rPr>
                <w:rFonts w:eastAsia="Times New Roman" w:cs="Times New Roman"/>
              </w:rPr>
              <w:t>- определять техническое состояние элементов благоустройства и озеленения;</w:t>
            </w:r>
          </w:p>
          <w:p w:rsidR="001A3304" w:rsidRPr="00F01347" w:rsidRDefault="001A3304" w:rsidP="001A3304">
            <w:pPr>
              <w:rPr>
                <w:rFonts w:eastAsia="Times New Roman" w:cs="Times New Roman"/>
              </w:rPr>
            </w:pPr>
            <w:r w:rsidRPr="00F01347">
              <w:rPr>
                <w:rFonts w:eastAsia="Times New Roman" w:cs="Times New Roman"/>
              </w:rPr>
              <w:t>- определять необходимые методы ухода за насаждениями;</w:t>
            </w:r>
          </w:p>
          <w:p w:rsidR="001A3304" w:rsidRPr="00F01347" w:rsidRDefault="001A3304" w:rsidP="001A3304">
            <w:pPr>
              <w:rPr>
                <w:rFonts w:eastAsia="Times New Roman" w:cs="Times New Roman"/>
              </w:rPr>
            </w:pPr>
            <w:r w:rsidRPr="00F01347">
              <w:rPr>
                <w:rFonts w:eastAsia="Times New Roman" w:cs="Times New Roman"/>
              </w:rPr>
              <w:t>- документально сопровожд</w:t>
            </w:r>
            <w:r w:rsidR="00374F3B">
              <w:rPr>
                <w:rFonts w:eastAsia="Times New Roman" w:cs="Times New Roman"/>
              </w:rPr>
              <w:t>ать</w:t>
            </w:r>
            <w:r w:rsidRPr="00F01347">
              <w:rPr>
                <w:rFonts w:eastAsia="Times New Roman" w:cs="Times New Roman"/>
              </w:rPr>
              <w:t xml:space="preserve"> производства работ по благоустройству, озеленению, техническому обслуживанию и содержанию;</w:t>
            </w:r>
          </w:p>
          <w:p w:rsidR="001A3304" w:rsidRPr="00F01347" w:rsidRDefault="001A3304" w:rsidP="001A3304">
            <w:pPr>
              <w:rPr>
                <w:rFonts w:eastAsia="Times New Roman" w:cs="Times New Roman"/>
              </w:rPr>
            </w:pPr>
            <w:r w:rsidRPr="00F01347">
              <w:rPr>
                <w:rFonts w:eastAsia="Times New Roman" w:cs="Times New Roman"/>
              </w:rPr>
              <w:t>- использовать отраслевые справочники и базы данных по посадочному материалу, элементам благоустройства;</w:t>
            </w:r>
          </w:p>
          <w:p w:rsidR="001A3304" w:rsidRPr="00F01347" w:rsidRDefault="001A3304" w:rsidP="001A3304">
            <w:pPr>
              <w:rPr>
                <w:rFonts w:eastAsia="Times New Roman" w:cs="Times New Roman"/>
              </w:rPr>
            </w:pPr>
            <w:r w:rsidRPr="00F01347">
              <w:rPr>
                <w:rFonts w:eastAsia="Times New Roman" w:cs="Times New Roman"/>
              </w:rPr>
              <w:t>- анализировать содержание производственных задач, выбирать методы и средства их решения;</w:t>
            </w:r>
          </w:p>
          <w:p w:rsidR="001A3304" w:rsidRPr="00F01347" w:rsidRDefault="001A3304" w:rsidP="001A3304">
            <w:pPr>
              <w:rPr>
                <w:rFonts w:eastAsia="Times New Roman" w:cs="Times New Roman"/>
              </w:rPr>
            </w:pPr>
            <w:r w:rsidRPr="00F01347">
              <w:rPr>
                <w:rFonts w:eastAsia="Times New Roman" w:cs="Times New Roman"/>
              </w:rPr>
              <w:t>- использовать стандарты для оценки сортности саженцев древесно-кустарниковой растительности и цветочной продукции.</w:t>
            </w:r>
          </w:p>
        </w:tc>
      </w:tr>
      <w:tr w:rsidR="001A3304" w:rsidRPr="00F01347" w:rsidTr="00902E1D">
        <w:trPr>
          <w:trHeight w:val="460"/>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rPr>
            </w:pPr>
            <w:r w:rsidRPr="00F01347">
              <w:rPr>
                <w:rFonts w:eastAsia="Times New Roman" w:cs="Times New Roman"/>
                <w:b/>
              </w:rPr>
              <w:t>Знания:</w:t>
            </w:r>
            <w:r w:rsidRPr="00F01347">
              <w:rPr>
                <w:rFonts w:eastAsia="Times New Roman" w:cs="Times New Roman"/>
              </w:rPr>
              <w:t xml:space="preserve"> </w:t>
            </w:r>
          </w:p>
          <w:p w:rsidR="001A3304" w:rsidRPr="00F01347" w:rsidRDefault="001A3304" w:rsidP="001A3304">
            <w:pPr>
              <w:rPr>
                <w:rFonts w:eastAsia="Times New Roman" w:cs="Times New Roman"/>
              </w:rPr>
            </w:pPr>
            <w:r w:rsidRPr="00F01347">
              <w:rPr>
                <w:rFonts w:eastAsia="Times New Roman" w:cs="Times New Roman"/>
              </w:rPr>
              <w:t xml:space="preserve">- требования охраны труда и пожарной </w:t>
            </w:r>
            <w:r w:rsidRPr="00F01347">
              <w:rPr>
                <w:rFonts w:eastAsia="Times New Roman" w:cs="Times New Roman"/>
              </w:rPr>
              <w:lastRenderedPageBreak/>
              <w:t>безопасности при выполнении работ;</w:t>
            </w:r>
          </w:p>
          <w:p w:rsidR="001A3304" w:rsidRPr="00F01347" w:rsidRDefault="001A3304" w:rsidP="001A3304">
            <w:pPr>
              <w:rPr>
                <w:rFonts w:eastAsia="Times New Roman" w:cs="Times New Roman"/>
              </w:rPr>
            </w:pPr>
            <w:r w:rsidRPr="00F01347">
              <w:rPr>
                <w:rFonts w:eastAsia="Times New Roman" w:cs="Times New Roman"/>
              </w:rPr>
              <w:t>- методы оценки исправности применяемых машин, механизмов, средств малой механизации, ручного инструмента;</w:t>
            </w:r>
          </w:p>
          <w:p w:rsidR="001A3304" w:rsidRPr="00F01347" w:rsidRDefault="001A3304" w:rsidP="001A3304">
            <w:pPr>
              <w:rPr>
                <w:rFonts w:eastAsia="Times New Roman" w:cs="Times New Roman"/>
              </w:rPr>
            </w:pPr>
            <w:r w:rsidRPr="00F01347">
              <w:rPr>
                <w:rFonts w:eastAsia="Times New Roman" w:cs="Times New Roman"/>
              </w:rPr>
              <w:t>- правила производства озеленительных работ на благоустраиваемых объектах и территориях;</w:t>
            </w:r>
          </w:p>
          <w:p w:rsidR="001A3304" w:rsidRPr="00F01347" w:rsidRDefault="001A3304" w:rsidP="001A3304">
            <w:pPr>
              <w:rPr>
                <w:rFonts w:eastAsia="Times New Roman" w:cs="Times New Roman"/>
              </w:rPr>
            </w:pPr>
            <w:r w:rsidRPr="00F01347">
              <w:rPr>
                <w:rFonts w:eastAsia="Times New Roman" w:cs="Times New Roman"/>
              </w:rPr>
              <w:t>- правила санитарного содержания, обеспечения чистоты и порядка на благоустраиваемом объекте и территориях;</w:t>
            </w:r>
          </w:p>
          <w:p w:rsidR="001A3304" w:rsidRPr="00F01347" w:rsidRDefault="001A3304" w:rsidP="001A3304">
            <w:pPr>
              <w:rPr>
                <w:rFonts w:eastAsia="Times New Roman" w:cs="Times New Roman"/>
              </w:rPr>
            </w:pPr>
            <w:r w:rsidRPr="00F01347">
              <w:rPr>
                <w:rFonts w:eastAsia="Times New Roman" w:cs="Times New Roman"/>
              </w:rPr>
              <w:t>- правила эксплуатации и обслуживания машин, механизмов при производстве работ на объектах и территории;</w:t>
            </w:r>
          </w:p>
          <w:p w:rsidR="001A3304" w:rsidRPr="00F01347" w:rsidRDefault="001A3304" w:rsidP="001A3304">
            <w:pPr>
              <w:rPr>
                <w:rFonts w:eastAsia="Times New Roman" w:cs="Times New Roman"/>
              </w:rPr>
            </w:pPr>
            <w:r w:rsidRPr="00F01347">
              <w:rPr>
                <w:rFonts w:eastAsia="Times New Roman" w:cs="Times New Roman"/>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p w:rsidR="001A3304" w:rsidRPr="00F01347" w:rsidRDefault="001A3304" w:rsidP="001A3304">
            <w:pPr>
              <w:rPr>
                <w:rFonts w:eastAsia="Times New Roman" w:cs="Times New Roman"/>
              </w:rPr>
            </w:pPr>
          </w:p>
        </w:tc>
      </w:tr>
      <w:tr w:rsidR="001A3304" w:rsidRPr="00F01347" w:rsidTr="00902E1D">
        <w:trPr>
          <w:trHeight w:val="305"/>
          <w:jc w:val="center"/>
        </w:trPr>
        <w:tc>
          <w:tcPr>
            <w:tcW w:w="1995" w:type="dxa"/>
            <w:vMerge/>
          </w:tcPr>
          <w:p w:rsidR="001A3304" w:rsidRPr="00F01347" w:rsidRDefault="001A3304" w:rsidP="001A3304">
            <w:pPr>
              <w:jc w:val="both"/>
              <w:rPr>
                <w:rFonts w:eastAsia="Times New Roman" w:cs="Times New Roman"/>
              </w:rPr>
            </w:pPr>
          </w:p>
        </w:tc>
        <w:tc>
          <w:tcPr>
            <w:tcW w:w="2835" w:type="dxa"/>
            <w:vMerge w:val="restart"/>
          </w:tcPr>
          <w:p w:rsidR="001A3304" w:rsidRPr="00F01347" w:rsidRDefault="001A3304" w:rsidP="001A3304">
            <w:pPr>
              <w:rPr>
                <w:rFonts w:eastAsia="Times New Roman" w:cs="Times New Roman"/>
              </w:rPr>
            </w:pPr>
            <w:r w:rsidRPr="00F01347">
              <w:rPr>
                <w:rFonts w:eastAsia="Times New Roman" w:cs="Times New Roman"/>
              </w:rPr>
              <w:t xml:space="preserve">ПК 1.3. </w:t>
            </w:r>
          </w:p>
          <w:p w:rsidR="001A3304" w:rsidRPr="00F01347" w:rsidRDefault="001A3304" w:rsidP="001A3304">
            <w:pPr>
              <w:rPr>
                <w:rFonts w:eastAsia="Times New Roman" w:cs="Times New Roman"/>
              </w:rPr>
            </w:pPr>
            <w:r w:rsidRPr="00F01347">
              <w:rPr>
                <w:rFonts w:eastAsia="Times New Roman" w:cs="Times New Roman"/>
              </w:rPr>
              <w:t>Контролировать качество производства работ одного вида на территориях и объектах</w:t>
            </w: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Практический опыт: </w:t>
            </w:r>
          </w:p>
          <w:p w:rsidR="001A3304" w:rsidRPr="00F01347" w:rsidRDefault="001A3304" w:rsidP="001A3304">
            <w:pPr>
              <w:rPr>
                <w:rFonts w:eastAsia="Times New Roman" w:cs="Times New Roman"/>
              </w:rPr>
            </w:pPr>
            <w:r w:rsidRPr="00F01347">
              <w:rPr>
                <w:rFonts w:eastAsia="Times New Roman" w:cs="Times New Roman"/>
              </w:rPr>
              <w:t>- контрол</w:t>
            </w:r>
            <w:r w:rsidR="00374F3B">
              <w:rPr>
                <w:rFonts w:eastAsia="Times New Roman" w:cs="Times New Roman"/>
              </w:rPr>
              <w:t>я</w:t>
            </w:r>
            <w:r w:rsidRPr="00F01347">
              <w:rPr>
                <w:rFonts w:eastAsia="Times New Roman" w:cs="Times New Roman"/>
              </w:rPr>
              <w:t xml:space="preserve"> за выполнением работ в соответствии с проектной документацией и производственным заданием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предварительн</w:t>
            </w:r>
            <w:r w:rsidR="00374F3B">
              <w:rPr>
                <w:rFonts w:eastAsia="Times New Roman" w:cs="Times New Roman"/>
              </w:rPr>
              <w:t>ой</w:t>
            </w:r>
            <w:r w:rsidRPr="00F01347">
              <w:rPr>
                <w:rFonts w:eastAsia="Times New Roman" w:cs="Times New Roman"/>
              </w:rPr>
              <w:t xml:space="preserve"> проверк</w:t>
            </w:r>
            <w:r w:rsidR="00374F3B">
              <w:rPr>
                <w:rFonts w:eastAsia="Times New Roman" w:cs="Times New Roman"/>
              </w:rPr>
              <w:t>и</w:t>
            </w:r>
            <w:r w:rsidRPr="00F01347">
              <w:rPr>
                <w:rFonts w:eastAsia="Times New Roman" w:cs="Times New Roman"/>
              </w:rPr>
              <w:t xml:space="preserve"> соответствия ассортимента поставленного посадочного материала посадочной ведомости и его распределение по местам производства работ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предварительн</w:t>
            </w:r>
            <w:r w:rsidR="00374F3B">
              <w:rPr>
                <w:rFonts w:eastAsia="Times New Roman" w:cs="Times New Roman"/>
              </w:rPr>
              <w:t>ой</w:t>
            </w:r>
            <w:r w:rsidRPr="00F01347">
              <w:rPr>
                <w:rFonts w:eastAsia="Times New Roman" w:cs="Times New Roman"/>
              </w:rPr>
              <w:t xml:space="preserve"> проверк</w:t>
            </w:r>
            <w:r w:rsidR="00374F3B">
              <w:rPr>
                <w:rFonts w:eastAsia="Times New Roman" w:cs="Times New Roman"/>
              </w:rPr>
              <w:t>и</w:t>
            </w:r>
            <w:r w:rsidRPr="00F01347">
              <w:rPr>
                <w:rFonts w:eastAsia="Times New Roman" w:cs="Times New Roman"/>
              </w:rPr>
              <w:t xml:space="preserve"> соответствия поставленных строительных материалов и деталей, расходных материалов, рабочей документации и распределени</w:t>
            </w:r>
            <w:r w:rsidR="00374F3B">
              <w:rPr>
                <w:rFonts w:eastAsia="Times New Roman" w:cs="Times New Roman"/>
              </w:rPr>
              <w:t>я</w:t>
            </w:r>
            <w:r w:rsidRPr="00F01347">
              <w:rPr>
                <w:rFonts w:eastAsia="Times New Roman" w:cs="Times New Roman"/>
              </w:rPr>
              <w:t xml:space="preserve"> их по местам проведения производства работ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контрол</w:t>
            </w:r>
            <w:r w:rsidR="00374F3B">
              <w:rPr>
                <w:rFonts w:eastAsia="Times New Roman" w:cs="Times New Roman"/>
              </w:rPr>
              <w:t>я</w:t>
            </w:r>
            <w:r w:rsidRPr="00F01347">
              <w:rPr>
                <w:rFonts w:eastAsia="Times New Roman" w:cs="Times New Roman"/>
              </w:rPr>
              <w:t xml:space="preserve"> сохранности существующих элементов благоустройства и зеленых насаждений в зоне проведения производства работ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контрол</w:t>
            </w:r>
            <w:r w:rsidR="00374F3B">
              <w:rPr>
                <w:rFonts w:eastAsia="Times New Roman" w:cs="Times New Roman"/>
              </w:rPr>
              <w:t>я</w:t>
            </w:r>
            <w:r w:rsidRPr="00F01347">
              <w:rPr>
                <w:rFonts w:eastAsia="Times New Roman" w:cs="Times New Roman"/>
              </w:rPr>
              <w:t xml:space="preserve"> качества поставляемых материально-технических ресурсов для производства работ одного вида (благоустройство, озеленение, техническое обслуживание, содержание)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контрол</w:t>
            </w:r>
            <w:r w:rsidR="00374F3B">
              <w:rPr>
                <w:rFonts w:eastAsia="Times New Roman" w:cs="Times New Roman"/>
              </w:rPr>
              <w:t>я</w:t>
            </w:r>
            <w:r w:rsidRPr="00F01347">
              <w:rPr>
                <w:rFonts w:eastAsia="Times New Roman" w:cs="Times New Roman"/>
              </w:rPr>
              <w:t xml:space="preserve"> за соблюдением технологий производства работ одного вида (благоустройство, озеленение, техническое обслуживание, содержание)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lastRenderedPageBreak/>
              <w:t>- контрол</w:t>
            </w:r>
            <w:r w:rsidR="00374F3B">
              <w:rPr>
                <w:rFonts w:eastAsia="Times New Roman" w:cs="Times New Roman"/>
              </w:rPr>
              <w:t>я</w:t>
            </w:r>
            <w:r w:rsidRPr="00F01347">
              <w:rPr>
                <w:rFonts w:eastAsia="Times New Roman" w:cs="Times New Roman"/>
              </w:rPr>
              <w:t xml:space="preserve"> санитарного состояния на территориях и объектах.</w:t>
            </w:r>
          </w:p>
        </w:tc>
      </w:tr>
      <w:tr w:rsidR="001A3304" w:rsidRPr="00F01347" w:rsidTr="00902E1D">
        <w:trPr>
          <w:trHeight w:val="423"/>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Умения: </w:t>
            </w:r>
          </w:p>
          <w:p w:rsidR="001A3304" w:rsidRPr="00F01347" w:rsidRDefault="001A3304" w:rsidP="001A3304">
            <w:pPr>
              <w:rPr>
                <w:rFonts w:eastAsia="Times New Roman" w:cs="Times New Roman"/>
              </w:rPr>
            </w:pPr>
            <w:r w:rsidRPr="00F01347">
              <w:rPr>
                <w:rFonts w:eastAsia="Times New Roman" w:cs="Times New Roman"/>
              </w:rPr>
              <w:t>- определять необходимые методы ухода за зелеными насаждениями;</w:t>
            </w:r>
          </w:p>
          <w:p w:rsidR="001A3304" w:rsidRPr="00F01347" w:rsidRDefault="001A3304" w:rsidP="001A3304">
            <w:pPr>
              <w:rPr>
                <w:rFonts w:eastAsia="Times New Roman" w:cs="Times New Roman"/>
              </w:rPr>
            </w:pPr>
            <w:r w:rsidRPr="00F01347">
              <w:rPr>
                <w:rFonts w:eastAsia="Times New Roman" w:cs="Times New Roman"/>
              </w:rPr>
              <w:t>- проводить оценку нарушений технологических процессов при производстве работ по благоустройству, озеленению, техническому обслуживанию и содержанию;</w:t>
            </w:r>
          </w:p>
          <w:p w:rsidR="001A3304" w:rsidRPr="00F01347" w:rsidRDefault="001A3304" w:rsidP="001A3304">
            <w:pPr>
              <w:rPr>
                <w:rFonts w:eastAsia="Times New Roman" w:cs="Times New Roman"/>
              </w:rPr>
            </w:pPr>
            <w:r w:rsidRPr="00F01347">
              <w:rPr>
                <w:rFonts w:eastAsia="Times New Roman" w:cs="Times New Roman"/>
              </w:rPr>
              <w:t>- визуально определять необходимость принятия мер по повышению качества уборки и содержания;</w:t>
            </w:r>
          </w:p>
          <w:p w:rsidR="001A3304" w:rsidRPr="00F01347" w:rsidRDefault="001A3304" w:rsidP="001A3304">
            <w:pPr>
              <w:rPr>
                <w:rFonts w:eastAsia="Times New Roman" w:cs="Times New Roman"/>
              </w:rPr>
            </w:pPr>
            <w:r w:rsidRPr="00F01347">
              <w:rPr>
                <w:rFonts w:eastAsia="Times New Roman" w:cs="Times New Roman"/>
              </w:rPr>
              <w:t>- обеспечивать наладку и регулирование прицепных и навесных орудий ;</w:t>
            </w:r>
          </w:p>
          <w:p w:rsidR="001A3304" w:rsidRPr="00F01347" w:rsidRDefault="001A3304" w:rsidP="001A3304">
            <w:pPr>
              <w:rPr>
                <w:rFonts w:eastAsia="Times New Roman" w:cs="Times New Roman"/>
              </w:rPr>
            </w:pPr>
            <w:r w:rsidRPr="00F01347">
              <w:rPr>
                <w:rFonts w:eastAsia="Times New Roman" w:cs="Times New Roman"/>
              </w:rPr>
              <w:t>- использовать геодезические приборы для проверки разбивки и обеспечения уклонов дорожно-тропиночной сети по отметкам;</w:t>
            </w:r>
          </w:p>
          <w:p w:rsidR="001A3304" w:rsidRPr="00F01347" w:rsidRDefault="001A3304" w:rsidP="001A3304">
            <w:pPr>
              <w:rPr>
                <w:rFonts w:eastAsia="Times New Roman" w:cs="Times New Roman"/>
              </w:rPr>
            </w:pPr>
            <w:r w:rsidRPr="00F01347">
              <w:rPr>
                <w:rFonts w:eastAsia="Times New Roman" w:cs="Times New Roman"/>
              </w:rPr>
              <w:t>- определять техническое состояние элементов благоустройства на территориях и объектах, составлять акты технического состояния элементов благоустройства и состояния элементов озеленения.</w:t>
            </w:r>
          </w:p>
        </w:tc>
      </w:tr>
      <w:tr w:rsidR="001A3304" w:rsidRPr="00F01347" w:rsidTr="00902E1D">
        <w:trPr>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Знания: </w:t>
            </w:r>
          </w:p>
          <w:p w:rsidR="001A3304" w:rsidRPr="00F01347" w:rsidRDefault="001A3304" w:rsidP="001A3304">
            <w:pPr>
              <w:rPr>
                <w:rFonts w:eastAsia="Times New Roman" w:cs="Times New Roman"/>
              </w:rPr>
            </w:pPr>
            <w:r w:rsidRPr="00F01347">
              <w:rPr>
                <w:rFonts w:eastAsia="Times New Roman" w:cs="Times New Roman"/>
              </w:rPr>
              <w:t>- государственные стандарты и нормативно-техническая документация по организации производства работ по благоустройству, озеленению, техническому обслуживанию и содержанию;</w:t>
            </w:r>
          </w:p>
          <w:p w:rsidR="001A3304" w:rsidRPr="00F01347" w:rsidRDefault="001A3304" w:rsidP="001A3304">
            <w:pPr>
              <w:rPr>
                <w:rFonts w:eastAsia="Times New Roman" w:cs="Times New Roman"/>
              </w:rPr>
            </w:pPr>
            <w:r w:rsidRPr="00F01347">
              <w:rPr>
                <w:rFonts w:eastAsia="Times New Roman" w:cs="Times New Roman"/>
              </w:rPr>
              <w:t>- современные технологии, в том числе инновационные, методы производства работ по благоустройству, озеленению, техническому обслуживанию и содержанию;</w:t>
            </w:r>
          </w:p>
          <w:p w:rsidR="001A3304" w:rsidRPr="00F01347" w:rsidRDefault="001A3304" w:rsidP="001A3304">
            <w:pPr>
              <w:rPr>
                <w:rFonts w:eastAsia="Times New Roman" w:cs="Times New Roman"/>
              </w:rPr>
            </w:pPr>
            <w:r w:rsidRPr="00F01347">
              <w:rPr>
                <w:rFonts w:eastAsia="Times New Roman" w:cs="Times New Roman"/>
              </w:rPr>
              <w:t>- методы оперативного и среднесрочного планирования производства работ по благоустройству, озеленению, техническому обслуживанию и содержанию;</w:t>
            </w:r>
          </w:p>
          <w:p w:rsidR="001A3304" w:rsidRPr="00F01347" w:rsidRDefault="001A3304" w:rsidP="001A3304">
            <w:pPr>
              <w:rPr>
                <w:rFonts w:eastAsia="Times New Roman" w:cs="Times New Roman"/>
              </w:rPr>
            </w:pPr>
            <w:r w:rsidRPr="00F01347">
              <w:rPr>
                <w:rFonts w:eastAsia="Times New Roman" w:cs="Times New Roman"/>
              </w:rPr>
              <w:t>- методы проведения обследования технического состояния элементов благоустройства и оценки состояния элементов озеленения;</w:t>
            </w:r>
          </w:p>
          <w:p w:rsidR="001A3304" w:rsidRPr="00F01347" w:rsidRDefault="001A3304" w:rsidP="001A3304">
            <w:pPr>
              <w:rPr>
                <w:rFonts w:eastAsia="Times New Roman" w:cs="Times New Roman"/>
              </w:rPr>
            </w:pPr>
            <w:r w:rsidRPr="00F01347">
              <w:rPr>
                <w:rFonts w:eastAsia="Times New Roman" w:cs="Times New Roman"/>
              </w:rPr>
              <w:t>- требования охраны труда и пожарной безопасности при производстве работ по благоустройству, озеленению, техническому обслуживанию и содержанию.</w:t>
            </w:r>
          </w:p>
        </w:tc>
      </w:tr>
      <w:tr w:rsidR="001A3304" w:rsidRPr="00F01347" w:rsidTr="00902E1D">
        <w:trPr>
          <w:trHeight w:val="416"/>
          <w:jc w:val="center"/>
        </w:trPr>
        <w:tc>
          <w:tcPr>
            <w:tcW w:w="1995" w:type="dxa"/>
            <w:vMerge/>
          </w:tcPr>
          <w:p w:rsidR="001A3304" w:rsidRPr="00F01347" w:rsidRDefault="001A3304" w:rsidP="001A3304">
            <w:pPr>
              <w:jc w:val="both"/>
              <w:rPr>
                <w:rFonts w:eastAsia="Times New Roman" w:cs="Times New Roman"/>
              </w:rPr>
            </w:pPr>
          </w:p>
        </w:tc>
        <w:tc>
          <w:tcPr>
            <w:tcW w:w="2835" w:type="dxa"/>
            <w:vMerge w:val="restart"/>
          </w:tcPr>
          <w:p w:rsidR="001A3304" w:rsidRPr="00F01347" w:rsidRDefault="001A3304" w:rsidP="001A3304">
            <w:pPr>
              <w:rPr>
                <w:rFonts w:eastAsia="Times New Roman" w:cs="Times New Roman"/>
              </w:rPr>
            </w:pPr>
            <w:r w:rsidRPr="00F01347">
              <w:rPr>
                <w:rFonts w:eastAsia="Times New Roman" w:cs="Times New Roman"/>
              </w:rPr>
              <w:t xml:space="preserve">ПК 1.4. </w:t>
            </w:r>
          </w:p>
          <w:p w:rsidR="001A3304" w:rsidRPr="00F01347" w:rsidRDefault="001A3304" w:rsidP="001A3304">
            <w:pPr>
              <w:rPr>
                <w:rFonts w:eastAsia="Times New Roman" w:cs="Times New Roman"/>
              </w:rPr>
            </w:pPr>
            <w:r w:rsidRPr="00F01347">
              <w:rPr>
                <w:rFonts w:eastAsia="Times New Roman" w:cs="Times New Roman"/>
              </w:rPr>
              <w:t xml:space="preserve">Осуществлять материально-техническое обеспечение </w:t>
            </w:r>
            <w:r w:rsidRPr="00F01347">
              <w:rPr>
                <w:rFonts w:eastAsia="Times New Roman" w:cs="Times New Roman"/>
              </w:rPr>
              <w:lastRenderedPageBreak/>
              <w:t>производства работ одного вида на территориях и объектах</w:t>
            </w:r>
          </w:p>
        </w:tc>
        <w:tc>
          <w:tcPr>
            <w:tcW w:w="4828" w:type="dxa"/>
          </w:tcPr>
          <w:p w:rsidR="001A3304" w:rsidRPr="00F01347" w:rsidRDefault="001A3304" w:rsidP="001A3304">
            <w:pPr>
              <w:rPr>
                <w:rFonts w:eastAsia="Times New Roman" w:cs="Times New Roman"/>
                <w:b/>
              </w:rPr>
            </w:pPr>
            <w:r w:rsidRPr="00F01347">
              <w:rPr>
                <w:rFonts w:eastAsia="Times New Roman" w:cs="Times New Roman"/>
                <w:b/>
              </w:rPr>
              <w:lastRenderedPageBreak/>
              <w:t xml:space="preserve">Практический опыт: </w:t>
            </w:r>
          </w:p>
          <w:p w:rsidR="001A3304" w:rsidRPr="00F01347" w:rsidRDefault="001A3304" w:rsidP="001A3304">
            <w:pPr>
              <w:rPr>
                <w:rFonts w:eastAsia="Times New Roman" w:cs="Times New Roman"/>
              </w:rPr>
            </w:pPr>
            <w:r w:rsidRPr="00F01347">
              <w:rPr>
                <w:rFonts w:eastAsia="Times New Roman" w:cs="Times New Roman"/>
              </w:rPr>
              <w:t>- материально-техническ</w:t>
            </w:r>
            <w:r w:rsidR="00374F3B">
              <w:rPr>
                <w:rFonts w:eastAsia="Times New Roman" w:cs="Times New Roman"/>
              </w:rPr>
              <w:t>ого</w:t>
            </w:r>
            <w:r w:rsidRPr="00F01347">
              <w:rPr>
                <w:rFonts w:eastAsia="Times New Roman" w:cs="Times New Roman"/>
              </w:rPr>
              <w:t xml:space="preserve"> обеспечени</w:t>
            </w:r>
            <w:r w:rsidR="00374F3B">
              <w:rPr>
                <w:rFonts w:eastAsia="Times New Roman" w:cs="Times New Roman"/>
              </w:rPr>
              <w:t>я</w:t>
            </w:r>
            <w:r w:rsidRPr="00F01347">
              <w:rPr>
                <w:rFonts w:eastAsia="Times New Roman" w:cs="Times New Roman"/>
              </w:rPr>
              <w:t xml:space="preserve"> подготовки производства работ (благоустройство, озеленение, техническое </w:t>
            </w:r>
            <w:r w:rsidRPr="00F01347">
              <w:rPr>
                <w:rFonts w:eastAsia="Times New Roman" w:cs="Times New Roman"/>
              </w:rPr>
              <w:lastRenderedPageBreak/>
              <w:t>обслуживание, содержание)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материально-техническое обеспечение производства работ по благоустройству и озеленению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xml:space="preserve">- </w:t>
            </w:r>
            <w:r w:rsidR="00374F3B" w:rsidRPr="00374F3B">
              <w:rPr>
                <w:rFonts w:eastAsia="Times New Roman" w:cs="Times New Roman"/>
              </w:rPr>
              <w:t xml:space="preserve">материально-технического обеспечения </w:t>
            </w:r>
            <w:r w:rsidRPr="00F01347">
              <w:rPr>
                <w:rFonts w:eastAsia="Times New Roman" w:cs="Times New Roman"/>
              </w:rPr>
              <w:t>производства работ по техническому обслуживанию и содержанию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обеспечени</w:t>
            </w:r>
            <w:r w:rsidR="00374F3B">
              <w:rPr>
                <w:rFonts w:eastAsia="Times New Roman" w:cs="Times New Roman"/>
              </w:rPr>
              <w:t>я</w:t>
            </w:r>
            <w:r w:rsidRPr="00F01347">
              <w:rPr>
                <w:rFonts w:eastAsia="Times New Roman" w:cs="Times New Roman"/>
              </w:rPr>
              <w:t xml:space="preserve"> работников специальным ручным инвентарем, средствами малой механизации, машинами и механизмами для производства работ, средствами индивидуальной защиты согласно организационно-технологической документации на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обеспечени</w:t>
            </w:r>
            <w:r w:rsidR="00374F3B">
              <w:rPr>
                <w:rFonts w:eastAsia="Times New Roman" w:cs="Times New Roman"/>
              </w:rPr>
              <w:t>я</w:t>
            </w:r>
            <w:r w:rsidRPr="00F01347">
              <w:rPr>
                <w:rFonts w:eastAsia="Times New Roman" w:cs="Times New Roman"/>
              </w:rPr>
              <w:t xml:space="preserve"> необходимого объема растительного грунта в зоне озеленения на территориях и объектах.</w:t>
            </w:r>
          </w:p>
        </w:tc>
      </w:tr>
      <w:tr w:rsidR="001A3304" w:rsidRPr="00F01347" w:rsidTr="00902E1D">
        <w:trPr>
          <w:trHeight w:val="1689"/>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Умения: </w:t>
            </w:r>
          </w:p>
          <w:p w:rsidR="001A3304" w:rsidRPr="00F01347" w:rsidRDefault="001A3304" w:rsidP="001A3304">
            <w:pPr>
              <w:rPr>
                <w:rFonts w:eastAsia="Times New Roman" w:cs="Times New Roman"/>
              </w:rPr>
            </w:pPr>
            <w:r w:rsidRPr="00F01347">
              <w:rPr>
                <w:rFonts w:eastAsia="Times New Roman" w:cs="Times New Roman"/>
              </w:rPr>
              <w:t>- разбираться в маркировке посадочного материала, поставляемых строительных материалов и деталей, расходных материалов, оборудования;</w:t>
            </w:r>
          </w:p>
          <w:p w:rsidR="001A3304" w:rsidRPr="00F01347" w:rsidRDefault="001A3304" w:rsidP="001A3304">
            <w:pPr>
              <w:rPr>
                <w:rFonts w:eastAsia="Times New Roman" w:cs="Times New Roman"/>
              </w:rPr>
            </w:pPr>
            <w:r w:rsidRPr="00F01347">
              <w:rPr>
                <w:rFonts w:eastAsia="Times New Roman" w:cs="Times New Roman"/>
              </w:rPr>
              <w:t>- применять стандарты для оценки сортности саженцев древесно-кустарниковой растительности и цветочной продукции;</w:t>
            </w:r>
          </w:p>
          <w:p w:rsidR="001A3304" w:rsidRPr="00F01347" w:rsidRDefault="001A3304" w:rsidP="001A3304">
            <w:pPr>
              <w:rPr>
                <w:rFonts w:eastAsia="Times New Roman" w:cs="Times New Roman"/>
              </w:rPr>
            </w:pPr>
            <w:r w:rsidRPr="00F01347">
              <w:rPr>
                <w:rFonts w:eastAsia="Times New Roman" w:cs="Times New Roman"/>
              </w:rPr>
              <w:t>- 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rsidR="001A3304" w:rsidRPr="00F01347" w:rsidRDefault="001A3304" w:rsidP="001A3304">
            <w:pPr>
              <w:rPr>
                <w:rFonts w:eastAsia="Times New Roman" w:cs="Times New Roman"/>
              </w:rPr>
            </w:pPr>
            <w:r w:rsidRPr="00F01347">
              <w:rPr>
                <w:rFonts w:eastAsia="Times New Roman" w:cs="Times New Roman"/>
              </w:rPr>
              <w:t>- определять потребность в материально-техническом обеспечении производства работ по благоустройству, озеленению, техническому обслуживанию и содержанию на территориях и объектах, оформлять соответствующие заявки.</w:t>
            </w:r>
          </w:p>
        </w:tc>
      </w:tr>
      <w:tr w:rsidR="001A3304" w:rsidRPr="00F01347" w:rsidTr="00902E1D">
        <w:trPr>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rPr>
            </w:pPr>
            <w:r w:rsidRPr="00F01347">
              <w:rPr>
                <w:rFonts w:eastAsia="Times New Roman" w:cs="Times New Roman"/>
                <w:b/>
              </w:rPr>
              <w:t>Знания:</w:t>
            </w:r>
            <w:r w:rsidRPr="00F01347">
              <w:rPr>
                <w:rFonts w:eastAsia="Times New Roman" w:cs="Times New Roman"/>
              </w:rPr>
              <w:t xml:space="preserve"> </w:t>
            </w:r>
          </w:p>
          <w:p w:rsidR="001A3304" w:rsidRPr="00F01347" w:rsidRDefault="001A3304" w:rsidP="001A3304">
            <w:pPr>
              <w:rPr>
                <w:rFonts w:eastAsia="Times New Roman" w:cs="Times New Roman"/>
              </w:rPr>
            </w:pPr>
            <w:r w:rsidRPr="00F01347">
              <w:rPr>
                <w:rFonts w:eastAsia="Times New Roman" w:cs="Times New Roman"/>
              </w:rPr>
              <w:t>- порядок и методы использования измерительных приборов при проведении обследования технического состояния элементов благоустройства и оценки состояния элементов озеленения;</w:t>
            </w:r>
          </w:p>
          <w:p w:rsidR="001A3304" w:rsidRPr="00F01347" w:rsidRDefault="001A3304" w:rsidP="001A3304">
            <w:pPr>
              <w:rPr>
                <w:rFonts w:eastAsia="Times New Roman" w:cs="Times New Roman"/>
              </w:rPr>
            </w:pPr>
            <w:r w:rsidRPr="00F01347">
              <w:rPr>
                <w:rFonts w:eastAsia="Times New Roman" w:cs="Times New Roman"/>
              </w:rPr>
              <w:t xml:space="preserve">- назначение и порядок использования расходных материалов, инструментов, оборудования, применения средств индивидуальной защиты, необходимых для </w:t>
            </w:r>
            <w:r w:rsidRPr="00F01347">
              <w:rPr>
                <w:rFonts w:eastAsia="Times New Roman" w:cs="Times New Roman"/>
              </w:rPr>
              <w:lastRenderedPageBreak/>
              <w:t>выполнения работ по благоустройству, озеленению, техническому обслуживанию и содержанию;</w:t>
            </w:r>
          </w:p>
          <w:p w:rsidR="001A3304" w:rsidRPr="00F01347" w:rsidRDefault="001A3304" w:rsidP="001A3304">
            <w:pPr>
              <w:rPr>
                <w:rFonts w:eastAsia="Times New Roman" w:cs="Times New Roman"/>
              </w:rPr>
            </w:pPr>
            <w:r w:rsidRPr="00F01347">
              <w:rPr>
                <w:rFonts w:eastAsia="Times New Roman" w:cs="Times New Roman"/>
              </w:rPr>
              <w:t>- ассортимент деревьев, кустарников и травянистых растений, процессы жизнедеятельности растений, их зависимость от условий окружающей среды;</w:t>
            </w:r>
          </w:p>
          <w:p w:rsidR="001A3304" w:rsidRPr="00F01347" w:rsidRDefault="001A3304" w:rsidP="001A3304">
            <w:pPr>
              <w:rPr>
                <w:rFonts w:eastAsia="Times New Roman" w:cs="Times New Roman"/>
              </w:rPr>
            </w:pPr>
            <w:r w:rsidRPr="00F01347">
              <w:rPr>
                <w:rFonts w:eastAsia="Times New Roman" w:cs="Times New Roman"/>
              </w:rPr>
              <w:t>- агротехнические правила по содержанию и уходу за элементами озеленения.</w:t>
            </w:r>
          </w:p>
        </w:tc>
      </w:tr>
      <w:tr w:rsidR="001A3304" w:rsidRPr="00F01347" w:rsidTr="00902E1D">
        <w:trPr>
          <w:jc w:val="center"/>
        </w:trPr>
        <w:tc>
          <w:tcPr>
            <w:tcW w:w="1995" w:type="dxa"/>
            <w:vMerge/>
          </w:tcPr>
          <w:p w:rsidR="001A3304" w:rsidRPr="00F01347" w:rsidRDefault="001A3304" w:rsidP="001A3304">
            <w:pPr>
              <w:jc w:val="both"/>
              <w:rPr>
                <w:rFonts w:eastAsia="Times New Roman" w:cs="Times New Roman"/>
              </w:rPr>
            </w:pPr>
          </w:p>
        </w:tc>
        <w:tc>
          <w:tcPr>
            <w:tcW w:w="2835" w:type="dxa"/>
            <w:vMerge w:val="restart"/>
          </w:tcPr>
          <w:p w:rsidR="001A3304" w:rsidRPr="00F01347" w:rsidRDefault="001A3304" w:rsidP="001A3304">
            <w:pPr>
              <w:rPr>
                <w:rFonts w:eastAsia="Times New Roman" w:cs="Times New Roman"/>
              </w:rPr>
            </w:pPr>
            <w:r w:rsidRPr="00F01347">
              <w:rPr>
                <w:rFonts w:eastAsia="Times New Roman" w:cs="Times New Roman"/>
              </w:rPr>
              <w:t xml:space="preserve">ПК 1.5. </w:t>
            </w:r>
          </w:p>
          <w:p w:rsidR="001A3304" w:rsidRPr="00F01347" w:rsidRDefault="001A3304" w:rsidP="001A3304">
            <w:pPr>
              <w:rPr>
                <w:rFonts w:eastAsia="Times New Roman" w:cs="Times New Roman"/>
              </w:rPr>
            </w:pPr>
            <w:r w:rsidRPr="00F01347">
              <w:rPr>
                <w:rFonts w:eastAsia="Times New Roman" w:cs="Times New Roman"/>
              </w:rPr>
              <w:t>Выполнять руководство работниками при производстве работ одного вида на территориях и объектах</w:t>
            </w: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Практический опыт: </w:t>
            </w:r>
          </w:p>
          <w:p w:rsidR="001A3304" w:rsidRPr="00F01347" w:rsidRDefault="001A3304" w:rsidP="001A3304">
            <w:pPr>
              <w:rPr>
                <w:rFonts w:eastAsia="Times New Roman" w:cs="Times New Roman"/>
              </w:rPr>
            </w:pPr>
            <w:r w:rsidRPr="00F01347">
              <w:rPr>
                <w:rFonts w:eastAsia="Times New Roman" w:cs="Times New Roman"/>
              </w:rPr>
              <w:t xml:space="preserve">- </w:t>
            </w:r>
            <w:r w:rsidR="00374F3B" w:rsidRPr="00F01347">
              <w:rPr>
                <w:rFonts w:eastAsia="Times New Roman" w:cs="Times New Roman"/>
              </w:rPr>
              <w:t>ознакомлени</w:t>
            </w:r>
            <w:r w:rsidR="00374F3B">
              <w:rPr>
                <w:rFonts w:eastAsia="Times New Roman" w:cs="Times New Roman"/>
              </w:rPr>
              <w:t>я</w:t>
            </w:r>
            <w:r w:rsidR="00374F3B" w:rsidRPr="00F01347">
              <w:rPr>
                <w:rFonts w:eastAsia="Times New Roman" w:cs="Times New Roman"/>
              </w:rPr>
              <w:t xml:space="preserve"> работников с планом и объемами производства работ одного вида (благоустройство, озеленение, техническое обслуживание, содержание) на территориях и объектах;</w:t>
            </w:r>
          </w:p>
          <w:p w:rsidR="001A3304" w:rsidRPr="00F01347" w:rsidRDefault="00374F3B" w:rsidP="001A3304">
            <w:pPr>
              <w:rPr>
                <w:rFonts w:eastAsia="Times New Roman" w:cs="Times New Roman"/>
              </w:rPr>
            </w:pPr>
            <w:r w:rsidRPr="00F01347">
              <w:rPr>
                <w:rFonts w:eastAsia="Times New Roman" w:cs="Times New Roman"/>
              </w:rPr>
              <w:t>- распределени</w:t>
            </w:r>
            <w:r>
              <w:rPr>
                <w:rFonts w:eastAsia="Times New Roman" w:cs="Times New Roman"/>
              </w:rPr>
              <w:t>я</w:t>
            </w:r>
            <w:r w:rsidRPr="00F01347">
              <w:rPr>
                <w:rFonts w:eastAsia="Times New Roman" w:cs="Times New Roman"/>
              </w:rPr>
              <w:t>е производственных заданий между бригадами, а также субподрядными организациями на территориях и объектах;</w:t>
            </w:r>
          </w:p>
          <w:p w:rsidR="001A3304" w:rsidRPr="00F01347" w:rsidRDefault="00374F3B" w:rsidP="001A3304">
            <w:pPr>
              <w:rPr>
                <w:rFonts w:eastAsia="Times New Roman" w:cs="Times New Roman"/>
              </w:rPr>
            </w:pPr>
            <w:r w:rsidRPr="00F01347">
              <w:rPr>
                <w:rFonts w:eastAsia="Times New Roman" w:cs="Times New Roman"/>
              </w:rPr>
              <w:t>- расстановк</w:t>
            </w:r>
            <w:r>
              <w:rPr>
                <w:rFonts w:eastAsia="Times New Roman" w:cs="Times New Roman"/>
              </w:rPr>
              <w:t>и</w:t>
            </w:r>
            <w:r w:rsidRPr="00F01347">
              <w:rPr>
                <w:rFonts w:eastAsia="Times New Roman" w:cs="Times New Roman"/>
              </w:rPr>
              <w:t xml:space="preserve"> работников в соответствии с их квалификацией и производственными заданиями на осуществление работ на территориях и объектах;</w:t>
            </w:r>
          </w:p>
          <w:p w:rsidR="001A3304" w:rsidRPr="00F01347" w:rsidRDefault="00374F3B" w:rsidP="001A3304">
            <w:pPr>
              <w:rPr>
                <w:rFonts w:eastAsia="Times New Roman" w:cs="Times New Roman"/>
              </w:rPr>
            </w:pPr>
            <w:r w:rsidRPr="00F01347">
              <w:rPr>
                <w:rFonts w:eastAsia="Times New Roman" w:cs="Times New Roman"/>
              </w:rPr>
              <w:t>- контрол</w:t>
            </w:r>
            <w:r>
              <w:rPr>
                <w:rFonts w:eastAsia="Times New Roman" w:cs="Times New Roman"/>
              </w:rPr>
              <w:t>я</w:t>
            </w:r>
            <w:r w:rsidRPr="00F01347">
              <w:rPr>
                <w:rFonts w:eastAsia="Times New Roman" w:cs="Times New Roman"/>
              </w:rPr>
              <w:t xml:space="preserve"> за соблюдением трудовой дисциплины работниками на территориях и объектах;</w:t>
            </w:r>
          </w:p>
          <w:p w:rsidR="001A3304" w:rsidRPr="00F01347" w:rsidRDefault="00374F3B" w:rsidP="001A3304">
            <w:pPr>
              <w:rPr>
                <w:rFonts w:eastAsia="Times New Roman" w:cs="Times New Roman"/>
              </w:rPr>
            </w:pPr>
            <w:r w:rsidRPr="00F01347">
              <w:rPr>
                <w:rFonts w:eastAsia="Times New Roman" w:cs="Times New Roman"/>
              </w:rPr>
              <w:t>- контрол</w:t>
            </w:r>
            <w:r>
              <w:rPr>
                <w:rFonts w:eastAsia="Times New Roman" w:cs="Times New Roman"/>
              </w:rPr>
              <w:t>я</w:t>
            </w:r>
            <w:r w:rsidRPr="00F01347">
              <w:rPr>
                <w:rFonts w:eastAsia="Times New Roman" w:cs="Times New Roman"/>
              </w:rPr>
              <w:t xml:space="preserve"> за соблюдением графиков производства работ (благоустройство, озеленение, техническое обслуживание, содержание) на территориях и объектах;</w:t>
            </w:r>
          </w:p>
          <w:p w:rsidR="001A3304" w:rsidRPr="00F01347" w:rsidRDefault="00374F3B" w:rsidP="001A3304">
            <w:pPr>
              <w:rPr>
                <w:rFonts w:eastAsia="Times New Roman" w:cs="Times New Roman"/>
              </w:rPr>
            </w:pPr>
            <w:r w:rsidRPr="00F01347">
              <w:rPr>
                <w:rFonts w:eastAsia="Times New Roman" w:cs="Times New Roman"/>
              </w:rPr>
              <w:t>- определени</w:t>
            </w:r>
            <w:r>
              <w:rPr>
                <w:rFonts w:eastAsia="Times New Roman" w:cs="Times New Roman"/>
              </w:rPr>
              <w:t>я</w:t>
            </w:r>
            <w:r w:rsidRPr="00F01347">
              <w:rPr>
                <w:rFonts w:eastAsia="Times New Roman" w:cs="Times New Roman"/>
              </w:rPr>
              <w:t xml:space="preserve"> нештатных ситуаций на территориях и объектах и своевременное информирование руководства в установленном порядке.</w:t>
            </w:r>
          </w:p>
        </w:tc>
      </w:tr>
      <w:tr w:rsidR="001A3304" w:rsidRPr="00F01347" w:rsidTr="00902E1D">
        <w:trPr>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Умения: </w:t>
            </w:r>
          </w:p>
          <w:p w:rsidR="001A3304" w:rsidRPr="00F01347" w:rsidRDefault="001A3304" w:rsidP="001A3304">
            <w:pPr>
              <w:rPr>
                <w:rFonts w:eastAsia="Times New Roman" w:cs="Times New Roman"/>
              </w:rPr>
            </w:pPr>
            <w:r w:rsidRPr="00F01347">
              <w:rPr>
                <w:rFonts w:eastAsia="Times New Roman" w:cs="Times New Roman"/>
              </w:rPr>
              <w:t>- осуществлять документальное сопровождение производства работ одного вида (благоустройство, озеленение, техническое обслуживание, содержание);</w:t>
            </w:r>
          </w:p>
          <w:p w:rsidR="001A3304" w:rsidRPr="00F01347" w:rsidRDefault="001A3304" w:rsidP="001A3304">
            <w:pPr>
              <w:rPr>
                <w:rFonts w:eastAsia="Times New Roman" w:cs="Times New Roman"/>
              </w:rPr>
            </w:pPr>
            <w:r w:rsidRPr="00F01347">
              <w:rPr>
                <w:rFonts w:eastAsia="Times New Roman" w:cs="Times New Roman"/>
              </w:rPr>
              <w:t>- проводить инструктаж по охране труда с оформлением журнала по охране труда в соответствии с действующим законодательством Российской Федерации и нормативными правовыми актами по охране труда;</w:t>
            </w:r>
          </w:p>
          <w:p w:rsidR="001A3304" w:rsidRPr="00F01347" w:rsidRDefault="001A3304" w:rsidP="001A3304">
            <w:pPr>
              <w:rPr>
                <w:rFonts w:eastAsia="Times New Roman" w:cs="Times New Roman"/>
              </w:rPr>
            </w:pPr>
            <w:r w:rsidRPr="00F01347">
              <w:rPr>
                <w:rFonts w:eastAsia="Times New Roman" w:cs="Times New Roman"/>
              </w:rPr>
              <w:t>- обеспечивать своевременность оформления документов по учету рабочего времени работников;</w:t>
            </w:r>
          </w:p>
          <w:p w:rsidR="001A3304" w:rsidRPr="00F01347" w:rsidRDefault="001A3304" w:rsidP="001A3304">
            <w:pPr>
              <w:rPr>
                <w:rFonts w:eastAsia="Times New Roman" w:cs="Times New Roman"/>
              </w:rPr>
            </w:pPr>
            <w:r w:rsidRPr="00F01347">
              <w:rPr>
                <w:rFonts w:eastAsia="Times New Roman" w:cs="Times New Roman"/>
              </w:rPr>
              <w:t xml:space="preserve">- координировать действия работников по сбору материалов и документов для подготовки исполнительной и учетной </w:t>
            </w:r>
            <w:r w:rsidRPr="00F01347">
              <w:rPr>
                <w:rFonts w:eastAsia="Times New Roman" w:cs="Times New Roman"/>
              </w:rPr>
              <w:lastRenderedPageBreak/>
              <w:t>документации при производстве работ одного вида (благоустройство, озеленение, техническое обслуживание, содержание);</w:t>
            </w:r>
          </w:p>
          <w:p w:rsidR="001A3304" w:rsidRPr="00F01347" w:rsidRDefault="001A3304" w:rsidP="001A3304">
            <w:pPr>
              <w:rPr>
                <w:rFonts w:eastAsia="Times New Roman" w:cs="Times New Roman"/>
              </w:rPr>
            </w:pPr>
            <w:r w:rsidRPr="00F01347">
              <w:rPr>
                <w:rFonts w:eastAsia="Times New Roman" w:cs="Times New Roman"/>
              </w:rPr>
              <w:t>- определять нештатные ситуации, связанные с отклонением от установленных регламентов при производстве работ одного вида (благоустройство, озеленение, техническое обслуживание, содержание).</w:t>
            </w:r>
          </w:p>
        </w:tc>
      </w:tr>
      <w:tr w:rsidR="001A3304" w:rsidRPr="00F01347" w:rsidTr="00902E1D">
        <w:trPr>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rPr>
            </w:pPr>
            <w:r w:rsidRPr="00F01347">
              <w:rPr>
                <w:rFonts w:eastAsia="Times New Roman" w:cs="Times New Roman"/>
                <w:b/>
              </w:rPr>
              <w:t xml:space="preserve">Знания: </w:t>
            </w:r>
          </w:p>
          <w:p w:rsidR="001A3304" w:rsidRPr="00F01347" w:rsidRDefault="001A3304" w:rsidP="001A3304">
            <w:pPr>
              <w:rPr>
                <w:rFonts w:eastAsia="Times New Roman" w:cs="Times New Roman"/>
              </w:rPr>
            </w:pPr>
            <w:r w:rsidRPr="00F01347">
              <w:rPr>
                <w:rFonts w:eastAsia="Times New Roman" w:cs="Times New Roman"/>
              </w:rPr>
              <w:t>- трудовое законодательство Российской Федерации и нормативные правовые акты, содержащие нормы трудового права;</w:t>
            </w:r>
          </w:p>
          <w:p w:rsidR="001A3304" w:rsidRPr="00F01347" w:rsidRDefault="001A3304" w:rsidP="001A3304">
            <w:pPr>
              <w:rPr>
                <w:rFonts w:eastAsia="Times New Roman" w:cs="Times New Roman"/>
              </w:rPr>
            </w:pPr>
            <w:r w:rsidRPr="00F01347">
              <w:rPr>
                <w:rFonts w:eastAsia="Times New Roman" w:cs="Times New Roman"/>
              </w:rPr>
              <w:t>- правила производства озеленительных работ на благоустраиваемых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правила санитарного содержания, обеспечения чистоты и порядка на благоустраиваемых территориях и объектах;</w:t>
            </w:r>
          </w:p>
          <w:p w:rsidR="001A3304" w:rsidRPr="00F01347" w:rsidRDefault="001A3304" w:rsidP="001A3304">
            <w:pPr>
              <w:rPr>
                <w:rFonts w:eastAsia="Times New Roman" w:cs="Times New Roman"/>
              </w:rPr>
            </w:pPr>
            <w:r w:rsidRPr="00F01347">
              <w:rPr>
                <w:rFonts w:eastAsia="Times New Roman" w:cs="Times New Roman"/>
              </w:rPr>
              <w:t>- правила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p w:rsidR="001A3304" w:rsidRPr="00F01347" w:rsidRDefault="001A3304" w:rsidP="001A3304">
            <w:pPr>
              <w:rPr>
                <w:rFonts w:eastAsia="Times New Roman" w:cs="Times New Roman"/>
              </w:rPr>
            </w:pPr>
            <w:r w:rsidRPr="00F01347">
              <w:rPr>
                <w:rFonts w:eastAsia="Times New Roman" w:cs="Times New Roman"/>
              </w:rPr>
              <w:t>- требования охраны труда, производственной санитарии и пожарной безопасности при производстве работ (благоустройство, озеленение, техническое обслуживание, содержание).</w:t>
            </w:r>
          </w:p>
        </w:tc>
      </w:tr>
      <w:tr w:rsidR="001A3304" w:rsidRPr="00F01347" w:rsidTr="00902E1D">
        <w:trPr>
          <w:trHeight w:val="534"/>
          <w:jc w:val="center"/>
        </w:trPr>
        <w:tc>
          <w:tcPr>
            <w:tcW w:w="1995" w:type="dxa"/>
            <w:vMerge w:val="restart"/>
          </w:tcPr>
          <w:p w:rsidR="001A3304" w:rsidRPr="00F01347" w:rsidRDefault="001A3304" w:rsidP="001A3304">
            <w:pPr>
              <w:rPr>
                <w:rFonts w:eastAsia="Times New Roman" w:cs="Times New Roman"/>
              </w:rPr>
            </w:pPr>
            <w:r w:rsidRPr="00F01347">
              <w:rPr>
                <w:rFonts w:eastAsia="Times New Roman" w:cs="Times New Roman"/>
              </w:rPr>
              <w:t>ВД 2. 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2835" w:type="dxa"/>
            <w:vMerge w:val="restart"/>
          </w:tcPr>
          <w:p w:rsidR="001A3304" w:rsidRPr="00F01347" w:rsidRDefault="001A3304" w:rsidP="001A3304">
            <w:pPr>
              <w:rPr>
                <w:rFonts w:ascii="Calibri" w:eastAsia="Calibri" w:hAnsi="Calibri" w:cs="Times New Roman"/>
                <w:lang w:eastAsia="en-US"/>
              </w:rPr>
            </w:pPr>
            <w:r w:rsidRPr="00F01347">
              <w:rPr>
                <w:rFonts w:eastAsia="Times New Roman" w:cs="Times New Roman"/>
              </w:rPr>
              <w:t>ПК 2.1.</w:t>
            </w:r>
            <w:r w:rsidRPr="00F01347">
              <w:rPr>
                <w:rFonts w:ascii="Calibri" w:eastAsia="Calibri" w:hAnsi="Calibri" w:cs="Times New Roman"/>
                <w:sz w:val="22"/>
                <w:szCs w:val="22"/>
                <w:lang w:eastAsia="en-US"/>
              </w:rPr>
              <w:t xml:space="preserve"> </w:t>
            </w:r>
          </w:p>
          <w:p w:rsidR="001A3304" w:rsidRPr="00F01347" w:rsidRDefault="001A3304" w:rsidP="001A3304">
            <w:pPr>
              <w:rPr>
                <w:rFonts w:eastAsia="Times New Roman" w:cs="Times New Roman"/>
              </w:rPr>
            </w:pPr>
            <w:r w:rsidRPr="00F01347">
              <w:rPr>
                <w:rFonts w:eastAsia="Times New Roman" w:cs="Times New Roman"/>
              </w:rPr>
              <w:t>Осуществлять организацию работы бригад в декоративном садоводстве, цветоводстве, питомниководстве</w:t>
            </w:r>
          </w:p>
        </w:tc>
        <w:tc>
          <w:tcPr>
            <w:tcW w:w="4828" w:type="dxa"/>
          </w:tcPr>
          <w:p w:rsidR="001A3304" w:rsidRPr="00F01347" w:rsidRDefault="001A3304" w:rsidP="001A3304">
            <w:pPr>
              <w:rPr>
                <w:rFonts w:eastAsia="Times New Roman" w:cs="Times New Roman"/>
              </w:rPr>
            </w:pPr>
            <w:r w:rsidRPr="00F01347">
              <w:rPr>
                <w:rFonts w:eastAsia="Times New Roman" w:cs="Times New Roman"/>
                <w:b/>
              </w:rPr>
              <w:t>Практический опыт:</w:t>
            </w:r>
            <w:r w:rsidRPr="00F01347">
              <w:rPr>
                <w:rFonts w:eastAsia="Times New Roman" w:cs="Times New Roman"/>
              </w:rPr>
              <w:t xml:space="preserve"> </w:t>
            </w:r>
          </w:p>
          <w:p w:rsidR="001A3304" w:rsidRPr="00F01347" w:rsidRDefault="001A3304" w:rsidP="001A3304">
            <w:pPr>
              <w:rPr>
                <w:rFonts w:eastAsia="Times New Roman" w:cs="Times New Roman"/>
              </w:rPr>
            </w:pPr>
            <w:r w:rsidRPr="00F01347">
              <w:rPr>
                <w:rFonts w:eastAsia="Times New Roman" w:cs="Times New Roman"/>
              </w:rPr>
              <w:t>- подготовк</w:t>
            </w:r>
            <w:r w:rsidR="00374F3B">
              <w:rPr>
                <w:rFonts w:eastAsia="Times New Roman" w:cs="Times New Roman"/>
              </w:rPr>
              <w:t>и</w:t>
            </w:r>
            <w:r w:rsidRPr="00F01347">
              <w:rPr>
                <w:rFonts w:eastAsia="Times New Roman" w:cs="Times New Roman"/>
              </w:rPr>
              <w:t xml:space="preserve"> планов-графиков выполнения работ в декоративном садоводстве, цветоводстве, питомниководстве;</w:t>
            </w:r>
            <w:r w:rsidRPr="00F01347">
              <w:rPr>
                <w:rFonts w:eastAsia="Times New Roman" w:cs="Times New Roman"/>
              </w:rPr>
              <w:br/>
              <w:t>- определени</w:t>
            </w:r>
            <w:r w:rsidR="00374F3B">
              <w:rPr>
                <w:rFonts w:eastAsia="Times New Roman" w:cs="Times New Roman"/>
              </w:rPr>
              <w:t>я</w:t>
            </w:r>
            <w:r w:rsidRPr="00F01347">
              <w:rPr>
                <w:rFonts w:eastAsia="Times New Roman" w:cs="Times New Roman"/>
              </w:rPr>
              <w:t xml:space="preserve"> потребности в средствах производства и персонале для выполнения работ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разработк</w:t>
            </w:r>
            <w:r w:rsidR="00374F3B">
              <w:rPr>
                <w:rFonts w:eastAsia="Times New Roman" w:cs="Times New Roman"/>
              </w:rPr>
              <w:t>и</w:t>
            </w:r>
            <w:r w:rsidRPr="00F01347">
              <w:rPr>
                <w:rFonts w:eastAsia="Times New Roman" w:cs="Times New Roman"/>
              </w:rPr>
              <w:t xml:space="preserve"> заданий для бригад в декоративном садоводстве, цветоводстве, питомниководстве в соответствии с планом-графиком работ;</w:t>
            </w:r>
          </w:p>
          <w:p w:rsidR="001A3304" w:rsidRPr="00F01347" w:rsidRDefault="001A3304" w:rsidP="001A3304">
            <w:pPr>
              <w:rPr>
                <w:rFonts w:eastAsia="Times New Roman" w:cs="Times New Roman"/>
              </w:rPr>
            </w:pPr>
            <w:r w:rsidRPr="00F01347">
              <w:rPr>
                <w:rFonts w:eastAsia="Times New Roman" w:cs="Times New Roman"/>
              </w:rPr>
              <w:t>- выдач</w:t>
            </w:r>
            <w:r w:rsidR="00374F3B">
              <w:rPr>
                <w:rFonts w:eastAsia="Times New Roman" w:cs="Times New Roman"/>
              </w:rPr>
              <w:t>и</w:t>
            </w:r>
            <w:r w:rsidRPr="00F01347">
              <w:rPr>
                <w:rFonts w:eastAsia="Times New Roman" w:cs="Times New Roman"/>
              </w:rPr>
              <w:t xml:space="preserve"> производственных заданий работникам бригад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контрол</w:t>
            </w:r>
            <w:r w:rsidR="00374F3B">
              <w:rPr>
                <w:rFonts w:eastAsia="Times New Roman" w:cs="Times New Roman"/>
              </w:rPr>
              <w:t>я</w:t>
            </w:r>
            <w:r w:rsidRPr="00F01347">
              <w:rPr>
                <w:rFonts w:eastAsia="Times New Roman" w:cs="Times New Roman"/>
              </w:rPr>
              <w:t xml:space="preserve"> качества посадочного материала перед использованием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оценк</w:t>
            </w:r>
            <w:r w:rsidR="00374F3B">
              <w:rPr>
                <w:rFonts w:eastAsia="Times New Roman" w:cs="Times New Roman"/>
              </w:rPr>
              <w:t>и</w:t>
            </w:r>
            <w:r w:rsidRPr="00F01347">
              <w:rPr>
                <w:rFonts w:eastAsia="Times New Roman" w:cs="Times New Roman"/>
              </w:rPr>
              <w:t xml:space="preserve"> правильности перенесения ландшафтных проектов (проектов </w:t>
            </w:r>
            <w:r w:rsidRPr="00F01347">
              <w:rPr>
                <w:rFonts w:eastAsia="Times New Roman" w:cs="Times New Roman"/>
              </w:rPr>
              <w:lastRenderedPageBreak/>
              <w:t>благоустройства) территории, проектов спортивных газонов в натуру;</w:t>
            </w:r>
          </w:p>
          <w:p w:rsidR="001A3304" w:rsidRPr="00F01347" w:rsidRDefault="001A3304" w:rsidP="001A3304">
            <w:pPr>
              <w:rPr>
                <w:rFonts w:eastAsia="Times New Roman" w:cs="Times New Roman"/>
              </w:rPr>
            </w:pPr>
            <w:r w:rsidRPr="00F01347">
              <w:rPr>
                <w:rFonts w:eastAsia="Times New Roman" w:cs="Times New Roman"/>
              </w:rPr>
              <w:t>- контрол</w:t>
            </w:r>
            <w:r w:rsidR="00374F3B">
              <w:rPr>
                <w:rFonts w:eastAsia="Times New Roman" w:cs="Times New Roman"/>
              </w:rPr>
              <w:t>я</w:t>
            </w:r>
            <w:r w:rsidRPr="00F01347">
              <w:rPr>
                <w:rFonts w:eastAsia="Times New Roman" w:cs="Times New Roman"/>
              </w:rPr>
              <w:t xml:space="preserve"> соответствия выполненных в декоративном садоводстве, цветоводстве, питомниководстве работ проектам и технологическим требованиям;</w:t>
            </w:r>
          </w:p>
          <w:p w:rsidR="001A3304" w:rsidRPr="00F01347" w:rsidRDefault="001A3304" w:rsidP="001A3304">
            <w:pPr>
              <w:rPr>
                <w:rFonts w:eastAsia="Times New Roman" w:cs="Times New Roman"/>
              </w:rPr>
            </w:pPr>
            <w:r w:rsidRPr="00F01347">
              <w:rPr>
                <w:rFonts w:eastAsia="Times New Roman" w:cs="Times New Roman"/>
              </w:rPr>
              <w:t>- разработк</w:t>
            </w:r>
            <w:r w:rsidR="00374F3B">
              <w:rPr>
                <w:rFonts w:eastAsia="Times New Roman" w:cs="Times New Roman"/>
              </w:rPr>
              <w:t>и</w:t>
            </w:r>
            <w:r w:rsidRPr="00F01347">
              <w:rPr>
                <w:rFonts w:eastAsia="Times New Roman" w:cs="Times New Roman"/>
              </w:rPr>
              <w:t xml:space="preserve"> предложений по совершенствованию организации труда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приняти</w:t>
            </w:r>
            <w:r w:rsidR="00374F3B">
              <w:rPr>
                <w:rFonts w:eastAsia="Times New Roman" w:cs="Times New Roman"/>
              </w:rPr>
              <w:t>я</w:t>
            </w:r>
            <w:r w:rsidRPr="00F01347">
              <w:rPr>
                <w:rFonts w:eastAsia="Times New Roman" w:cs="Times New Roman"/>
              </w:rPr>
              <w:t xml:space="preserve"> корректирующих мер по устранению выявленных в ходе контроля качества технологических операций дефектов и недостатков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формировани</w:t>
            </w:r>
            <w:r w:rsidR="00374F3B">
              <w:rPr>
                <w:rFonts w:eastAsia="Times New Roman" w:cs="Times New Roman"/>
              </w:rPr>
              <w:t>я</w:t>
            </w:r>
            <w:r w:rsidRPr="00F01347">
              <w:rPr>
                <w:rFonts w:eastAsia="Times New Roman" w:cs="Times New Roman"/>
              </w:rPr>
              <w:t xml:space="preserve"> первичной отчетности по результатам выполнения работ в декоративном садоводстве, цветоводстве, питомниководстве.</w:t>
            </w:r>
          </w:p>
        </w:tc>
      </w:tr>
      <w:tr w:rsidR="001A3304" w:rsidRPr="00F01347" w:rsidTr="00902E1D">
        <w:trPr>
          <w:trHeight w:val="542"/>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Умения: </w:t>
            </w:r>
          </w:p>
          <w:p w:rsidR="001A3304" w:rsidRPr="00F01347" w:rsidRDefault="001A3304" w:rsidP="001A3304">
            <w:pPr>
              <w:rPr>
                <w:rFonts w:eastAsia="Times New Roman" w:cs="Times New Roman"/>
              </w:rPr>
            </w:pPr>
            <w:r w:rsidRPr="00F01347">
              <w:rPr>
                <w:rFonts w:eastAsia="Times New Roman" w:cs="Times New Roman"/>
              </w:rPr>
              <w:t>- устанавливать последовательность и календарные сроки проведения работ в декоративном садоводстве, цветоводстве, питомниководстве с учетом погодных условий;</w:t>
            </w:r>
          </w:p>
          <w:p w:rsidR="001A3304" w:rsidRPr="00F01347" w:rsidRDefault="001A3304" w:rsidP="001A3304">
            <w:pPr>
              <w:rPr>
                <w:rFonts w:eastAsia="Times New Roman" w:cs="Times New Roman"/>
              </w:rPr>
            </w:pPr>
            <w:r w:rsidRPr="00F01347">
              <w:rPr>
                <w:rFonts w:eastAsia="Times New Roman" w:cs="Times New Roman"/>
              </w:rPr>
              <w:t>- определять количество и виды расходных материалов, инструментов, оборудования, машин и механизмов для работ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оформлять заявки на материально-техническое обеспечение работ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определять виды и объемы работ для бригад на день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осуществлять расчет объема работ для структурных подразделений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определять агротехнические требования к выполнению работ в декоративном садоводстве, цветоводстве, питомниководстве в соответствии с технологическими картами и регламентами;</w:t>
            </w:r>
          </w:p>
          <w:p w:rsidR="001A3304" w:rsidRPr="00F01347" w:rsidRDefault="001A3304" w:rsidP="001A3304">
            <w:pPr>
              <w:rPr>
                <w:rFonts w:eastAsia="Times New Roman" w:cs="Times New Roman"/>
              </w:rPr>
            </w:pPr>
            <w:r w:rsidRPr="00F01347">
              <w:rPr>
                <w:rFonts w:eastAsia="Times New Roman" w:cs="Times New Roman"/>
              </w:rPr>
              <w:t xml:space="preserve">- отбирать пробы посадочного материала древесно-кустарниковой, цветочно-декоративной растительности для контроля </w:t>
            </w:r>
            <w:r w:rsidRPr="00F01347">
              <w:rPr>
                <w:rFonts w:eastAsia="Times New Roman" w:cs="Times New Roman"/>
              </w:rPr>
              <w:lastRenderedPageBreak/>
              <w:t>его качества стандартными методами;</w:t>
            </w:r>
          </w:p>
          <w:p w:rsidR="001A3304" w:rsidRPr="00F01347" w:rsidRDefault="001A3304" w:rsidP="001A3304">
            <w:pPr>
              <w:rPr>
                <w:rFonts w:eastAsia="Times New Roman" w:cs="Times New Roman"/>
              </w:rPr>
            </w:pPr>
            <w:r w:rsidRPr="00F01347">
              <w:rPr>
                <w:rFonts w:eastAsia="Times New Roman" w:cs="Times New Roman"/>
              </w:rPr>
              <w:t>- осуществлять измерение показателей качества посадочного материала древесно-кустарниковой, цветочно-декоративной растительности стандартными методами;</w:t>
            </w:r>
          </w:p>
          <w:p w:rsidR="001A3304" w:rsidRPr="00F01347" w:rsidRDefault="001A3304" w:rsidP="001A3304">
            <w:pPr>
              <w:rPr>
                <w:rFonts w:eastAsia="Times New Roman" w:cs="Times New Roman"/>
              </w:rPr>
            </w:pPr>
            <w:r w:rsidRPr="00F01347">
              <w:rPr>
                <w:rFonts w:eastAsia="Times New Roman" w:cs="Times New Roman"/>
              </w:rPr>
              <w:t>- пользоваться измерительными инструментами при определении качества посадочного материала древесно-кустарниковой, цветочно-декоративной растительности в соответствии с инструкцией по эксплуатации инструментов;</w:t>
            </w:r>
          </w:p>
          <w:p w:rsidR="001A3304" w:rsidRPr="00F01347" w:rsidRDefault="001A3304" w:rsidP="001A3304">
            <w:pPr>
              <w:rPr>
                <w:rFonts w:eastAsia="Times New Roman" w:cs="Times New Roman"/>
              </w:rPr>
            </w:pPr>
            <w:r w:rsidRPr="00F01347">
              <w:rPr>
                <w:rFonts w:eastAsia="Times New Roman" w:cs="Times New Roman"/>
              </w:rPr>
              <w:t>- пользоваться методами и средствами контроля, в том числе цифровыми,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p w:rsidR="001A3304" w:rsidRPr="00F01347" w:rsidRDefault="001A3304" w:rsidP="001A3304">
            <w:pPr>
              <w:rPr>
                <w:rFonts w:eastAsia="Times New Roman" w:cs="Times New Roman"/>
              </w:rPr>
            </w:pPr>
            <w:r w:rsidRPr="00F01347">
              <w:rPr>
                <w:rFonts w:eastAsia="Times New Roman" w:cs="Times New Roman"/>
              </w:rPr>
              <w:t>- выявлять причины дефектов и недостатков работ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вести документацию, в том числе в электронном виде, по учету объема работ, расходования материалов в декоративном садоводстве, цветоводстве, питомниководстве.</w:t>
            </w:r>
          </w:p>
        </w:tc>
      </w:tr>
      <w:tr w:rsidR="001A3304" w:rsidRPr="00F01347" w:rsidTr="00902E1D">
        <w:trPr>
          <w:trHeight w:val="481"/>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Знания: </w:t>
            </w:r>
          </w:p>
          <w:p w:rsidR="001A3304" w:rsidRPr="00F01347" w:rsidRDefault="001A3304" w:rsidP="001A3304">
            <w:pPr>
              <w:rPr>
                <w:rFonts w:eastAsia="Times New Roman" w:cs="Times New Roman"/>
              </w:rPr>
            </w:pPr>
            <w:r w:rsidRPr="00F01347">
              <w:rPr>
                <w:rFonts w:eastAsia="Times New Roman" w:cs="Times New Roman"/>
              </w:rPr>
              <w:t>- технологии выполнения работ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оптимальные сроки проведения технологических операций по возделыванию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нормы времени (выработки) на выполнение работ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агротехнические требования к выполнению технологических операций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lastRenderedPageBreak/>
              <w:t>- правила приемки посадочного материала древесно-кустарниковой, цветочно-декоративной растительности;</w:t>
            </w:r>
          </w:p>
          <w:p w:rsidR="001A3304" w:rsidRPr="00F01347" w:rsidRDefault="001A3304" w:rsidP="001A3304">
            <w:pPr>
              <w:rPr>
                <w:rFonts w:eastAsia="Times New Roman" w:cs="Times New Roman"/>
              </w:rPr>
            </w:pPr>
            <w:r w:rsidRPr="00F01347">
              <w:rPr>
                <w:rFonts w:eastAsia="Times New Roman" w:cs="Times New Roman"/>
              </w:rPr>
              <w:t>- стандартные методы определения качества посадочного материала древесно-кустарниковой, цветочно-декоративной растительности;</w:t>
            </w:r>
          </w:p>
          <w:p w:rsidR="001A3304" w:rsidRPr="00F01347" w:rsidRDefault="001A3304" w:rsidP="001A3304">
            <w:pPr>
              <w:rPr>
                <w:rFonts w:eastAsia="Times New Roman" w:cs="Times New Roman"/>
              </w:rPr>
            </w:pPr>
            <w:r w:rsidRPr="00F01347">
              <w:rPr>
                <w:rFonts w:eastAsia="Times New Roman" w:cs="Times New Roman"/>
              </w:rPr>
              <w:t>- стандартные требования, предъявляемые к качеству посадочного материала древесно-кустарниковой, цветочно-декоративной растительности;</w:t>
            </w:r>
          </w:p>
          <w:p w:rsidR="001A3304" w:rsidRPr="00F01347" w:rsidRDefault="001A3304" w:rsidP="001A3304">
            <w:pPr>
              <w:rPr>
                <w:rFonts w:eastAsia="Times New Roman" w:cs="Times New Roman"/>
              </w:rPr>
            </w:pPr>
            <w:r w:rsidRPr="00F01347">
              <w:rPr>
                <w:rFonts w:eastAsia="Times New Roman" w:cs="Times New Roman"/>
              </w:rPr>
              <w:t>- измерительные инструменты и правила их использования при определении качества посадочного материала древесно-кустарниковой, цветочно-декоративной растительности;</w:t>
            </w:r>
          </w:p>
          <w:p w:rsidR="001A3304" w:rsidRPr="00F01347" w:rsidRDefault="001A3304" w:rsidP="001A3304">
            <w:pPr>
              <w:rPr>
                <w:rFonts w:eastAsia="Times New Roman" w:cs="Times New Roman"/>
              </w:rPr>
            </w:pPr>
            <w:r w:rsidRPr="00F01347">
              <w:rPr>
                <w:rFonts w:eastAsia="Times New Roman" w:cs="Times New Roman"/>
              </w:rPr>
              <w:t>- методы и средства контроля, используемые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p w:rsidR="001A3304" w:rsidRPr="00F01347" w:rsidRDefault="001A3304" w:rsidP="001A3304">
            <w:pPr>
              <w:rPr>
                <w:rFonts w:eastAsia="Times New Roman" w:cs="Times New Roman"/>
              </w:rPr>
            </w:pPr>
            <w:r w:rsidRPr="00F01347">
              <w:rPr>
                <w:rFonts w:eastAsia="Times New Roman" w:cs="Times New Roman"/>
              </w:rPr>
              <w:t>- факторы, влияющие на качество технологических операций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организация труда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требования охраны труда в части, регламентирующей выполнение трудовых обязанностей.</w:t>
            </w:r>
          </w:p>
        </w:tc>
      </w:tr>
      <w:tr w:rsidR="001A3304" w:rsidRPr="00F01347" w:rsidTr="00902E1D">
        <w:trPr>
          <w:trHeight w:val="481"/>
          <w:jc w:val="center"/>
        </w:trPr>
        <w:tc>
          <w:tcPr>
            <w:tcW w:w="1995" w:type="dxa"/>
            <w:vMerge/>
          </w:tcPr>
          <w:p w:rsidR="001A3304" w:rsidRPr="00F01347" w:rsidRDefault="001A3304" w:rsidP="001A3304">
            <w:pPr>
              <w:jc w:val="both"/>
              <w:rPr>
                <w:rFonts w:eastAsia="Times New Roman" w:cs="Times New Roman"/>
              </w:rPr>
            </w:pPr>
          </w:p>
        </w:tc>
        <w:tc>
          <w:tcPr>
            <w:tcW w:w="2835" w:type="dxa"/>
            <w:vMerge w:val="restart"/>
          </w:tcPr>
          <w:p w:rsidR="001A3304" w:rsidRPr="00F01347" w:rsidRDefault="001A3304" w:rsidP="001A3304">
            <w:pPr>
              <w:rPr>
                <w:rFonts w:eastAsia="Times New Roman" w:cs="Times New Roman"/>
              </w:rPr>
            </w:pPr>
            <w:r w:rsidRPr="00F01347">
              <w:rPr>
                <w:rFonts w:eastAsia="Times New Roman" w:cs="Times New Roman"/>
              </w:rPr>
              <w:t xml:space="preserve">ПК 2.2. </w:t>
            </w:r>
          </w:p>
          <w:p w:rsidR="001A3304" w:rsidRPr="00F01347" w:rsidRDefault="001A3304" w:rsidP="001A3304">
            <w:pPr>
              <w:rPr>
                <w:rFonts w:eastAsia="Times New Roman" w:cs="Times New Roman"/>
              </w:rPr>
            </w:pPr>
            <w:r w:rsidRPr="00F01347">
              <w:rPr>
                <w:rFonts w:eastAsia="Times New Roman" w:cs="Times New Roman"/>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tc>
        <w:tc>
          <w:tcPr>
            <w:tcW w:w="4828" w:type="dxa"/>
          </w:tcPr>
          <w:p w:rsidR="001A3304" w:rsidRPr="00F01347" w:rsidRDefault="001A3304" w:rsidP="001A3304">
            <w:pPr>
              <w:rPr>
                <w:rFonts w:eastAsia="Times New Roman" w:cs="Times New Roman"/>
              </w:rPr>
            </w:pPr>
            <w:r w:rsidRPr="00F01347">
              <w:rPr>
                <w:rFonts w:eastAsia="Times New Roman" w:cs="Times New Roman"/>
                <w:b/>
              </w:rPr>
              <w:t xml:space="preserve">Практический опыт: </w:t>
            </w:r>
          </w:p>
          <w:p w:rsidR="001A3304" w:rsidRPr="00F01347" w:rsidRDefault="001A3304" w:rsidP="001A3304">
            <w:pPr>
              <w:rPr>
                <w:rFonts w:eastAsia="Times New Roman" w:cs="Times New Roman"/>
              </w:rPr>
            </w:pPr>
            <w:r w:rsidRPr="00F01347">
              <w:rPr>
                <w:rFonts w:eastAsia="Times New Roman" w:cs="Times New Roman"/>
              </w:rPr>
              <w:t>- составлени</w:t>
            </w:r>
            <w:r w:rsidR="00374F3B">
              <w:rPr>
                <w:rFonts w:eastAsia="Times New Roman" w:cs="Times New Roman"/>
              </w:rPr>
              <w:t>я</w:t>
            </w:r>
            <w:r w:rsidRPr="00F01347">
              <w:rPr>
                <w:rFonts w:eastAsia="Times New Roman" w:cs="Times New Roman"/>
              </w:rPr>
              <w:t xml:space="preserve"> программы контроля развития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установлени</w:t>
            </w:r>
            <w:r w:rsidR="00374F3B">
              <w:rPr>
                <w:rFonts w:eastAsia="Times New Roman" w:cs="Times New Roman"/>
              </w:rPr>
              <w:t>я</w:t>
            </w:r>
            <w:r w:rsidRPr="00F01347">
              <w:rPr>
                <w:rFonts w:eastAsia="Times New Roman" w:cs="Times New Roman"/>
              </w:rPr>
              <w:t xml:space="preserve"> календарных сроков проведения технологических операций в декоративном садоводстве, цветоводстве, питомниководстве с учетом погодных условий;</w:t>
            </w:r>
          </w:p>
          <w:p w:rsidR="001A3304" w:rsidRPr="00F01347" w:rsidRDefault="001A3304" w:rsidP="001A3304">
            <w:pPr>
              <w:rPr>
                <w:rFonts w:eastAsia="Times New Roman" w:cs="Times New Roman"/>
              </w:rPr>
            </w:pPr>
            <w:r w:rsidRPr="00F01347">
              <w:rPr>
                <w:rFonts w:eastAsia="Times New Roman" w:cs="Times New Roman"/>
              </w:rPr>
              <w:t>- оценк</w:t>
            </w:r>
            <w:r w:rsidR="00374F3B">
              <w:rPr>
                <w:rFonts w:eastAsia="Times New Roman" w:cs="Times New Roman"/>
              </w:rPr>
              <w:t>и</w:t>
            </w:r>
            <w:r w:rsidRPr="00F01347">
              <w:rPr>
                <w:rFonts w:eastAsia="Times New Roman" w:cs="Times New Roman"/>
              </w:rPr>
              <w:t xml:space="preserve"> общего состояния древесно-кустарниковой, цветочно-декоративной растительности и газонных трав, в том числе в стрессовых условиях;</w:t>
            </w:r>
          </w:p>
          <w:p w:rsidR="001A3304" w:rsidRPr="00F01347" w:rsidRDefault="001A3304" w:rsidP="001A3304">
            <w:pPr>
              <w:rPr>
                <w:rFonts w:eastAsia="Times New Roman" w:cs="Times New Roman"/>
              </w:rPr>
            </w:pPr>
            <w:r w:rsidRPr="00F01347">
              <w:rPr>
                <w:rFonts w:eastAsia="Times New Roman" w:cs="Times New Roman"/>
              </w:rPr>
              <w:t>- определени</w:t>
            </w:r>
            <w:r w:rsidR="00374F3B">
              <w:rPr>
                <w:rFonts w:eastAsia="Times New Roman" w:cs="Times New Roman"/>
              </w:rPr>
              <w:t>я</w:t>
            </w:r>
            <w:r w:rsidRPr="00F01347">
              <w:rPr>
                <w:rFonts w:eastAsia="Times New Roman" w:cs="Times New Roman"/>
              </w:rPr>
              <w:t xml:space="preserve"> необходимости ремонта зеленых насаждений в зависимости от их состояния;</w:t>
            </w:r>
          </w:p>
          <w:p w:rsidR="001A3304" w:rsidRPr="00F01347" w:rsidRDefault="001A3304" w:rsidP="001A3304">
            <w:pPr>
              <w:rPr>
                <w:rFonts w:eastAsia="Times New Roman" w:cs="Times New Roman"/>
              </w:rPr>
            </w:pPr>
            <w:r w:rsidRPr="00F01347">
              <w:rPr>
                <w:rFonts w:eastAsia="Times New Roman" w:cs="Times New Roman"/>
              </w:rPr>
              <w:t>- определени</w:t>
            </w:r>
            <w:r w:rsidR="00374F3B">
              <w:rPr>
                <w:rFonts w:eastAsia="Times New Roman" w:cs="Times New Roman"/>
              </w:rPr>
              <w:t>я</w:t>
            </w:r>
            <w:r w:rsidRPr="00F01347">
              <w:rPr>
                <w:rFonts w:eastAsia="Times New Roman" w:cs="Times New Roman"/>
              </w:rPr>
              <w:t xml:space="preserve"> видового состава сорной </w:t>
            </w:r>
            <w:r w:rsidRPr="00F01347">
              <w:rPr>
                <w:rFonts w:eastAsia="Times New Roman" w:cs="Times New Roman"/>
              </w:rPr>
              <w:lastRenderedPageBreak/>
              <w:t>растительности и степени засоренности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проведени</w:t>
            </w:r>
            <w:r w:rsidR="00374F3B">
              <w:rPr>
                <w:rFonts w:eastAsia="Times New Roman" w:cs="Times New Roman"/>
              </w:rPr>
              <w:t>я</w:t>
            </w:r>
            <w:r w:rsidRPr="00F01347">
              <w:rPr>
                <w:rFonts w:eastAsia="Times New Roman" w:cs="Times New Roman"/>
              </w:rPr>
              <w:t xml:space="preserve"> диагностики болезней древесно-кустарниковой, цветочно-декоративной растительности и газонных трав, определение степени развития болезней и их распространенности;</w:t>
            </w:r>
          </w:p>
          <w:p w:rsidR="001A3304" w:rsidRPr="00F01347" w:rsidRDefault="001A3304" w:rsidP="001A3304">
            <w:pPr>
              <w:rPr>
                <w:rFonts w:eastAsia="Times New Roman" w:cs="Times New Roman"/>
              </w:rPr>
            </w:pPr>
            <w:r w:rsidRPr="00F01347">
              <w:rPr>
                <w:rFonts w:eastAsia="Times New Roman" w:cs="Times New Roman"/>
              </w:rPr>
              <w:t>- определени</w:t>
            </w:r>
            <w:r w:rsidR="00374F3B">
              <w:rPr>
                <w:rFonts w:eastAsia="Times New Roman" w:cs="Times New Roman"/>
              </w:rPr>
              <w:t>я</w:t>
            </w:r>
            <w:r w:rsidRPr="00F01347">
              <w:rPr>
                <w:rFonts w:eastAsia="Times New Roman" w:cs="Times New Roman"/>
              </w:rPr>
              <w:t xml:space="preserve"> видового состава вредителей, плотности их популяций, вредоносности и степени повреждения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проведени</w:t>
            </w:r>
            <w:r w:rsidR="00374F3B">
              <w:rPr>
                <w:rFonts w:eastAsia="Times New Roman" w:cs="Times New Roman"/>
              </w:rPr>
              <w:t>я</w:t>
            </w:r>
            <w:r w:rsidRPr="00F01347">
              <w:rPr>
                <w:rFonts w:eastAsia="Times New Roman" w:cs="Times New Roman"/>
              </w:rPr>
              <w:t xml:space="preserve"> почвенной диагностики условий питания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определени</w:t>
            </w:r>
            <w:r w:rsidR="00374F3B">
              <w:rPr>
                <w:rFonts w:eastAsia="Times New Roman" w:cs="Times New Roman"/>
              </w:rPr>
              <w:t>я</w:t>
            </w:r>
            <w:r w:rsidRPr="00F01347">
              <w:rPr>
                <w:rFonts w:eastAsia="Times New Roman" w:cs="Times New Roman"/>
              </w:rPr>
              <w:t xml:space="preserve"> сроков подготовки древесно-кустарниковой и цветочно-декоративной растительности к холодному и теплому сезонам;</w:t>
            </w:r>
          </w:p>
          <w:p w:rsidR="001A3304" w:rsidRPr="00F01347" w:rsidRDefault="001A3304" w:rsidP="001A3304">
            <w:pPr>
              <w:rPr>
                <w:rFonts w:eastAsia="Times New Roman" w:cs="Times New Roman"/>
              </w:rPr>
            </w:pPr>
            <w:r w:rsidRPr="00F01347">
              <w:rPr>
                <w:rFonts w:eastAsia="Times New Roman" w:cs="Times New Roman"/>
              </w:rPr>
              <w:t>- определени</w:t>
            </w:r>
            <w:r w:rsidR="00374F3B">
              <w:rPr>
                <w:rFonts w:eastAsia="Times New Roman" w:cs="Times New Roman"/>
              </w:rPr>
              <w:t>я</w:t>
            </w:r>
            <w:r w:rsidRPr="00F01347">
              <w:rPr>
                <w:rFonts w:eastAsia="Times New Roman" w:cs="Times New Roman"/>
              </w:rPr>
              <w:t xml:space="preserve"> потребности в проведении специальных мероприятий по защите древесно-кустарниковой, цветочно-декоративной растительности от неблагоприятных погодных условий в стрессовых ситуациях;</w:t>
            </w:r>
          </w:p>
          <w:p w:rsidR="001A3304" w:rsidRPr="00F01347" w:rsidRDefault="001A3304" w:rsidP="001A3304">
            <w:pPr>
              <w:rPr>
                <w:rFonts w:eastAsia="Times New Roman" w:cs="Times New Roman"/>
              </w:rPr>
            </w:pPr>
            <w:r w:rsidRPr="00F01347">
              <w:rPr>
                <w:rFonts w:eastAsia="Times New Roman" w:cs="Times New Roman"/>
              </w:rPr>
              <w:t>- проведени</w:t>
            </w:r>
            <w:r w:rsidR="00374F3B">
              <w:rPr>
                <w:rFonts w:eastAsia="Times New Roman" w:cs="Times New Roman"/>
              </w:rPr>
              <w:t>я</w:t>
            </w:r>
            <w:r w:rsidRPr="00F01347">
              <w:rPr>
                <w:rFonts w:eastAsia="Times New Roman" w:cs="Times New Roman"/>
              </w:rPr>
              <w:t xml:space="preserve"> анализа и обработки результатов, полученных в ходе контроля процессов развития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разработк</w:t>
            </w:r>
            <w:r w:rsidR="00374F3B">
              <w:rPr>
                <w:rFonts w:eastAsia="Times New Roman" w:cs="Times New Roman"/>
              </w:rPr>
              <w:t>и</w:t>
            </w:r>
            <w:r w:rsidRPr="00F01347">
              <w:rPr>
                <w:rFonts w:eastAsia="Times New Roman" w:cs="Times New Roman"/>
              </w:rPr>
              <w:t xml:space="preserve"> предложений по совершенствованию технологических процессов в декоративном садоводстве, цветоводстве, питомниководстве на основе результатов анализа контроля развития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формировани</w:t>
            </w:r>
            <w:r w:rsidR="00374F3B">
              <w:rPr>
                <w:rFonts w:eastAsia="Times New Roman" w:cs="Times New Roman"/>
              </w:rPr>
              <w:t>я</w:t>
            </w:r>
            <w:r w:rsidRPr="00F01347">
              <w:rPr>
                <w:rFonts w:eastAsia="Times New Roman" w:cs="Times New Roman"/>
              </w:rPr>
              <w:t xml:space="preserve"> электронной базы данных о состоянии древесно-кустарниковой, цветочно-декоративной растительности и газонных трав.</w:t>
            </w:r>
          </w:p>
        </w:tc>
      </w:tr>
      <w:tr w:rsidR="001A3304" w:rsidRPr="00F01347" w:rsidTr="00902E1D">
        <w:trPr>
          <w:trHeight w:val="481"/>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b/>
              </w:rPr>
            </w:pPr>
            <w:r w:rsidRPr="00F01347">
              <w:rPr>
                <w:rFonts w:eastAsia="Times New Roman" w:cs="Times New Roman"/>
                <w:b/>
              </w:rPr>
              <w:t xml:space="preserve">Умения: </w:t>
            </w:r>
          </w:p>
          <w:p w:rsidR="001A3304" w:rsidRPr="00F01347" w:rsidRDefault="001A3304" w:rsidP="001A3304">
            <w:pPr>
              <w:rPr>
                <w:rFonts w:eastAsia="Times New Roman" w:cs="Times New Roman"/>
              </w:rPr>
            </w:pPr>
            <w:r w:rsidRPr="00F01347">
              <w:rPr>
                <w:rFonts w:eastAsia="Times New Roman" w:cs="Times New Roman"/>
              </w:rPr>
              <w:t>- определять оптимальные сроки контроля состояния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xml:space="preserve">- использовать визуальные и </w:t>
            </w:r>
            <w:r w:rsidRPr="00F01347">
              <w:rPr>
                <w:rFonts w:eastAsia="Times New Roman" w:cs="Times New Roman"/>
              </w:rPr>
              <w:lastRenderedPageBreak/>
              <w:t>количественные методы оценки состояния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пользоваться спутниковыми и аэрофотоснимками при оценке состояния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определять видовой состав сорной растительности садово-парковых территорий, питомников и газонов;</w:t>
            </w:r>
          </w:p>
          <w:p w:rsidR="001A3304" w:rsidRPr="00F01347" w:rsidRDefault="001A3304" w:rsidP="001A3304">
            <w:pPr>
              <w:rPr>
                <w:rFonts w:eastAsia="Times New Roman" w:cs="Times New Roman"/>
              </w:rPr>
            </w:pPr>
            <w:r w:rsidRPr="00F01347">
              <w:rPr>
                <w:rFonts w:eastAsia="Times New Roman" w:cs="Times New Roman"/>
              </w:rPr>
              <w:t>- определять степень засоренности садово-парковых территорий, питомников и газонов глазомерным и количественным методом;</w:t>
            </w:r>
          </w:p>
          <w:p w:rsidR="001A3304" w:rsidRPr="00F01347" w:rsidRDefault="001A3304" w:rsidP="001A3304">
            <w:pPr>
              <w:rPr>
                <w:rFonts w:eastAsia="Times New Roman" w:cs="Times New Roman"/>
              </w:rPr>
            </w:pPr>
            <w:r w:rsidRPr="00F01347">
              <w:rPr>
                <w:rFonts w:eastAsia="Times New Roman" w:cs="Times New Roman"/>
              </w:rPr>
              <w:t>- идентифицировать поражение древесно-кустарниковой, цветочно-декоративной растительности и газонных трав вредителями и болезнями;</w:t>
            </w:r>
          </w:p>
          <w:p w:rsidR="001A3304" w:rsidRPr="00F01347" w:rsidRDefault="001A3304" w:rsidP="001A3304">
            <w:pPr>
              <w:rPr>
                <w:rFonts w:eastAsia="Times New Roman" w:cs="Times New Roman"/>
              </w:rPr>
            </w:pPr>
            <w:r w:rsidRPr="00F01347">
              <w:rPr>
                <w:rFonts w:eastAsia="Times New Roman" w:cs="Times New Roman"/>
              </w:rPr>
              <w:t>- определять распространенность вредителей и болезней, вредоносность и пораженность ими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пользоваться специальным оборудование при проведении почвенной диагностики условий питания растений в соответствии с правилами его использования;</w:t>
            </w:r>
          </w:p>
          <w:p w:rsidR="001A3304" w:rsidRPr="00F01347" w:rsidRDefault="001A3304" w:rsidP="001A3304">
            <w:pPr>
              <w:rPr>
                <w:rFonts w:eastAsia="Times New Roman" w:cs="Times New Roman"/>
              </w:rPr>
            </w:pPr>
            <w:r w:rsidRPr="00F01347">
              <w:rPr>
                <w:rFonts w:eastAsia="Times New Roman" w:cs="Times New Roman"/>
              </w:rPr>
              <w:t>- определять календарные сроки укрытия (раскрытия), окучивания (разокучивания), выкапывания и закладки на хранение древесно-кустарниковых и цветочно-декоративных растений в зависимости от погодных условий;</w:t>
            </w:r>
          </w:p>
          <w:p w:rsidR="001A3304" w:rsidRPr="00F01347" w:rsidRDefault="001A3304" w:rsidP="001A3304">
            <w:pPr>
              <w:rPr>
                <w:rFonts w:eastAsia="Times New Roman" w:cs="Times New Roman"/>
              </w:rPr>
            </w:pPr>
            <w:r w:rsidRPr="00F01347">
              <w:rPr>
                <w:rFonts w:eastAsia="Times New Roman" w:cs="Times New Roman"/>
              </w:rPr>
              <w:t>- выбирать способы защиты древесно-кустарниковой, цветочно-декоративной растительности и газонных трав от стрессовых погодных условий;</w:t>
            </w:r>
          </w:p>
          <w:p w:rsidR="001A3304" w:rsidRPr="00F01347" w:rsidRDefault="001A3304" w:rsidP="001A3304">
            <w:pPr>
              <w:rPr>
                <w:rFonts w:eastAsia="Times New Roman" w:cs="Times New Roman"/>
              </w:rPr>
            </w:pPr>
            <w:r w:rsidRPr="00F01347">
              <w:rPr>
                <w:rFonts w:eastAsia="Times New Roman" w:cs="Times New Roman"/>
              </w:rPr>
              <w:t>- выявлять причинно-следственные связи между состоянием древесно-кустарниковой, цветочно-декоративной растительности, газонных трав, воздействием факторов внешней среды и проводимыми технологическими мероприятиями;</w:t>
            </w:r>
          </w:p>
          <w:p w:rsidR="001A3304" w:rsidRPr="00F01347" w:rsidRDefault="001A3304" w:rsidP="001A3304">
            <w:pPr>
              <w:rPr>
                <w:rFonts w:eastAsia="Times New Roman" w:cs="Times New Roman"/>
              </w:rPr>
            </w:pPr>
            <w:r w:rsidRPr="00F01347">
              <w:rPr>
                <w:rFonts w:eastAsia="Times New Roman" w:cs="Times New Roman"/>
              </w:rPr>
              <w:t xml:space="preserve">- пользоваться общим и специальным программным обеспечением при формировании и ведении баз данных о состоянии древесно-кустарниковой, цветочно-декоративной растительности и </w:t>
            </w:r>
            <w:r w:rsidRPr="00F01347">
              <w:rPr>
                <w:rFonts w:eastAsia="Times New Roman" w:cs="Times New Roman"/>
              </w:rPr>
              <w:lastRenderedPageBreak/>
              <w:t>газонных трав.</w:t>
            </w:r>
          </w:p>
        </w:tc>
      </w:tr>
      <w:tr w:rsidR="001A3304" w:rsidRPr="00F01347" w:rsidTr="00902E1D">
        <w:trPr>
          <w:trHeight w:val="50"/>
          <w:jc w:val="center"/>
        </w:trPr>
        <w:tc>
          <w:tcPr>
            <w:tcW w:w="1995" w:type="dxa"/>
            <w:vMerge/>
          </w:tcPr>
          <w:p w:rsidR="001A3304" w:rsidRPr="00F01347" w:rsidRDefault="001A3304" w:rsidP="001A3304">
            <w:pPr>
              <w:jc w:val="both"/>
              <w:rPr>
                <w:rFonts w:eastAsia="Times New Roman" w:cs="Times New Roman"/>
              </w:rPr>
            </w:pPr>
          </w:p>
        </w:tc>
        <w:tc>
          <w:tcPr>
            <w:tcW w:w="2835" w:type="dxa"/>
            <w:vMerge/>
          </w:tcPr>
          <w:p w:rsidR="001A3304" w:rsidRPr="00F01347" w:rsidRDefault="001A3304" w:rsidP="001A3304">
            <w:pPr>
              <w:jc w:val="both"/>
              <w:rPr>
                <w:rFonts w:eastAsia="Times New Roman" w:cs="Times New Roman"/>
              </w:rPr>
            </w:pPr>
          </w:p>
        </w:tc>
        <w:tc>
          <w:tcPr>
            <w:tcW w:w="4828" w:type="dxa"/>
          </w:tcPr>
          <w:p w:rsidR="001A3304" w:rsidRPr="00F01347" w:rsidRDefault="001A3304" w:rsidP="001A3304">
            <w:pPr>
              <w:rPr>
                <w:rFonts w:eastAsia="Times New Roman" w:cs="Times New Roman"/>
              </w:rPr>
            </w:pPr>
            <w:r w:rsidRPr="00F01347">
              <w:rPr>
                <w:rFonts w:eastAsia="Times New Roman" w:cs="Times New Roman"/>
                <w:b/>
              </w:rPr>
              <w:t xml:space="preserve">Знания: </w:t>
            </w:r>
          </w:p>
          <w:p w:rsidR="001A3304" w:rsidRPr="00F01347" w:rsidRDefault="001A3304" w:rsidP="001A3304">
            <w:pPr>
              <w:rPr>
                <w:rFonts w:eastAsia="Times New Roman" w:cs="Times New Roman"/>
              </w:rPr>
            </w:pPr>
            <w:r w:rsidRPr="00F01347">
              <w:rPr>
                <w:rFonts w:eastAsia="Times New Roman" w:cs="Times New Roman"/>
              </w:rPr>
              <w:t>- оптимальные сроки проведения технологических операций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визуальные и количественные методы оценки состояния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методы оценки состояния древесно-кустарниковой, цветочно-декоративной растительности и газонных трав, в том числе с использованием дистанционного зондирования и аэрофотосъемки;</w:t>
            </w:r>
          </w:p>
          <w:p w:rsidR="001A3304" w:rsidRPr="00F01347" w:rsidRDefault="001A3304" w:rsidP="001A3304">
            <w:pPr>
              <w:rPr>
                <w:rFonts w:eastAsia="Times New Roman" w:cs="Times New Roman"/>
              </w:rPr>
            </w:pPr>
            <w:r w:rsidRPr="00F01347">
              <w:rPr>
                <w:rFonts w:eastAsia="Times New Roman" w:cs="Times New Roman"/>
              </w:rPr>
              <w:t>- классификация цветочно-декоративных растений и древесно-кустарниковых растений;</w:t>
            </w:r>
          </w:p>
          <w:p w:rsidR="001A3304" w:rsidRPr="00F01347" w:rsidRDefault="001A3304" w:rsidP="001A3304">
            <w:pPr>
              <w:rPr>
                <w:rFonts w:eastAsia="Times New Roman" w:cs="Times New Roman"/>
              </w:rPr>
            </w:pPr>
            <w:r w:rsidRPr="00F01347">
              <w:rPr>
                <w:rFonts w:eastAsia="Times New Roman" w:cs="Times New Roman"/>
              </w:rPr>
              <w:t>- виды сорной растительности садово-парковых территорий, питомников и газонов;</w:t>
            </w:r>
          </w:p>
          <w:p w:rsidR="001A3304" w:rsidRPr="00F01347" w:rsidRDefault="001A3304" w:rsidP="001A3304">
            <w:pPr>
              <w:rPr>
                <w:rFonts w:eastAsia="Times New Roman" w:cs="Times New Roman"/>
              </w:rPr>
            </w:pPr>
            <w:r w:rsidRPr="00F01347">
              <w:rPr>
                <w:rFonts w:eastAsia="Times New Roman" w:cs="Times New Roman"/>
              </w:rPr>
              <w:t>- методы определения засоренности садово-парковых территорий, питомников и газонов</w:t>
            </w:r>
          </w:p>
          <w:p w:rsidR="001A3304" w:rsidRPr="00F01347" w:rsidRDefault="001A3304" w:rsidP="001A3304">
            <w:pPr>
              <w:rPr>
                <w:rFonts w:eastAsia="Times New Roman" w:cs="Times New Roman"/>
              </w:rPr>
            </w:pPr>
            <w:r w:rsidRPr="00F01347">
              <w:rPr>
                <w:rFonts w:eastAsia="Times New Roman" w:cs="Times New Roman"/>
              </w:rPr>
              <w:t>- вредители и болезни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признаки поражения древесно-кустарниковой, цветочно-декоративной растительности и газонных трав вредителями и болезнями;</w:t>
            </w:r>
          </w:p>
          <w:p w:rsidR="001A3304" w:rsidRPr="00F01347" w:rsidRDefault="001A3304" w:rsidP="001A3304">
            <w:pPr>
              <w:rPr>
                <w:rFonts w:eastAsia="Times New Roman" w:cs="Times New Roman"/>
              </w:rPr>
            </w:pPr>
            <w:r w:rsidRPr="00F01347">
              <w:rPr>
                <w:rFonts w:eastAsia="Times New Roman" w:cs="Times New Roman"/>
              </w:rPr>
              <w:t>- методы учета сорняков, вредителей и болезней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методика проведения почвенной диагностики условий питания растений;</w:t>
            </w:r>
          </w:p>
          <w:p w:rsidR="001A3304" w:rsidRPr="00F01347" w:rsidRDefault="001A3304" w:rsidP="001A3304">
            <w:pPr>
              <w:rPr>
                <w:rFonts w:eastAsia="Times New Roman" w:cs="Times New Roman"/>
              </w:rPr>
            </w:pPr>
            <w:r w:rsidRPr="00F01347">
              <w:rPr>
                <w:rFonts w:eastAsia="Times New Roman" w:cs="Times New Roman"/>
              </w:rPr>
              <w:t>- погодные условия, при которых следует осуществлять подготовку древесно-кустарниковой и цветочно-декоративной растительности к холодному и теплому сезонам;</w:t>
            </w:r>
          </w:p>
          <w:p w:rsidR="001A3304" w:rsidRPr="00F01347" w:rsidRDefault="001A3304" w:rsidP="001A3304">
            <w:pPr>
              <w:rPr>
                <w:rFonts w:eastAsia="Times New Roman" w:cs="Times New Roman"/>
              </w:rPr>
            </w:pPr>
            <w:r w:rsidRPr="00F01347">
              <w:rPr>
                <w:rFonts w:eastAsia="Times New Roman" w:cs="Times New Roman"/>
              </w:rPr>
              <w:t>- способы защиты древесно-кустарниковой, цветочно-декоративной растительности и газонных трав от стрессовых погодных условий и условия их реализации;</w:t>
            </w:r>
          </w:p>
          <w:p w:rsidR="001A3304" w:rsidRPr="00F01347" w:rsidRDefault="001A3304" w:rsidP="001A3304">
            <w:pPr>
              <w:rPr>
                <w:rFonts w:eastAsia="Times New Roman" w:cs="Times New Roman"/>
              </w:rPr>
            </w:pPr>
            <w:r w:rsidRPr="00F01347">
              <w:rPr>
                <w:rFonts w:eastAsia="Times New Roman" w:cs="Times New Roman"/>
              </w:rPr>
              <w:t xml:space="preserve">- способы анализа и обработки информации, полученной в ходе контроля процессов развития древесно-кустарниковой, цветочно-декоративной растительности и </w:t>
            </w:r>
            <w:r w:rsidRPr="00F01347">
              <w:rPr>
                <w:rFonts w:eastAsia="Times New Roman" w:cs="Times New Roman"/>
              </w:rPr>
              <w:lastRenderedPageBreak/>
              <w:t>газонных трав;</w:t>
            </w:r>
          </w:p>
          <w:p w:rsidR="001A3304" w:rsidRPr="00F01347" w:rsidRDefault="001A3304" w:rsidP="001A3304">
            <w:pPr>
              <w:rPr>
                <w:rFonts w:eastAsia="Times New Roman" w:cs="Times New Roman"/>
              </w:rPr>
            </w:pPr>
            <w:r w:rsidRPr="00F01347">
              <w:rPr>
                <w:rFonts w:eastAsia="Times New Roman" w:cs="Times New Roman"/>
              </w:rPr>
              <w:t>- направления совершенствования технологических процессов в декоративном садоводстве, цветоводстве, питомниководстве;</w:t>
            </w:r>
          </w:p>
          <w:p w:rsidR="001A3304" w:rsidRPr="00F01347" w:rsidRDefault="001A3304" w:rsidP="001A3304">
            <w:pPr>
              <w:rPr>
                <w:rFonts w:eastAsia="Times New Roman" w:cs="Times New Roman"/>
              </w:rPr>
            </w:pPr>
            <w:r w:rsidRPr="00F01347">
              <w:rPr>
                <w:rFonts w:eastAsia="Times New Roman" w:cs="Times New Roman"/>
              </w:rPr>
              <w:t>- порядок формирования электронных баз данных о состоянии древесно-кустарниковой, цветочно-декоративной растительности и газонных трав;</w:t>
            </w:r>
          </w:p>
          <w:p w:rsidR="001A3304" w:rsidRPr="00F01347" w:rsidRDefault="001A3304" w:rsidP="001A3304">
            <w:pPr>
              <w:rPr>
                <w:rFonts w:eastAsia="Times New Roman" w:cs="Times New Roman"/>
              </w:rPr>
            </w:pPr>
            <w:r w:rsidRPr="00F01347">
              <w:rPr>
                <w:rFonts w:eastAsia="Times New Roman" w:cs="Times New Roman"/>
              </w:rPr>
              <w:t>- требования охраны труда в части, регламентирующей выполнение трудовых обязанностей.</w:t>
            </w:r>
          </w:p>
        </w:tc>
      </w:tr>
      <w:tr w:rsidR="00B32630" w:rsidRPr="00F01347" w:rsidTr="00902E1D">
        <w:trPr>
          <w:trHeight w:val="473"/>
          <w:jc w:val="center"/>
        </w:trPr>
        <w:tc>
          <w:tcPr>
            <w:tcW w:w="1995" w:type="dxa"/>
            <w:vMerge w:val="restart"/>
          </w:tcPr>
          <w:p w:rsidR="00B32630" w:rsidRPr="00F01347" w:rsidRDefault="00B32630" w:rsidP="00DA7FF8">
            <w:pPr>
              <w:jc w:val="both"/>
              <w:rPr>
                <w:rFonts w:eastAsia="Times New Roman" w:cs="Times New Roman"/>
              </w:rPr>
            </w:pPr>
            <w:r w:rsidRPr="00F01347">
              <w:rPr>
                <w:rFonts w:eastAsia="Times New Roman" w:cs="Times New Roman"/>
              </w:rPr>
              <w:lastRenderedPageBreak/>
              <w:t>Освоение видов работ по одной или нескольким профессиям рабочих, должностям служащих</w:t>
            </w:r>
            <w:r w:rsidRPr="00F01347">
              <w:rPr>
                <w:rFonts w:eastAsia="Times New Roman" w:cs="Times New Roman"/>
                <w:vertAlign w:val="superscript"/>
              </w:rPr>
              <w:t xml:space="preserve"> </w:t>
            </w:r>
            <w:r w:rsidRPr="00F01347">
              <w:rPr>
                <w:rFonts w:eastAsia="Times New Roman" w:cs="Times New Roman"/>
                <w:vertAlign w:val="superscript"/>
              </w:rPr>
              <w:footnoteReference w:id="2"/>
            </w:r>
          </w:p>
        </w:tc>
        <w:tc>
          <w:tcPr>
            <w:tcW w:w="2835" w:type="dxa"/>
            <w:vMerge w:val="restart"/>
          </w:tcPr>
          <w:p w:rsidR="00B32630" w:rsidRPr="00F01347" w:rsidRDefault="00B32630" w:rsidP="00E10B9A">
            <w:pPr>
              <w:jc w:val="both"/>
              <w:rPr>
                <w:rFonts w:eastAsia="Times New Roman" w:cs="Times New Roman"/>
              </w:rPr>
            </w:pPr>
            <w:r w:rsidRPr="00F01347">
              <w:rPr>
                <w:rFonts w:eastAsia="Times New Roman" w:cs="Times New Roman"/>
              </w:rPr>
              <w:t>Наименование квалификации</w:t>
            </w:r>
          </w:p>
        </w:tc>
        <w:tc>
          <w:tcPr>
            <w:tcW w:w="4828" w:type="dxa"/>
          </w:tcPr>
          <w:p w:rsidR="00B32630" w:rsidRPr="00F01347" w:rsidRDefault="00B32630" w:rsidP="001A3304">
            <w:pPr>
              <w:rPr>
                <w:rFonts w:eastAsia="Times New Roman" w:cs="Times New Roman"/>
                <w:b/>
              </w:rPr>
            </w:pPr>
            <w:r w:rsidRPr="00F01347">
              <w:rPr>
                <w:rFonts w:eastAsia="Times New Roman" w:cs="Times New Roman"/>
                <w:b/>
              </w:rPr>
              <w:t>Умения:</w:t>
            </w:r>
          </w:p>
        </w:tc>
      </w:tr>
      <w:tr w:rsidR="00B32630" w:rsidRPr="00F01347" w:rsidTr="00902E1D">
        <w:trPr>
          <w:trHeight w:val="473"/>
          <w:jc w:val="center"/>
        </w:trPr>
        <w:tc>
          <w:tcPr>
            <w:tcW w:w="1995" w:type="dxa"/>
            <w:vMerge/>
          </w:tcPr>
          <w:p w:rsidR="00B32630" w:rsidRPr="00F01347" w:rsidRDefault="00B32630" w:rsidP="001A3304">
            <w:pPr>
              <w:jc w:val="both"/>
              <w:rPr>
                <w:rFonts w:eastAsia="Times New Roman" w:cs="Times New Roman"/>
              </w:rPr>
            </w:pPr>
          </w:p>
        </w:tc>
        <w:tc>
          <w:tcPr>
            <w:tcW w:w="2835" w:type="dxa"/>
            <w:vMerge/>
          </w:tcPr>
          <w:p w:rsidR="00B32630" w:rsidRPr="00F01347" w:rsidRDefault="00B32630" w:rsidP="001A3304">
            <w:pPr>
              <w:jc w:val="both"/>
              <w:rPr>
                <w:rFonts w:eastAsia="Times New Roman" w:cs="Times New Roman"/>
              </w:rPr>
            </w:pPr>
          </w:p>
        </w:tc>
        <w:tc>
          <w:tcPr>
            <w:tcW w:w="4828" w:type="dxa"/>
          </w:tcPr>
          <w:p w:rsidR="00B32630" w:rsidRPr="00F01347" w:rsidRDefault="00B32630" w:rsidP="001A3304">
            <w:pPr>
              <w:rPr>
                <w:rFonts w:eastAsia="Times New Roman" w:cs="Times New Roman"/>
                <w:b/>
              </w:rPr>
            </w:pPr>
            <w:r w:rsidRPr="00F01347">
              <w:rPr>
                <w:rFonts w:eastAsia="Times New Roman" w:cs="Times New Roman"/>
                <w:b/>
              </w:rPr>
              <w:t>Знания:</w:t>
            </w:r>
          </w:p>
        </w:tc>
      </w:tr>
    </w:tbl>
    <w:p w:rsidR="001A3304" w:rsidRPr="001A3304" w:rsidRDefault="001A3304" w:rsidP="001A3304">
      <w:pPr>
        <w:spacing w:line="276" w:lineRule="auto"/>
        <w:ind w:firstLine="709"/>
        <w:jc w:val="both"/>
        <w:rPr>
          <w:rFonts w:eastAsia="Times New Roman" w:cs="Times New Roman"/>
          <w:b/>
        </w:rPr>
      </w:pPr>
    </w:p>
    <w:p w:rsidR="001A3304" w:rsidRPr="001A3304" w:rsidRDefault="001A3304" w:rsidP="001A3304">
      <w:pPr>
        <w:spacing w:line="276" w:lineRule="auto"/>
        <w:ind w:firstLine="709"/>
        <w:jc w:val="both"/>
        <w:rPr>
          <w:rFonts w:eastAsia="Times New Roman" w:cs="Times New Roman"/>
          <w:b/>
        </w:rPr>
      </w:pPr>
    </w:p>
    <w:p w:rsidR="001A3304" w:rsidRPr="001A3304" w:rsidRDefault="001A3304" w:rsidP="001A3304">
      <w:pPr>
        <w:spacing w:line="276" w:lineRule="auto"/>
        <w:ind w:firstLine="709"/>
        <w:jc w:val="both"/>
        <w:rPr>
          <w:rFonts w:eastAsia="Times New Roman" w:cs="Times New Roman"/>
        </w:rPr>
        <w:sectPr w:rsidR="001A3304" w:rsidRPr="001A3304" w:rsidSect="00902E1D">
          <w:pgSz w:w="11907" w:h="16840" w:code="9"/>
          <w:pgMar w:top="1134" w:right="851" w:bottom="1134" w:left="1134" w:header="709" w:footer="709" w:gutter="0"/>
          <w:cols w:space="708"/>
          <w:docGrid w:linePitch="360"/>
        </w:sectPr>
      </w:pPr>
    </w:p>
    <w:p w:rsidR="001A3304" w:rsidRPr="00374F3B" w:rsidRDefault="001A3304" w:rsidP="00A87AB8">
      <w:pPr>
        <w:suppressAutoHyphens/>
        <w:spacing w:line="276" w:lineRule="auto"/>
        <w:jc w:val="both"/>
        <w:rPr>
          <w:rFonts w:eastAsia="Times New Roman" w:cs="Times New Roman"/>
        </w:rPr>
      </w:pPr>
    </w:p>
    <w:p w:rsidR="00A87AB8" w:rsidRPr="0006014A" w:rsidRDefault="00A87AB8" w:rsidP="00A87AB8">
      <w:pPr>
        <w:pStyle w:val="1"/>
        <w:ind w:right="850"/>
        <w:rPr>
          <w:sz w:val="24"/>
          <w:szCs w:val="24"/>
        </w:rPr>
      </w:pPr>
      <w:bookmarkStart w:id="19" w:name="_Toc103498332"/>
      <w:bookmarkStart w:id="20" w:name="_Toc111015444"/>
      <w:r w:rsidRPr="0006014A">
        <w:rPr>
          <w:sz w:val="24"/>
          <w:szCs w:val="24"/>
        </w:rPr>
        <w:t>Раздел 5. Структура образовательной программы</w:t>
      </w:r>
    </w:p>
    <w:p w:rsidR="00A87AB8" w:rsidRPr="00A87AB8" w:rsidRDefault="00A87AB8" w:rsidP="00A87AB8">
      <w:pPr>
        <w:suppressAutoHyphens/>
        <w:spacing w:line="276" w:lineRule="auto"/>
        <w:ind w:firstLine="709"/>
        <w:jc w:val="both"/>
        <w:rPr>
          <w:rFonts w:eastAsia="Times New Roman" w:cs="Times New Roman"/>
          <w:b/>
        </w:rPr>
      </w:pPr>
      <w:bookmarkStart w:id="21" w:name="_Toc103498327"/>
      <w:bookmarkStart w:id="22" w:name="_Toc111015438"/>
      <w:r w:rsidRPr="00A87AB8">
        <w:rPr>
          <w:rFonts w:eastAsia="Times New Roman" w:cs="Times New Roman"/>
          <w:b/>
        </w:rPr>
        <w:t>5.1. Учебный план</w:t>
      </w:r>
      <w:bookmarkEnd w:id="21"/>
      <w:bookmarkEnd w:id="22"/>
      <w:r w:rsidRPr="00A87AB8">
        <w:rPr>
          <w:rFonts w:eastAsia="Times New Roman" w:cs="Times New Roman"/>
          <w:b/>
        </w:rPr>
        <w:t xml:space="preserve"> </w:t>
      </w:r>
    </w:p>
    <w:p w:rsidR="00A87AB8" w:rsidRPr="007A5CCF" w:rsidRDefault="00A87AB8" w:rsidP="00A87AB8">
      <w:pPr>
        <w:suppressAutoHyphens/>
        <w:spacing w:line="276" w:lineRule="auto"/>
        <w:ind w:firstLine="709"/>
        <w:jc w:val="both"/>
        <w:rPr>
          <w:rFonts w:eastAsia="Times New Roman" w:cs="Times New Roman"/>
        </w:rPr>
      </w:pPr>
      <w:r w:rsidRPr="007A5CCF">
        <w:rPr>
          <w:rFonts w:eastAsia="Times New Roman" w:cs="Times New Roman"/>
        </w:rPr>
        <w:t>Учебный план по программе подготовки специалистов среднего звена (ППССЗ) (квалификация «техник»)</w:t>
      </w:r>
      <w:r>
        <w:rPr>
          <w:rFonts w:eastAsia="Times New Roman" w:cs="Times New Roman"/>
        </w:rPr>
        <w:t xml:space="preserve"> </w:t>
      </w:r>
      <w:r w:rsidRPr="00374F3B">
        <w:rPr>
          <w:rFonts w:eastAsia="Times New Roman" w:cs="Times New Roman"/>
        </w:rPr>
        <w:t>представлен в приложении</w:t>
      </w:r>
      <w:r>
        <w:rPr>
          <w:rFonts w:eastAsia="Times New Roman" w:cs="Times New Roman"/>
        </w:rPr>
        <w:t xml:space="preserve"> 1.</w:t>
      </w:r>
    </w:p>
    <w:p w:rsidR="00A87AB8" w:rsidRPr="00A87AB8" w:rsidRDefault="00A87AB8" w:rsidP="00A87AB8">
      <w:pPr>
        <w:suppressAutoHyphens/>
        <w:spacing w:line="276" w:lineRule="auto"/>
        <w:ind w:firstLine="709"/>
        <w:jc w:val="both"/>
        <w:rPr>
          <w:rFonts w:eastAsia="Times New Roman" w:cs="Times New Roman"/>
          <w:b/>
        </w:rPr>
      </w:pPr>
      <w:bookmarkStart w:id="23" w:name="_Toc103498328"/>
      <w:bookmarkStart w:id="24" w:name="_Toc111015439"/>
      <w:r w:rsidRPr="00A87AB8">
        <w:rPr>
          <w:rFonts w:eastAsia="Times New Roman" w:cs="Times New Roman"/>
          <w:b/>
        </w:rPr>
        <w:t>5.2. Календарный учебный график</w:t>
      </w:r>
      <w:bookmarkEnd w:id="23"/>
      <w:bookmarkEnd w:id="24"/>
    </w:p>
    <w:p w:rsidR="00A87AB8" w:rsidRDefault="00A87AB8" w:rsidP="00A87AB8">
      <w:pPr>
        <w:suppressAutoHyphens/>
        <w:spacing w:line="276" w:lineRule="auto"/>
        <w:ind w:firstLine="709"/>
        <w:jc w:val="both"/>
        <w:rPr>
          <w:rFonts w:eastAsia="Times New Roman" w:cs="Times New Roman"/>
        </w:rPr>
      </w:pPr>
      <w:bookmarkStart w:id="25" w:name="_Toc103498329"/>
      <w:bookmarkStart w:id="26" w:name="_Toc103694985"/>
      <w:bookmarkStart w:id="27" w:name="_Toc111015440"/>
      <w:r w:rsidRPr="00A87AB8">
        <w:rPr>
          <w:rFonts w:eastAsia="Times New Roman" w:cs="Times New Roman"/>
        </w:rPr>
        <w:t xml:space="preserve">Календарный учебный график по программе подготовки специалистов среднего звена (квалификация «техник» ) </w:t>
      </w:r>
      <w:bookmarkEnd w:id="25"/>
      <w:bookmarkEnd w:id="26"/>
      <w:bookmarkEnd w:id="27"/>
      <w:r w:rsidRPr="00374F3B">
        <w:rPr>
          <w:rFonts w:eastAsia="Times New Roman" w:cs="Times New Roman"/>
        </w:rPr>
        <w:t>представлен в приложении</w:t>
      </w:r>
      <w:r>
        <w:rPr>
          <w:rFonts w:eastAsia="Times New Roman" w:cs="Times New Roman"/>
        </w:rPr>
        <w:t xml:space="preserve"> 2.</w:t>
      </w:r>
    </w:p>
    <w:p w:rsidR="00A87AB8" w:rsidRPr="00A87AB8" w:rsidRDefault="00A87AB8" w:rsidP="00A87AB8">
      <w:pPr>
        <w:suppressAutoHyphens/>
        <w:spacing w:line="276" w:lineRule="auto"/>
        <w:ind w:firstLine="709"/>
        <w:jc w:val="both"/>
        <w:rPr>
          <w:rFonts w:eastAsia="Times New Roman" w:cs="Times New Roman"/>
          <w:b/>
        </w:rPr>
      </w:pPr>
      <w:bookmarkStart w:id="28" w:name="_Toc103498331"/>
      <w:bookmarkStart w:id="29" w:name="_Toc111015442"/>
      <w:r w:rsidRPr="00A87AB8">
        <w:rPr>
          <w:rFonts w:eastAsia="Times New Roman" w:cs="Times New Roman"/>
          <w:b/>
        </w:rPr>
        <w:t xml:space="preserve">5.3. </w:t>
      </w:r>
      <w:r>
        <w:rPr>
          <w:rFonts w:eastAsia="Times New Roman" w:cs="Times New Roman"/>
          <w:b/>
        </w:rPr>
        <w:t>Р</w:t>
      </w:r>
      <w:r w:rsidRPr="00A87AB8">
        <w:rPr>
          <w:rFonts w:eastAsia="Times New Roman" w:cs="Times New Roman"/>
          <w:b/>
        </w:rPr>
        <w:t>абочая программа воспитания</w:t>
      </w:r>
      <w:bookmarkEnd w:id="28"/>
      <w:bookmarkEnd w:id="29"/>
    </w:p>
    <w:p w:rsidR="00A87AB8" w:rsidRPr="00374F3B" w:rsidRDefault="00A87AB8" w:rsidP="00A87AB8">
      <w:pPr>
        <w:suppressAutoHyphens/>
        <w:spacing w:line="276" w:lineRule="auto"/>
        <w:ind w:firstLine="709"/>
        <w:jc w:val="both"/>
        <w:rPr>
          <w:rFonts w:eastAsia="Times New Roman" w:cs="Times New Roman"/>
        </w:rPr>
      </w:pPr>
      <w:bookmarkStart w:id="30" w:name="_Hlk75277507"/>
      <w:r w:rsidRPr="00374F3B">
        <w:rPr>
          <w:rFonts w:eastAsia="Times New Roman" w:cs="Times New Roman"/>
        </w:rPr>
        <w:t xml:space="preserve">5.3.1 </w:t>
      </w:r>
      <w:bookmarkEnd w:id="30"/>
      <w:r w:rsidRPr="00374F3B">
        <w:rPr>
          <w:rFonts w:eastAsia="Times New Roman" w:cs="Times New Roman"/>
        </w:rPr>
        <w:t xml:space="preserve">Цель рабочей программы воспитания – </w:t>
      </w:r>
      <w:bookmarkStart w:id="31" w:name="_Hlk102555300"/>
      <w:r w:rsidRPr="00A87AB8">
        <w:rPr>
          <w:rFonts w:eastAsia="Times New Roman" w:cs="Times New Roman"/>
        </w:rPr>
        <w:t xml:space="preserve">создание организационно-педагогических условий для формирования личностных результатов обучающихся, проявляющихся </w:t>
      </w:r>
      <w:r w:rsidRPr="00A87AB8">
        <w:rPr>
          <w:rFonts w:eastAsia="Times New Roman" w:cs="Times New Roman"/>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31"/>
    </w:p>
    <w:p w:rsidR="00A87AB8" w:rsidRPr="00374F3B" w:rsidRDefault="00A87AB8" w:rsidP="00A87AB8">
      <w:pPr>
        <w:suppressAutoHyphens/>
        <w:spacing w:line="276" w:lineRule="auto"/>
        <w:ind w:firstLine="709"/>
        <w:jc w:val="both"/>
        <w:rPr>
          <w:rFonts w:eastAsia="Times New Roman" w:cs="Times New Roman"/>
        </w:rPr>
      </w:pPr>
      <w:r w:rsidRPr="00374F3B">
        <w:rPr>
          <w:rFonts w:eastAsia="Times New Roman" w:cs="Times New Roman"/>
        </w:rPr>
        <w:t xml:space="preserve">Задачи: </w:t>
      </w:r>
    </w:p>
    <w:p w:rsidR="00A87AB8" w:rsidRPr="00374F3B" w:rsidRDefault="00A87AB8" w:rsidP="00A87AB8">
      <w:pPr>
        <w:suppressAutoHyphens/>
        <w:spacing w:line="276" w:lineRule="auto"/>
        <w:ind w:firstLine="709"/>
        <w:jc w:val="both"/>
        <w:rPr>
          <w:rFonts w:eastAsia="Times New Roman" w:cs="Times New Roman"/>
        </w:rPr>
      </w:pPr>
      <w:r w:rsidRPr="00374F3B">
        <w:rPr>
          <w:rFonts w:eastAsia="Times New Roman" w:cs="Times New Roman"/>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A87AB8" w:rsidRPr="00374F3B" w:rsidRDefault="00A87AB8" w:rsidP="00A87AB8">
      <w:pPr>
        <w:suppressAutoHyphens/>
        <w:spacing w:line="276" w:lineRule="auto"/>
        <w:ind w:firstLine="709"/>
        <w:jc w:val="both"/>
        <w:rPr>
          <w:rFonts w:eastAsia="Times New Roman" w:cs="Times New Roman"/>
        </w:rPr>
      </w:pPr>
      <w:r w:rsidRPr="00374F3B">
        <w:rPr>
          <w:rFonts w:eastAsia="Times New Roman" w:cs="Times New Roman"/>
        </w:rPr>
        <w:t>– организация всех видов деятельности, вовлекающей обучающихся в общественно-ценностные социализирующие отношения;</w:t>
      </w:r>
    </w:p>
    <w:p w:rsidR="00A87AB8" w:rsidRPr="00374F3B" w:rsidRDefault="00A87AB8" w:rsidP="00A87AB8">
      <w:pPr>
        <w:suppressAutoHyphens/>
        <w:spacing w:line="276" w:lineRule="auto"/>
        <w:ind w:firstLine="709"/>
        <w:jc w:val="both"/>
        <w:rPr>
          <w:rFonts w:eastAsia="Times New Roman" w:cs="Times New Roman"/>
        </w:rPr>
      </w:pPr>
      <w:r w:rsidRPr="00374F3B">
        <w:rPr>
          <w:rFonts w:eastAsia="Times New Roman" w:cs="Times New Roman"/>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A87AB8" w:rsidRPr="00374F3B" w:rsidRDefault="00A87AB8" w:rsidP="00A87AB8">
      <w:pPr>
        <w:suppressAutoHyphens/>
        <w:spacing w:line="276" w:lineRule="auto"/>
        <w:ind w:firstLine="709"/>
        <w:jc w:val="both"/>
        <w:rPr>
          <w:rFonts w:eastAsia="Times New Roman" w:cs="Times New Roman"/>
        </w:rPr>
      </w:pPr>
      <w:r w:rsidRPr="00374F3B">
        <w:rPr>
          <w:rFonts w:eastAsia="Times New Roman" w:cs="Times New Roman"/>
        </w:rPr>
        <w:t>– усиление воспитательного воздействия благодаря непрерывности процесса воспитания</w:t>
      </w:r>
    </w:p>
    <w:p w:rsidR="00A87AB8" w:rsidRPr="00374F3B" w:rsidRDefault="00A87AB8" w:rsidP="00A87AB8">
      <w:pPr>
        <w:suppressAutoHyphens/>
        <w:spacing w:line="276" w:lineRule="auto"/>
        <w:ind w:firstLine="709"/>
        <w:jc w:val="both"/>
        <w:rPr>
          <w:rFonts w:eastAsia="Times New Roman" w:cs="Times New Roman"/>
        </w:rPr>
      </w:pPr>
      <w:r w:rsidRPr="00374F3B">
        <w:rPr>
          <w:rFonts w:eastAsia="Times New Roman" w:cs="Times New Roman"/>
        </w:rPr>
        <w:t>5.3.2.</w:t>
      </w:r>
      <w:r>
        <w:rPr>
          <w:rFonts w:eastAsia="Times New Roman" w:cs="Times New Roman"/>
        </w:rPr>
        <w:t>Р</w:t>
      </w:r>
      <w:r w:rsidRPr="00374F3B">
        <w:rPr>
          <w:rFonts w:eastAsia="Times New Roman" w:cs="Times New Roman"/>
        </w:rPr>
        <w:t>рабочая программа воспитания представлена в приложении 3.</w:t>
      </w:r>
    </w:p>
    <w:p w:rsidR="00A87AB8" w:rsidRPr="00A87AB8" w:rsidRDefault="00A87AB8" w:rsidP="00A87AB8">
      <w:pPr>
        <w:suppressAutoHyphens/>
        <w:spacing w:line="276" w:lineRule="auto"/>
        <w:ind w:firstLine="709"/>
        <w:jc w:val="both"/>
        <w:rPr>
          <w:rFonts w:eastAsia="Times New Roman" w:cs="Times New Roman"/>
        </w:rPr>
      </w:pPr>
      <w:bookmarkStart w:id="32" w:name="_Toc111015443"/>
    </w:p>
    <w:p w:rsidR="00A87AB8" w:rsidRPr="00A87AB8" w:rsidRDefault="00A87AB8" w:rsidP="00A87AB8">
      <w:pPr>
        <w:suppressAutoHyphens/>
        <w:spacing w:line="276" w:lineRule="auto"/>
        <w:ind w:firstLine="709"/>
        <w:jc w:val="both"/>
        <w:rPr>
          <w:rFonts w:eastAsia="Times New Roman" w:cs="Times New Roman"/>
        </w:rPr>
      </w:pPr>
      <w:r w:rsidRPr="00A87AB8">
        <w:rPr>
          <w:rFonts w:eastAsia="Times New Roman" w:cs="Times New Roman"/>
        </w:rPr>
        <w:t xml:space="preserve">5.4. </w:t>
      </w:r>
      <w:r>
        <w:rPr>
          <w:rFonts w:eastAsia="Times New Roman" w:cs="Times New Roman"/>
        </w:rPr>
        <w:t>К</w:t>
      </w:r>
      <w:r w:rsidRPr="00A87AB8">
        <w:rPr>
          <w:rFonts w:eastAsia="Times New Roman" w:cs="Times New Roman"/>
        </w:rPr>
        <w:t>алендарный план воспитательной работы</w:t>
      </w:r>
      <w:bookmarkEnd w:id="32"/>
    </w:p>
    <w:p w:rsidR="00A87AB8" w:rsidRPr="00374F3B" w:rsidRDefault="00A87AB8" w:rsidP="00A87AB8">
      <w:pPr>
        <w:suppressAutoHyphens/>
        <w:spacing w:line="276" w:lineRule="auto"/>
        <w:ind w:firstLine="709"/>
        <w:jc w:val="both"/>
        <w:rPr>
          <w:rFonts w:eastAsia="Times New Roman" w:cs="Times New Roman"/>
        </w:rPr>
      </w:pPr>
      <w:r>
        <w:rPr>
          <w:rFonts w:eastAsia="Times New Roman" w:cs="Times New Roman"/>
        </w:rPr>
        <w:t>К</w:t>
      </w:r>
      <w:r w:rsidRPr="00374F3B">
        <w:rPr>
          <w:rFonts w:eastAsia="Times New Roman" w:cs="Times New Roman"/>
        </w:rPr>
        <w:t>алендарный план воспитательной р</w:t>
      </w:r>
      <w:r>
        <w:rPr>
          <w:rFonts w:eastAsia="Times New Roman" w:cs="Times New Roman"/>
        </w:rPr>
        <w:t>аботы представлен в приложении 4</w:t>
      </w:r>
      <w:r w:rsidRPr="00374F3B">
        <w:rPr>
          <w:rFonts w:eastAsia="Times New Roman" w:cs="Times New Roman"/>
        </w:rPr>
        <w:t>.</w:t>
      </w:r>
    </w:p>
    <w:p w:rsidR="0006014A" w:rsidRDefault="0006014A" w:rsidP="0006014A">
      <w:pPr>
        <w:pStyle w:val="1"/>
        <w:spacing w:before="0" w:after="0" w:line="276" w:lineRule="auto"/>
        <w:ind w:firstLine="709"/>
        <w:rPr>
          <w:sz w:val="24"/>
          <w:szCs w:val="24"/>
        </w:rPr>
      </w:pPr>
    </w:p>
    <w:p w:rsidR="001A3304" w:rsidRPr="00374F3B" w:rsidRDefault="001A3304" w:rsidP="0006014A">
      <w:pPr>
        <w:pStyle w:val="1"/>
        <w:spacing w:before="0" w:after="0" w:line="276" w:lineRule="auto"/>
        <w:ind w:firstLine="709"/>
        <w:rPr>
          <w:sz w:val="24"/>
          <w:szCs w:val="24"/>
        </w:rPr>
      </w:pPr>
      <w:r w:rsidRPr="00374F3B">
        <w:rPr>
          <w:sz w:val="24"/>
          <w:szCs w:val="24"/>
        </w:rPr>
        <w:t>Раздел 6.</w:t>
      </w:r>
      <w:r w:rsidR="00A87AB8">
        <w:rPr>
          <w:sz w:val="24"/>
          <w:szCs w:val="24"/>
        </w:rPr>
        <w:t xml:space="preserve"> У</w:t>
      </w:r>
      <w:r w:rsidRPr="00374F3B">
        <w:rPr>
          <w:sz w:val="24"/>
          <w:szCs w:val="24"/>
        </w:rPr>
        <w:t>условия реализации образовательной программы</w:t>
      </w:r>
      <w:bookmarkEnd w:id="19"/>
      <w:bookmarkEnd w:id="20"/>
    </w:p>
    <w:p w:rsidR="0006014A" w:rsidRDefault="0006014A" w:rsidP="00F16300">
      <w:pPr>
        <w:pStyle w:val="2"/>
        <w:spacing w:before="0" w:after="0" w:line="276" w:lineRule="auto"/>
        <w:ind w:firstLine="709"/>
        <w:jc w:val="both"/>
        <w:rPr>
          <w:szCs w:val="24"/>
        </w:rPr>
      </w:pPr>
      <w:bookmarkStart w:id="33" w:name="_Toc103498333"/>
      <w:bookmarkStart w:id="34" w:name="_Toc111015445"/>
    </w:p>
    <w:p w:rsidR="001A3304" w:rsidRPr="00374F3B" w:rsidRDefault="001A3304" w:rsidP="00F16300">
      <w:pPr>
        <w:pStyle w:val="2"/>
        <w:spacing w:before="0" w:after="0" w:line="276" w:lineRule="auto"/>
        <w:ind w:firstLine="709"/>
        <w:jc w:val="both"/>
        <w:rPr>
          <w:szCs w:val="24"/>
        </w:rPr>
      </w:pPr>
      <w:r w:rsidRPr="00374F3B">
        <w:rPr>
          <w:szCs w:val="24"/>
        </w:rPr>
        <w:t xml:space="preserve">6.1. </w:t>
      </w:r>
      <w:r w:rsidRPr="00374F3B">
        <w:rPr>
          <w:szCs w:val="24"/>
          <w:lang w:eastAsia="en-US"/>
        </w:rPr>
        <w:t>Требования к материально-техническому обеспечению образовательной программы</w:t>
      </w:r>
      <w:bookmarkEnd w:id="33"/>
      <w:bookmarkEnd w:id="34"/>
    </w:p>
    <w:p w:rsidR="00E10B9A" w:rsidRPr="00374F3B" w:rsidRDefault="001A3304" w:rsidP="00F16300">
      <w:pPr>
        <w:suppressAutoHyphens/>
        <w:spacing w:line="276" w:lineRule="auto"/>
        <w:ind w:firstLine="709"/>
        <w:jc w:val="both"/>
        <w:rPr>
          <w:rFonts w:eastAsia="Times New Roman" w:cs="Times New Roman"/>
        </w:rPr>
      </w:pPr>
      <w:r w:rsidRPr="00374F3B">
        <w:rPr>
          <w:rFonts w:eastAsia="Times New Roman" w:cs="Times New Roman"/>
        </w:rPr>
        <w:t xml:space="preserve">6.1.1. </w:t>
      </w:r>
      <w:r w:rsidR="00E10B9A" w:rsidRPr="00374F3B">
        <w:rPr>
          <w:rFonts w:eastAsia="Times New Roman" w:cs="Times New Roman"/>
        </w:rPr>
        <w:t xml:space="preserve">Специальные помещения </w:t>
      </w:r>
      <w:r w:rsidR="0006014A">
        <w:rPr>
          <w:rFonts w:eastAsia="Times New Roman" w:cs="Times New Roman"/>
        </w:rPr>
        <w:t>представляют</w:t>
      </w:r>
      <w:r w:rsidR="00E10B9A" w:rsidRPr="00374F3B">
        <w:rPr>
          <w:rFonts w:eastAsia="Times New Roman" w:cs="Times New Roman"/>
        </w:rPr>
        <w:t xml:space="preserve"> собой учебные аудитории </w:t>
      </w:r>
      <w:r w:rsidR="00B41FE4">
        <w:rPr>
          <w:rFonts w:eastAsia="Times New Roman" w:cs="Times New Roman"/>
        </w:rPr>
        <w:br/>
      </w:r>
      <w:r w:rsidR="00E10B9A" w:rsidRPr="00374F3B">
        <w:rPr>
          <w:rFonts w:eastAsia="Times New Roman" w:cs="Times New Roman"/>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w:t>
      </w:r>
      <w:r w:rsidR="00B41FE4">
        <w:rPr>
          <w:rFonts w:eastAsia="Times New Roman" w:cs="Times New Roman"/>
        </w:rPr>
        <w:br/>
      </w:r>
      <w:r w:rsidR="00E10B9A" w:rsidRPr="00374F3B">
        <w:rPr>
          <w:rFonts w:eastAsia="Times New Roman" w:cs="Times New Roman"/>
        </w:rPr>
        <w:t xml:space="preserve">а также помещения для самостоятельной и воспитательной работы, мастерские </w:t>
      </w:r>
      <w:r w:rsidR="00E10B9A" w:rsidRPr="00374F3B">
        <w:rPr>
          <w:rFonts w:eastAsia="Times New Roman" w:cs="Times New Roman"/>
        </w:rPr>
        <w:br/>
        <w:t xml:space="preserve">и лаборатории, оснащенные оборудованием, техническими средствами обучения </w:t>
      </w:r>
      <w:r w:rsidR="00E10B9A" w:rsidRPr="00374F3B">
        <w:rPr>
          <w:rFonts w:eastAsia="Times New Roman" w:cs="Times New Roman"/>
        </w:rPr>
        <w:br/>
        <w:t>и материалами, учитывающими требования международных стандартов.</w:t>
      </w:r>
    </w:p>
    <w:p w:rsidR="00E10B9A" w:rsidRPr="00374F3B" w:rsidRDefault="00E10B9A" w:rsidP="00F16300">
      <w:pPr>
        <w:suppressAutoHyphens/>
        <w:spacing w:line="276" w:lineRule="auto"/>
        <w:ind w:firstLine="709"/>
        <w:jc w:val="both"/>
        <w:rPr>
          <w:rFonts w:eastAsia="Times New Roman" w:cs="Times New Roman"/>
        </w:rPr>
      </w:pPr>
    </w:p>
    <w:p w:rsidR="001A3304" w:rsidRPr="00374F3B" w:rsidRDefault="001A3304" w:rsidP="00F16300">
      <w:pPr>
        <w:suppressAutoHyphens/>
        <w:spacing w:line="276" w:lineRule="auto"/>
        <w:ind w:firstLine="709"/>
        <w:jc w:val="both"/>
        <w:rPr>
          <w:rFonts w:eastAsia="Times New Roman" w:cs="Times New Roman"/>
          <w:b/>
        </w:rPr>
      </w:pPr>
      <w:r w:rsidRPr="00374F3B">
        <w:rPr>
          <w:rFonts w:eastAsia="Times New Roman" w:cs="Times New Roman"/>
          <w:b/>
        </w:rPr>
        <w:lastRenderedPageBreak/>
        <w:t>Перечень специальных помещений</w:t>
      </w:r>
    </w:p>
    <w:p w:rsidR="001A3304" w:rsidRPr="00374F3B" w:rsidRDefault="001A3304" w:rsidP="00F16300">
      <w:pPr>
        <w:suppressAutoHyphens/>
        <w:spacing w:line="276" w:lineRule="auto"/>
        <w:ind w:firstLine="709"/>
        <w:jc w:val="both"/>
        <w:rPr>
          <w:rFonts w:eastAsia="Times New Roman" w:cs="Times New Roman"/>
          <w:b/>
        </w:rPr>
      </w:pPr>
    </w:p>
    <w:p w:rsidR="001A3304" w:rsidRPr="00374F3B" w:rsidRDefault="001A3304" w:rsidP="00F16300">
      <w:pPr>
        <w:suppressAutoHyphens/>
        <w:spacing w:line="276" w:lineRule="auto"/>
        <w:ind w:firstLine="709"/>
        <w:jc w:val="both"/>
        <w:rPr>
          <w:rFonts w:eastAsia="Times New Roman" w:cs="Times New Roman"/>
          <w:b/>
        </w:rPr>
      </w:pPr>
      <w:r w:rsidRPr="00374F3B">
        <w:rPr>
          <w:rFonts w:eastAsia="Times New Roman" w:cs="Times New Roman"/>
          <w:b/>
        </w:rPr>
        <w:t>Кабинеты:</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социально-экономических дисциплин;</w:t>
      </w:r>
    </w:p>
    <w:p w:rsidR="005854F8" w:rsidRPr="00374F3B" w:rsidRDefault="005854F8"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иностранного языка;</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безопасности жизнедеятельности;</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ботаники с основами физиологии растений;</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почвоведения, земледелия и агрохимии;</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строительного дела и материалов;</w:t>
      </w:r>
    </w:p>
    <w:p w:rsidR="001A3304" w:rsidRPr="00374F3B" w:rsidRDefault="001A3304" w:rsidP="00F16300">
      <w:pPr>
        <w:suppressAutoHyphens/>
        <w:spacing w:line="276" w:lineRule="auto"/>
        <w:ind w:firstLine="709"/>
        <w:jc w:val="both"/>
        <w:rPr>
          <w:rFonts w:eastAsia="Calibri" w:cs="Times New Roman"/>
          <w:lang w:eastAsia="en-US"/>
        </w:rPr>
      </w:pPr>
      <w:r w:rsidRPr="00374F3B">
        <w:rPr>
          <w:rFonts w:eastAsia="Calibri" w:cs="Times New Roman"/>
          <w:lang w:eastAsia="en-US"/>
        </w:rPr>
        <w:t>- истории садово-паркового искусства;</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геодезии;</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декоративного растениеводства и питомниководства;</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декоративной дендрологии;</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менеджмента и предпринимательской деятельности;</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информационных технологий;</w:t>
      </w:r>
    </w:p>
    <w:p w:rsidR="001A3304" w:rsidRPr="00374F3B" w:rsidRDefault="001A3304" w:rsidP="00F16300">
      <w:pPr>
        <w:suppressAutoHyphens/>
        <w:spacing w:line="276" w:lineRule="auto"/>
        <w:ind w:firstLine="709"/>
        <w:jc w:val="both"/>
        <w:rPr>
          <w:rFonts w:eastAsia="Calibri" w:cs="Times New Roman"/>
          <w:lang w:eastAsia="en-US"/>
        </w:rPr>
      </w:pPr>
      <w:r w:rsidRPr="00374F3B">
        <w:rPr>
          <w:rFonts w:eastAsia="Calibri" w:cs="Times New Roman"/>
          <w:lang w:eastAsia="en-US"/>
        </w:rPr>
        <w:t>- технического и организационного обеспечения производства работ;</w:t>
      </w:r>
    </w:p>
    <w:p w:rsidR="001A3304" w:rsidRPr="00374F3B" w:rsidRDefault="001A3304" w:rsidP="00F16300">
      <w:pPr>
        <w:suppressAutoHyphens/>
        <w:spacing w:line="276" w:lineRule="auto"/>
        <w:ind w:firstLine="709"/>
        <w:jc w:val="both"/>
        <w:rPr>
          <w:rFonts w:eastAsia="Calibri" w:cs="Times New Roman"/>
          <w:lang w:eastAsia="en-US"/>
        </w:rPr>
      </w:pPr>
      <w:r w:rsidRPr="00374F3B">
        <w:rPr>
          <w:rFonts w:eastAsia="Calibri" w:cs="Times New Roman"/>
          <w:lang w:eastAsia="en-US"/>
        </w:rPr>
        <w:t>- организации работ по выращиванию растений.</w:t>
      </w:r>
    </w:p>
    <w:p w:rsidR="001A3304" w:rsidRPr="00374F3B" w:rsidRDefault="001A3304" w:rsidP="00F16300">
      <w:pPr>
        <w:suppressAutoHyphens/>
        <w:spacing w:line="276" w:lineRule="auto"/>
        <w:ind w:firstLine="709"/>
        <w:jc w:val="both"/>
        <w:rPr>
          <w:rFonts w:eastAsia="Times New Roman" w:cs="Times New Roman"/>
          <w:b/>
        </w:rPr>
      </w:pPr>
    </w:p>
    <w:p w:rsidR="001A3304" w:rsidRPr="00374F3B" w:rsidRDefault="001A3304" w:rsidP="00F16300">
      <w:pPr>
        <w:suppressAutoHyphens/>
        <w:spacing w:line="276" w:lineRule="auto"/>
        <w:ind w:firstLine="709"/>
        <w:jc w:val="both"/>
        <w:rPr>
          <w:rFonts w:eastAsia="Times New Roman" w:cs="Times New Roman"/>
          <w:b/>
        </w:rPr>
      </w:pPr>
      <w:r w:rsidRPr="00374F3B">
        <w:rPr>
          <w:rFonts w:eastAsia="Times New Roman" w:cs="Times New Roman"/>
          <w:b/>
        </w:rPr>
        <w:t>Лаборатории:</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безопасности жизнедеятельности;</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строительного дела и материалов;</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почвоведения,</w:t>
      </w:r>
      <w:r w:rsidR="000A47AB" w:rsidRPr="00374F3B">
        <w:rPr>
          <w:rFonts w:eastAsia="Calibri" w:cs="Times New Roman"/>
          <w:lang w:eastAsia="en-US"/>
        </w:rPr>
        <w:t xml:space="preserve"> земледелия и агрохимии</w:t>
      </w:r>
      <w:r w:rsidRPr="00374F3B">
        <w:rPr>
          <w:rFonts w:eastAsia="Calibri" w:cs="Times New Roman"/>
          <w:lang w:eastAsia="en-US"/>
        </w:rPr>
        <w:t>;</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декоративной дендрологии</w:t>
      </w:r>
      <w:r w:rsidR="00D67F97" w:rsidRPr="00374F3B">
        <w:rPr>
          <w:rFonts w:eastAsia="Calibri" w:cs="Times New Roman"/>
          <w:lang w:eastAsia="en-US"/>
        </w:rPr>
        <w:t>;</w:t>
      </w:r>
    </w:p>
    <w:p w:rsidR="00D67F97" w:rsidRPr="00374F3B" w:rsidRDefault="00D67F97"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декоративного растениеводства и питомниководства.</w:t>
      </w:r>
    </w:p>
    <w:p w:rsidR="001A3304" w:rsidRPr="00374F3B" w:rsidRDefault="001A3304" w:rsidP="00F16300">
      <w:pPr>
        <w:suppressAutoHyphens/>
        <w:spacing w:line="276" w:lineRule="auto"/>
        <w:ind w:firstLine="709"/>
        <w:jc w:val="both"/>
        <w:rPr>
          <w:rFonts w:eastAsia="Times New Roman" w:cs="Times New Roman"/>
        </w:rPr>
      </w:pPr>
    </w:p>
    <w:p w:rsidR="001A3304" w:rsidRPr="00374F3B" w:rsidRDefault="001A3304" w:rsidP="00F16300">
      <w:pPr>
        <w:suppressAutoHyphens/>
        <w:spacing w:line="276" w:lineRule="auto"/>
        <w:ind w:firstLine="709"/>
        <w:jc w:val="both"/>
        <w:rPr>
          <w:rFonts w:eastAsia="Times New Roman" w:cs="Times New Roman"/>
          <w:b/>
        </w:rPr>
      </w:pPr>
      <w:r w:rsidRPr="00374F3B">
        <w:rPr>
          <w:rFonts w:eastAsia="Times New Roman" w:cs="Times New Roman"/>
          <w:b/>
        </w:rPr>
        <w:t xml:space="preserve">Мастерские: </w:t>
      </w:r>
    </w:p>
    <w:p w:rsidR="009E61E8" w:rsidRPr="00374F3B" w:rsidRDefault="001A3304" w:rsidP="00F16300">
      <w:pPr>
        <w:suppressAutoHyphens/>
        <w:spacing w:line="276" w:lineRule="auto"/>
        <w:ind w:firstLine="709"/>
        <w:jc w:val="both"/>
        <w:rPr>
          <w:rFonts w:eastAsia="Times New Roman" w:cs="Times New Roman"/>
          <w:bCs/>
        </w:rPr>
      </w:pPr>
      <w:r w:rsidRPr="00374F3B">
        <w:rPr>
          <w:rFonts w:eastAsia="Times New Roman" w:cs="Times New Roman"/>
          <w:bCs/>
        </w:rPr>
        <w:t xml:space="preserve">- комплексная мастерская для выполнения строительных, </w:t>
      </w:r>
      <w:r w:rsidR="00E10B9A" w:rsidRPr="00374F3B">
        <w:rPr>
          <w:rFonts w:eastAsia="Times New Roman" w:cs="Times New Roman"/>
          <w:bCs/>
        </w:rPr>
        <w:t>плотницких</w:t>
      </w:r>
      <w:r w:rsidR="009E61E8" w:rsidRPr="00374F3B">
        <w:rPr>
          <w:rFonts w:eastAsia="Times New Roman" w:cs="Times New Roman"/>
          <w:bCs/>
        </w:rPr>
        <w:t>, инженерных, посадочных работ.</w:t>
      </w:r>
    </w:p>
    <w:p w:rsidR="001A3304" w:rsidRPr="00374F3B" w:rsidRDefault="001A3304" w:rsidP="00F16300">
      <w:pPr>
        <w:autoSpaceDE w:val="0"/>
        <w:autoSpaceDN w:val="0"/>
        <w:adjustRightInd w:val="0"/>
        <w:spacing w:line="276" w:lineRule="auto"/>
        <w:ind w:firstLine="709"/>
        <w:jc w:val="both"/>
        <w:rPr>
          <w:rFonts w:eastAsia="Calibri" w:cs="Times New Roman"/>
          <w:b/>
          <w:lang w:eastAsia="en-US"/>
        </w:rPr>
      </w:pPr>
    </w:p>
    <w:p w:rsidR="001A3304" w:rsidRPr="00374F3B" w:rsidRDefault="001A3304" w:rsidP="00F16300">
      <w:pPr>
        <w:autoSpaceDE w:val="0"/>
        <w:autoSpaceDN w:val="0"/>
        <w:adjustRightInd w:val="0"/>
        <w:spacing w:line="276" w:lineRule="auto"/>
        <w:ind w:firstLine="709"/>
        <w:jc w:val="both"/>
        <w:rPr>
          <w:rFonts w:eastAsia="Calibri" w:cs="Times New Roman"/>
          <w:b/>
          <w:lang w:eastAsia="en-US"/>
        </w:rPr>
      </w:pPr>
      <w:r w:rsidRPr="00374F3B">
        <w:rPr>
          <w:rFonts w:eastAsia="Calibri" w:cs="Times New Roman"/>
          <w:b/>
          <w:lang w:eastAsia="en-US"/>
        </w:rPr>
        <w:t>Полигоны:</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геодезический;</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 организации работ по выращиванию растений.</w:t>
      </w:r>
    </w:p>
    <w:p w:rsidR="001A3304" w:rsidRPr="00374F3B" w:rsidRDefault="001A3304" w:rsidP="00F16300">
      <w:pPr>
        <w:suppressAutoHyphens/>
        <w:spacing w:line="276" w:lineRule="auto"/>
        <w:ind w:firstLine="709"/>
        <w:jc w:val="both"/>
        <w:rPr>
          <w:rFonts w:eastAsia="Times New Roman" w:cs="Times New Roman"/>
          <w:b/>
        </w:rPr>
      </w:pPr>
    </w:p>
    <w:p w:rsidR="001A3304" w:rsidRPr="00374F3B" w:rsidRDefault="001A3304" w:rsidP="00F16300">
      <w:pPr>
        <w:suppressAutoHyphens/>
        <w:spacing w:line="276" w:lineRule="auto"/>
        <w:ind w:firstLine="709"/>
        <w:jc w:val="both"/>
        <w:rPr>
          <w:rFonts w:eastAsia="Times New Roman" w:cs="Times New Roman"/>
          <w:b/>
        </w:rPr>
      </w:pPr>
      <w:r w:rsidRPr="00374F3B">
        <w:rPr>
          <w:rFonts w:eastAsia="Times New Roman" w:cs="Times New Roman"/>
          <w:b/>
        </w:rPr>
        <w:t>Спортивный комплекс</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спортивный зал;</w:t>
      </w:r>
    </w:p>
    <w:p w:rsidR="001A3304" w:rsidRPr="00374F3B" w:rsidRDefault="001A3304" w:rsidP="00F16300">
      <w:pPr>
        <w:autoSpaceDE w:val="0"/>
        <w:autoSpaceDN w:val="0"/>
        <w:adjustRightInd w:val="0"/>
        <w:spacing w:line="276" w:lineRule="auto"/>
        <w:ind w:firstLine="709"/>
        <w:jc w:val="both"/>
        <w:rPr>
          <w:rFonts w:eastAsia="Calibri" w:cs="Times New Roman"/>
          <w:lang w:eastAsia="en-US"/>
        </w:rPr>
      </w:pPr>
      <w:r w:rsidRPr="00374F3B">
        <w:rPr>
          <w:rFonts w:eastAsia="Calibri" w:cs="Times New Roman"/>
          <w:lang w:eastAsia="en-US"/>
        </w:rPr>
        <w:t>открытый стадион широкого профиля с элементами полосы препятствий;</w:t>
      </w:r>
    </w:p>
    <w:p w:rsidR="001A3304" w:rsidRPr="00374F3B" w:rsidRDefault="001A3304" w:rsidP="00F16300">
      <w:pPr>
        <w:suppressAutoHyphens/>
        <w:spacing w:line="276" w:lineRule="auto"/>
        <w:ind w:firstLine="709"/>
        <w:jc w:val="both"/>
        <w:rPr>
          <w:rFonts w:eastAsia="Calibri" w:cs="Times New Roman"/>
          <w:lang w:eastAsia="en-US"/>
        </w:rPr>
      </w:pPr>
    </w:p>
    <w:p w:rsidR="00496C76" w:rsidRPr="00374F3B" w:rsidRDefault="00496C76" w:rsidP="00F16300">
      <w:pPr>
        <w:suppressAutoHyphens/>
        <w:spacing w:line="276" w:lineRule="auto"/>
        <w:ind w:firstLine="709"/>
        <w:jc w:val="both"/>
        <w:rPr>
          <w:rFonts w:eastAsia="Times New Roman" w:cs="Times New Roman"/>
          <w:b/>
        </w:rPr>
      </w:pPr>
    </w:p>
    <w:p w:rsidR="001A3304" w:rsidRPr="00374F3B" w:rsidRDefault="001A3304" w:rsidP="00F16300">
      <w:pPr>
        <w:suppressAutoHyphens/>
        <w:spacing w:line="276" w:lineRule="auto"/>
        <w:ind w:firstLine="709"/>
        <w:jc w:val="both"/>
        <w:rPr>
          <w:rFonts w:eastAsia="Times New Roman" w:cs="Times New Roman"/>
          <w:b/>
        </w:rPr>
      </w:pPr>
      <w:r w:rsidRPr="00374F3B">
        <w:rPr>
          <w:rFonts w:eastAsia="Times New Roman" w:cs="Times New Roman"/>
          <w:b/>
        </w:rPr>
        <w:t>Залы:</w:t>
      </w:r>
    </w:p>
    <w:p w:rsidR="001A3304" w:rsidRPr="00374F3B" w:rsidRDefault="001A3304" w:rsidP="00F16300">
      <w:pPr>
        <w:suppressAutoHyphens/>
        <w:spacing w:line="276" w:lineRule="auto"/>
        <w:ind w:firstLine="709"/>
        <w:jc w:val="both"/>
        <w:rPr>
          <w:rFonts w:eastAsia="Times New Roman" w:cs="Times New Roman"/>
        </w:rPr>
      </w:pPr>
      <w:r w:rsidRPr="00374F3B">
        <w:rPr>
          <w:rFonts w:eastAsia="Times New Roman" w:cs="Times New Roman"/>
        </w:rPr>
        <w:t>– библиотека, читальный зал с выходом в интернет;</w:t>
      </w:r>
    </w:p>
    <w:p w:rsidR="001A3304" w:rsidRPr="00A87AB8" w:rsidRDefault="00A87AB8" w:rsidP="00A87AB8">
      <w:pPr>
        <w:suppressAutoHyphens/>
        <w:spacing w:line="276" w:lineRule="auto"/>
        <w:ind w:firstLine="709"/>
        <w:jc w:val="both"/>
        <w:rPr>
          <w:rFonts w:eastAsia="Times New Roman" w:cs="Times New Roman"/>
        </w:rPr>
      </w:pPr>
      <w:r>
        <w:rPr>
          <w:rFonts w:eastAsia="Times New Roman" w:cs="Times New Roman"/>
        </w:rPr>
        <w:t>– актовый зал.</w:t>
      </w:r>
    </w:p>
    <w:p w:rsidR="001A3304" w:rsidRPr="00374F3B" w:rsidRDefault="001A3304" w:rsidP="00374F3B">
      <w:pPr>
        <w:suppressAutoHyphens/>
        <w:spacing w:line="276" w:lineRule="auto"/>
        <w:ind w:firstLine="709"/>
        <w:jc w:val="both"/>
        <w:rPr>
          <w:rFonts w:eastAsia="Times New Roman" w:cs="Times New Roman"/>
        </w:rPr>
      </w:pPr>
      <w:r w:rsidRPr="00374F3B">
        <w:rPr>
          <w:rFonts w:eastAsia="Times New Roman" w:cs="Times New Roman"/>
          <w:bCs/>
        </w:rPr>
        <w:t xml:space="preserve">6.1.2. Материально-техническое оснащение </w:t>
      </w:r>
      <w:r w:rsidRPr="00374F3B">
        <w:rPr>
          <w:rFonts w:eastAsia="Times New Roman" w:cs="Times New Roman"/>
        </w:rPr>
        <w:t>лабораторий, мастерских и баз практики по специальности</w:t>
      </w:r>
    </w:p>
    <w:p w:rsidR="001A3304" w:rsidRPr="00374F3B" w:rsidRDefault="0006014A" w:rsidP="00374F3B">
      <w:pPr>
        <w:suppressAutoHyphens/>
        <w:spacing w:line="276" w:lineRule="auto"/>
        <w:ind w:firstLine="709"/>
        <w:jc w:val="both"/>
        <w:rPr>
          <w:rFonts w:eastAsia="Times New Roman" w:cs="Times New Roman"/>
        </w:rPr>
      </w:pPr>
      <w:r>
        <w:rPr>
          <w:rFonts w:eastAsia="Times New Roman" w:cs="Times New Roman"/>
        </w:rPr>
        <w:t>ГПОУ ЯО Пошехонский аграрно-политехнический колледж располагает</w:t>
      </w:r>
      <w:r w:rsidR="001A3304" w:rsidRPr="00374F3B">
        <w:rPr>
          <w:rFonts w:eastAsia="Times New Roman" w:cs="Times New Roman"/>
        </w:rPr>
        <w:t xml:space="preserve"> материально-технической базой, обеспечивающей проведение всех видов </w:t>
      </w:r>
      <w:r w:rsidR="001A3304" w:rsidRPr="00374F3B">
        <w:rPr>
          <w:rFonts w:eastAsia="Times New Roman" w:cs="Times New Roman"/>
        </w:rPr>
        <w:lastRenderedPageBreak/>
        <w:t xml:space="preserve">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1A3304" w:rsidRPr="00374F3B" w:rsidRDefault="001A3304" w:rsidP="00374F3B">
      <w:pPr>
        <w:spacing w:line="276" w:lineRule="auto"/>
        <w:ind w:firstLine="709"/>
        <w:jc w:val="both"/>
        <w:rPr>
          <w:rFonts w:eastAsia="Times New Roman" w:cs="Times New Roman"/>
          <w:b/>
        </w:rPr>
      </w:pPr>
    </w:p>
    <w:p w:rsidR="00E10B9A" w:rsidRPr="000A47AB" w:rsidRDefault="00E10B9A" w:rsidP="00E10B9A">
      <w:pPr>
        <w:spacing w:line="276" w:lineRule="auto"/>
        <w:ind w:firstLine="709"/>
        <w:jc w:val="both"/>
        <w:rPr>
          <w:rFonts w:eastAsia="Times New Roman" w:cs="Times New Roman"/>
          <w:b/>
          <w:bCs/>
        </w:rPr>
      </w:pPr>
      <w:r>
        <w:rPr>
          <w:rFonts w:eastAsia="Times New Roman" w:cs="Times New Roman"/>
          <w:b/>
          <w:bCs/>
        </w:rPr>
        <w:t>6.1.2.1. Оснащение кабинетов</w:t>
      </w:r>
      <w:r w:rsidRPr="000A47AB">
        <w:rPr>
          <w:rFonts w:eastAsia="Times New Roman" w:cs="Times New Roman"/>
          <w:b/>
          <w:bCs/>
        </w:rPr>
        <w:t xml:space="preserve"> </w:t>
      </w:r>
    </w:p>
    <w:p w:rsidR="008A63E2" w:rsidRDefault="008A63E2" w:rsidP="008A63E2">
      <w:pPr>
        <w:spacing w:line="276" w:lineRule="auto"/>
        <w:ind w:firstLine="709"/>
        <w:jc w:val="both"/>
        <w:rPr>
          <w:rFonts w:eastAsia="Times New Roman" w:cs="Times New Roman"/>
          <w:bCs/>
        </w:rPr>
      </w:pPr>
      <w:r>
        <w:rPr>
          <w:rFonts w:eastAsia="Times New Roman" w:cs="Times New Roman"/>
          <w:bCs/>
        </w:rPr>
        <w:t>Кабинет «социально-экономических дисциплин» оснащен оборудованием:</w:t>
      </w:r>
    </w:p>
    <w:p w:rsidR="008A63E2" w:rsidRDefault="008A63E2" w:rsidP="008A63E2">
      <w:pPr>
        <w:spacing w:line="276" w:lineRule="auto"/>
        <w:ind w:firstLine="709"/>
        <w:jc w:val="both"/>
        <w:rPr>
          <w:rFonts w:eastAsia="Times New Roman" w:cs="Times New Roman"/>
          <w:bCs/>
        </w:rPr>
      </w:pPr>
      <w:r>
        <w:rPr>
          <w:rFonts w:eastAsia="Times New Roman" w:cs="Times New Roman"/>
          <w:bCs/>
        </w:rPr>
        <w:t>- посадочные места по количеству обучающихся,</w:t>
      </w:r>
    </w:p>
    <w:p w:rsidR="008A63E2" w:rsidRDefault="004D561C" w:rsidP="004D561C">
      <w:pPr>
        <w:spacing w:line="276" w:lineRule="auto"/>
        <w:ind w:firstLine="709"/>
        <w:jc w:val="both"/>
        <w:rPr>
          <w:rFonts w:eastAsia="Times New Roman" w:cs="Times New Roman"/>
          <w:bCs/>
        </w:rPr>
      </w:pPr>
      <w:r>
        <w:rPr>
          <w:rFonts w:eastAsia="Times New Roman" w:cs="Times New Roman"/>
          <w:bCs/>
        </w:rPr>
        <w:t>- рабочее место преподавателя</w:t>
      </w:r>
      <w:r w:rsidR="002A099C">
        <w:rPr>
          <w:rFonts w:eastAsia="Times New Roman" w:cs="Times New Roman"/>
          <w:bCs/>
        </w:rPr>
        <w:t>,</w:t>
      </w:r>
      <w:r w:rsidR="008A63E2">
        <w:rPr>
          <w:rFonts w:eastAsia="Times New Roman" w:cs="Times New Roman"/>
          <w:bCs/>
        </w:rPr>
        <w:t xml:space="preserve"> </w:t>
      </w:r>
    </w:p>
    <w:p w:rsidR="00075728" w:rsidRDefault="00075728" w:rsidP="004D561C">
      <w:pPr>
        <w:spacing w:line="276" w:lineRule="auto"/>
        <w:ind w:firstLine="709"/>
        <w:jc w:val="both"/>
        <w:rPr>
          <w:rFonts w:eastAsia="Times New Roman" w:cs="Times New Roman"/>
          <w:bCs/>
        </w:rPr>
      </w:pPr>
      <w:r>
        <w:rPr>
          <w:rFonts w:eastAsia="Times New Roman" w:cs="Times New Roman"/>
          <w:bCs/>
        </w:rPr>
        <w:t xml:space="preserve">- шкафы и тумбы для хранения литературы и учебных материалов, </w:t>
      </w:r>
    </w:p>
    <w:p w:rsidR="002A099C" w:rsidRDefault="002A099C" w:rsidP="008A63E2">
      <w:pPr>
        <w:spacing w:line="276" w:lineRule="auto"/>
        <w:ind w:firstLine="709"/>
        <w:jc w:val="both"/>
        <w:rPr>
          <w:rFonts w:eastAsia="Times New Roman" w:cs="Times New Roman"/>
          <w:bCs/>
        </w:rPr>
      </w:pPr>
      <w:r>
        <w:rPr>
          <w:rFonts w:eastAsia="Times New Roman" w:cs="Times New Roman"/>
          <w:bCs/>
        </w:rPr>
        <w:t>- информационные стенды по дисциплине «Основы финансовой грамотности»,</w:t>
      </w:r>
    </w:p>
    <w:p w:rsidR="002A099C" w:rsidRDefault="002A099C" w:rsidP="008A63E2">
      <w:pPr>
        <w:spacing w:line="276" w:lineRule="auto"/>
        <w:ind w:firstLine="709"/>
        <w:jc w:val="both"/>
        <w:rPr>
          <w:rFonts w:eastAsia="Times New Roman" w:cs="Times New Roman"/>
          <w:bCs/>
        </w:rPr>
      </w:pPr>
      <w:r>
        <w:rPr>
          <w:rFonts w:eastAsia="Times New Roman" w:cs="Times New Roman"/>
          <w:bCs/>
        </w:rPr>
        <w:t>- раздаточный материал по дисциплине «История»,</w:t>
      </w:r>
    </w:p>
    <w:p w:rsidR="002A099C" w:rsidRDefault="002A099C" w:rsidP="008A63E2">
      <w:pPr>
        <w:spacing w:line="276" w:lineRule="auto"/>
        <w:ind w:firstLine="709"/>
        <w:jc w:val="both"/>
        <w:rPr>
          <w:rFonts w:eastAsia="Times New Roman" w:cs="Times New Roman"/>
          <w:bCs/>
        </w:rPr>
      </w:pPr>
      <w:r>
        <w:rPr>
          <w:rFonts w:eastAsia="Times New Roman" w:cs="Times New Roman"/>
          <w:bCs/>
        </w:rPr>
        <w:t>- мультимедийный проектор,</w:t>
      </w:r>
    </w:p>
    <w:p w:rsidR="002A099C" w:rsidRDefault="002A099C" w:rsidP="008A63E2">
      <w:pPr>
        <w:spacing w:line="276" w:lineRule="auto"/>
        <w:ind w:firstLine="709"/>
        <w:jc w:val="both"/>
        <w:rPr>
          <w:rFonts w:eastAsia="Times New Roman" w:cs="Times New Roman"/>
          <w:bCs/>
        </w:rPr>
      </w:pPr>
      <w:r>
        <w:rPr>
          <w:rFonts w:eastAsia="Times New Roman" w:cs="Times New Roman"/>
          <w:bCs/>
        </w:rPr>
        <w:t xml:space="preserve">- </w:t>
      </w:r>
      <w:r w:rsidR="004D561C">
        <w:rPr>
          <w:rFonts w:eastAsia="Times New Roman" w:cs="Times New Roman"/>
          <w:bCs/>
        </w:rPr>
        <w:t>ПК</w:t>
      </w:r>
      <w:r>
        <w:rPr>
          <w:rFonts w:eastAsia="Times New Roman" w:cs="Times New Roman"/>
          <w:bCs/>
        </w:rPr>
        <w:t xml:space="preserve"> с установленным ПО и доступом к сети </w:t>
      </w:r>
      <w:r>
        <w:rPr>
          <w:rFonts w:eastAsia="Times New Roman" w:cs="Times New Roman"/>
          <w:bCs/>
          <w:lang w:val="en-US"/>
        </w:rPr>
        <w:t>Internet</w:t>
      </w:r>
      <w:r>
        <w:rPr>
          <w:rFonts w:eastAsia="Times New Roman" w:cs="Times New Roman"/>
          <w:bCs/>
        </w:rPr>
        <w:t>,</w:t>
      </w:r>
    </w:p>
    <w:p w:rsidR="002A099C" w:rsidRDefault="002A099C" w:rsidP="008A63E2">
      <w:pPr>
        <w:spacing w:line="276" w:lineRule="auto"/>
        <w:ind w:firstLine="709"/>
        <w:jc w:val="both"/>
        <w:rPr>
          <w:rFonts w:eastAsia="Times New Roman" w:cs="Times New Roman"/>
          <w:bCs/>
        </w:rPr>
      </w:pPr>
      <w:r>
        <w:rPr>
          <w:rFonts w:eastAsia="Times New Roman" w:cs="Times New Roman"/>
          <w:bCs/>
        </w:rPr>
        <w:t>- мультимедийный экран</w:t>
      </w:r>
      <w:r w:rsidR="00DA33CC">
        <w:rPr>
          <w:rFonts w:eastAsia="Times New Roman" w:cs="Times New Roman"/>
          <w:bCs/>
        </w:rPr>
        <w:t>,</w:t>
      </w:r>
    </w:p>
    <w:p w:rsidR="00DA33CC" w:rsidRDefault="00DA33CC" w:rsidP="008A63E2">
      <w:pPr>
        <w:spacing w:line="276" w:lineRule="auto"/>
        <w:ind w:firstLine="709"/>
        <w:jc w:val="both"/>
        <w:rPr>
          <w:rFonts w:eastAsia="Times New Roman" w:cs="Times New Roman"/>
          <w:bCs/>
        </w:rPr>
      </w:pPr>
      <w:r>
        <w:rPr>
          <w:rFonts w:eastAsia="Times New Roman" w:cs="Times New Roman"/>
          <w:bCs/>
        </w:rPr>
        <w:t>- принтер.</w:t>
      </w:r>
    </w:p>
    <w:p w:rsidR="004D561C" w:rsidRDefault="004D561C" w:rsidP="008A63E2">
      <w:pPr>
        <w:spacing w:line="276" w:lineRule="auto"/>
        <w:ind w:firstLine="709"/>
        <w:jc w:val="both"/>
        <w:rPr>
          <w:rFonts w:eastAsia="Times New Roman" w:cs="Times New Roman"/>
          <w:bCs/>
        </w:rPr>
      </w:pPr>
    </w:p>
    <w:p w:rsidR="002A099C" w:rsidRDefault="004D561C" w:rsidP="008A63E2">
      <w:pPr>
        <w:spacing w:line="276" w:lineRule="auto"/>
        <w:ind w:firstLine="709"/>
        <w:jc w:val="both"/>
        <w:rPr>
          <w:rFonts w:eastAsia="Times New Roman" w:cs="Times New Roman"/>
          <w:bCs/>
        </w:rPr>
      </w:pPr>
      <w:r>
        <w:rPr>
          <w:rFonts w:eastAsia="Times New Roman" w:cs="Times New Roman"/>
          <w:bCs/>
        </w:rPr>
        <w:t>Кабинет «иностранного языка» оснащен оборудованием:</w:t>
      </w:r>
    </w:p>
    <w:p w:rsidR="004D561C" w:rsidRDefault="004D561C" w:rsidP="008A63E2">
      <w:pPr>
        <w:spacing w:line="276" w:lineRule="auto"/>
        <w:ind w:firstLine="709"/>
        <w:jc w:val="both"/>
        <w:rPr>
          <w:rFonts w:eastAsia="Times New Roman" w:cs="Times New Roman"/>
          <w:bCs/>
        </w:rPr>
      </w:pPr>
      <w:r>
        <w:rPr>
          <w:rFonts w:eastAsia="Times New Roman" w:cs="Times New Roman"/>
          <w:bCs/>
        </w:rPr>
        <w:t>- посадочные места по количеству обучающихся,</w:t>
      </w:r>
    </w:p>
    <w:p w:rsidR="004D561C" w:rsidRDefault="004D561C" w:rsidP="008A63E2">
      <w:pPr>
        <w:spacing w:line="276" w:lineRule="auto"/>
        <w:ind w:firstLine="709"/>
        <w:jc w:val="both"/>
        <w:rPr>
          <w:rFonts w:eastAsia="Times New Roman" w:cs="Times New Roman"/>
          <w:bCs/>
        </w:rPr>
      </w:pPr>
      <w:r>
        <w:rPr>
          <w:rFonts w:eastAsia="Times New Roman" w:cs="Times New Roman"/>
          <w:bCs/>
        </w:rPr>
        <w:t>- рабочее место преподавателя,</w:t>
      </w:r>
    </w:p>
    <w:p w:rsidR="004D561C" w:rsidRDefault="00075728" w:rsidP="008A63E2">
      <w:pPr>
        <w:spacing w:line="276" w:lineRule="auto"/>
        <w:ind w:firstLine="709"/>
        <w:jc w:val="both"/>
        <w:rPr>
          <w:rFonts w:eastAsia="Times New Roman" w:cs="Times New Roman"/>
          <w:bCs/>
        </w:rPr>
      </w:pPr>
      <w:r>
        <w:rPr>
          <w:rFonts w:eastAsia="Times New Roman" w:cs="Times New Roman"/>
          <w:bCs/>
        </w:rPr>
        <w:t>- шкафы и тумбы</w:t>
      </w:r>
      <w:r w:rsidR="004D561C">
        <w:rPr>
          <w:rFonts w:eastAsia="Times New Roman" w:cs="Times New Roman"/>
          <w:bCs/>
        </w:rPr>
        <w:t xml:space="preserve"> для хранения литературы и учебных материалов,</w:t>
      </w:r>
    </w:p>
    <w:p w:rsidR="004D561C" w:rsidRDefault="004D561C" w:rsidP="008A63E2">
      <w:pPr>
        <w:spacing w:line="276" w:lineRule="auto"/>
        <w:ind w:firstLine="709"/>
        <w:jc w:val="both"/>
        <w:rPr>
          <w:rFonts w:eastAsia="Times New Roman" w:cs="Times New Roman"/>
          <w:bCs/>
        </w:rPr>
      </w:pPr>
      <w:r>
        <w:rPr>
          <w:rFonts w:eastAsia="Times New Roman" w:cs="Times New Roman"/>
          <w:bCs/>
        </w:rPr>
        <w:t>- учебные материалы,</w:t>
      </w:r>
      <w:r w:rsidR="00DA33CC" w:rsidRPr="00DA33CC">
        <w:rPr>
          <w:rFonts w:eastAsia="Times New Roman" w:cs="Times New Roman"/>
          <w:bCs/>
        </w:rPr>
        <w:t xml:space="preserve"> </w:t>
      </w:r>
      <w:r w:rsidR="00DA33CC">
        <w:rPr>
          <w:rFonts w:eastAsia="Times New Roman" w:cs="Times New Roman"/>
          <w:bCs/>
        </w:rPr>
        <w:t>аудио и видео материалы,</w:t>
      </w:r>
    </w:p>
    <w:p w:rsidR="004D561C" w:rsidRDefault="004D561C" w:rsidP="008A63E2">
      <w:pPr>
        <w:spacing w:line="276" w:lineRule="auto"/>
        <w:ind w:firstLine="709"/>
        <w:jc w:val="both"/>
        <w:rPr>
          <w:rFonts w:eastAsia="Times New Roman" w:cs="Times New Roman"/>
          <w:bCs/>
        </w:rPr>
      </w:pPr>
      <w:r>
        <w:rPr>
          <w:rFonts w:eastAsia="Times New Roman" w:cs="Times New Roman"/>
          <w:bCs/>
        </w:rPr>
        <w:t>- оборудование для аудирования,</w:t>
      </w:r>
    </w:p>
    <w:p w:rsidR="004D561C" w:rsidRDefault="004D561C" w:rsidP="008A63E2">
      <w:pPr>
        <w:spacing w:line="276" w:lineRule="auto"/>
        <w:ind w:firstLine="709"/>
        <w:jc w:val="both"/>
        <w:rPr>
          <w:rFonts w:eastAsia="Times New Roman" w:cs="Times New Roman"/>
          <w:bCs/>
        </w:rPr>
      </w:pPr>
      <w:r w:rsidRPr="004D561C">
        <w:rPr>
          <w:rFonts w:eastAsia="Times New Roman" w:cs="Times New Roman"/>
          <w:bCs/>
        </w:rPr>
        <w:t>- ПК с установленным ПО и доступом к сети Internet</w:t>
      </w:r>
      <w:r>
        <w:rPr>
          <w:rFonts w:eastAsia="Times New Roman" w:cs="Times New Roman"/>
          <w:bCs/>
        </w:rPr>
        <w:t>,</w:t>
      </w:r>
    </w:p>
    <w:p w:rsidR="004D561C" w:rsidRDefault="004D561C" w:rsidP="008A63E2">
      <w:pPr>
        <w:spacing w:line="276" w:lineRule="auto"/>
        <w:ind w:firstLine="709"/>
        <w:jc w:val="both"/>
        <w:rPr>
          <w:rFonts w:eastAsia="Times New Roman" w:cs="Times New Roman"/>
          <w:bCs/>
        </w:rPr>
      </w:pPr>
      <w:r>
        <w:rPr>
          <w:rFonts w:eastAsia="Times New Roman" w:cs="Times New Roman"/>
          <w:bCs/>
        </w:rPr>
        <w:t>- мультимедийный проектор,</w:t>
      </w:r>
    </w:p>
    <w:p w:rsidR="004D561C" w:rsidRDefault="00DA33CC" w:rsidP="00DA33CC">
      <w:pPr>
        <w:spacing w:line="276" w:lineRule="auto"/>
        <w:ind w:firstLine="709"/>
        <w:jc w:val="both"/>
        <w:rPr>
          <w:rFonts w:eastAsia="Times New Roman" w:cs="Times New Roman"/>
          <w:bCs/>
        </w:rPr>
      </w:pPr>
      <w:r>
        <w:rPr>
          <w:rFonts w:eastAsia="Times New Roman" w:cs="Times New Roman"/>
          <w:bCs/>
        </w:rPr>
        <w:t>- мультимедийный экран,</w:t>
      </w:r>
    </w:p>
    <w:p w:rsidR="00DA33CC" w:rsidRDefault="00DA33CC" w:rsidP="008A63E2">
      <w:pPr>
        <w:spacing w:line="276" w:lineRule="auto"/>
        <w:ind w:firstLine="709"/>
        <w:jc w:val="both"/>
        <w:rPr>
          <w:rFonts w:eastAsia="Times New Roman" w:cs="Times New Roman"/>
          <w:bCs/>
        </w:rPr>
      </w:pPr>
      <w:r>
        <w:rPr>
          <w:rFonts w:eastAsia="Times New Roman" w:cs="Times New Roman"/>
          <w:bCs/>
        </w:rPr>
        <w:t>- принтер.</w:t>
      </w:r>
    </w:p>
    <w:p w:rsidR="004D561C" w:rsidRDefault="004D561C" w:rsidP="008A63E2">
      <w:pPr>
        <w:spacing w:line="276" w:lineRule="auto"/>
        <w:ind w:firstLine="709"/>
        <w:jc w:val="both"/>
        <w:rPr>
          <w:rFonts w:eastAsia="Times New Roman" w:cs="Times New Roman"/>
          <w:bCs/>
        </w:rPr>
      </w:pPr>
    </w:p>
    <w:p w:rsidR="004D561C" w:rsidRDefault="004D561C" w:rsidP="008A63E2">
      <w:pPr>
        <w:spacing w:line="276" w:lineRule="auto"/>
        <w:ind w:firstLine="709"/>
        <w:jc w:val="both"/>
        <w:rPr>
          <w:rFonts w:eastAsia="Times New Roman" w:cs="Times New Roman"/>
          <w:bCs/>
        </w:rPr>
      </w:pPr>
      <w:bookmarkStart w:id="35" w:name="_Hlk111468343"/>
      <w:r>
        <w:rPr>
          <w:rFonts w:eastAsia="Times New Roman" w:cs="Times New Roman"/>
          <w:bCs/>
        </w:rPr>
        <w:t>Кабинет «безопасности жизнедеятельности» оснащен оборудованием:</w:t>
      </w:r>
    </w:p>
    <w:p w:rsidR="005B55DF" w:rsidRPr="005B55DF" w:rsidRDefault="005B55DF" w:rsidP="005B55DF">
      <w:pPr>
        <w:spacing w:line="276" w:lineRule="auto"/>
        <w:ind w:firstLine="709"/>
        <w:jc w:val="both"/>
        <w:rPr>
          <w:rFonts w:eastAsia="Times New Roman" w:cs="Times New Roman"/>
          <w:bCs/>
        </w:rPr>
      </w:pPr>
      <w:r w:rsidRPr="005B55DF">
        <w:rPr>
          <w:rFonts w:eastAsia="Times New Roman" w:cs="Times New Roman"/>
          <w:bCs/>
        </w:rPr>
        <w:t>- посадочные места по количеству обучающихся,</w:t>
      </w:r>
    </w:p>
    <w:p w:rsidR="005B55DF" w:rsidRDefault="005B55DF" w:rsidP="005B55DF">
      <w:pPr>
        <w:spacing w:line="276" w:lineRule="auto"/>
        <w:ind w:firstLine="709"/>
        <w:jc w:val="both"/>
        <w:rPr>
          <w:rFonts w:eastAsia="Times New Roman" w:cs="Times New Roman"/>
          <w:bCs/>
        </w:rPr>
      </w:pPr>
      <w:r w:rsidRPr="005B55DF">
        <w:rPr>
          <w:rFonts w:eastAsia="Times New Roman" w:cs="Times New Roman"/>
          <w:bCs/>
        </w:rPr>
        <w:t xml:space="preserve">- рабочее место преподавателя, </w:t>
      </w:r>
    </w:p>
    <w:p w:rsidR="00075728" w:rsidRPr="005B55DF" w:rsidRDefault="00075728" w:rsidP="005B55DF">
      <w:pPr>
        <w:spacing w:line="276" w:lineRule="auto"/>
        <w:ind w:firstLine="709"/>
        <w:jc w:val="both"/>
        <w:rPr>
          <w:rFonts w:eastAsia="Times New Roman" w:cs="Times New Roman"/>
          <w:bCs/>
        </w:rPr>
      </w:pPr>
      <w:r>
        <w:rPr>
          <w:rFonts w:eastAsia="Times New Roman" w:cs="Times New Roman"/>
          <w:bCs/>
        </w:rPr>
        <w:t>- шкафы и тумбы для хранения учебных материалов,</w:t>
      </w:r>
    </w:p>
    <w:p w:rsidR="005B55DF" w:rsidRPr="005B55DF" w:rsidRDefault="005B55DF" w:rsidP="005B55DF">
      <w:pPr>
        <w:spacing w:line="276" w:lineRule="auto"/>
        <w:ind w:firstLine="709"/>
        <w:jc w:val="both"/>
        <w:rPr>
          <w:rFonts w:eastAsia="Times New Roman" w:cs="Times New Roman"/>
          <w:bCs/>
        </w:rPr>
      </w:pPr>
      <w:r w:rsidRPr="005B55DF">
        <w:rPr>
          <w:rFonts w:eastAsia="Times New Roman" w:cs="Times New Roman"/>
          <w:bCs/>
        </w:rPr>
        <w:t>- информационные стенды по дисциплине «</w:t>
      </w:r>
      <w:r>
        <w:rPr>
          <w:rFonts w:eastAsia="Times New Roman" w:cs="Times New Roman"/>
          <w:bCs/>
        </w:rPr>
        <w:t>Безопасность жизнедеятельности</w:t>
      </w:r>
      <w:r w:rsidRPr="005B55DF">
        <w:rPr>
          <w:rFonts w:eastAsia="Times New Roman" w:cs="Times New Roman"/>
          <w:bCs/>
        </w:rPr>
        <w:t>»,</w:t>
      </w:r>
    </w:p>
    <w:p w:rsidR="005B55DF" w:rsidRPr="005B55DF" w:rsidRDefault="005B55DF" w:rsidP="005B55DF">
      <w:pPr>
        <w:spacing w:line="276" w:lineRule="auto"/>
        <w:ind w:firstLine="709"/>
        <w:jc w:val="both"/>
        <w:rPr>
          <w:rFonts w:eastAsia="Times New Roman" w:cs="Times New Roman"/>
          <w:bCs/>
        </w:rPr>
      </w:pPr>
      <w:r w:rsidRPr="005B55DF">
        <w:rPr>
          <w:rFonts w:eastAsia="Times New Roman" w:cs="Times New Roman"/>
          <w:bCs/>
        </w:rPr>
        <w:t>- раздаточный</w:t>
      </w:r>
      <w:r>
        <w:rPr>
          <w:rFonts w:eastAsia="Times New Roman" w:cs="Times New Roman"/>
          <w:bCs/>
        </w:rPr>
        <w:t xml:space="preserve"> материал по дисциплине «Основы бережливого производства</w:t>
      </w:r>
      <w:r w:rsidRPr="005B55DF">
        <w:rPr>
          <w:rFonts w:eastAsia="Times New Roman" w:cs="Times New Roman"/>
          <w:bCs/>
        </w:rPr>
        <w:t>»,</w:t>
      </w:r>
    </w:p>
    <w:p w:rsidR="005B55DF" w:rsidRDefault="005B55DF" w:rsidP="005B55DF">
      <w:pPr>
        <w:spacing w:line="276" w:lineRule="auto"/>
        <w:ind w:firstLine="709"/>
        <w:jc w:val="both"/>
        <w:rPr>
          <w:rFonts w:eastAsia="Times New Roman" w:cs="Times New Roman"/>
          <w:bCs/>
        </w:rPr>
      </w:pPr>
      <w:r w:rsidRPr="005B55DF">
        <w:rPr>
          <w:rFonts w:eastAsia="Times New Roman" w:cs="Times New Roman"/>
          <w:bCs/>
        </w:rPr>
        <w:t>- ПК с установленным ПО и доступом к сети Internet,</w:t>
      </w:r>
    </w:p>
    <w:p w:rsidR="005B55DF" w:rsidRPr="005B55DF" w:rsidRDefault="005B55DF" w:rsidP="005B55DF">
      <w:pPr>
        <w:spacing w:line="276" w:lineRule="auto"/>
        <w:ind w:firstLine="709"/>
        <w:jc w:val="both"/>
        <w:rPr>
          <w:rFonts w:eastAsia="Times New Roman" w:cs="Times New Roman"/>
          <w:bCs/>
        </w:rPr>
      </w:pPr>
      <w:r w:rsidRPr="005B55DF">
        <w:rPr>
          <w:rFonts w:eastAsia="Times New Roman" w:cs="Times New Roman"/>
          <w:bCs/>
        </w:rPr>
        <w:t>- мультимедийный проектор</w:t>
      </w:r>
      <w:r>
        <w:rPr>
          <w:rFonts w:eastAsia="Times New Roman" w:cs="Times New Roman"/>
          <w:bCs/>
        </w:rPr>
        <w:t>,</w:t>
      </w:r>
    </w:p>
    <w:p w:rsidR="00E10B9A" w:rsidRDefault="00DA33CC" w:rsidP="005B55DF">
      <w:pPr>
        <w:spacing w:line="276" w:lineRule="auto"/>
        <w:ind w:firstLine="709"/>
        <w:jc w:val="both"/>
        <w:rPr>
          <w:rFonts w:eastAsia="Times New Roman" w:cs="Times New Roman"/>
          <w:bCs/>
        </w:rPr>
      </w:pPr>
      <w:r>
        <w:rPr>
          <w:rFonts w:eastAsia="Times New Roman" w:cs="Times New Roman"/>
          <w:bCs/>
        </w:rPr>
        <w:t>- мультимедийный экран,</w:t>
      </w:r>
    </w:p>
    <w:p w:rsidR="00DA33CC" w:rsidRDefault="00DA33CC" w:rsidP="005B55DF">
      <w:pPr>
        <w:spacing w:line="276" w:lineRule="auto"/>
        <w:ind w:firstLine="709"/>
        <w:jc w:val="both"/>
        <w:rPr>
          <w:rFonts w:eastAsia="Times New Roman" w:cs="Times New Roman"/>
          <w:bCs/>
        </w:rPr>
      </w:pPr>
      <w:r>
        <w:rPr>
          <w:rFonts w:eastAsia="Times New Roman" w:cs="Times New Roman"/>
          <w:bCs/>
        </w:rPr>
        <w:t>- принтер.</w:t>
      </w:r>
    </w:p>
    <w:bookmarkEnd w:id="35"/>
    <w:p w:rsidR="005B55DF" w:rsidRDefault="005B55DF" w:rsidP="005B55DF">
      <w:pPr>
        <w:spacing w:line="276" w:lineRule="auto"/>
        <w:ind w:firstLine="709"/>
        <w:jc w:val="both"/>
        <w:rPr>
          <w:rFonts w:eastAsia="Times New Roman" w:cs="Times New Roman"/>
          <w:bCs/>
        </w:rPr>
      </w:pPr>
    </w:p>
    <w:p w:rsidR="005B55DF" w:rsidRDefault="005B55DF" w:rsidP="005B55DF">
      <w:pPr>
        <w:spacing w:line="276" w:lineRule="auto"/>
        <w:ind w:firstLine="709"/>
        <w:jc w:val="both"/>
        <w:rPr>
          <w:rFonts w:eastAsia="Times New Roman" w:cs="Times New Roman"/>
          <w:bCs/>
        </w:rPr>
      </w:pPr>
      <w:r>
        <w:rPr>
          <w:rFonts w:eastAsia="Times New Roman" w:cs="Times New Roman"/>
          <w:bCs/>
        </w:rPr>
        <w:t>Кабинет «ботаники с основами физиологии растений» оснащен оборудованием:</w:t>
      </w:r>
    </w:p>
    <w:p w:rsidR="005B55DF" w:rsidRPr="005B55DF" w:rsidRDefault="005B55DF" w:rsidP="005B55DF">
      <w:pPr>
        <w:spacing w:line="276" w:lineRule="auto"/>
        <w:ind w:firstLine="709"/>
        <w:jc w:val="both"/>
        <w:rPr>
          <w:rFonts w:eastAsia="Times New Roman" w:cs="Times New Roman"/>
          <w:bCs/>
        </w:rPr>
      </w:pPr>
      <w:r w:rsidRPr="005B55DF">
        <w:rPr>
          <w:rFonts w:eastAsia="Times New Roman" w:cs="Times New Roman"/>
          <w:bCs/>
        </w:rPr>
        <w:t>- посадочные места по количеству обучающихся,</w:t>
      </w:r>
    </w:p>
    <w:p w:rsidR="005B55DF" w:rsidRDefault="005B55DF" w:rsidP="005B55DF">
      <w:pPr>
        <w:spacing w:line="276" w:lineRule="auto"/>
        <w:ind w:firstLine="709"/>
        <w:jc w:val="both"/>
        <w:rPr>
          <w:rFonts w:eastAsia="Times New Roman" w:cs="Times New Roman"/>
          <w:bCs/>
        </w:rPr>
      </w:pPr>
      <w:r w:rsidRPr="005B55DF">
        <w:rPr>
          <w:rFonts w:eastAsia="Times New Roman" w:cs="Times New Roman"/>
          <w:bCs/>
        </w:rPr>
        <w:t>- рабочее место преподавателя,</w:t>
      </w:r>
    </w:p>
    <w:p w:rsidR="005B55DF" w:rsidRDefault="005B55DF" w:rsidP="005B55DF">
      <w:pPr>
        <w:spacing w:line="276" w:lineRule="auto"/>
        <w:ind w:firstLine="709"/>
        <w:jc w:val="both"/>
        <w:rPr>
          <w:rFonts w:eastAsia="Times New Roman" w:cs="Times New Roman"/>
          <w:bCs/>
        </w:rPr>
      </w:pPr>
      <w:r>
        <w:rPr>
          <w:rFonts w:eastAsia="Times New Roman" w:cs="Times New Roman"/>
          <w:bCs/>
        </w:rPr>
        <w:t>- доска, мел или маркеры,</w:t>
      </w:r>
    </w:p>
    <w:p w:rsidR="005B55DF" w:rsidRDefault="005B55DF" w:rsidP="005B55DF">
      <w:pPr>
        <w:spacing w:line="276" w:lineRule="auto"/>
        <w:ind w:firstLine="709"/>
        <w:jc w:val="both"/>
        <w:rPr>
          <w:rFonts w:eastAsia="Times New Roman" w:cs="Times New Roman"/>
          <w:bCs/>
        </w:rPr>
      </w:pPr>
      <w:r>
        <w:rPr>
          <w:rFonts w:eastAsia="Times New Roman" w:cs="Times New Roman"/>
          <w:bCs/>
        </w:rPr>
        <w:t xml:space="preserve">- шкафы и тумбы для хранения </w:t>
      </w:r>
      <w:r w:rsidR="00075728">
        <w:rPr>
          <w:rFonts w:eastAsia="Times New Roman" w:cs="Times New Roman"/>
          <w:bCs/>
        </w:rPr>
        <w:t xml:space="preserve">учебных </w:t>
      </w:r>
      <w:r>
        <w:rPr>
          <w:rFonts w:eastAsia="Times New Roman" w:cs="Times New Roman"/>
          <w:bCs/>
        </w:rPr>
        <w:t>материалов,</w:t>
      </w:r>
    </w:p>
    <w:p w:rsidR="005B55DF" w:rsidRDefault="005B55DF" w:rsidP="005B55DF">
      <w:pPr>
        <w:spacing w:line="276" w:lineRule="auto"/>
        <w:ind w:firstLine="709"/>
        <w:jc w:val="both"/>
        <w:rPr>
          <w:rFonts w:eastAsia="Times New Roman" w:cs="Times New Roman"/>
          <w:bCs/>
        </w:rPr>
      </w:pPr>
      <w:r>
        <w:rPr>
          <w:rFonts w:eastAsia="Times New Roman" w:cs="Times New Roman"/>
          <w:bCs/>
        </w:rPr>
        <w:lastRenderedPageBreak/>
        <w:t>- наглядные пособия,</w:t>
      </w:r>
    </w:p>
    <w:p w:rsidR="005B55DF" w:rsidRDefault="005B55DF" w:rsidP="005B55DF">
      <w:pPr>
        <w:spacing w:line="276" w:lineRule="auto"/>
        <w:ind w:firstLine="709"/>
        <w:jc w:val="both"/>
        <w:rPr>
          <w:rFonts w:eastAsia="Times New Roman" w:cs="Times New Roman"/>
          <w:bCs/>
        </w:rPr>
      </w:pPr>
      <w:r>
        <w:rPr>
          <w:rFonts w:eastAsia="Times New Roman" w:cs="Times New Roman"/>
          <w:bCs/>
        </w:rPr>
        <w:t>- информационные стенды по дисциплине «Ботаника с основами физиологии растений»,</w:t>
      </w:r>
    </w:p>
    <w:p w:rsidR="005B55DF" w:rsidRDefault="00DA33CC" w:rsidP="005B55DF">
      <w:pPr>
        <w:spacing w:line="276" w:lineRule="auto"/>
        <w:ind w:firstLine="709"/>
        <w:jc w:val="both"/>
        <w:rPr>
          <w:rFonts w:eastAsia="Times New Roman" w:cs="Times New Roman"/>
          <w:bCs/>
        </w:rPr>
      </w:pPr>
      <w:r>
        <w:rPr>
          <w:rFonts w:eastAsia="Times New Roman" w:cs="Times New Roman"/>
          <w:bCs/>
        </w:rPr>
        <w:t>- раздаточные материалы,</w:t>
      </w:r>
    </w:p>
    <w:p w:rsidR="00DA33CC" w:rsidRDefault="00DA33CC" w:rsidP="00DA33CC">
      <w:pPr>
        <w:spacing w:line="276" w:lineRule="auto"/>
        <w:ind w:firstLine="709"/>
        <w:jc w:val="both"/>
        <w:rPr>
          <w:rFonts w:eastAsia="Times New Roman" w:cs="Times New Roman"/>
          <w:bCs/>
        </w:rPr>
      </w:pPr>
      <w:r w:rsidRPr="005B55DF">
        <w:rPr>
          <w:rFonts w:eastAsia="Times New Roman" w:cs="Times New Roman"/>
          <w:bCs/>
        </w:rPr>
        <w:t>- ПК с установленным ПО и доступом к сети Internet,</w:t>
      </w:r>
    </w:p>
    <w:p w:rsidR="00DA33CC" w:rsidRPr="005B55DF" w:rsidRDefault="00DA33CC" w:rsidP="00DA33CC">
      <w:pPr>
        <w:spacing w:line="276" w:lineRule="auto"/>
        <w:ind w:firstLine="709"/>
        <w:jc w:val="both"/>
        <w:rPr>
          <w:rFonts w:eastAsia="Times New Roman" w:cs="Times New Roman"/>
          <w:bCs/>
        </w:rPr>
      </w:pPr>
      <w:r w:rsidRPr="005B55DF">
        <w:rPr>
          <w:rFonts w:eastAsia="Times New Roman" w:cs="Times New Roman"/>
          <w:bCs/>
        </w:rPr>
        <w:t>- мультимедийный проектор</w:t>
      </w:r>
      <w:r>
        <w:rPr>
          <w:rFonts w:eastAsia="Times New Roman" w:cs="Times New Roman"/>
          <w:bCs/>
        </w:rPr>
        <w:t>,</w:t>
      </w:r>
    </w:p>
    <w:p w:rsidR="00DA33CC" w:rsidRDefault="00DA33CC" w:rsidP="00DA33CC">
      <w:pPr>
        <w:spacing w:line="276" w:lineRule="auto"/>
        <w:ind w:firstLine="709"/>
        <w:jc w:val="both"/>
        <w:rPr>
          <w:rFonts w:eastAsia="Times New Roman" w:cs="Times New Roman"/>
          <w:bCs/>
        </w:rPr>
      </w:pPr>
      <w:r>
        <w:rPr>
          <w:rFonts w:eastAsia="Times New Roman" w:cs="Times New Roman"/>
          <w:bCs/>
        </w:rPr>
        <w:t>- мультимедийный экран,</w:t>
      </w:r>
    </w:p>
    <w:p w:rsidR="00DA33CC" w:rsidRDefault="00DA33CC" w:rsidP="00DA33CC">
      <w:pPr>
        <w:spacing w:line="276" w:lineRule="auto"/>
        <w:ind w:firstLine="709"/>
        <w:jc w:val="both"/>
        <w:rPr>
          <w:rFonts w:eastAsia="Times New Roman" w:cs="Times New Roman"/>
          <w:bCs/>
        </w:rPr>
      </w:pPr>
      <w:r>
        <w:rPr>
          <w:rFonts w:eastAsia="Times New Roman" w:cs="Times New Roman"/>
          <w:bCs/>
        </w:rPr>
        <w:t>- принтер.</w:t>
      </w:r>
    </w:p>
    <w:p w:rsidR="00F16300" w:rsidRDefault="00F16300" w:rsidP="005B55DF">
      <w:pPr>
        <w:spacing w:line="276" w:lineRule="auto"/>
        <w:ind w:firstLine="709"/>
        <w:jc w:val="both"/>
        <w:rPr>
          <w:rFonts w:eastAsia="Times New Roman" w:cs="Times New Roman"/>
          <w:bCs/>
        </w:rPr>
      </w:pPr>
    </w:p>
    <w:p w:rsidR="00DA33CC" w:rsidRDefault="00DA33CC" w:rsidP="005B55DF">
      <w:pPr>
        <w:spacing w:line="276" w:lineRule="auto"/>
        <w:ind w:firstLine="709"/>
        <w:jc w:val="both"/>
        <w:rPr>
          <w:rFonts w:eastAsia="Times New Roman" w:cs="Times New Roman"/>
          <w:bCs/>
        </w:rPr>
      </w:pPr>
      <w:r>
        <w:rPr>
          <w:rFonts w:eastAsia="Times New Roman" w:cs="Times New Roman"/>
          <w:bCs/>
        </w:rPr>
        <w:t>Кабинет «почвоведения, земледелия и агрохимии» оснащен оборудованием:</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посадочные места по количеству обучающихся,</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рабочее место преподавателя,</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доска, мел или маркеры,</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шкафы и тумбы для хранения материалов,</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наглядные пособия,</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информационные стенды по дисциплине «</w:t>
      </w:r>
      <w:r>
        <w:rPr>
          <w:rFonts w:eastAsia="Times New Roman" w:cs="Times New Roman"/>
          <w:bCs/>
        </w:rPr>
        <w:t>Почвоведение с основами земледелия и агрохимии</w:t>
      </w:r>
      <w:r w:rsidRPr="00DA33CC">
        <w:rPr>
          <w:rFonts w:eastAsia="Times New Roman" w:cs="Times New Roman"/>
          <w:bCs/>
        </w:rPr>
        <w:t>»,</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раздаточные материалы,</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ПК с установленным ПО и доступом к сети Internet,</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мультимедийный проектор,</w:t>
      </w:r>
    </w:p>
    <w:p w:rsidR="00DA33CC" w:rsidRDefault="00DA33CC" w:rsidP="00DA33CC">
      <w:pPr>
        <w:spacing w:line="276" w:lineRule="auto"/>
        <w:ind w:firstLine="709"/>
        <w:jc w:val="both"/>
        <w:rPr>
          <w:rFonts w:eastAsia="Times New Roman" w:cs="Times New Roman"/>
          <w:bCs/>
        </w:rPr>
      </w:pPr>
      <w:r>
        <w:rPr>
          <w:rFonts w:eastAsia="Times New Roman" w:cs="Times New Roman"/>
          <w:bCs/>
        </w:rPr>
        <w:t>- мультимедийный экран,</w:t>
      </w:r>
    </w:p>
    <w:p w:rsidR="00DA33CC" w:rsidRDefault="00DA33CC" w:rsidP="00DA33CC">
      <w:pPr>
        <w:spacing w:line="276" w:lineRule="auto"/>
        <w:ind w:firstLine="709"/>
        <w:jc w:val="both"/>
        <w:rPr>
          <w:rFonts w:eastAsia="Times New Roman" w:cs="Times New Roman"/>
          <w:bCs/>
        </w:rPr>
      </w:pPr>
      <w:r>
        <w:rPr>
          <w:rFonts w:eastAsia="Times New Roman" w:cs="Times New Roman"/>
          <w:bCs/>
        </w:rPr>
        <w:t>- принтер.</w:t>
      </w:r>
    </w:p>
    <w:p w:rsidR="00DA33CC" w:rsidRDefault="00DA33CC" w:rsidP="00DA33CC">
      <w:pPr>
        <w:spacing w:line="276" w:lineRule="auto"/>
        <w:ind w:firstLine="709"/>
        <w:jc w:val="both"/>
        <w:rPr>
          <w:rFonts w:eastAsia="Times New Roman" w:cs="Times New Roman"/>
          <w:bCs/>
        </w:rPr>
      </w:pPr>
    </w:p>
    <w:p w:rsidR="00DA33CC" w:rsidRDefault="00DA33CC" w:rsidP="00DA33CC">
      <w:pPr>
        <w:spacing w:line="276" w:lineRule="auto"/>
        <w:ind w:firstLine="709"/>
        <w:jc w:val="both"/>
        <w:rPr>
          <w:rFonts w:eastAsia="Times New Roman" w:cs="Times New Roman"/>
          <w:bCs/>
        </w:rPr>
      </w:pPr>
      <w:r>
        <w:rPr>
          <w:rFonts w:eastAsia="Times New Roman" w:cs="Times New Roman"/>
          <w:bCs/>
        </w:rPr>
        <w:t>Кабинет «строительного дела и материалов» оснащен оборудованием:</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посадочные места по количеству обучающихся,</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рабочее место преподавателя,</w:t>
      </w:r>
    </w:p>
    <w:p w:rsidR="00075728" w:rsidRDefault="00075728" w:rsidP="00DA33CC">
      <w:pPr>
        <w:spacing w:line="276" w:lineRule="auto"/>
        <w:ind w:firstLine="709"/>
        <w:jc w:val="both"/>
        <w:rPr>
          <w:rFonts w:eastAsia="Times New Roman" w:cs="Times New Roman"/>
          <w:bCs/>
        </w:rPr>
      </w:pPr>
      <w:r>
        <w:rPr>
          <w:rFonts w:eastAsia="Times New Roman" w:cs="Times New Roman"/>
          <w:bCs/>
        </w:rPr>
        <w:t>- шкафы и тумбы для хранения учебных материалов,</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комплект демонстрационных материалов технологий строительных процессов;</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учебные плакаты для демонстрации объёмно-планировочных решений, конструктивных схем и элементов зданий и сооружений;</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стенды с об</w:t>
      </w:r>
      <w:r>
        <w:rPr>
          <w:rFonts w:eastAsia="Times New Roman" w:cs="Times New Roman"/>
          <w:bCs/>
        </w:rPr>
        <w:t>разцами строительных материалов,</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ноутбук с установленным ПО и доступом к сети Internet,</w:t>
      </w:r>
    </w:p>
    <w:p w:rsidR="00DA33CC" w:rsidRDefault="00DA33CC" w:rsidP="00DA33CC">
      <w:pPr>
        <w:spacing w:line="276" w:lineRule="auto"/>
        <w:ind w:firstLine="709"/>
        <w:jc w:val="both"/>
        <w:rPr>
          <w:rFonts w:eastAsia="Times New Roman" w:cs="Times New Roman"/>
          <w:bCs/>
        </w:rPr>
      </w:pPr>
      <w:r>
        <w:rPr>
          <w:rFonts w:eastAsia="Times New Roman" w:cs="Times New Roman"/>
          <w:bCs/>
        </w:rPr>
        <w:t>- мультимедийный</w:t>
      </w:r>
      <w:r w:rsidRPr="00DA33CC">
        <w:rPr>
          <w:rFonts w:eastAsia="Times New Roman" w:cs="Times New Roman"/>
          <w:bCs/>
        </w:rPr>
        <w:t xml:space="preserve"> проектор</w:t>
      </w:r>
      <w:r>
        <w:rPr>
          <w:rFonts w:eastAsia="Times New Roman" w:cs="Times New Roman"/>
          <w:bCs/>
        </w:rPr>
        <w:t xml:space="preserve"> (рабочее место преподавателя),</w:t>
      </w:r>
    </w:p>
    <w:p w:rsidR="00DA33CC" w:rsidRPr="00DA33CC" w:rsidRDefault="00DA33CC" w:rsidP="00DA33CC">
      <w:pPr>
        <w:spacing w:line="276" w:lineRule="auto"/>
        <w:ind w:firstLine="709"/>
        <w:jc w:val="both"/>
        <w:rPr>
          <w:rFonts w:eastAsia="Times New Roman" w:cs="Times New Roman"/>
          <w:bCs/>
        </w:rPr>
      </w:pPr>
      <w:r>
        <w:rPr>
          <w:rFonts w:eastAsia="Times New Roman" w:cs="Times New Roman"/>
          <w:bCs/>
        </w:rPr>
        <w:t>- мультимедийный экран,</w:t>
      </w:r>
    </w:p>
    <w:p w:rsidR="00DA33CC" w:rsidRPr="00DA33CC" w:rsidRDefault="00DA33CC" w:rsidP="00DA33CC">
      <w:pPr>
        <w:spacing w:line="276" w:lineRule="auto"/>
        <w:ind w:firstLine="709"/>
        <w:jc w:val="both"/>
        <w:rPr>
          <w:rFonts w:eastAsia="Times New Roman" w:cs="Times New Roman"/>
          <w:bCs/>
        </w:rPr>
      </w:pPr>
      <w:r>
        <w:rPr>
          <w:rFonts w:eastAsia="Times New Roman" w:cs="Times New Roman"/>
          <w:bCs/>
        </w:rPr>
        <w:t xml:space="preserve">- принтер, </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интерактивная доска.</w:t>
      </w:r>
    </w:p>
    <w:p w:rsidR="00DA33CC" w:rsidRDefault="00DA33CC" w:rsidP="00DA33CC">
      <w:pPr>
        <w:spacing w:line="276" w:lineRule="auto"/>
        <w:ind w:firstLine="709"/>
        <w:jc w:val="both"/>
        <w:rPr>
          <w:rFonts w:eastAsia="Times New Roman" w:cs="Times New Roman"/>
          <w:bCs/>
        </w:rPr>
      </w:pPr>
    </w:p>
    <w:p w:rsidR="00DA33CC" w:rsidRDefault="00DA33CC" w:rsidP="00DA33CC">
      <w:pPr>
        <w:spacing w:line="276" w:lineRule="auto"/>
        <w:ind w:firstLine="709"/>
        <w:jc w:val="both"/>
        <w:rPr>
          <w:rFonts w:eastAsia="Times New Roman" w:cs="Times New Roman"/>
          <w:bCs/>
        </w:rPr>
      </w:pPr>
      <w:r>
        <w:rPr>
          <w:rFonts w:eastAsia="Times New Roman" w:cs="Times New Roman"/>
          <w:bCs/>
        </w:rPr>
        <w:t>Кабинет «истории садово-паркового искусства» оснащен оборудованием:</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посадочные места по количеству обучающихся,</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рабочее место преподавателя,</w:t>
      </w:r>
    </w:p>
    <w:p w:rsidR="00DA33CC" w:rsidRDefault="00DA33CC" w:rsidP="00DA33CC">
      <w:pPr>
        <w:spacing w:line="276" w:lineRule="auto"/>
        <w:ind w:firstLine="709"/>
        <w:jc w:val="both"/>
        <w:rPr>
          <w:rFonts w:eastAsia="Times New Roman" w:cs="Times New Roman"/>
          <w:bCs/>
        </w:rPr>
      </w:pPr>
      <w:r>
        <w:rPr>
          <w:rFonts w:eastAsia="Times New Roman" w:cs="Times New Roman"/>
          <w:bCs/>
        </w:rPr>
        <w:t>- интерактивная доска,</w:t>
      </w:r>
    </w:p>
    <w:p w:rsidR="00DA33CC" w:rsidRDefault="00DA33CC" w:rsidP="00DA33CC">
      <w:pPr>
        <w:spacing w:line="276" w:lineRule="auto"/>
        <w:ind w:firstLine="709"/>
        <w:jc w:val="both"/>
        <w:rPr>
          <w:rFonts w:eastAsia="Times New Roman" w:cs="Times New Roman"/>
          <w:bCs/>
        </w:rPr>
      </w:pPr>
      <w:r>
        <w:rPr>
          <w:rFonts w:eastAsia="Times New Roman" w:cs="Times New Roman"/>
          <w:bCs/>
        </w:rPr>
        <w:t>- шкафы, тумбы для хранения литературы и учебных материалов,</w:t>
      </w:r>
    </w:p>
    <w:p w:rsidR="00DA33CC" w:rsidRDefault="00DA33CC" w:rsidP="00DA33CC">
      <w:pPr>
        <w:spacing w:line="276" w:lineRule="auto"/>
        <w:ind w:firstLine="709"/>
        <w:jc w:val="both"/>
        <w:rPr>
          <w:rFonts w:eastAsia="Times New Roman" w:cs="Times New Roman"/>
          <w:bCs/>
        </w:rPr>
      </w:pPr>
      <w:r>
        <w:rPr>
          <w:rFonts w:eastAsia="Times New Roman" w:cs="Times New Roman"/>
          <w:bCs/>
        </w:rPr>
        <w:t>- наглядные пособия,</w:t>
      </w:r>
    </w:p>
    <w:p w:rsidR="00DA33CC" w:rsidRDefault="00DA33CC" w:rsidP="00DA33CC">
      <w:pPr>
        <w:spacing w:line="276" w:lineRule="auto"/>
        <w:ind w:firstLine="709"/>
        <w:jc w:val="both"/>
        <w:rPr>
          <w:rFonts w:eastAsia="Times New Roman" w:cs="Times New Roman"/>
          <w:bCs/>
        </w:rPr>
      </w:pPr>
      <w:r>
        <w:rPr>
          <w:rFonts w:eastAsia="Times New Roman" w:cs="Times New Roman"/>
          <w:bCs/>
        </w:rPr>
        <w:t xml:space="preserve">- раздаточные материалы, </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ноутбук с установленным ПО и доступом к сети Internet,</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lastRenderedPageBreak/>
        <w:t>- мультимедийный проектор,</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мультимедийный экран,</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принтер.</w:t>
      </w:r>
    </w:p>
    <w:p w:rsidR="00DA33CC" w:rsidRDefault="00DA33CC" w:rsidP="00DA33CC">
      <w:pPr>
        <w:spacing w:line="276" w:lineRule="auto"/>
        <w:ind w:firstLine="709"/>
        <w:jc w:val="both"/>
        <w:rPr>
          <w:rFonts w:eastAsia="Times New Roman" w:cs="Times New Roman"/>
          <w:bCs/>
        </w:rPr>
      </w:pPr>
    </w:p>
    <w:p w:rsidR="00DA33CC" w:rsidRDefault="00DA33CC" w:rsidP="00DA33CC">
      <w:pPr>
        <w:spacing w:line="276" w:lineRule="auto"/>
        <w:ind w:firstLine="709"/>
        <w:jc w:val="both"/>
        <w:rPr>
          <w:rFonts w:eastAsia="Times New Roman" w:cs="Times New Roman"/>
          <w:bCs/>
        </w:rPr>
      </w:pPr>
      <w:r>
        <w:rPr>
          <w:rFonts w:eastAsia="Times New Roman" w:cs="Times New Roman"/>
          <w:bCs/>
        </w:rPr>
        <w:t>Кабинет «геодезии» оснащен оборудованием:</w:t>
      </w:r>
    </w:p>
    <w:p w:rsidR="00DA33CC" w:rsidRPr="00DA33CC" w:rsidRDefault="00DA33CC" w:rsidP="00DA33CC">
      <w:pPr>
        <w:spacing w:line="276" w:lineRule="auto"/>
        <w:ind w:firstLine="709"/>
        <w:jc w:val="both"/>
        <w:rPr>
          <w:rFonts w:eastAsia="Times New Roman" w:cs="Times New Roman"/>
          <w:bCs/>
        </w:rPr>
      </w:pPr>
      <w:r w:rsidRPr="00DA33CC">
        <w:rPr>
          <w:rFonts w:eastAsia="Times New Roman" w:cs="Times New Roman"/>
          <w:bCs/>
        </w:rPr>
        <w:t>- посадочные места по количеству обучающихся,</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рабочее место преподавателя,</w:t>
      </w:r>
    </w:p>
    <w:p w:rsidR="00DA33CC" w:rsidRDefault="00DA33CC" w:rsidP="00DA33CC">
      <w:pPr>
        <w:spacing w:line="276" w:lineRule="auto"/>
        <w:ind w:firstLine="709"/>
        <w:jc w:val="both"/>
        <w:rPr>
          <w:rFonts w:eastAsia="Times New Roman" w:cs="Times New Roman"/>
          <w:bCs/>
        </w:rPr>
      </w:pPr>
      <w:r w:rsidRPr="00DA33CC">
        <w:rPr>
          <w:rFonts w:eastAsia="Times New Roman" w:cs="Times New Roman"/>
          <w:bCs/>
        </w:rPr>
        <w:t>- комплект учебно-наглядных п</w:t>
      </w:r>
      <w:r>
        <w:rPr>
          <w:rFonts w:eastAsia="Times New Roman" w:cs="Times New Roman"/>
          <w:bCs/>
        </w:rPr>
        <w:t>особий по дисциплине «Геодезия»,</w:t>
      </w:r>
    </w:p>
    <w:p w:rsidR="004954AC" w:rsidRPr="004954AC" w:rsidRDefault="00075728" w:rsidP="004954AC">
      <w:pPr>
        <w:spacing w:line="276" w:lineRule="auto"/>
        <w:ind w:firstLine="709"/>
        <w:jc w:val="both"/>
        <w:rPr>
          <w:rFonts w:eastAsia="Times New Roman" w:cs="Times New Roman"/>
          <w:bCs/>
        </w:rPr>
      </w:pPr>
      <w:r>
        <w:rPr>
          <w:rFonts w:eastAsia="Times New Roman" w:cs="Times New Roman"/>
          <w:bCs/>
        </w:rPr>
        <w:t>-</w:t>
      </w:r>
      <w:r w:rsidR="004954AC" w:rsidRPr="004954AC">
        <w:rPr>
          <w:rFonts w:eastAsia="Times New Roman" w:cs="Times New Roman"/>
          <w:bCs/>
        </w:rPr>
        <w:t xml:space="preserve"> ноутбук или ПК с установленным ПО и доступом к сети Internet,</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мультимедийный проектор,</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мультимедийный экран,</w:t>
      </w:r>
    </w:p>
    <w:p w:rsidR="00075728" w:rsidRDefault="004954AC" w:rsidP="00075728">
      <w:pPr>
        <w:spacing w:line="276" w:lineRule="auto"/>
        <w:ind w:firstLine="709"/>
        <w:jc w:val="both"/>
        <w:rPr>
          <w:rFonts w:eastAsia="Times New Roman" w:cs="Times New Roman"/>
          <w:bCs/>
        </w:rPr>
      </w:pPr>
      <w:r>
        <w:rPr>
          <w:rFonts w:eastAsia="Times New Roman" w:cs="Times New Roman"/>
          <w:bCs/>
        </w:rPr>
        <w:t>- принтер,</w:t>
      </w:r>
    </w:p>
    <w:p w:rsidR="00075728" w:rsidRDefault="00075728" w:rsidP="00075728">
      <w:pPr>
        <w:spacing w:line="276" w:lineRule="auto"/>
        <w:ind w:firstLine="709"/>
        <w:jc w:val="both"/>
        <w:rPr>
          <w:rFonts w:eastAsia="Times New Roman" w:cs="Times New Roman"/>
          <w:bCs/>
        </w:rPr>
      </w:pPr>
      <w:r>
        <w:rPr>
          <w:rFonts w:eastAsia="Times New Roman" w:cs="Times New Roman"/>
          <w:bCs/>
        </w:rPr>
        <w:t>- шкафы и тумбы для хранения учебных и раздаточных материалов,</w:t>
      </w:r>
    </w:p>
    <w:p w:rsidR="00075728" w:rsidRDefault="00075728" w:rsidP="00075728">
      <w:pPr>
        <w:spacing w:line="276" w:lineRule="auto"/>
        <w:ind w:firstLine="709"/>
        <w:jc w:val="both"/>
        <w:rPr>
          <w:rFonts w:eastAsia="Times New Roman" w:cs="Times New Roman"/>
          <w:bCs/>
        </w:rPr>
      </w:pPr>
      <w:r>
        <w:rPr>
          <w:rFonts w:eastAsia="Times New Roman" w:cs="Times New Roman"/>
          <w:bCs/>
        </w:rPr>
        <w:t>- стеллажи для хранения оборудования,</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ПК</w:t>
      </w:r>
      <w:r w:rsidRPr="004954AC">
        <w:rPr>
          <w:rFonts w:eastAsia="Times New Roman" w:cs="Times New Roman"/>
          <w:bCs/>
        </w:rPr>
        <w:t xml:space="preserve"> с прикладным программным обеспечен</w:t>
      </w:r>
      <w:r>
        <w:rPr>
          <w:rFonts w:eastAsia="Times New Roman" w:cs="Times New Roman"/>
          <w:bCs/>
        </w:rPr>
        <w:t>ием по количеству обучающихся,</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рейка нивелирная,</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ориентир буссоль,</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рулетка стальная,</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рулетка геодезическая,</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лазерный дальномер,</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штатив – по количеству нивелиров и теодолитов,</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нивелир оптический,</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нивелир лазерный</w:t>
      </w:r>
      <w:r w:rsidR="00F86FAF">
        <w:rPr>
          <w:rFonts w:eastAsia="Times New Roman" w:cs="Times New Roman"/>
          <w:bCs/>
        </w:rPr>
        <w:t>,</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теодолит,</w:t>
      </w:r>
      <w:r w:rsidRPr="004954AC">
        <w:rPr>
          <w:rFonts w:eastAsia="Times New Roman" w:cs="Times New Roman"/>
          <w:bCs/>
        </w:rPr>
        <w:t xml:space="preserve"> </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теодолит электронный</w:t>
      </w:r>
      <w:r>
        <w:rPr>
          <w:rFonts w:eastAsia="Times New Roman" w:cs="Times New Roman"/>
          <w:bCs/>
        </w:rPr>
        <w:t>,</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отвес,</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отражатель,</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мерно</w:t>
      </w:r>
      <w:r>
        <w:rPr>
          <w:rFonts w:eastAsia="Times New Roman" w:cs="Times New Roman"/>
          <w:bCs/>
        </w:rPr>
        <w:t>е колесо,</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 xml:space="preserve">- </w:t>
      </w:r>
      <w:r w:rsidRPr="004954AC">
        <w:rPr>
          <w:rFonts w:eastAsia="Times New Roman" w:cs="Times New Roman"/>
          <w:bCs/>
        </w:rPr>
        <w:t>стенд электрифицированный «Устройство и принцип работы нивелира»</w:t>
      </w:r>
      <w:r>
        <w:rPr>
          <w:rFonts w:eastAsia="Times New Roman" w:cs="Times New Roman"/>
          <w:bCs/>
        </w:rPr>
        <w:t>,</w:t>
      </w:r>
    </w:p>
    <w:p w:rsidR="004954AC" w:rsidRDefault="004954AC" w:rsidP="004954AC">
      <w:pPr>
        <w:spacing w:line="276" w:lineRule="auto"/>
        <w:ind w:firstLine="709"/>
        <w:jc w:val="both"/>
        <w:rPr>
          <w:rFonts w:eastAsia="Times New Roman" w:cs="Times New Roman"/>
          <w:bCs/>
        </w:rPr>
      </w:pPr>
      <w:r>
        <w:rPr>
          <w:rFonts w:eastAsia="Times New Roman" w:cs="Times New Roman"/>
          <w:bCs/>
        </w:rPr>
        <w:t xml:space="preserve">- </w:t>
      </w:r>
      <w:r w:rsidRPr="004954AC">
        <w:rPr>
          <w:rFonts w:eastAsia="Times New Roman" w:cs="Times New Roman"/>
          <w:bCs/>
        </w:rPr>
        <w:t>стенд электрифицированный «Устройство и принцип работы теодолита»</w:t>
      </w:r>
      <w:r w:rsidR="00F86FAF">
        <w:rPr>
          <w:rFonts w:eastAsia="Times New Roman" w:cs="Times New Roman"/>
          <w:bCs/>
        </w:rPr>
        <w:t>.</w:t>
      </w:r>
    </w:p>
    <w:p w:rsidR="004954AC" w:rsidRDefault="004954AC" w:rsidP="004954AC">
      <w:pPr>
        <w:spacing w:line="276" w:lineRule="auto"/>
        <w:ind w:firstLine="709"/>
        <w:jc w:val="both"/>
        <w:rPr>
          <w:rFonts w:eastAsia="Times New Roman" w:cs="Times New Roman"/>
          <w:bCs/>
        </w:rPr>
      </w:pPr>
    </w:p>
    <w:p w:rsidR="004954AC" w:rsidRDefault="004954AC" w:rsidP="004954AC">
      <w:pPr>
        <w:spacing w:line="276" w:lineRule="auto"/>
        <w:ind w:firstLine="709"/>
        <w:jc w:val="both"/>
        <w:rPr>
          <w:rFonts w:eastAsia="Times New Roman" w:cs="Times New Roman"/>
          <w:bCs/>
        </w:rPr>
      </w:pPr>
      <w:r>
        <w:rPr>
          <w:rFonts w:eastAsia="Times New Roman" w:cs="Times New Roman"/>
          <w:bCs/>
        </w:rPr>
        <w:t>Кабинет «декоративного растениеводства и питомниководства» оснащен оборудованием:</w:t>
      </w: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t>-</w:t>
      </w:r>
      <w:r w:rsidRPr="004954AC">
        <w:rPr>
          <w:rFonts w:eastAsia="Times New Roman" w:cs="Times New Roman"/>
          <w:bCs/>
        </w:rPr>
        <w:t xml:space="preserve"> посадочные места по количеству обучающихся,</w:t>
      </w:r>
    </w:p>
    <w:p w:rsidR="004954AC" w:rsidRDefault="004954AC" w:rsidP="004954AC">
      <w:pPr>
        <w:spacing w:line="276" w:lineRule="auto"/>
        <w:ind w:firstLine="709"/>
        <w:jc w:val="both"/>
        <w:rPr>
          <w:rFonts w:eastAsia="Times New Roman" w:cs="Times New Roman"/>
          <w:bCs/>
        </w:rPr>
      </w:pPr>
      <w:r w:rsidRPr="004954AC">
        <w:rPr>
          <w:rFonts w:eastAsia="Times New Roman" w:cs="Times New Roman"/>
          <w:bCs/>
        </w:rPr>
        <w:t>- рабочее место преподавателя,</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доска, мел или маркеры,</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xml:space="preserve">- шкафы и тумбы для хранения </w:t>
      </w:r>
      <w:r w:rsidR="00075728">
        <w:rPr>
          <w:rFonts w:eastAsia="Times New Roman" w:cs="Times New Roman"/>
          <w:bCs/>
        </w:rPr>
        <w:t xml:space="preserve">литературы и учебных </w:t>
      </w:r>
      <w:r w:rsidRPr="004954AC">
        <w:rPr>
          <w:rFonts w:eastAsia="Times New Roman" w:cs="Times New Roman"/>
          <w:bCs/>
        </w:rPr>
        <w:t>материалов,</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наглядные пособия,</w:t>
      </w:r>
    </w:p>
    <w:p w:rsidR="00075728" w:rsidRDefault="004954AC" w:rsidP="004954AC">
      <w:pPr>
        <w:spacing w:line="276" w:lineRule="auto"/>
        <w:ind w:firstLine="709"/>
        <w:jc w:val="both"/>
        <w:rPr>
          <w:rFonts w:eastAsia="Times New Roman" w:cs="Times New Roman"/>
          <w:bCs/>
        </w:rPr>
      </w:pPr>
      <w:r w:rsidRPr="004954AC">
        <w:rPr>
          <w:rFonts w:eastAsia="Times New Roman" w:cs="Times New Roman"/>
          <w:bCs/>
        </w:rPr>
        <w:t>- инфо</w:t>
      </w:r>
      <w:r w:rsidR="00075728">
        <w:rPr>
          <w:rFonts w:eastAsia="Times New Roman" w:cs="Times New Roman"/>
          <w:bCs/>
        </w:rPr>
        <w:t>рмационные стенды,</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раздаточные материалы,</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ПК с установленным ПО и доступом к сети Internet,</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мультимедийный проектор,</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мультимедийный экран,</w:t>
      </w:r>
    </w:p>
    <w:p w:rsidR="00DA33CC" w:rsidRDefault="004954AC" w:rsidP="004954AC">
      <w:pPr>
        <w:spacing w:line="276" w:lineRule="auto"/>
        <w:ind w:firstLine="709"/>
        <w:jc w:val="both"/>
        <w:rPr>
          <w:rFonts w:eastAsia="Times New Roman" w:cs="Times New Roman"/>
          <w:bCs/>
        </w:rPr>
      </w:pPr>
      <w:r w:rsidRPr="004954AC">
        <w:rPr>
          <w:rFonts w:eastAsia="Times New Roman" w:cs="Times New Roman"/>
          <w:bCs/>
        </w:rPr>
        <w:t>- принтер.</w:t>
      </w:r>
    </w:p>
    <w:p w:rsidR="004954AC" w:rsidRPr="004954AC" w:rsidRDefault="004954AC" w:rsidP="004954AC">
      <w:pPr>
        <w:spacing w:line="276" w:lineRule="auto"/>
        <w:ind w:firstLine="709"/>
        <w:jc w:val="both"/>
        <w:rPr>
          <w:rFonts w:eastAsia="Times New Roman" w:cs="Times New Roman"/>
          <w:bCs/>
        </w:rPr>
      </w:pPr>
    </w:p>
    <w:p w:rsidR="004954AC" w:rsidRPr="004954AC" w:rsidRDefault="004954AC" w:rsidP="004954AC">
      <w:pPr>
        <w:spacing w:line="276" w:lineRule="auto"/>
        <w:ind w:firstLine="709"/>
        <w:jc w:val="both"/>
        <w:rPr>
          <w:rFonts w:eastAsia="Times New Roman" w:cs="Times New Roman"/>
          <w:bCs/>
        </w:rPr>
      </w:pPr>
      <w:r>
        <w:rPr>
          <w:rFonts w:eastAsia="Times New Roman" w:cs="Times New Roman"/>
          <w:bCs/>
        </w:rPr>
        <w:lastRenderedPageBreak/>
        <w:t>Кабинет «декоративной дендрологии» оснащен оборудованием:</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посадочные места по количеству обучающихся,</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рабочее место преподавателя,</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доска, мел или маркеры,</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шкафы и тумбы для хранения</w:t>
      </w:r>
      <w:r w:rsidR="00075728">
        <w:rPr>
          <w:rFonts w:eastAsia="Times New Roman" w:cs="Times New Roman"/>
          <w:bCs/>
        </w:rPr>
        <w:t xml:space="preserve"> литературы и учебных</w:t>
      </w:r>
      <w:r w:rsidRPr="004954AC">
        <w:rPr>
          <w:rFonts w:eastAsia="Times New Roman" w:cs="Times New Roman"/>
          <w:bCs/>
        </w:rPr>
        <w:t xml:space="preserve"> материалов,</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наглядные пособия,</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раздаточные материалы,</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ПК с установленным ПО и доступом к сети Internet,</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мультимедийный проектор,</w:t>
      </w:r>
    </w:p>
    <w:p w:rsidR="004954AC" w:rsidRPr="004954AC" w:rsidRDefault="004954AC" w:rsidP="004954AC">
      <w:pPr>
        <w:spacing w:line="276" w:lineRule="auto"/>
        <w:ind w:firstLine="709"/>
        <w:jc w:val="both"/>
        <w:rPr>
          <w:rFonts w:eastAsia="Times New Roman" w:cs="Times New Roman"/>
          <w:bCs/>
        </w:rPr>
      </w:pPr>
      <w:r w:rsidRPr="004954AC">
        <w:rPr>
          <w:rFonts w:eastAsia="Times New Roman" w:cs="Times New Roman"/>
          <w:bCs/>
        </w:rPr>
        <w:t>- мультимедийный экран,</w:t>
      </w:r>
    </w:p>
    <w:p w:rsidR="004954AC" w:rsidRDefault="004954AC" w:rsidP="004954AC">
      <w:pPr>
        <w:spacing w:line="276" w:lineRule="auto"/>
        <w:ind w:firstLine="709"/>
        <w:jc w:val="both"/>
        <w:rPr>
          <w:rFonts w:eastAsia="Times New Roman" w:cs="Times New Roman"/>
          <w:bCs/>
        </w:rPr>
      </w:pPr>
      <w:r w:rsidRPr="004954AC">
        <w:rPr>
          <w:rFonts w:eastAsia="Times New Roman" w:cs="Times New Roman"/>
          <w:bCs/>
        </w:rPr>
        <w:t>- принтер.</w:t>
      </w:r>
    </w:p>
    <w:p w:rsidR="00075728" w:rsidRDefault="00075728" w:rsidP="004954AC">
      <w:pPr>
        <w:spacing w:line="276" w:lineRule="auto"/>
        <w:ind w:firstLine="709"/>
        <w:jc w:val="both"/>
        <w:rPr>
          <w:rFonts w:eastAsia="Times New Roman" w:cs="Times New Roman"/>
          <w:bCs/>
        </w:rPr>
      </w:pPr>
    </w:p>
    <w:p w:rsidR="00075728" w:rsidRDefault="00075728" w:rsidP="004954AC">
      <w:pPr>
        <w:spacing w:line="276" w:lineRule="auto"/>
        <w:ind w:firstLine="709"/>
        <w:jc w:val="both"/>
        <w:rPr>
          <w:rFonts w:eastAsia="Times New Roman" w:cs="Times New Roman"/>
          <w:bCs/>
        </w:rPr>
      </w:pPr>
      <w:r>
        <w:rPr>
          <w:rFonts w:eastAsia="Times New Roman" w:cs="Times New Roman"/>
          <w:bCs/>
        </w:rPr>
        <w:t>Кабинет «менеджмента и предпринимательской деятельности» оснащен оборудованием:</w:t>
      </w:r>
    </w:p>
    <w:p w:rsidR="00075728" w:rsidRPr="00075728" w:rsidRDefault="00075728" w:rsidP="00075728">
      <w:pPr>
        <w:spacing w:line="276" w:lineRule="auto"/>
        <w:ind w:firstLine="709"/>
        <w:jc w:val="both"/>
        <w:rPr>
          <w:rFonts w:eastAsia="Times New Roman" w:cs="Times New Roman"/>
          <w:bCs/>
        </w:rPr>
      </w:pPr>
      <w:r w:rsidRPr="00075728">
        <w:rPr>
          <w:rFonts w:eastAsia="Times New Roman" w:cs="Times New Roman"/>
          <w:bCs/>
        </w:rPr>
        <w:t>- посадочные места по количеству обучающихся,</w:t>
      </w:r>
    </w:p>
    <w:p w:rsidR="00075728" w:rsidRPr="004954AC" w:rsidRDefault="00075728" w:rsidP="00075728">
      <w:pPr>
        <w:spacing w:line="276" w:lineRule="auto"/>
        <w:ind w:firstLine="709"/>
        <w:jc w:val="both"/>
        <w:rPr>
          <w:rFonts w:eastAsia="Times New Roman" w:cs="Times New Roman"/>
          <w:bCs/>
        </w:rPr>
      </w:pPr>
      <w:r w:rsidRPr="00075728">
        <w:rPr>
          <w:rFonts w:eastAsia="Times New Roman" w:cs="Times New Roman"/>
          <w:bCs/>
        </w:rPr>
        <w:t>- рабочее место преподавателя,</w:t>
      </w:r>
    </w:p>
    <w:p w:rsidR="00075728" w:rsidRPr="00075728" w:rsidRDefault="00075728" w:rsidP="00075728">
      <w:pPr>
        <w:spacing w:line="276" w:lineRule="auto"/>
        <w:ind w:firstLine="709"/>
        <w:jc w:val="both"/>
        <w:rPr>
          <w:rFonts w:eastAsia="Times New Roman" w:cs="Times New Roman"/>
          <w:bCs/>
        </w:rPr>
      </w:pPr>
      <w:r w:rsidRPr="00075728">
        <w:rPr>
          <w:rFonts w:eastAsia="Times New Roman" w:cs="Times New Roman"/>
          <w:bCs/>
        </w:rPr>
        <w:t>учебные стенды по дисциплине «Менеджмент</w:t>
      </w:r>
      <w:r>
        <w:rPr>
          <w:rFonts w:eastAsia="Times New Roman" w:cs="Times New Roman"/>
          <w:bCs/>
        </w:rPr>
        <w:t xml:space="preserve"> и о</w:t>
      </w:r>
      <w:r w:rsidRPr="00075728">
        <w:rPr>
          <w:rFonts w:eastAsia="Times New Roman" w:cs="Times New Roman"/>
          <w:bCs/>
        </w:rPr>
        <w:t>сновы пр</w:t>
      </w:r>
      <w:r>
        <w:rPr>
          <w:rFonts w:eastAsia="Times New Roman" w:cs="Times New Roman"/>
          <w:bCs/>
        </w:rPr>
        <w:t>едпринимательской деятельности»,</w:t>
      </w:r>
    </w:p>
    <w:p w:rsidR="004954AC" w:rsidRDefault="00075728" w:rsidP="00075728">
      <w:pPr>
        <w:spacing w:line="276" w:lineRule="auto"/>
        <w:ind w:firstLine="709"/>
        <w:jc w:val="both"/>
        <w:rPr>
          <w:rFonts w:eastAsia="Times New Roman" w:cs="Times New Roman"/>
          <w:bCs/>
        </w:rPr>
      </w:pPr>
      <w:r w:rsidRPr="00075728">
        <w:rPr>
          <w:rFonts w:eastAsia="Times New Roman" w:cs="Times New Roman"/>
          <w:bCs/>
        </w:rPr>
        <w:t>- уч</w:t>
      </w:r>
      <w:r>
        <w:rPr>
          <w:rFonts w:eastAsia="Times New Roman" w:cs="Times New Roman"/>
          <w:bCs/>
        </w:rPr>
        <w:t>ебная и методическая литература,</w:t>
      </w:r>
    </w:p>
    <w:p w:rsidR="00075728" w:rsidRDefault="00075728" w:rsidP="00075728">
      <w:pPr>
        <w:spacing w:line="276" w:lineRule="auto"/>
        <w:ind w:firstLine="709"/>
        <w:jc w:val="both"/>
        <w:rPr>
          <w:rFonts w:eastAsia="Times New Roman" w:cs="Times New Roman"/>
          <w:bCs/>
        </w:rPr>
      </w:pPr>
      <w:r>
        <w:rPr>
          <w:rFonts w:eastAsia="Times New Roman" w:cs="Times New Roman"/>
          <w:bCs/>
        </w:rPr>
        <w:t>- шкафы и тумбы для хранения литературы и учебных материалов,</w:t>
      </w:r>
    </w:p>
    <w:p w:rsidR="00075728" w:rsidRPr="00075728" w:rsidRDefault="00075728" w:rsidP="00075728">
      <w:pPr>
        <w:spacing w:line="276" w:lineRule="auto"/>
        <w:ind w:firstLine="709"/>
        <w:jc w:val="both"/>
        <w:rPr>
          <w:rFonts w:eastAsia="Times New Roman" w:cs="Times New Roman"/>
          <w:bCs/>
        </w:rPr>
      </w:pPr>
      <w:r w:rsidRPr="00075728">
        <w:rPr>
          <w:rFonts w:eastAsia="Times New Roman" w:cs="Times New Roman"/>
          <w:bCs/>
        </w:rPr>
        <w:t>- ПК с установленным ПО и доступом к сети Internet,</w:t>
      </w:r>
    </w:p>
    <w:p w:rsidR="00075728" w:rsidRPr="00075728" w:rsidRDefault="00075728" w:rsidP="00075728">
      <w:pPr>
        <w:spacing w:line="276" w:lineRule="auto"/>
        <w:ind w:firstLine="709"/>
        <w:jc w:val="both"/>
        <w:rPr>
          <w:rFonts w:eastAsia="Times New Roman" w:cs="Times New Roman"/>
          <w:bCs/>
        </w:rPr>
      </w:pPr>
      <w:r w:rsidRPr="00075728">
        <w:rPr>
          <w:rFonts w:eastAsia="Times New Roman" w:cs="Times New Roman"/>
          <w:bCs/>
        </w:rPr>
        <w:t>- мультимедийный проектор,</w:t>
      </w:r>
    </w:p>
    <w:p w:rsidR="00075728" w:rsidRPr="00075728" w:rsidRDefault="00075728" w:rsidP="00075728">
      <w:pPr>
        <w:spacing w:line="276" w:lineRule="auto"/>
        <w:ind w:firstLine="709"/>
        <w:jc w:val="both"/>
        <w:rPr>
          <w:rFonts w:eastAsia="Times New Roman" w:cs="Times New Roman"/>
          <w:bCs/>
        </w:rPr>
      </w:pPr>
      <w:r w:rsidRPr="00075728">
        <w:rPr>
          <w:rFonts w:eastAsia="Times New Roman" w:cs="Times New Roman"/>
          <w:bCs/>
        </w:rPr>
        <w:t>- мультимедийный экран,</w:t>
      </w:r>
    </w:p>
    <w:p w:rsidR="00075728" w:rsidRDefault="00075728" w:rsidP="00075728">
      <w:pPr>
        <w:spacing w:line="276" w:lineRule="auto"/>
        <w:ind w:firstLine="709"/>
        <w:jc w:val="both"/>
        <w:rPr>
          <w:rFonts w:eastAsia="Times New Roman" w:cs="Times New Roman"/>
          <w:bCs/>
        </w:rPr>
      </w:pPr>
      <w:r>
        <w:rPr>
          <w:rFonts w:eastAsia="Times New Roman" w:cs="Times New Roman"/>
          <w:bCs/>
        </w:rPr>
        <w:t>- принтер,</w:t>
      </w:r>
    </w:p>
    <w:p w:rsidR="00075728" w:rsidRDefault="00075728" w:rsidP="00075728">
      <w:pPr>
        <w:spacing w:line="276" w:lineRule="auto"/>
        <w:ind w:firstLine="709"/>
        <w:jc w:val="both"/>
        <w:rPr>
          <w:rFonts w:eastAsia="Times New Roman" w:cs="Times New Roman"/>
          <w:bCs/>
        </w:rPr>
      </w:pPr>
      <w:r>
        <w:rPr>
          <w:rFonts w:eastAsia="Times New Roman" w:cs="Times New Roman"/>
          <w:bCs/>
        </w:rPr>
        <w:t>- интерактивная доска.</w:t>
      </w:r>
    </w:p>
    <w:p w:rsidR="00075728" w:rsidRDefault="00075728" w:rsidP="00075728">
      <w:pPr>
        <w:spacing w:line="276" w:lineRule="auto"/>
        <w:ind w:firstLine="709"/>
        <w:jc w:val="both"/>
        <w:rPr>
          <w:rFonts w:eastAsia="Times New Roman" w:cs="Times New Roman"/>
          <w:bCs/>
        </w:rPr>
      </w:pPr>
    </w:p>
    <w:p w:rsidR="00075728" w:rsidRDefault="00075728" w:rsidP="00075728">
      <w:pPr>
        <w:spacing w:line="276" w:lineRule="auto"/>
        <w:ind w:firstLine="709"/>
        <w:jc w:val="both"/>
        <w:rPr>
          <w:rFonts w:eastAsia="Times New Roman" w:cs="Times New Roman"/>
          <w:bCs/>
        </w:rPr>
      </w:pPr>
      <w:bookmarkStart w:id="36" w:name="_Hlk111466645"/>
      <w:r>
        <w:rPr>
          <w:rFonts w:eastAsia="Times New Roman" w:cs="Times New Roman"/>
          <w:bCs/>
        </w:rPr>
        <w:t>Кабинет «информационных технологий» оснащен оборудованием:</w:t>
      </w:r>
    </w:p>
    <w:p w:rsidR="009176BD" w:rsidRPr="009176BD" w:rsidRDefault="009176BD" w:rsidP="009176BD">
      <w:pPr>
        <w:spacing w:line="276" w:lineRule="auto"/>
        <w:ind w:firstLine="709"/>
        <w:jc w:val="both"/>
        <w:rPr>
          <w:rFonts w:eastAsia="Times New Roman" w:cs="Times New Roman"/>
          <w:bCs/>
        </w:rPr>
      </w:pPr>
      <w:r>
        <w:rPr>
          <w:rFonts w:eastAsia="Times New Roman" w:cs="Times New Roman"/>
          <w:bCs/>
        </w:rPr>
        <w:t xml:space="preserve">- </w:t>
      </w:r>
      <w:r w:rsidRPr="009176BD">
        <w:rPr>
          <w:rFonts w:eastAsia="Times New Roman" w:cs="Times New Roman"/>
          <w:bCs/>
        </w:rPr>
        <w:t>автоматизиров</w:t>
      </w:r>
      <w:r>
        <w:rPr>
          <w:rFonts w:eastAsia="Times New Roman" w:cs="Times New Roman"/>
          <w:bCs/>
        </w:rPr>
        <w:t>анные рабочие места обучающихся,</w:t>
      </w:r>
    </w:p>
    <w:p w:rsidR="009176BD" w:rsidRPr="009176BD" w:rsidRDefault="009176BD" w:rsidP="009176BD">
      <w:pPr>
        <w:spacing w:line="276" w:lineRule="auto"/>
        <w:ind w:firstLine="709"/>
        <w:jc w:val="both"/>
        <w:rPr>
          <w:rFonts w:eastAsia="Times New Roman" w:cs="Times New Roman"/>
          <w:bCs/>
        </w:rPr>
      </w:pPr>
      <w:r>
        <w:rPr>
          <w:rFonts w:eastAsia="Times New Roman" w:cs="Times New Roman"/>
          <w:bCs/>
        </w:rPr>
        <w:t xml:space="preserve">- </w:t>
      </w:r>
      <w:r w:rsidRPr="009176BD">
        <w:rPr>
          <w:rFonts w:eastAsia="Times New Roman" w:cs="Times New Roman"/>
          <w:bCs/>
        </w:rPr>
        <w:t>автоматизирован</w:t>
      </w:r>
      <w:r>
        <w:rPr>
          <w:rFonts w:eastAsia="Times New Roman" w:cs="Times New Roman"/>
          <w:bCs/>
        </w:rPr>
        <w:t>ное рабочее место преподавателя,</w:t>
      </w:r>
    </w:p>
    <w:p w:rsidR="009176BD" w:rsidRPr="009176BD" w:rsidRDefault="009176BD" w:rsidP="009176BD">
      <w:pPr>
        <w:spacing w:line="276" w:lineRule="auto"/>
        <w:ind w:firstLine="709"/>
        <w:jc w:val="both"/>
        <w:rPr>
          <w:rFonts w:eastAsia="Times New Roman" w:cs="Times New Roman"/>
          <w:bCs/>
        </w:rPr>
      </w:pPr>
      <w:r>
        <w:rPr>
          <w:rFonts w:eastAsia="Times New Roman" w:cs="Times New Roman"/>
          <w:bCs/>
        </w:rPr>
        <w:t xml:space="preserve">- </w:t>
      </w:r>
      <w:r w:rsidRPr="009176BD">
        <w:rPr>
          <w:rFonts w:eastAsia="Times New Roman" w:cs="Times New Roman"/>
          <w:bCs/>
        </w:rPr>
        <w:t>комплект у</w:t>
      </w:r>
      <w:r>
        <w:rPr>
          <w:rFonts w:eastAsia="Times New Roman" w:cs="Times New Roman"/>
          <w:bCs/>
        </w:rPr>
        <w:t>чебно-методической документации,</w:t>
      </w:r>
    </w:p>
    <w:p w:rsidR="009176BD" w:rsidRPr="009176BD" w:rsidRDefault="009176BD" w:rsidP="009176BD">
      <w:pPr>
        <w:spacing w:line="276" w:lineRule="auto"/>
        <w:ind w:firstLine="709"/>
        <w:jc w:val="both"/>
        <w:rPr>
          <w:rFonts w:eastAsia="Times New Roman" w:cs="Times New Roman"/>
          <w:bCs/>
        </w:rPr>
      </w:pPr>
      <w:r>
        <w:rPr>
          <w:rFonts w:eastAsia="Times New Roman" w:cs="Times New Roman"/>
          <w:bCs/>
        </w:rPr>
        <w:t xml:space="preserve">- </w:t>
      </w:r>
      <w:r w:rsidRPr="009176BD">
        <w:rPr>
          <w:rFonts w:eastAsia="Times New Roman" w:cs="Times New Roman"/>
          <w:bCs/>
        </w:rPr>
        <w:t>комплект справоч</w:t>
      </w:r>
      <w:r>
        <w:rPr>
          <w:rFonts w:eastAsia="Times New Roman" w:cs="Times New Roman"/>
          <w:bCs/>
        </w:rPr>
        <w:t>ной и нормативной документации,</w:t>
      </w:r>
    </w:p>
    <w:p w:rsidR="009176BD" w:rsidRPr="009176BD" w:rsidRDefault="009176BD" w:rsidP="009176BD">
      <w:pPr>
        <w:spacing w:line="276" w:lineRule="auto"/>
        <w:ind w:firstLine="709"/>
        <w:jc w:val="both"/>
        <w:rPr>
          <w:rFonts w:eastAsia="Times New Roman" w:cs="Times New Roman"/>
          <w:bCs/>
        </w:rPr>
      </w:pPr>
      <w:r>
        <w:rPr>
          <w:rFonts w:eastAsia="Times New Roman" w:cs="Times New Roman"/>
          <w:bCs/>
        </w:rPr>
        <w:t>- информационные стенды,</w:t>
      </w:r>
    </w:p>
    <w:p w:rsidR="009176BD" w:rsidRPr="009176BD" w:rsidRDefault="009176BD" w:rsidP="009176BD">
      <w:pPr>
        <w:spacing w:line="276" w:lineRule="auto"/>
        <w:ind w:firstLine="709"/>
        <w:jc w:val="both"/>
        <w:rPr>
          <w:rFonts w:eastAsia="Times New Roman" w:cs="Times New Roman"/>
          <w:bCs/>
        </w:rPr>
      </w:pPr>
      <w:r>
        <w:rPr>
          <w:rFonts w:eastAsia="Times New Roman" w:cs="Times New Roman"/>
          <w:bCs/>
        </w:rPr>
        <w:t xml:space="preserve">- </w:t>
      </w:r>
      <w:r w:rsidRPr="009176BD">
        <w:rPr>
          <w:rFonts w:eastAsia="Times New Roman" w:cs="Times New Roman"/>
          <w:bCs/>
        </w:rPr>
        <w:t>наглядные пос</w:t>
      </w:r>
      <w:r>
        <w:rPr>
          <w:rFonts w:eastAsia="Times New Roman" w:cs="Times New Roman"/>
          <w:bCs/>
        </w:rPr>
        <w:t>обия по основным разделам курса,</w:t>
      </w:r>
    </w:p>
    <w:p w:rsidR="00075728" w:rsidRDefault="009176BD" w:rsidP="009176BD">
      <w:pPr>
        <w:spacing w:line="276" w:lineRule="auto"/>
        <w:ind w:firstLine="709"/>
        <w:jc w:val="both"/>
        <w:rPr>
          <w:rFonts w:eastAsia="Times New Roman" w:cs="Times New Roman"/>
          <w:bCs/>
        </w:rPr>
      </w:pPr>
      <w:r>
        <w:rPr>
          <w:rFonts w:eastAsia="Times New Roman" w:cs="Times New Roman"/>
          <w:bCs/>
        </w:rPr>
        <w:t xml:space="preserve">- </w:t>
      </w:r>
      <w:r w:rsidRPr="009176BD">
        <w:rPr>
          <w:rFonts w:eastAsia="Times New Roman" w:cs="Times New Roman"/>
          <w:bCs/>
        </w:rPr>
        <w:t xml:space="preserve">методические пособия для </w:t>
      </w:r>
      <w:r>
        <w:rPr>
          <w:rFonts w:eastAsia="Times New Roman" w:cs="Times New Roman"/>
          <w:bCs/>
        </w:rPr>
        <w:t>проведения практических занятий,</w:t>
      </w:r>
    </w:p>
    <w:p w:rsidR="009176BD" w:rsidRDefault="009176BD" w:rsidP="009176BD">
      <w:pPr>
        <w:spacing w:line="276" w:lineRule="auto"/>
        <w:ind w:firstLine="709"/>
        <w:jc w:val="both"/>
        <w:rPr>
          <w:rFonts w:eastAsia="Times New Roman" w:cs="Times New Roman"/>
          <w:bCs/>
        </w:rPr>
      </w:pPr>
      <w:r>
        <w:rPr>
          <w:rFonts w:eastAsia="Times New Roman" w:cs="Times New Roman"/>
          <w:bCs/>
        </w:rPr>
        <w:t>- шкаф для хранения методических, учебных, нормативных материалов,</w:t>
      </w:r>
    </w:p>
    <w:p w:rsidR="009176BD" w:rsidRPr="009176BD" w:rsidRDefault="009176BD" w:rsidP="009176BD">
      <w:pPr>
        <w:spacing w:line="276" w:lineRule="auto"/>
        <w:ind w:firstLine="709"/>
        <w:jc w:val="both"/>
        <w:rPr>
          <w:rFonts w:eastAsia="Times New Roman" w:cs="Times New Roman"/>
          <w:bCs/>
        </w:rPr>
      </w:pPr>
      <w:r w:rsidRPr="009176BD">
        <w:rPr>
          <w:rFonts w:eastAsia="Times New Roman" w:cs="Times New Roman"/>
          <w:bCs/>
        </w:rPr>
        <w:t>- ПК с установленным ПО и доступом к сети Internet</w:t>
      </w:r>
      <w:r>
        <w:rPr>
          <w:rFonts w:eastAsia="Times New Roman" w:cs="Times New Roman"/>
          <w:bCs/>
        </w:rPr>
        <w:t xml:space="preserve"> (для преподавателя)</w:t>
      </w:r>
      <w:r w:rsidRPr="009176BD">
        <w:rPr>
          <w:rFonts w:eastAsia="Times New Roman" w:cs="Times New Roman"/>
          <w:bCs/>
        </w:rPr>
        <w:t>,</w:t>
      </w:r>
    </w:p>
    <w:p w:rsidR="009176BD" w:rsidRPr="009176BD" w:rsidRDefault="009176BD" w:rsidP="009176BD">
      <w:pPr>
        <w:spacing w:line="276" w:lineRule="auto"/>
        <w:ind w:firstLine="709"/>
        <w:jc w:val="both"/>
        <w:rPr>
          <w:rFonts w:eastAsia="Times New Roman" w:cs="Times New Roman"/>
          <w:bCs/>
        </w:rPr>
      </w:pPr>
      <w:r w:rsidRPr="009176BD">
        <w:rPr>
          <w:rFonts w:eastAsia="Times New Roman" w:cs="Times New Roman"/>
          <w:bCs/>
        </w:rPr>
        <w:t>- мультимедийный проектор,</w:t>
      </w:r>
    </w:p>
    <w:p w:rsidR="009176BD" w:rsidRPr="009176BD" w:rsidRDefault="009176BD" w:rsidP="009176BD">
      <w:pPr>
        <w:spacing w:line="276" w:lineRule="auto"/>
        <w:ind w:firstLine="709"/>
        <w:jc w:val="both"/>
        <w:rPr>
          <w:rFonts w:eastAsia="Times New Roman" w:cs="Times New Roman"/>
          <w:bCs/>
        </w:rPr>
      </w:pPr>
      <w:r w:rsidRPr="009176BD">
        <w:rPr>
          <w:rFonts w:eastAsia="Times New Roman" w:cs="Times New Roman"/>
          <w:bCs/>
        </w:rPr>
        <w:t>- мультимедийный экран,</w:t>
      </w:r>
    </w:p>
    <w:p w:rsidR="009176BD" w:rsidRDefault="009176BD" w:rsidP="009176BD">
      <w:pPr>
        <w:spacing w:line="276" w:lineRule="auto"/>
        <w:ind w:firstLine="709"/>
        <w:jc w:val="both"/>
        <w:rPr>
          <w:rFonts w:eastAsia="Times New Roman" w:cs="Times New Roman"/>
          <w:bCs/>
        </w:rPr>
      </w:pPr>
      <w:r w:rsidRPr="009176BD">
        <w:rPr>
          <w:rFonts w:eastAsia="Times New Roman" w:cs="Times New Roman"/>
          <w:bCs/>
        </w:rPr>
        <w:t>- принтер,</w:t>
      </w:r>
    </w:p>
    <w:p w:rsidR="009176BD" w:rsidRDefault="009176BD" w:rsidP="009176BD">
      <w:pPr>
        <w:spacing w:line="276" w:lineRule="auto"/>
        <w:ind w:firstLine="709"/>
        <w:jc w:val="both"/>
        <w:rPr>
          <w:rFonts w:eastAsia="Times New Roman" w:cs="Times New Roman"/>
          <w:bCs/>
        </w:rPr>
      </w:pPr>
      <w:r>
        <w:rPr>
          <w:rFonts w:eastAsia="Times New Roman" w:cs="Times New Roman"/>
          <w:bCs/>
        </w:rPr>
        <w:t>- средства телекоммуникации,</w:t>
      </w:r>
    </w:p>
    <w:p w:rsidR="009176BD" w:rsidRPr="009176BD" w:rsidRDefault="009176BD" w:rsidP="009176BD">
      <w:pPr>
        <w:spacing w:line="276" w:lineRule="auto"/>
        <w:ind w:firstLine="709"/>
        <w:jc w:val="both"/>
        <w:rPr>
          <w:rFonts w:eastAsia="Times New Roman" w:cs="Times New Roman"/>
          <w:bCs/>
        </w:rPr>
      </w:pPr>
      <w:r>
        <w:rPr>
          <w:rFonts w:eastAsia="Times New Roman" w:cs="Times New Roman"/>
          <w:bCs/>
        </w:rPr>
        <w:t>- колонки,</w:t>
      </w:r>
    </w:p>
    <w:p w:rsidR="004954AC" w:rsidRDefault="009176BD" w:rsidP="009176BD">
      <w:pPr>
        <w:spacing w:line="276" w:lineRule="auto"/>
        <w:ind w:firstLine="709"/>
        <w:jc w:val="both"/>
        <w:rPr>
          <w:rFonts w:eastAsia="Times New Roman" w:cs="Times New Roman"/>
          <w:bCs/>
        </w:rPr>
      </w:pPr>
      <w:r>
        <w:rPr>
          <w:rFonts w:eastAsia="Times New Roman" w:cs="Times New Roman"/>
          <w:bCs/>
        </w:rPr>
        <w:t>- интерактивная доска,</w:t>
      </w:r>
    </w:p>
    <w:p w:rsidR="009176BD" w:rsidRDefault="009176BD" w:rsidP="009176BD">
      <w:pPr>
        <w:spacing w:line="276" w:lineRule="auto"/>
        <w:ind w:firstLine="709"/>
        <w:jc w:val="both"/>
        <w:rPr>
          <w:rFonts w:eastAsia="Times New Roman" w:cs="Times New Roman"/>
          <w:bCs/>
        </w:rPr>
      </w:pPr>
      <w:r>
        <w:rPr>
          <w:rFonts w:eastAsia="Times New Roman" w:cs="Times New Roman"/>
          <w:bCs/>
        </w:rPr>
        <w:t>- ПК по количеству мест обучающихся с установленным ПО,</w:t>
      </w:r>
    </w:p>
    <w:p w:rsidR="009176BD" w:rsidRDefault="009176BD" w:rsidP="009176BD">
      <w:pPr>
        <w:spacing w:line="276" w:lineRule="auto"/>
        <w:ind w:firstLine="709"/>
        <w:jc w:val="both"/>
        <w:rPr>
          <w:rFonts w:eastAsia="Times New Roman" w:cs="Times New Roman"/>
          <w:bCs/>
        </w:rPr>
      </w:pPr>
      <w:r>
        <w:rPr>
          <w:rFonts w:eastAsia="Times New Roman" w:cs="Times New Roman"/>
          <w:bCs/>
        </w:rPr>
        <w:t xml:space="preserve">- </w:t>
      </w:r>
      <w:r w:rsidRPr="009176BD">
        <w:rPr>
          <w:rFonts w:eastAsia="Times New Roman" w:cs="Times New Roman"/>
          <w:bCs/>
        </w:rPr>
        <w:t>мультимедийные обучающие программы и электронные учебные издания по основным разделам курса</w:t>
      </w:r>
      <w:r>
        <w:rPr>
          <w:rFonts w:eastAsia="Times New Roman" w:cs="Times New Roman"/>
          <w:bCs/>
        </w:rPr>
        <w:t>.</w:t>
      </w:r>
    </w:p>
    <w:bookmarkEnd w:id="36"/>
    <w:p w:rsidR="00F16300" w:rsidRDefault="00F16300" w:rsidP="00B47E2C">
      <w:pPr>
        <w:spacing w:line="276" w:lineRule="auto"/>
        <w:ind w:firstLine="709"/>
        <w:jc w:val="both"/>
        <w:rPr>
          <w:rFonts w:eastAsia="Times New Roman" w:cs="Times New Roman"/>
          <w:bCs/>
        </w:rPr>
      </w:pP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Кабинет «Технического и организационного обеспечения производства работ» оснащенный оборудованием:</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посадочные места по количеству обучающихся,</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xml:space="preserve">- рабочее место преподавателя, </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xml:space="preserve">- шкафы и тумбы для хранения литературы и учебных материалов, </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xml:space="preserve">- информационные стенды по дисциплине </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мультимедийный проектор,</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ноутбук с установленным ПО и доступом к сети Internet,</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мультимедийный экран,</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принтер.</w:t>
      </w:r>
    </w:p>
    <w:p w:rsidR="00A37D49" w:rsidRDefault="00A37D49" w:rsidP="00A37D49">
      <w:pPr>
        <w:suppressAutoHyphens/>
        <w:spacing w:line="276" w:lineRule="auto"/>
        <w:ind w:firstLine="708"/>
        <w:jc w:val="both"/>
        <w:rPr>
          <w:rFonts w:eastAsia="Times New Roman" w:cs="Times New Roman"/>
          <w:b/>
          <w:bCs/>
        </w:rPr>
      </w:pPr>
    </w:p>
    <w:p w:rsidR="00B47E2C" w:rsidRPr="00B47E2C" w:rsidRDefault="00B47E2C" w:rsidP="00A37D49">
      <w:pPr>
        <w:suppressAutoHyphens/>
        <w:spacing w:line="276" w:lineRule="auto"/>
        <w:ind w:firstLine="708"/>
        <w:jc w:val="both"/>
        <w:rPr>
          <w:rFonts w:eastAsia="Times New Roman" w:cs="Times New Roman"/>
          <w:bCs/>
        </w:rPr>
      </w:pPr>
      <w:r w:rsidRPr="00A37D49">
        <w:rPr>
          <w:rFonts w:eastAsia="Times New Roman" w:cs="Times New Roman"/>
          <w:bCs/>
        </w:rPr>
        <w:t>Кабинет</w:t>
      </w:r>
      <w:r w:rsidRPr="00A37D49">
        <w:rPr>
          <w:rFonts w:eastAsia="Times New Roman" w:cs="Times New Roman"/>
          <w:bCs/>
          <w:i/>
        </w:rPr>
        <w:t xml:space="preserve"> </w:t>
      </w:r>
      <w:r w:rsidRPr="00A37D49">
        <w:rPr>
          <w:rFonts w:eastAsia="Times New Roman" w:cs="Times New Roman"/>
          <w:bCs/>
        </w:rPr>
        <w:t>«Организации работ по выращиванию растений»</w:t>
      </w:r>
      <w:r w:rsidRPr="00B47E2C">
        <w:rPr>
          <w:rFonts w:eastAsia="Times New Roman" w:cs="Times New Roman"/>
          <w:bCs/>
          <w:i/>
        </w:rPr>
        <w:t xml:space="preserve"> </w:t>
      </w:r>
      <w:r w:rsidRPr="00B47E2C">
        <w:rPr>
          <w:rFonts w:eastAsia="Times New Roman" w:cs="Times New Roman"/>
          <w:bCs/>
        </w:rPr>
        <w:t>оснащенный оборудованием:</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посадочные места по количеству обучающихся,</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xml:space="preserve">- рабочее место преподавателя, </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xml:space="preserve">- шкафы и тумбы для хранения литературы и учебных материалов, </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xml:space="preserve">- информационные стенды по дисциплине </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мультимедийный проектор,</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ПК с установленным ПО и доступом к сети Internet,</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мультимедийный экран,</w:t>
      </w:r>
    </w:p>
    <w:p w:rsidR="00B47E2C" w:rsidRPr="00B47E2C" w:rsidRDefault="00B47E2C" w:rsidP="00B47E2C">
      <w:pPr>
        <w:spacing w:line="276" w:lineRule="auto"/>
        <w:ind w:firstLine="709"/>
        <w:jc w:val="both"/>
        <w:rPr>
          <w:rFonts w:eastAsia="Times New Roman" w:cs="Times New Roman"/>
          <w:bCs/>
        </w:rPr>
      </w:pPr>
      <w:r w:rsidRPr="00B47E2C">
        <w:rPr>
          <w:rFonts w:eastAsia="Times New Roman" w:cs="Times New Roman"/>
          <w:bCs/>
        </w:rPr>
        <w:t>- принтер</w:t>
      </w:r>
    </w:p>
    <w:p w:rsidR="009176BD" w:rsidRDefault="009176BD" w:rsidP="00A37D49">
      <w:pPr>
        <w:spacing w:line="276" w:lineRule="auto"/>
        <w:jc w:val="both"/>
        <w:rPr>
          <w:rFonts w:eastAsia="Times New Roman" w:cs="Times New Roman"/>
          <w:bCs/>
        </w:rPr>
      </w:pPr>
    </w:p>
    <w:p w:rsidR="009176BD" w:rsidRDefault="009176BD" w:rsidP="009176BD">
      <w:pPr>
        <w:spacing w:line="276" w:lineRule="auto"/>
        <w:ind w:firstLine="709"/>
        <w:jc w:val="both"/>
        <w:rPr>
          <w:rFonts w:eastAsia="Times New Roman" w:cs="Times New Roman"/>
          <w:b/>
          <w:bCs/>
        </w:rPr>
      </w:pPr>
      <w:r w:rsidRPr="009176BD">
        <w:rPr>
          <w:rFonts w:eastAsia="Times New Roman" w:cs="Times New Roman"/>
          <w:b/>
          <w:bCs/>
        </w:rPr>
        <w:t>6.1.2.2</w:t>
      </w:r>
      <w:r w:rsidR="004A2121">
        <w:rPr>
          <w:rFonts w:eastAsia="Times New Roman" w:cs="Times New Roman"/>
          <w:b/>
          <w:bCs/>
        </w:rPr>
        <w:t>.</w:t>
      </w:r>
      <w:r w:rsidRPr="009176BD">
        <w:rPr>
          <w:rFonts w:eastAsia="Times New Roman" w:cs="Times New Roman"/>
          <w:b/>
          <w:bCs/>
        </w:rPr>
        <w:t xml:space="preserve"> Оснащение помещений, задействованных при организации самостоятельной и воспитательной работы</w:t>
      </w:r>
    </w:p>
    <w:p w:rsidR="009176BD" w:rsidRDefault="00A26D51" w:rsidP="009176BD">
      <w:pPr>
        <w:spacing w:line="276" w:lineRule="auto"/>
        <w:ind w:firstLine="709"/>
        <w:jc w:val="both"/>
        <w:rPr>
          <w:rFonts w:eastAsia="Times New Roman" w:cs="Times New Roman"/>
          <w:bCs/>
        </w:rPr>
      </w:pPr>
      <w:r>
        <w:rPr>
          <w:rFonts w:eastAsia="Times New Roman" w:cs="Times New Roman"/>
          <w:bCs/>
        </w:rPr>
        <w:t>Кабинет самостоятельной работы оснащен:</w:t>
      </w:r>
    </w:p>
    <w:p w:rsidR="00A26D51" w:rsidRDefault="00A26D51" w:rsidP="009176BD">
      <w:pPr>
        <w:spacing w:line="276" w:lineRule="auto"/>
        <w:ind w:firstLine="709"/>
        <w:jc w:val="both"/>
        <w:rPr>
          <w:rFonts w:eastAsia="Times New Roman" w:cs="Times New Roman"/>
          <w:bCs/>
        </w:rPr>
      </w:pPr>
      <w:r>
        <w:rPr>
          <w:rFonts w:eastAsia="Times New Roman" w:cs="Times New Roman"/>
          <w:bCs/>
        </w:rPr>
        <w:t>- посадочными местами по максимальному количеству обучающихся в группах,</w:t>
      </w:r>
    </w:p>
    <w:p w:rsidR="00A26D51" w:rsidRDefault="00A26D51" w:rsidP="009176BD">
      <w:pPr>
        <w:spacing w:line="276" w:lineRule="auto"/>
        <w:ind w:firstLine="709"/>
        <w:jc w:val="both"/>
        <w:rPr>
          <w:rFonts w:eastAsia="Times New Roman" w:cs="Times New Roman"/>
          <w:bCs/>
        </w:rPr>
      </w:pPr>
      <w:r>
        <w:rPr>
          <w:rFonts w:eastAsia="Times New Roman" w:cs="Times New Roman"/>
          <w:bCs/>
        </w:rPr>
        <w:t>- ПК на половине посадочных мест для обучающихся с возможностью выхода в сеть «Интернет» и в электронную информационно-образовательную среду образовательной организации.</w:t>
      </w:r>
    </w:p>
    <w:p w:rsidR="00A26D51" w:rsidRDefault="00F86FAF" w:rsidP="009176BD">
      <w:pPr>
        <w:spacing w:line="276" w:lineRule="auto"/>
        <w:ind w:firstLine="709"/>
        <w:jc w:val="both"/>
        <w:rPr>
          <w:rFonts w:eastAsia="Times New Roman" w:cs="Times New Roman"/>
          <w:bCs/>
        </w:rPr>
      </w:pPr>
      <w:r>
        <w:rPr>
          <w:rFonts w:eastAsia="Times New Roman" w:cs="Times New Roman"/>
          <w:bCs/>
        </w:rPr>
        <w:t>Кабинет воспитательной работы оснащен:</w:t>
      </w:r>
    </w:p>
    <w:p w:rsidR="00F86FAF" w:rsidRPr="00F86FAF" w:rsidRDefault="00F86FAF" w:rsidP="00F86FAF">
      <w:pPr>
        <w:spacing w:line="276" w:lineRule="auto"/>
        <w:ind w:firstLine="709"/>
        <w:jc w:val="both"/>
        <w:rPr>
          <w:rFonts w:eastAsia="Times New Roman" w:cs="Times New Roman"/>
          <w:bCs/>
        </w:rPr>
      </w:pPr>
      <w:r w:rsidRPr="00F86FAF">
        <w:rPr>
          <w:rFonts w:eastAsia="Times New Roman" w:cs="Times New Roman"/>
          <w:bCs/>
        </w:rPr>
        <w:t>- посадочные места по количеству обучающихся,</w:t>
      </w:r>
    </w:p>
    <w:p w:rsidR="00F86FAF" w:rsidRDefault="00F86FAF" w:rsidP="00F86FAF">
      <w:pPr>
        <w:spacing w:line="276" w:lineRule="auto"/>
        <w:ind w:firstLine="709"/>
        <w:jc w:val="both"/>
        <w:rPr>
          <w:rFonts w:eastAsia="Times New Roman" w:cs="Times New Roman"/>
          <w:bCs/>
        </w:rPr>
      </w:pPr>
      <w:r w:rsidRPr="00F86FAF">
        <w:rPr>
          <w:rFonts w:eastAsia="Times New Roman" w:cs="Times New Roman"/>
          <w:bCs/>
        </w:rPr>
        <w:t>- рабочее место преподавателя,</w:t>
      </w:r>
    </w:p>
    <w:p w:rsidR="00F86FAF" w:rsidRDefault="00F86FAF" w:rsidP="00F86FAF">
      <w:pPr>
        <w:spacing w:line="276" w:lineRule="auto"/>
        <w:ind w:firstLine="709"/>
        <w:jc w:val="both"/>
        <w:rPr>
          <w:rFonts w:eastAsia="Times New Roman" w:cs="Times New Roman"/>
          <w:bCs/>
        </w:rPr>
      </w:pPr>
      <w:r>
        <w:rPr>
          <w:rFonts w:eastAsia="Times New Roman" w:cs="Times New Roman"/>
          <w:bCs/>
        </w:rPr>
        <w:t>- шкафы и тумбы для хранения литературы и методических пособий,</w:t>
      </w:r>
    </w:p>
    <w:p w:rsidR="00F86FAF" w:rsidRPr="00F86FAF" w:rsidRDefault="00F86FAF" w:rsidP="00F86FAF">
      <w:pPr>
        <w:spacing w:line="276" w:lineRule="auto"/>
        <w:ind w:firstLine="709"/>
        <w:jc w:val="both"/>
        <w:rPr>
          <w:rFonts w:eastAsia="Times New Roman" w:cs="Times New Roman"/>
          <w:bCs/>
        </w:rPr>
      </w:pPr>
      <w:r>
        <w:rPr>
          <w:rFonts w:eastAsia="Times New Roman" w:cs="Times New Roman"/>
          <w:bCs/>
        </w:rPr>
        <w:t xml:space="preserve">- </w:t>
      </w:r>
      <w:r w:rsidRPr="00F86FAF">
        <w:rPr>
          <w:rFonts w:eastAsia="Times New Roman" w:cs="Times New Roman"/>
          <w:bCs/>
        </w:rPr>
        <w:t>ПК с установленным ПО и доступом к сети Internet (для преподавателя),</w:t>
      </w:r>
    </w:p>
    <w:p w:rsidR="00F86FAF" w:rsidRPr="00F86FAF" w:rsidRDefault="00F86FAF" w:rsidP="00F86FAF">
      <w:pPr>
        <w:spacing w:line="276" w:lineRule="auto"/>
        <w:ind w:firstLine="709"/>
        <w:jc w:val="both"/>
        <w:rPr>
          <w:rFonts w:eastAsia="Times New Roman" w:cs="Times New Roman"/>
          <w:bCs/>
        </w:rPr>
      </w:pPr>
      <w:r w:rsidRPr="00F86FAF">
        <w:rPr>
          <w:rFonts w:eastAsia="Times New Roman" w:cs="Times New Roman"/>
          <w:bCs/>
        </w:rPr>
        <w:t>- мультимедийный проектор,</w:t>
      </w:r>
    </w:p>
    <w:p w:rsidR="00F86FAF" w:rsidRPr="00F86FAF" w:rsidRDefault="00F86FAF" w:rsidP="00F86FAF">
      <w:pPr>
        <w:spacing w:line="276" w:lineRule="auto"/>
        <w:ind w:firstLine="709"/>
        <w:jc w:val="both"/>
        <w:rPr>
          <w:rFonts w:eastAsia="Times New Roman" w:cs="Times New Roman"/>
          <w:bCs/>
        </w:rPr>
      </w:pPr>
      <w:r w:rsidRPr="00F86FAF">
        <w:rPr>
          <w:rFonts w:eastAsia="Times New Roman" w:cs="Times New Roman"/>
          <w:bCs/>
        </w:rPr>
        <w:t>- мультимедийный экран,</w:t>
      </w:r>
    </w:p>
    <w:p w:rsidR="00F86FAF" w:rsidRPr="009176BD" w:rsidRDefault="00F86FAF" w:rsidP="00F86FAF">
      <w:pPr>
        <w:spacing w:line="276" w:lineRule="auto"/>
        <w:ind w:firstLine="709"/>
        <w:jc w:val="both"/>
        <w:rPr>
          <w:rFonts w:eastAsia="Times New Roman" w:cs="Times New Roman"/>
          <w:bCs/>
        </w:rPr>
      </w:pPr>
      <w:r>
        <w:rPr>
          <w:rFonts w:eastAsia="Times New Roman" w:cs="Times New Roman"/>
          <w:bCs/>
        </w:rPr>
        <w:t>- принтер.</w:t>
      </w:r>
    </w:p>
    <w:p w:rsidR="009176BD" w:rsidRPr="004954AC" w:rsidRDefault="009176BD" w:rsidP="009176BD">
      <w:pPr>
        <w:spacing w:line="276" w:lineRule="auto"/>
        <w:jc w:val="both"/>
        <w:rPr>
          <w:rFonts w:eastAsia="Times New Roman" w:cs="Times New Roman"/>
          <w:bCs/>
        </w:rPr>
      </w:pPr>
    </w:p>
    <w:p w:rsidR="001A3304" w:rsidRPr="000A47AB" w:rsidRDefault="00E10B9A" w:rsidP="000A47AB">
      <w:pPr>
        <w:spacing w:line="276" w:lineRule="auto"/>
        <w:ind w:firstLine="709"/>
        <w:jc w:val="both"/>
        <w:rPr>
          <w:rFonts w:eastAsia="Times New Roman" w:cs="Times New Roman"/>
          <w:b/>
          <w:bCs/>
        </w:rPr>
      </w:pPr>
      <w:r>
        <w:rPr>
          <w:rFonts w:eastAsia="Times New Roman" w:cs="Times New Roman"/>
          <w:b/>
          <w:bCs/>
        </w:rPr>
        <w:t>6.1.2.3</w:t>
      </w:r>
      <w:r w:rsidR="001A3304" w:rsidRPr="000A47AB">
        <w:rPr>
          <w:rFonts w:eastAsia="Times New Roman" w:cs="Times New Roman"/>
          <w:b/>
          <w:bCs/>
        </w:rPr>
        <w:t>. Оснащение лабораторий</w:t>
      </w:r>
      <w:r w:rsidR="000A47AB" w:rsidRPr="000A47AB">
        <w:rPr>
          <w:rFonts w:eastAsia="Times New Roman" w:cs="Times New Roman"/>
          <w:b/>
          <w:bCs/>
        </w:rPr>
        <w:t xml:space="preserve"> </w:t>
      </w:r>
    </w:p>
    <w:p w:rsidR="001A3304" w:rsidRPr="001A3304" w:rsidRDefault="001A3304" w:rsidP="001A3304">
      <w:pPr>
        <w:suppressAutoHyphens/>
        <w:spacing w:line="276" w:lineRule="auto"/>
        <w:ind w:firstLine="709"/>
        <w:jc w:val="both"/>
        <w:rPr>
          <w:rFonts w:eastAsia="Times New Roman" w:cs="Times New Roman"/>
          <w:lang w:eastAsia="en-US"/>
        </w:rPr>
      </w:pPr>
      <w:r w:rsidRPr="001A3304">
        <w:rPr>
          <w:rFonts w:eastAsia="Times New Roman" w:cs="Times New Roman"/>
          <w:lang w:eastAsia="en-US"/>
        </w:rPr>
        <w:t>Лаборатория</w:t>
      </w:r>
      <w:r w:rsidRPr="001A3304">
        <w:rPr>
          <w:rFonts w:eastAsia="Times New Roman" w:cs="Times New Roman"/>
          <w:b/>
          <w:lang w:eastAsia="en-US"/>
        </w:rPr>
        <w:t xml:space="preserve"> </w:t>
      </w:r>
      <w:r w:rsidRPr="001A3304">
        <w:rPr>
          <w:rFonts w:eastAsia="Times New Roman" w:cs="Times New Roman"/>
          <w:lang w:eastAsia="en-US"/>
        </w:rPr>
        <w:t>«Безопасности жизнедеятельности»</w:t>
      </w:r>
      <w:r w:rsidRPr="001A3304">
        <w:rPr>
          <w:rFonts w:eastAsia="Times New Roman" w:cs="Times New Roman"/>
          <w:i/>
          <w:lang w:eastAsia="en-US"/>
        </w:rPr>
        <w:t xml:space="preserve"> </w:t>
      </w:r>
      <w:r w:rsidRPr="001A3304">
        <w:rPr>
          <w:rFonts w:eastAsia="Times New Roman" w:cs="Times New Roman"/>
          <w:lang w:eastAsia="en-US"/>
        </w:rPr>
        <w:t>оснащена оборудованием:</w:t>
      </w:r>
    </w:p>
    <w:p w:rsidR="001A3304" w:rsidRPr="001A3304" w:rsidRDefault="001A3304" w:rsidP="001A3304">
      <w:pPr>
        <w:pStyle w:val="a8"/>
        <w:tabs>
          <w:tab w:val="left" w:pos="1134"/>
        </w:tabs>
        <w:suppressAutoHyphens/>
        <w:spacing w:before="0" w:after="0" w:line="276" w:lineRule="auto"/>
        <w:ind w:left="720"/>
        <w:jc w:val="both"/>
        <w:rPr>
          <w:lang w:eastAsia="en-US"/>
        </w:rPr>
      </w:pPr>
      <w:r w:rsidRPr="001A3304">
        <w:rPr>
          <w:lang w:eastAsia="en-US"/>
        </w:rPr>
        <w:t>- образцы аварийно-спасательных инструментов и оборудования (АСИО),</w:t>
      </w:r>
    </w:p>
    <w:p w:rsidR="001A3304" w:rsidRPr="001A3304" w:rsidRDefault="001A3304" w:rsidP="001A3304">
      <w:pPr>
        <w:pStyle w:val="a8"/>
        <w:tabs>
          <w:tab w:val="left" w:pos="1134"/>
        </w:tabs>
        <w:suppressAutoHyphens/>
        <w:spacing w:before="0" w:after="0" w:line="276" w:lineRule="auto"/>
        <w:ind w:left="720"/>
        <w:jc w:val="both"/>
        <w:rPr>
          <w:lang w:eastAsia="en-US"/>
        </w:rPr>
      </w:pPr>
      <w:r w:rsidRPr="001A3304">
        <w:rPr>
          <w:lang w:eastAsia="en-US"/>
        </w:rPr>
        <w:t>- средства индивидуальной защиты (СИЗ):</w:t>
      </w:r>
    </w:p>
    <w:p w:rsidR="001A3304" w:rsidRPr="001A3304" w:rsidRDefault="001A3304" w:rsidP="00057D34">
      <w:pPr>
        <w:numPr>
          <w:ilvl w:val="0"/>
          <w:numId w:val="17"/>
        </w:numPr>
        <w:tabs>
          <w:tab w:val="left" w:pos="851"/>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противогаз ГП-7,</w:t>
      </w:r>
    </w:p>
    <w:p w:rsidR="001A3304" w:rsidRPr="001A3304" w:rsidRDefault="001A3304" w:rsidP="00057D34">
      <w:pPr>
        <w:numPr>
          <w:ilvl w:val="0"/>
          <w:numId w:val="17"/>
        </w:numPr>
        <w:tabs>
          <w:tab w:val="left" w:pos="851"/>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респиратор Р-2,</w:t>
      </w:r>
    </w:p>
    <w:p w:rsidR="001A3304" w:rsidRPr="001A3304" w:rsidRDefault="001A3304" w:rsidP="00057D34">
      <w:pPr>
        <w:numPr>
          <w:ilvl w:val="0"/>
          <w:numId w:val="17"/>
        </w:numPr>
        <w:tabs>
          <w:tab w:val="left" w:pos="851"/>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lastRenderedPageBreak/>
        <w:t>дозиметр бытовой (индикатор радиоактивности);</w:t>
      </w:r>
    </w:p>
    <w:p w:rsidR="001A3304" w:rsidRPr="001A3304" w:rsidRDefault="001A3304" w:rsidP="00057D34">
      <w:pPr>
        <w:pStyle w:val="a8"/>
        <w:numPr>
          <w:ilvl w:val="0"/>
          <w:numId w:val="17"/>
        </w:numPr>
        <w:tabs>
          <w:tab w:val="left" w:pos="851"/>
          <w:tab w:val="left" w:pos="1134"/>
        </w:tabs>
        <w:suppressAutoHyphens/>
        <w:spacing w:before="0" w:after="0" w:line="276" w:lineRule="auto"/>
        <w:ind w:hanging="11"/>
        <w:jc w:val="both"/>
        <w:rPr>
          <w:lang w:eastAsia="en-US"/>
        </w:rPr>
      </w:pPr>
      <w:r w:rsidRPr="001A3304">
        <w:rPr>
          <w:lang w:eastAsia="en-US"/>
        </w:rPr>
        <w:t>Образцы средств первой медицинской помощи:</w:t>
      </w:r>
    </w:p>
    <w:p w:rsidR="001A3304" w:rsidRPr="001A3304" w:rsidRDefault="001A3304" w:rsidP="00057D34">
      <w:pPr>
        <w:numPr>
          <w:ilvl w:val="0"/>
          <w:numId w:val="17"/>
        </w:numPr>
        <w:tabs>
          <w:tab w:val="left" w:pos="851"/>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индивидуальный перевязочный пакет ИПП-1;</w:t>
      </w:r>
    </w:p>
    <w:p w:rsidR="001A3304" w:rsidRPr="001A3304" w:rsidRDefault="001A3304" w:rsidP="00057D34">
      <w:pPr>
        <w:numPr>
          <w:ilvl w:val="0"/>
          <w:numId w:val="17"/>
        </w:numPr>
        <w:tabs>
          <w:tab w:val="left" w:pos="851"/>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жгут кровоостанавливающий;</w:t>
      </w:r>
    </w:p>
    <w:p w:rsidR="001A3304" w:rsidRPr="001A3304" w:rsidRDefault="001A3304" w:rsidP="00057D34">
      <w:pPr>
        <w:numPr>
          <w:ilvl w:val="0"/>
          <w:numId w:val="17"/>
        </w:numPr>
        <w:tabs>
          <w:tab w:val="left" w:pos="851"/>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аптечка индивидуальная АИ-2;</w:t>
      </w:r>
    </w:p>
    <w:p w:rsidR="001A3304" w:rsidRPr="001A3304" w:rsidRDefault="001A3304" w:rsidP="00057D34">
      <w:pPr>
        <w:numPr>
          <w:ilvl w:val="0"/>
          <w:numId w:val="17"/>
        </w:numPr>
        <w:tabs>
          <w:tab w:val="left" w:pos="851"/>
          <w:tab w:val="left" w:pos="993"/>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индивидуальный противохимический пакет ИПП-11;</w:t>
      </w:r>
    </w:p>
    <w:p w:rsidR="001A3304" w:rsidRPr="001A3304" w:rsidRDefault="001A3304" w:rsidP="00057D34">
      <w:pPr>
        <w:numPr>
          <w:ilvl w:val="0"/>
          <w:numId w:val="17"/>
        </w:numPr>
        <w:tabs>
          <w:tab w:val="left" w:pos="851"/>
          <w:tab w:val="left" w:pos="993"/>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носилки плащевые.</w:t>
      </w:r>
    </w:p>
    <w:p w:rsidR="001A3304" w:rsidRPr="001A3304" w:rsidRDefault="001A3304" w:rsidP="00057D34">
      <w:pPr>
        <w:pStyle w:val="a8"/>
        <w:numPr>
          <w:ilvl w:val="0"/>
          <w:numId w:val="17"/>
        </w:numPr>
        <w:tabs>
          <w:tab w:val="left" w:pos="851"/>
          <w:tab w:val="left" w:pos="993"/>
          <w:tab w:val="left" w:pos="1134"/>
        </w:tabs>
        <w:suppressAutoHyphens/>
        <w:spacing w:before="0" w:after="0" w:line="276" w:lineRule="auto"/>
        <w:ind w:hanging="11"/>
        <w:jc w:val="both"/>
        <w:rPr>
          <w:lang w:eastAsia="en-US"/>
        </w:rPr>
      </w:pPr>
      <w:r w:rsidRPr="001A3304">
        <w:rPr>
          <w:lang w:eastAsia="en-US"/>
        </w:rPr>
        <w:t>Лабораторные установки:</w:t>
      </w:r>
    </w:p>
    <w:p w:rsidR="001A3304" w:rsidRPr="001A3304" w:rsidRDefault="001A3304" w:rsidP="00057D34">
      <w:pPr>
        <w:numPr>
          <w:ilvl w:val="0"/>
          <w:numId w:val="17"/>
        </w:numPr>
        <w:tabs>
          <w:tab w:val="left" w:pos="851"/>
          <w:tab w:val="left" w:pos="993"/>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«Эффективность и качество освещения»;</w:t>
      </w:r>
    </w:p>
    <w:p w:rsidR="001A3304" w:rsidRPr="001A3304" w:rsidRDefault="001A3304" w:rsidP="00057D34">
      <w:pPr>
        <w:numPr>
          <w:ilvl w:val="0"/>
          <w:numId w:val="17"/>
        </w:numPr>
        <w:tabs>
          <w:tab w:val="left" w:pos="851"/>
          <w:tab w:val="left" w:pos="993"/>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«Методы очистки воды»;</w:t>
      </w:r>
    </w:p>
    <w:p w:rsidR="001A3304" w:rsidRPr="001A3304" w:rsidRDefault="001A3304" w:rsidP="00057D34">
      <w:pPr>
        <w:numPr>
          <w:ilvl w:val="0"/>
          <w:numId w:val="17"/>
        </w:numPr>
        <w:tabs>
          <w:tab w:val="left" w:pos="851"/>
          <w:tab w:val="left" w:pos="993"/>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«Методы контроля метеорологических условий производственной среды»;</w:t>
      </w:r>
    </w:p>
    <w:p w:rsidR="001A3304" w:rsidRPr="001A3304" w:rsidRDefault="001A3304" w:rsidP="00057D34">
      <w:pPr>
        <w:numPr>
          <w:ilvl w:val="0"/>
          <w:numId w:val="17"/>
        </w:numPr>
        <w:tabs>
          <w:tab w:val="left" w:pos="851"/>
          <w:tab w:val="left" w:pos="993"/>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«Исследование характеристик искусственного освещения»;</w:t>
      </w:r>
    </w:p>
    <w:p w:rsidR="001A3304" w:rsidRPr="001A3304" w:rsidRDefault="001A3304" w:rsidP="00057D34">
      <w:pPr>
        <w:numPr>
          <w:ilvl w:val="0"/>
          <w:numId w:val="17"/>
        </w:numPr>
        <w:tabs>
          <w:tab w:val="left" w:pos="851"/>
          <w:tab w:val="left" w:pos="993"/>
          <w:tab w:val="left" w:pos="1134"/>
        </w:tabs>
        <w:suppressAutoHyphens/>
        <w:spacing w:line="276" w:lineRule="auto"/>
        <w:ind w:hanging="11"/>
        <w:jc w:val="both"/>
        <w:rPr>
          <w:rFonts w:eastAsia="Times New Roman" w:cs="Times New Roman"/>
          <w:lang w:eastAsia="en-US"/>
        </w:rPr>
      </w:pPr>
      <w:r w:rsidRPr="001A3304">
        <w:rPr>
          <w:rFonts w:eastAsia="Times New Roman" w:cs="Times New Roman"/>
          <w:lang w:eastAsia="en-US"/>
        </w:rPr>
        <w:t>«Исследование характеристик естественного освещения»;</w:t>
      </w:r>
    </w:p>
    <w:p w:rsidR="001A3304" w:rsidRPr="001A3304" w:rsidRDefault="001A3304" w:rsidP="00057D34">
      <w:pPr>
        <w:pStyle w:val="a8"/>
        <w:numPr>
          <w:ilvl w:val="0"/>
          <w:numId w:val="17"/>
        </w:numPr>
        <w:tabs>
          <w:tab w:val="left" w:pos="851"/>
          <w:tab w:val="left" w:pos="993"/>
          <w:tab w:val="left" w:pos="1134"/>
        </w:tabs>
        <w:suppressAutoHyphens/>
        <w:spacing w:before="0" w:after="0" w:line="276" w:lineRule="auto"/>
        <w:ind w:hanging="11"/>
        <w:jc w:val="both"/>
        <w:rPr>
          <w:lang w:eastAsia="en-US"/>
        </w:rPr>
      </w:pPr>
      <w:r w:rsidRPr="001A3304">
        <w:rPr>
          <w:lang w:eastAsia="en-US"/>
        </w:rPr>
        <w:t>«Звукоизоляция и звукопоглощение».</w:t>
      </w:r>
    </w:p>
    <w:p w:rsidR="001A3304" w:rsidRPr="001A3304" w:rsidRDefault="001A3304" w:rsidP="001A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lang w:eastAsia="en-US"/>
        </w:rPr>
      </w:pPr>
    </w:p>
    <w:p w:rsidR="001A3304" w:rsidRPr="001A3304" w:rsidRDefault="001A3304" w:rsidP="001A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cs="Times New Roman"/>
          <w:lang w:eastAsia="en-US"/>
        </w:rPr>
      </w:pPr>
      <w:r w:rsidRPr="001A3304">
        <w:rPr>
          <w:rFonts w:cs="Times New Roman"/>
          <w:lang w:eastAsia="en-US"/>
        </w:rPr>
        <w:t>Лаборатория</w:t>
      </w:r>
      <w:r w:rsidRPr="001A3304">
        <w:rPr>
          <w:rFonts w:cs="Times New Roman"/>
          <w:b/>
          <w:lang w:eastAsia="en-US"/>
        </w:rPr>
        <w:t xml:space="preserve"> </w:t>
      </w:r>
      <w:r w:rsidRPr="001A3304">
        <w:rPr>
          <w:rFonts w:cs="Times New Roman"/>
          <w:lang w:eastAsia="en-US"/>
        </w:rPr>
        <w:t>«Строительное дело и материалы» оснащена оборудованием:</w:t>
      </w:r>
    </w:p>
    <w:p w:rsidR="001A3304" w:rsidRPr="001A3304" w:rsidRDefault="001A3304" w:rsidP="00D67F97">
      <w:pPr>
        <w:spacing w:line="276" w:lineRule="auto"/>
        <w:ind w:left="708" w:firstLine="1"/>
        <w:jc w:val="both"/>
        <w:rPr>
          <w:rFonts w:cs="Times New Roman"/>
          <w:lang w:eastAsia="en-US"/>
        </w:rPr>
      </w:pPr>
      <w:r w:rsidRPr="001A3304">
        <w:rPr>
          <w:rFonts w:cs="Times New Roman"/>
          <w:lang w:eastAsia="en-US"/>
        </w:rPr>
        <w:t>- образцы строительных материалов (природны</w:t>
      </w:r>
      <w:r w:rsidR="004A2121">
        <w:rPr>
          <w:rFonts w:cs="Times New Roman"/>
          <w:lang w:eastAsia="en-US"/>
        </w:rPr>
        <w:t>е каменные, керамические, песко</w:t>
      </w:r>
      <w:r w:rsidRPr="001A3304">
        <w:rPr>
          <w:rFonts w:cs="Times New Roman"/>
          <w:lang w:eastAsia="en-US"/>
        </w:rPr>
        <w:t xml:space="preserve">цементы, бетон, сухие строительные смеси, песок, отсев, древесина, металлы и сплавы, </w:t>
      </w:r>
      <w:r>
        <w:rPr>
          <w:rFonts w:cs="Times New Roman"/>
          <w:lang w:eastAsia="en-US"/>
        </w:rPr>
        <w:t>лакокрасочные</w:t>
      </w:r>
      <w:r w:rsidRPr="001A3304">
        <w:rPr>
          <w:rFonts w:cs="Times New Roman"/>
          <w:lang w:eastAsia="en-US"/>
        </w:rPr>
        <w:t>);</w:t>
      </w:r>
    </w:p>
    <w:p w:rsidR="001A3304" w:rsidRPr="001A3304" w:rsidRDefault="001A3304" w:rsidP="001A3304">
      <w:pPr>
        <w:spacing w:line="276" w:lineRule="auto"/>
        <w:ind w:left="708" w:firstLine="1"/>
        <w:jc w:val="both"/>
        <w:rPr>
          <w:rFonts w:cs="Times New Roman"/>
          <w:lang w:eastAsia="en-US"/>
        </w:rPr>
      </w:pPr>
      <w:r w:rsidRPr="001A3304">
        <w:rPr>
          <w:rFonts w:cs="Times New Roman"/>
          <w:lang w:eastAsia="en-US"/>
        </w:rPr>
        <w:t>- оборудование для определения физических и механических свойств</w:t>
      </w:r>
      <w:r>
        <w:rPr>
          <w:rFonts w:cs="Times New Roman"/>
          <w:lang w:eastAsia="en-US"/>
        </w:rPr>
        <w:t xml:space="preserve"> </w:t>
      </w:r>
      <w:r w:rsidRPr="001A3304">
        <w:rPr>
          <w:rFonts w:cs="Times New Roman"/>
          <w:lang w:eastAsia="en-US"/>
        </w:rPr>
        <w:t>строительных материалов</w:t>
      </w:r>
      <w:r>
        <w:rPr>
          <w:rFonts w:cs="Times New Roman"/>
          <w:lang w:eastAsia="en-US"/>
        </w:rPr>
        <w:t>;</w:t>
      </w:r>
    </w:p>
    <w:p w:rsidR="001A3304" w:rsidRDefault="001A3304" w:rsidP="001A3304">
      <w:pPr>
        <w:spacing w:line="276" w:lineRule="auto"/>
        <w:ind w:firstLine="709"/>
        <w:jc w:val="both"/>
        <w:rPr>
          <w:rFonts w:cs="Times New Roman"/>
          <w:lang w:eastAsia="en-US"/>
        </w:rPr>
      </w:pPr>
      <w:r w:rsidRPr="001A3304">
        <w:rPr>
          <w:rFonts w:cs="Times New Roman"/>
          <w:lang w:eastAsia="en-US"/>
        </w:rPr>
        <w:t>- набор сит для определения гранулометрического состава песка.</w:t>
      </w:r>
    </w:p>
    <w:p w:rsidR="00DC5069" w:rsidRDefault="00DC5069" w:rsidP="001A3304">
      <w:pPr>
        <w:spacing w:line="276" w:lineRule="auto"/>
        <w:ind w:firstLine="709"/>
        <w:jc w:val="both"/>
        <w:rPr>
          <w:rFonts w:cs="Times New Roman"/>
          <w:lang w:eastAsia="en-US"/>
        </w:rPr>
      </w:pPr>
    </w:p>
    <w:p w:rsidR="00DC5069" w:rsidRDefault="00DC5069" w:rsidP="001A3304">
      <w:pPr>
        <w:spacing w:line="276" w:lineRule="auto"/>
        <w:ind w:firstLine="709"/>
        <w:jc w:val="both"/>
        <w:rPr>
          <w:rFonts w:cs="Times New Roman"/>
          <w:lang w:eastAsia="en-US"/>
        </w:rPr>
      </w:pPr>
      <w:r>
        <w:rPr>
          <w:rFonts w:cs="Times New Roman"/>
          <w:lang w:eastAsia="en-US"/>
        </w:rPr>
        <w:t>Лаборатория «Почвоведения, земледелия и агрохимии» оснащена оборудованием:</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Шкаф вытяжной</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Шкаф АМ 2091</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Стол лабораторный</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Табурет лабораторный</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Мойка лабораторная</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Стол весовой</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Шкаф лабораторный</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Стойки лабораторные</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Доска маркерная</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Весы лабораторные AR 313060</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Весы компактные HТ 500</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Шкаф сушильный WTB Binder</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Аквадистиллятор ДЭ-10-СПБ</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Аквадистиллятор ДЭ-4-02 ЭМО</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И</w:t>
      </w:r>
      <w:r>
        <w:rPr>
          <w:rFonts w:cs="Times New Roman"/>
          <w:lang w:eastAsia="en-US"/>
        </w:rPr>
        <w:t>ономер И-160 МИ;</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рН-метр рН-150 МА (комплект)</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Спектрофотометр СФ-46</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Печь муфельная MLW LM 312.11</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Орбитальный шейкер ОS-10</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Платформа Р-12/100</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Платформа Р-6/250</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lastRenderedPageBreak/>
        <w:t xml:space="preserve">- </w:t>
      </w:r>
      <w:r w:rsidRPr="00DC5069">
        <w:rPr>
          <w:rFonts w:cs="Times New Roman"/>
          <w:lang w:eastAsia="en-US"/>
        </w:rPr>
        <w:t>Электрод ионоселективный ЭКОМ-К</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Электрод ионоселективный ЭКОМ-рН</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Электрод сравнения Эрс-10101/3,5</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кабель К80.4</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Электрод ЭВЛ-1М3.1</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Электрод ЭЛИС-121 К</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Насос ручной для перекачки жидкостей</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Центрифуга MLW Т 51.1</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Весы аналитические Sartorius 1608 МР</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Весы аналитические Sartorius 2004 МР</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Фотометр плазменный ФПА-2-01</w:t>
      </w:r>
      <w:r>
        <w:rPr>
          <w:rFonts w:cs="Times New Roman"/>
          <w:lang w:eastAsia="en-US"/>
        </w:rPr>
        <w:t>;</w:t>
      </w:r>
    </w:p>
    <w:p w:rsidR="00DC5069" w:rsidRP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Шкаф сушильный ШС-80-01 СПУ по ТУ 9452-010-00141798-2005</w:t>
      </w:r>
      <w:r>
        <w:rPr>
          <w:rFonts w:cs="Times New Roman"/>
          <w:lang w:eastAsia="en-US"/>
        </w:rPr>
        <w:t>;</w:t>
      </w:r>
    </w:p>
    <w:p w:rsidR="00DC5069"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рН-метр рН-150 МИ стандарт. к-т (преобразователь, термокомпенсатор, комб.</w:t>
      </w:r>
      <w:r>
        <w:rPr>
          <w:rFonts w:cs="Times New Roman"/>
          <w:lang w:eastAsia="en-US"/>
        </w:rPr>
        <w:t xml:space="preserve"> </w:t>
      </w:r>
      <w:r w:rsidRPr="00DC5069">
        <w:rPr>
          <w:rFonts w:cs="Times New Roman"/>
          <w:lang w:eastAsia="en-US"/>
        </w:rPr>
        <w:t>рН-электрод, штатив)</w:t>
      </w:r>
      <w:r>
        <w:rPr>
          <w:rFonts w:cs="Times New Roman"/>
          <w:lang w:eastAsia="en-US"/>
        </w:rPr>
        <w:t>;</w:t>
      </w:r>
    </w:p>
    <w:p w:rsidR="00DC5069" w:rsidRPr="001A3304" w:rsidRDefault="00DC5069" w:rsidP="00DC5069">
      <w:pPr>
        <w:spacing w:line="276" w:lineRule="auto"/>
        <w:ind w:firstLine="709"/>
        <w:jc w:val="both"/>
        <w:rPr>
          <w:rFonts w:cs="Times New Roman"/>
          <w:lang w:eastAsia="en-US"/>
        </w:rPr>
      </w:pPr>
      <w:r>
        <w:rPr>
          <w:rFonts w:cs="Times New Roman"/>
          <w:lang w:eastAsia="en-US"/>
        </w:rPr>
        <w:t xml:space="preserve">- </w:t>
      </w:r>
      <w:r w:rsidRPr="00DC5069">
        <w:rPr>
          <w:rFonts w:cs="Times New Roman"/>
          <w:lang w:eastAsia="en-US"/>
        </w:rPr>
        <w:t>Образцы почв для выполнения лабораторных работ</w:t>
      </w:r>
      <w:r>
        <w:rPr>
          <w:rFonts w:cs="Times New Roman"/>
          <w:lang w:eastAsia="en-US"/>
        </w:rPr>
        <w:t>.</w:t>
      </w:r>
    </w:p>
    <w:p w:rsidR="001A3304" w:rsidRDefault="001A3304" w:rsidP="001A3304">
      <w:pPr>
        <w:spacing w:line="276" w:lineRule="auto"/>
        <w:ind w:firstLine="709"/>
        <w:jc w:val="both"/>
        <w:rPr>
          <w:rFonts w:cs="Times New Roman"/>
          <w:lang w:eastAsia="en-US"/>
        </w:rPr>
      </w:pPr>
    </w:p>
    <w:p w:rsidR="000A47AB" w:rsidRPr="001A3304" w:rsidRDefault="000A47AB" w:rsidP="000A47AB">
      <w:pPr>
        <w:suppressAutoHyphens/>
        <w:spacing w:line="276" w:lineRule="auto"/>
        <w:ind w:firstLine="709"/>
        <w:jc w:val="both"/>
        <w:rPr>
          <w:rFonts w:eastAsia="Times New Roman" w:cs="Times New Roman"/>
          <w:lang w:eastAsia="en-US"/>
        </w:rPr>
      </w:pPr>
      <w:r w:rsidRPr="001A3304">
        <w:rPr>
          <w:rFonts w:eastAsia="Times New Roman" w:cs="Times New Roman"/>
          <w:lang w:eastAsia="en-US"/>
        </w:rPr>
        <w:t>Лаборатория</w:t>
      </w:r>
      <w:r w:rsidRPr="001A3304">
        <w:rPr>
          <w:rFonts w:eastAsia="Times New Roman" w:cs="Times New Roman"/>
          <w:b/>
          <w:lang w:eastAsia="en-US"/>
        </w:rPr>
        <w:t xml:space="preserve"> </w:t>
      </w:r>
      <w:r w:rsidRPr="001A3304">
        <w:rPr>
          <w:rFonts w:eastAsia="Times New Roman" w:cs="Times New Roman"/>
          <w:lang w:eastAsia="en-US"/>
        </w:rPr>
        <w:t>«</w:t>
      </w:r>
      <w:r>
        <w:rPr>
          <w:rFonts w:eastAsia="Times New Roman" w:cs="Times New Roman"/>
          <w:lang w:eastAsia="en-US"/>
        </w:rPr>
        <w:t>Декоративной дендрологии</w:t>
      </w:r>
      <w:r w:rsidRPr="001A3304">
        <w:rPr>
          <w:rFonts w:eastAsia="Times New Roman" w:cs="Times New Roman"/>
          <w:lang w:eastAsia="en-US"/>
        </w:rPr>
        <w:t>»</w:t>
      </w:r>
      <w:r w:rsidRPr="001A3304">
        <w:rPr>
          <w:rFonts w:eastAsia="Times New Roman" w:cs="Times New Roman"/>
          <w:i/>
          <w:lang w:eastAsia="en-US"/>
        </w:rPr>
        <w:t xml:space="preserve"> </w:t>
      </w:r>
      <w:r w:rsidRPr="001A3304">
        <w:rPr>
          <w:rFonts w:eastAsia="Times New Roman" w:cs="Times New Roman"/>
          <w:lang w:eastAsia="en-US"/>
        </w:rPr>
        <w:t>оснащена оборудованием:</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Стол для преподавателя;</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Стул для преподавателя;</w:t>
      </w:r>
    </w:p>
    <w:p w:rsid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sidRPr="000A47AB">
        <w:rPr>
          <w:rFonts w:cs="Times New Roman"/>
          <w:lang w:eastAsia="en-US"/>
        </w:rPr>
        <w:t>Стол двухместны</w:t>
      </w:r>
      <w:r w:rsidR="000A47AB">
        <w:rPr>
          <w:rFonts w:cs="Times New Roman"/>
          <w:lang w:eastAsia="en-US"/>
        </w:rPr>
        <w:t>й для обучающихся;</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Стул для обучающихся;</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sidRPr="000A47AB">
        <w:rPr>
          <w:rFonts w:cs="Times New Roman"/>
          <w:lang w:eastAsia="en-US"/>
        </w:rPr>
        <w:t>Шкаф книжный закрытый</w:t>
      </w:r>
      <w:r w:rsidR="000A47AB">
        <w:rPr>
          <w:rFonts w:cs="Times New Roman"/>
          <w:lang w:eastAsia="en-US"/>
        </w:rPr>
        <w:t>;</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sidRPr="000A47AB">
        <w:rPr>
          <w:rFonts w:cs="Times New Roman"/>
          <w:lang w:eastAsia="en-US"/>
        </w:rPr>
        <w:t>Шкаф книжный открытый</w:t>
      </w:r>
      <w:r w:rsidR="000A47AB">
        <w:rPr>
          <w:rFonts w:cs="Times New Roman"/>
          <w:lang w:eastAsia="en-US"/>
        </w:rPr>
        <w:t>;</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Микроскоп МПС-1;</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микроскоп МИ-1;</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sidRPr="000A47AB">
        <w:rPr>
          <w:rFonts w:cs="Times New Roman"/>
          <w:lang w:eastAsia="en-US"/>
        </w:rPr>
        <w:t>микроскопы МС-1</w:t>
      </w:r>
      <w:r w:rsidR="000A47AB">
        <w:rPr>
          <w:rFonts w:cs="Times New Roman"/>
          <w:lang w:eastAsia="en-US"/>
        </w:rPr>
        <w:t>;</w:t>
      </w:r>
    </w:p>
    <w:p w:rsidR="000A47AB" w:rsidRPr="000A47AB" w:rsidRDefault="00DA71D5" w:rsidP="000A47AB">
      <w:pPr>
        <w:spacing w:line="276" w:lineRule="auto"/>
        <w:ind w:left="708" w:firstLine="1"/>
        <w:jc w:val="both"/>
        <w:rPr>
          <w:rFonts w:cs="Times New Roman"/>
          <w:lang w:eastAsia="en-US"/>
        </w:rPr>
      </w:pPr>
      <w:r>
        <w:rPr>
          <w:rFonts w:cs="Times New Roman"/>
          <w:lang w:eastAsia="en-US"/>
        </w:rPr>
        <w:t xml:space="preserve">- </w:t>
      </w:r>
      <w:r w:rsidR="000A47AB">
        <w:rPr>
          <w:rFonts w:cs="Times New Roman"/>
          <w:lang w:eastAsia="en-US"/>
        </w:rPr>
        <w:t xml:space="preserve">Учебный гербарий, включающий более 200 видов древесных и </w:t>
      </w:r>
      <w:r w:rsidR="000A47AB" w:rsidRPr="000A47AB">
        <w:rPr>
          <w:rFonts w:cs="Times New Roman"/>
          <w:lang w:eastAsia="en-US"/>
        </w:rPr>
        <w:t>куста</w:t>
      </w:r>
      <w:r w:rsidR="000A47AB">
        <w:rPr>
          <w:rFonts w:cs="Times New Roman"/>
          <w:lang w:eastAsia="en-US"/>
        </w:rPr>
        <w:t xml:space="preserve">рниковых растений </w:t>
      </w:r>
      <w:r w:rsidR="000A47AB" w:rsidRPr="000A47AB">
        <w:rPr>
          <w:rFonts w:cs="Times New Roman"/>
          <w:lang w:eastAsia="en-US"/>
        </w:rPr>
        <w:t xml:space="preserve">(15 </w:t>
      </w:r>
      <w:r w:rsidR="000A47AB">
        <w:rPr>
          <w:rFonts w:cs="Times New Roman"/>
          <w:lang w:eastAsia="en-US"/>
        </w:rPr>
        <w:t>комплектов);</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коллекция спилов древесных пород (110 видов, 15 комплектов);</w:t>
      </w:r>
    </w:p>
    <w:p w:rsid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 xml:space="preserve">коллекция плодов и семян древесных растений (90 </w:t>
      </w:r>
      <w:r w:rsidR="000A47AB" w:rsidRPr="000A47AB">
        <w:rPr>
          <w:rFonts w:cs="Times New Roman"/>
          <w:lang w:eastAsia="en-US"/>
        </w:rPr>
        <w:t>видов, 15 комплектов)</w:t>
      </w:r>
      <w:r w:rsidR="000A47AB">
        <w:rPr>
          <w:rFonts w:cs="Times New Roman"/>
          <w:lang w:eastAsia="en-US"/>
        </w:rPr>
        <w:t>;</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 xml:space="preserve">Учебный гербарий (200 </w:t>
      </w:r>
      <w:r w:rsidR="000A47AB" w:rsidRPr="000A47AB">
        <w:rPr>
          <w:rFonts w:cs="Times New Roman"/>
          <w:lang w:eastAsia="en-US"/>
        </w:rPr>
        <w:t>видов, 3000 листов)</w:t>
      </w:r>
      <w:r w:rsidR="000A47AB">
        <w:rPr>
          <w:rFonts w:cs="Times New Roman"/>
          <w:lang w:eastAsia="en-US"/>
        </w:rPr>
        <w:t>;</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 xml:space="preserve">Систематический гербарий </w:t>
      </w:r>
      <w:r w:rsidR="000A47AB" w:rsidRPr="000A47AB">
        <w:rPr>
          <w:rFonts w:cs="Times New Roman"/>
          <w:lang w:eastAsia="en-US"/>
        </w:rPr>
        <w:t>– 560 видов, 6200 листов</w:t>
      </w:r>
      <w:r w:rsidR="000A47AB">
        <w:rPr>
          <w:rFonts w:cs="Times New Roman"/>
          <w:lang w:eastAsia="en-US"/>
        </w:rPr>
        <w:t>;</w:t>
      </w:r>
    </w:p>
    <w:p w:rsid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Микротом LRB;</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Микроскоп исследовательский МБИ15;</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Микроскоп инвертированный;</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sidRPr="000A47AB">
        <w:rPr>
          <w:rFonts w:cs="Times New Roman"/>
          <w:lang w:eastAsia="en-US"/>
        </w:rPr>
        <w:t>Микроскоп биологический</w:t>
      </w:r>
      <w:r w:rsidR="000A47AB">
        <w:rPr>
          <w:rFonts w:cs="Times New Roman"/>
          <w:lang w:eastAsia="en-US"/>
        </w:rPr>
        <w:t>;</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Стереомикроскоп;</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sidRPr="000A47AB">
        <w:rPr>
          <w:rFonts w:cs="Times New Roman"/>
          <w:lang w:eastAsia="en-US"/>
        </w:rPr>
        <w:t>Проекционный микроскоп</w:t>
      </w:r>
      <w:r w:rsidR="000A47AB">
        <w:rPr>
          <w:rFonts w:cs="Times New Roman"/>
          <w:lang w:eastAsia="en-US"/>
        </w:rPr>
        <w:t>;</w:t>
      </w:r>
    </w:p>
    <w:p w:rsidR="000A47AB" w:rsidRP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sidRPr="000A47AB">
        <w:rPr>
          <w:rFonts w:cs="Times New Roman"/>
          <w:lang w:eastAsia="en-US"/>
        </w:rPr>
        <w:t>Экран для проектора</w:t>
      </w:r>
      <w:r w:rsidR="000A47AB">
        <w:rPr>
          <w:rFonts w:cs="Times New Roman"/>
          <w:lang w:eastAsia="en-US"/>
        </w:rPr>
        <w:t>;</w:t>
      </w:r>
    </w:p>
    <w:p w:rsidR="000A47AB" w:rsidRDefault="00DA71D5" w:rsidP="000A47AB">
      <w:pPr>
        <w:spacing w:line="276" w:lineRule="auto"/>
        <w:ind w:firstLine="709"/>
        <w:jc w:val="both"/>
        <w:rPr>
          <w:rFonts w:cs="Times New Roman"/>
          <w:lang w:eastAsia="en-US"/>
        </w:rPr>
      </w:pPr>
      <w:r>
        <w:rPr>
          <w:rFonts w:cs="Times New Roman"/>
          <w:lang w:eastAsia="en-US"/>
        </w:rPr>
        <w:t xml:space="preserve">- </w:t>
      </w:r>
      <w:r w:rsidR="000A47AB">
        <w:rPr>
          <w:rFonts w:cs="Times New Roman"/>
          <w:lang w:eastAsia="en-US"/>
        </w:rPr>
        <w:t>Д</w:t>
      </w:r>
      <w:r w:rsidR="000A47AB" w:rsidRPr="000A47AB">
        <w:rPr>
          <w:rFonts w:cs="Times New Roman"/>
          <w:lang w:eastAsia="en-US"/>
        </w:rPr>
        <w:t>оска аудиторная</w:t>
      </w:r>
      <w:r w:rsidR="000A47AB">
        <w:rPr>
          <w:rFonts w:cs="Times New Roman"/>
          <w:lang w:eastAsia="en-US"/>
        </w:rPr>
        <w:t>.</w:t>
      </w:r>
    </w:p>
    <w:p w:rsidR="00D67F97" w:rsidRDefault="00D67F97" w:rsidP="000A47AB">
      <w:pPr>
        <w:spacing w:line="276" w:lineRule="auto"/>
        <w:ind w:firstLine="709"/>
        <w:jc w:val="both"/>
        <w:rPr>
          <w:rFonts w:cs="Times New Roman"/>
          <w:lang w:eastAsia="en-US"/>
        </w:rPr>
      </w:pPr>
    </w:p>
    <w:p w:rsidR="00D67F97" w:rsidRDefault="00D67F97" w:rsidP="000A47AB">
      <w:pPr>
        <w:spacing w:line="276" w:lineRule="auto"/>
        <w:ind w:firstLine="709"/>
        <w:jc w:val="both"/>
        <w:rPr>
          <w:rFonts w:cs="Times New Roman"/>
          <w:lang w:eastAsia="en-US"/>
        </w:rPr>
      </w:pPr>
      <w:r w:rsidRPr="00D67F97">
        <w:rPr>
          <w:rFonts w:cs="Times New Roman"/>
          <w:lang w:eastAsia="en-US"/>
        </w:rPr>
        <w:t>Лабор</w:t>
      </w:r>
      <w:r>
        <w:rPr>
          <w:rFonts w:cs="Times New Roman"/>
          <w:lang w:eastAsia="en-US"/>
        </w:rPr>
        <w:t>атория «Декоративного растениеводства и питомниководства</w:t>
      </w:r>
      <w:r w:rsidRPr="00D67F97">
        <w:rPr>
          <w:rFonts w:cs="Times New Roman"/>
          <w:lang w:eastAsia="en-US"/>
        </w:rPr>
        <w:t>» оснащена оборудованием:</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Ассортимент горшечных растений;</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lastRenderedPageBreak/>
        <w:t xml:space="preserve">- Гербарные папки с цветочно-декоративными и древесно-кустарниковыми образцами; </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Ассортимент луковичного, клубневого и клубнелуковичного вегетативного материла;</w:t>
      </w:r>
    </w:p>
    <w:p w:rsidR="00D67F97" w:rsidRPr="00D67F97" w:rsidRDefault="00D67F97" w:rsidP="00D67F97">
      <w:pPr>
        <w:spacing w:line="276" w:lineRule="auto"/>
        <w:ind w:left="708" w:firstLine="1"/>
        <w:jc w:val="both"/>
        <w:rPr>
          <w:rFonts w:cs="Times New Roman"/>
          <w:lang w:eastAsia="en-US"/>
        </w:rPr>
      </w:pPr>
      <w:r w:rsidRPr="00D67F97">
        <w:rPr>
          <w:rFonts w:cs="Times New Roman"/>
          <w:lang w:eastAsia="en-US"/>
        </w:rPr>
        <w:t>- Ассортимент семенного материала цветочно-декоративных и древесно-кустарниковых растений;</w:t>
      </w:r>
    </w:p>
    <w:p w:rsidR="00D67F97" w:rsidRPr="00D67F97" w:rsidRDefault="00D67F97" w:rsidP="00D67F97">
      <w:pPr>
        <w:spacing w:line="276" w:lineRule="auto"/>
        <w:ind w:left="708" w:firstLine="1"/>
        <w:jc w:val="both"/>
        <w:rPr>
          <w:rFonts w:cs="Times New Roman"/>
          <w:lang w:eastAsia="en-US"/>
        </w:rPr>
      </w:pPr>
      <w:r w:rsidRPr="00D67F97">
        <w:rPr>
          <w:rFonts w:cs="Times New Roman"/>
          <w:lang w:eastAsia="en-US"/>
        </w:rPr>
        <w:t>- Образцы почв, искусственных субстратов, стимуляторов и ингибиторов роста, органических и минеральных удобрений.</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xml:space="preserve">- Инвентарь по уходу за горшечными растениями: </w:t>
      </w:r>
    </w:p>
    <w:p w:rsidR="00D67F97" w:rsidRPr="00D67F97" w:rsidRDefault="00D67F97" w:rsidP="00D67F97">
      <w:pPr>
        <w:spacing w:line="276" w:lineRule="auto"/>
        <w:ind w:left="708" w:firstLine="1"/>
        <w:jc w:val="both"/>
        <w:rPr>
          <w:rFonts w:cs="Times New Roman"/>
          <w:lang w:eastAsia="en-US"/>
        </w:rPr>
      </w:pPr>
      <w:r w:rsidRPr="00D67F97">
        <w:rPr>
          <w:rFonts w:cs="Times New Roman"/>
          <w:lang w:eastAsia="en-US"/>
        </w:rPr>
        <w:t>термометр, гигрометр, люксметр, лакмусовая бумага, этикетка-колышек (100 шт</w:t>
      </w:r>
      <w:r w:rsidR="00F7796A">
        <w:rPr>
          <w:rFonts w:cs="Times New Roman"/>
          <w:lang w:eastAsia="en-US"/>
        </w:rPr>
        <w:t>.</w:t>
      </w:r>
      <w:r w:rsidRPr="00D67F97">
        <w:rPr>
          <w:rFonts w:cs="Times New Roman"/>
          <w:lang w:eastAsia="en-US"/>
        </w:rPr>
        <w:t>), совок, сито, трамбовка, прививочный  нож,  пикировочные колышки (с копьеобразным железным наконечником), секатор, садовые ножницы, пинцеты, палочки, лейки (с различными насадками), пульверизатор, губки, тряпки, мензурки, весы, различные виды земель и мульчирующих материалов, бечевки,  колышки (декоративные сетки, дуги, решетки и т.д.) для подвязки растений;</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Энтомологические коллекции;</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Фитопатологическая коллекция;</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Список пестицидов и ядохимикатов;</w:t>
      </w:r>
    </w:p>
    <w:p w:rsidR="00D67F97" w:rsidRPr="00D67F97" w:rsidRDefault="00D67F97" w:rsidP="00D67F97">
      <w:pPr>
        <w:spacing w:line="276" w:lineRule="auto"/>
        <w:ind w:left="708" w:firstLine="1"/>
        <w:jc w:val="both"/>
        <w:rPr>
          <w:rFonts w:cs="Times New Roman"/>
          <w:lang w:eastAsia="en-US"/>
        </w:rPr>
      </w:pPr>
      <w:r w:rsidRPr="00D67F97">
        <w:rPr>
          <w:rFonts w:cs="Times New Roman"/>
          <w:lang w:eastAsia="en-US"/>
        </w:rPr>
        <w:t>- Воронки, штативы, пинцеты, препаровальные иглы, покровные стекла, чашки Петри, химическая посуда;</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Энтомологические пробирки;</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Фильтровальная бумага;</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Набор почвенных сит;</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Фитогельминтологические сита;</w:t>
      </w:r>
    </w:p>
    <w:p w:rsidR="00D67F97" w:rsidRPr="00D67F97" w:rsidRDefault="00D67F97" w:rsidP="00D67F97">
      <w:pPr>
        <w:spacing w:line="276" w:lineRule="auto"/>
        <w:ind w:left="708" w:firstLine="1"/>
        <w:jc w:val="both"/>
        <w:rPr>
          <w:rFonts w:cs="Times New Roman"/>
          <w:lang w:eastAsia="en-US"/>
        </w:rPr>
      </w:pPr>
      <w:r w:rsidRPr="00D67F97">
        <w:rPr>
          <w:rFonts w:cs="Times New Roman"/>
          <w:lang w:eastAsia="en-US"/>
        </w:rPr>
        <w:t>- Горшки, контейнеры, кашпо, балконные ящики, стеклянные емкости для композиции, сложные цветочницы, флорариумы, ящик Уорда, поддоны;</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xml:space="preserve">- Различные виды земель и мульчирующих материалов; </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Искусственные субстраты;</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Стимуляторы и ингибиторы роста;</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Органические и неорганические (минеральные) удобрения;</w:t>
      </w:r>
    </w:p>
    <w:p w:rsidR="00D67F97" w:rsidRPr="00D67F97" w:rsidRDefault="00D67F97" w:rsidP="00D67F97">
      <w:pPr>
        <w:spacing w:line="276" w:lineRule="auto"/>
        <w:ind w:firstLine="709"/>
        <w:jc w:val="both"/>
        <w:rPr>
          <w:rFonts w:cs="Times New Roman"/>
          <w:lang w:eastAsia="en-US"/>
        </w:rPr>
      </w:pPr>
      <w:r w:rsidRPr="00D67F97">
        <w:rPr>
          <w:rFonts w:cs="Times New Roman"/>
          <w:lang w:eastAsia="en-US"/>
        </w:rPr>
        <w:t xml:space="preserve">- Дезинфицирующие  средства для обработки цветочной посуды;  </w:t>
      </w:r>
    </w:p>
    <w:p w:rsidR="00D67F97" w:rsidRPr="001A3304" w:rsidRDefault="00D67F97" w:rsidP="00D67F97">
      <w:pPr>
        <w:spacing w:line="276" w:lineRule="auto"/>
        <w:ind w:firstLine="709"/>
        <w:jc w:val="both"/>
        <w:rPr>
          <w:rFonts w:cs="Times New Roman"/>
          <w:lang w:eastAsia="en-US"/>
        </w:rPr>
      </w:pPr>
      <w:r w:rsidRPr="00D67F97">
        <w:rPr>
          <w:rFonts w:cs="Times New Roman"/>
          <w:lang w:eastAsia="en-US"/>
        </w:rPr>
        <w:t>- Садовый инструмент (лопаты, грабли, секаторы, ножовки).</w:t>
      </w:r>
    </w:p>
    <w:p w:rsidR="00DA7FF8" w:rsidRDefault="00DA7FF8" w:rsidP="00DA7FF8">
      <w:pPr>
        <w:suppressAutoHyphens/>
        <w:spacing w:line="276" w:lineRule="auto"/>
        <w:jc w:val="both"/>
        <w:rPr>
          <w:rFonts w:eastAsia="Times New Roman" w:cs="Times New Roman"/>
          <w:b/>
          <w:bCs/>
        </w:rPr>
      </w:pPr>
    </w:p>
    <w:p w:rsidR="00DA7FF8" w:rsidRDefault="00DA7FF8" w:rsidP="00DA7FF8">
      <w:pPr>
        <w:spacing w:line="276" w:lineRule="auto"/>
        <w:ind w:firstLine="709"/>
        <w:jc w:val="both"/>
        <w:rPr>
          <w:rFonts w:eastAsia="Times New Roman" w:cs="Times New Roman"/>
          <w:b/>
          <w:bCs/>
        </w:rPr>
      </w:pPr>
      <w:r>
        <w:rPr>
          <w:rFonts w:eastAsia="Times New Roman" w:cs="Times New Roman"/>
          <w:b/>
          <w:bCs/>
        </w:rPr>
        <w:t>6.1.2.4. Оснащение мастерских</w:t>
      </w:r>
    </w:p>
    <w:p w:rsidR="00DA7FF8" w:rsidRDefault="00DA7FF8" w:rsidP="00592B5D">
      <w:pPr>
        <w:ind w:firstLine="709"/>
        <w:jc w:val="both"/>
        <w:rPr>
          <w:rFonts w:eastAsia="Times New Roman" w:cs="Times New Roman"/>
          <w:bCs/>
        </w:rPr>
      </w:pPr>
      <w:r w:rsidRPr="00932F6B">
        <w:rPr>
          <w:rFonts w:eastAsia="Times New Roman" w:cs="Times New Roman"/>
          <w:b/>
          <w:bCs/>
        </w:rPr>
        <w:t>Комплексная мастерская для выполнения строительных, плотницких, инженерных, посадочных работ</w:t>
      </w:r>
      <w:r>
        <w:rPr>
          <w:rFonts w:eastAsia="Times New Roman" w:cs="Times New Roman"/>
          <w:bCs/>
        </w:rPr>
        <w:t xml:space="preserve"> должна представлять собой </w:t>
      </w:r>
      <w:r w:rsidR="00592B5D">
        <w:rPr>
          <w:rFonts w:eastAsia="Times New Roman" w:cs="Times New Roman"/>
          <w:bCs/>
        </w:rPr>
        <w:t>комплекс нескольких помещений:</w:t>
      </w:r>
    </w:p>
    <w:p w:rsidR="00592B5D" w:rsidRDefault="00592B5D" w:rsidP="00592B5D">
      <w:pPr>
        <w:ind w:firstLine="709"/>
        <w:jc w:val="both"/>
        <w:rPr>
          <w:rFonts w:eastAsia="Times New Roman" w:cs="Times New Roman"/>
          <w:bCs/>
        </w:rPr>
      </w:pPr>
      <w:r>
        <w:rPr>
          <w:rFonts w:eastAsia="Times New Roman" w:cs="Times New Roman"/>
          <w:bCs/>
        </w:rPr>
        <w:t>- рабочая зона обучающихся,</w:t>
      </w:r>
    </w:p>
    <w:p w:rsidR="00592B5D" w:rsidRDefault="00592B5D" w:rsidP="00592B5D">
      <w:pPr>
        <w:ind w:firstLine="709"/>
        <w:jc w:val="both"/>
        <w:rPr>
          <w:rFonts w:eastAsia="Times New Roman" w:cs="Times New Roman"/>
          <w:bCs/>
        </w:rPr>
      </w:pPr>
      <w:r>
        <w:rPr>
          <w:rFonts w:eastAsia="Times New Roman" w:cs="Times New Roman"/>
          <w:bCs/>
        </w:rPr>
        <w:t>- зона камнерезных станков (возможно совмещение с рабочей зоной),</w:t>
      </w:r>
    </w:p>
    <w:p w:rsidR="00592B5D" w:rsidRDefault="00592B5D" w:rsidP="00592B5D">
      <w:pPr>
        <w:ind w:firstLine="709"/>
        <w:jc w:val="both"/>
        <w:rPr>
          <w:rFonts w:eastAsia="Times New Roman" w:cs="Times New Roman"/>
          <w:bCs/>
        </w:rPr>
      </w:pPr>
      <w:r>
        <w:rPr>
          <w:rFonts w:eastAsia="Times New Roman" w:cs="Times New Roman"/>
          <w:bCs/>
        </w:rPr>
        <w:t>- место для хранения растений,</w:t>
      </w:r>
    </w:p>
    <w:p w:rsidR="00592B5D" w:rsidRDefault="00592B5D" w:rsidP="00592B5D">
      <w:pPr>
        <w:ind w:firstLine="709"/>
        <w:jc w:val="both"/>
        <w:rPr>
          <w:rFonts w:eastAsia="Times New Roman" w:cs="Times New Roman"/>
          <w:bCs/>
        </w:rPr>
      </w:pPr>
      <w:r>
        <w:rPr>
          <w:rFonts w:eastAsia="Times New Roman" w:cs="Times New Roman"/>
          <w:bCs/>
        </w:rPr>
        <w:t>- склад – место для хранения расходных материалов,</w:t>
      </w:r>
    </w:p>
    <w:p w:rsidR="00592B5D" w:rsidRDefault="00592B5D" w:rsidP="00592B5D">
      <w:pPr>
        <w:ind w:firstLine="709"/>
        <w:jc w:val="both"/>
        <w:rPr>
          <w:rFonts w:eastAsia="Times New Roman" w:cs="Times New Roman"/>
          <w:bCs/>
        </w:rPr>
      </w:pPr>
      <w:r>
        <w:rPr>
          <w:rFonts w:eastAsia="Times New Roman" w:cs="Times New Roman"/>
          <w:bCs/>
        </w:rPr>
        <w:t>- комната преподавателей,</w:t>
      </w:r>
    </w:p>
    <w:p w:rsidR="00592B5D" w:rsidRDefault="00592B5D" w:rsidP="00592B5D">
      <w:pPr>
        <w:ind w:firstLine="709"/>
        <w:jc w:val="both"/>
        <w:rPr>
          <w:rFonts w:eastAsia="Times New Roman" w:cs="Times New Roman"/>
          <w:bCs/>
        </w:rPr>
      </w:pPr>
      <w:r>
        <w:rPr>
          <w:rFonts w:eastAsia="Times New Roman" w:cs="Times New Roman"/>
          <w:bCs/>
        </w:rPr>
        <w:t>- раздевалка,</w:t>
      </w:r>
    </w:p>
    <w:p w:rsidR="00592B5D" w:rsidRDefault="00592B5D" w:rsidP="00592B5D">
      <w:pPr>
        <w:ind w:firstLine="709"/>
        <w:jc w:val="both"/>
        <w:rPr>
          <w:rFonts w:eastAsia="Times New Roman" w:cs="Times New Roman"/>
          <w:bCs/>
        </w:rPr>
      </w:pPr>
      <w:r>
        <w:rPr>
          <w:rFonts w:eastAsia="Times New Roman" w:cs="Times New Roman"/>
          <w:bCs/>
        </w:rPr>
        <w:t>- аудитория – помещение для проведения лекций, собраний.</w:t>
      </w:r>
    </w:p>
    <w:p w:rsidR="00592B5D" w:rsidRDefault="00592B5D" w:rsidP="00592B5D">
      <w:pPr>
        <w:ind w:firstLine="709"/>
        <w:jc w:val="both"/>
        <w:rPr>
          <w:rFonts w:eastAsia="Times New Roman" w:cs="Times New Roman"/>
          <w:bCs/>
        </w:rPr>
      </w:pPr>
    </w:p>
    <w:p w:rsidR="00246BAF" w:rsidRDefault="00592B5D" w:rsidP="00592B5D">
      <w:pPr>
        <w:ind w:firstLine="709"/>
        <w:jc w:val="both"/>
        <w:rPr>
          <w:rFonts w:eastAsia="Times New Roman" w:cs="Times New Roman"/>
          <w:bCs/>
        </w:rPr>
      </w:pPr>
      <w:r>
        <w:rPr>
          <w:rFonts w:eastAsia="Times New Roman" w:cs="Times New Roman"/>
          <w:bCs/>
        </w:rPr>
        <w:lastRenderedPageBreak/>
        <w:t xml:space="preserve">Рабочая зона обучающихся представляет собой площадку с рабочими местами. Минимальное количество рабочих мест – пять. </w:t>
      </w:r>
    </w:p>
    <w:p w:rsidR="00246BAF" w:rsidRDefault="00592B5D" w:rsidP="00246BAF">
      <w:pPr>
        <w:ind w:firstLine="709"/>
        <w:jc w:val="both"/>
        <w:rPr>
          <w:rFonts w:eastAsia="Times New Roman" w:cs="Times New Roman"/>
          <w:bCs/>
        </w:rPr>
      </w:pPr>
      <w:r>
        <w:rPr>
          <w:rFonts w:eastAsia="Times New Roman" w:cs="Times New Roman"/>
          <w:bCs/>
        </w:rPr>
        <w:t xml:space="preserve">Рабочее место представляет собой короб с песком с габаритными размерами </w:t>
      </w:r>
      <w:r w:rsidR="00246BAF">
        <w:rPr>
          <w:rFonts w:eastAsia="Times New Roman" w:cs="Times New Roman"/>
          <w:bCs/>
        </w:rPr>
        <w:t>6,0х5,0х0,4 м и прилегающей зоной вокруг по 2,0 м со всех сторон. Рабочее место выполняется из бруса 100х100 мм, внутрь засыпается песок сеяный. Каждое рабочее место должно быть оборудовано розеткой 220В</w:t>
      </w:r>
      <w:r w:rsidR="002D594F">
        <w:rPr>
          <w:rFonts w:eastAsia="Times New Roman" w:cs="Times New Roman"/>
          <w:bCs/>
        </w:rPr>
        <w:t xml:space="preserve"> и автоматическим выключателем. К каждому рабочему месту должна быть подведена</w:t>
      </w:r>
      <w:r w:rsidR="00246BAF">
        <w:rPr>
          <w:rFonts w:eastAsia="Times New Roman" w:cs="Times New Roman"/>
          <w:bCs/>
        </w:rPr>
        <w:t xml:space="preserve"> </w:t>
      </w:r>
      <w:r w:rsidR="002D594F">
        <w:rPr>
          <w:rFonts w:eastAsia="Times New Roman" w:cs="Times New Roman"/>
          <w:bCs/>
        </w:rPr>
        <w:t>холодная</w:t>
      </w:r>
      <w:r w:rsidR="00246BAF">
        <w:rPr>
          <w:rFonts w:eastAsia="Times New Roman" w:cs="Times New Roman"/>
          <w:bCs/>
        </w:rPr>
        <w:t xml:space="preserve"> </w:t>
      </w:r>
      <w:r w:rsidR="002D594F">
        <w:rPr>
          <w:rFonts w:eastAsia="Times New Roman" w:cs="Times New Roman"/>
          <w:bCs/>
        </w:rPr>
        <w:t>вода</w:t>
      </w:r>
      <w:r w:rsidR="00246BAF">
        <w:rPr>
          <w:rFonts w:eastAsia="Times New Roman" w:cs="Times New Roman"/>
          <w:bCs/>
        </w:rPr>
        <w:t xml:space="preserve"> (кран со шлангом и пистолетом-распылителем).</w:t>
      </w:r>
    </w:p>
    <w:p w:rsidR="00246BAF" w:rsidRDefault="00246BAF" w:rsidP="00246BAF">
      <w:pPr>
        <w:ind w:firstLine="709"/>
        <w:jc w:val="both"/>
        <w:rPr>
          <w:rFonts w:eastAsia="Times New Roman" w:cs="Times New Roman"/>
          <w:bCs/>
        </w:rPr>
      </w:pPr>
      <w:r>
        <w:rPr>
          <w:rFonts w:eastAsia="Times New Roman" w:cs="Times New Roman"/>
          <w:bCs/>
        </w:rPr>
        <w:t>Рабочая зона обучающихся должна быть оснащена следующим оборудованием:</w:t>
      </w:r>
    </w:p>
    <w:p w:rsidR="00246BAF" w:rsidRDefault="00246BAF" w:rsidP="00246BAF">
      <w:pPr>
        <w:ind w:firstLine="709"/>
        <w:jc w:val="both"/>
        <w:rPr>
          <w:rFonts w:eastAsia="Times New Roman" w:cs="Times New Roman"/>
          <w:bCs/>
        </w:rPr>
      </w:pPr>
      <w:r>
        <w:rPr>
          <w:rFonts w:eastAsia="Times New Roman" w:cs="Times New Roman"/>
          <w:bCs/>
        </w:rPr>
        <w:t>- рабочее место (короб с песком)</w:t>
      </w:r>
      <w:r w:rsidR="00932F6B">
        <w:rPr>
          <w:rFonts w:eastAsia="Times New Roman" w:cs="Times New Roman"/>
          <w:bCs/>
        </w:rPr>
        <w:t xml:space="preserve"> – не менее 5</w:t>
      </w:r>
      <w:r>
        <w:rPr>
          <w:rFonts w:eastAsia="Times New Roman" w:cs="Times New Roman"/>
          <w:bCs/>
        </w:rPr>
        <w:t>,</w:t>
      </w:r>
    </w:p>
    <w:p w:rsidR="00246BAF" w:rsidRDefault="00246BAF" w:rsidP="00246BAF">
      <w:pPr>
        <w:ind w:firstLine="709"/>
        <w:jc w:val="both"/>
        <w:rPr>
          <w:rFonts w:eastAsia="Times New Roman" w:cs="Times New Roman"/>
          <w:bCs/>
        </w:rPr>
      </w:pPr>
      <w:r>
        <w:rPr>
          <w:rFonts w:eastAsia="Times New Roman" w:cs="Times New Roman"/>
          <w:bCs/>
        </w:rPr>
        <w:t xml:space="preserve">- система хранения для инструмента и рабочего инвентаря, </w:t>
      </w:r>
    </w:p>
    <w:p w:rsidR="00246BAF" w:rsidRDefault="00246BAF" w:rsidP="00246BAF">
      <w:pPr>
        <w:ind w:firstLine="709"/>
        <w:jc w:val="both"/>
        <w:rPr>
          <w:rFonts w:eastAsia="Times New Roman" w:cs="Times New Roman"/>
          <w:bCs/>
        </w:rPr>
      </w:pPr>
      <w:r>
        <w:rPr>
          <w:rFonts w:eastAsia="Times New Roman" w:cs="Times New Roman"/>
          <w:bCs/>
        </w:rPr>
        <w:t>- стол письменный для преподавателя,</w:t>
      </w:r>
    </w:p>
    <w:p w:rsidR="00246BAF" w:rsidRDefault="00246BAF" w:rsidP="00246BAF">
      <w:pPr>
        <w:ind w:firstLine="709"/>
        <w:jc w:val="both"/>
        <w:rPr>
          <w:rFonts w:eastAsia="Times New Roman" w:cs="Times New Roman"/>
          <w:bCs/>
        </w:rPr>
      </w:pPr>
      <w:r>
        <w:rPr>
          <w:rFonts w:eastAsia="Times New Roman" w:cs="Times New Roman"/>
          <w:bCs/>
        </w:rPr>
        <w:t>- стул по количеству рабочих мест,</w:t>
      </w:r>
    </w:p>
    <w:p w:rsidR="00246BAF" w:rsidRDefault="00246BAF" w:rsidP="00246BAF">
      <w:pPr>
        <w:ind w:firstLine="709"/>
        <w:jc w:val="both"/>
        <w:rPr>
          <w:rFonts w:eastAsia="Times New Roman" w:cs="Times New Roman"/>
          <w:bCs/>
        </w:rPr>
      </w:pPr>
      <w:r>
        <w:rPr>
          <w:rFonts w:eastAsia="Times New Roman" w:cs="Times New Roman"/>
          <w:bCs/>
        </w:rPr>
        <w:t>- верстак металлический – по количеству рабочих мест,</w:t>
      </w:r>
    </w:p>
    <w:p w:rsidR="00246BAF" w:rsidRDefault="00246BAF" w:rsidP="00246BAF">
      <w:pPr>
        <w:ind w:firstLine="709"/>
        <w:jc w:val="both"/>
        <w:rPr>
          <w:rFonts w:eastAsia="Times New Roman" w:cs="Times New Roman"/>
          <w:bCs/>
        </w:rPr>
      </w:pPr>
      <w:r>
        <w:rPr>
          <w:rFonts w:eastAsia="Times New Roman" w:cs="Times New Roman"/>
          <w:bCs/>
        </w:rPr>
        <w:t xml:space="preserve">- </w:t>
      </w:r>
      <w:r w:rsidR="002B0E06">
        <w:rPr>
          <w:rFonts w:eastAsia="Times New Roman" w:cs="Times New Roman"/>
          <w:bCs/>
        </w:rPr>
        <w:t xml:space="preserve">нивелир лазерный – </w:t>
      </w:r>
      <w:r>
        <w:rPr>
          <w:rFonts w:eastAsia="Times New Roman" w:cs="Times New Roman"/>
          <w:bCs/>
        </w:rPr>
        <w:t>по количеству рабочих мест,</w:t>
      </w:r>
    </w:p>
    <w:p w:rsidR="002B0E06" w:rsidRDefault="002B0E06" w:rsidP="00246BAF">
      <w:pPr>
        <w:ind w:firstLine="709"/>
        <w:jc w:val="both"/>
        <w:rPr>
          <w:rFonts w:eastAsia="Times New Roman" w:cs="Times New Roman"/>
          <w:bCs/>
        </w:rPr>
      </w:pPr>
      <w:r>
        <w:rPr>
          <w:rFonts w:eastAsia="Times New Roman" w:cs="Times New Roman"/>
          <w:bCs/>
        </w:rPr>
        <w:t xml:space="preserve">- штатив геодезический – по количеству рабочих мест, </w:t>
      </w:r>
    </w:p>
    <w:p w:rsidR="002B0E06" w:rsidRDefault="002B0E06" w:rsidP="00246BAF">
      <w:pPr>
        <w:ind w:firstLine="709"/>
        <w:jc w:val="both"/>
        <w:rPr>
          <w:rFonts w:eastAsia="Times New Roman" w:cs="Times New Roman"/>
          <w:bCs/>
        </w:rPr>
      </w:pPr>
      <w:r>
        <w:rPr>
          <w:rFonts w:eastAsia="Times New Roman" w:cs="Times New Roman"/>
          <w:bCs/>
        </w:rPr>
        <w:t>- рейка нивелирная телескопическая – по количеству рабочих мест,</w:t>
      </w:r>
    </w:p>
    <w:p w:rsidR="00246BAF" w:rsidRDefault="00246BAF" w:rsidP="00246BAF">
      <w:pPr>
        <w:ind w:firstLine="709"/>
        <w:jc w:val="both"/>
        <w:rPr>
          <w:rFonts w:eastAsia="Times New Roman" w:cs="Times New Roman"/>
          <w:bCs/>
        </w:rPr>
      </w:pPr>
      <w:r>
        <w:rPr>
          <w:rFonts w:eastAsia="Times New Roman" w:cs="Times New Roman"/>
          <w:bCs/>
        </w:rPr>
        <w:t>- пила торцовочная со столом, подключенная к розетке 220В – по одной на два рабочих места,</w:t>
      </w:r>
    </w:p>
    <w:p w:rsidR="00246BAF" w:rsidRDefault="00246BAF" w:rsidP="00246BAF">
      <w:pPr>
        <w:ind w:firstLine="709"/>
        <w:jc w:val="both"/>
        <w:rPr>
          <w:rFonts w:eastAsia="Times New Roman" w:cs="Times New Roman"/>
          <w:bCs/>
        </w:rPr>
      </w:pPr>
      <w:r>
        <w:rPr>
          <w:rFonts w:eastAsia="Times New Roman" w:cs="Times New Roman"/>
          <w:bCs/>
        </w:rPr>
        <w:t>- пылесос промышленный – на каждую торцовочную пилу,</w:t>
      </w:r>
    </w:p>
    <w:p w:rsidR="00246BAF" w:rsidRDefault="00246BAF" w:rsidP="00246BAF">
      <w:pPr>
        <w:ind w:firstLine="709"/>
        <w:jc w:val="both"/>
        <w:rPr>
          <w:rFonts w:eastAsia="Times New Roman" w:cs="Times New Roman"/>
          <w:bCs/>
        </w:rPr>
      </w:pPr>
      <w:r>
        <w:rPr>
          <w:rFonts w:eastAsia="Times New Roman" w:cs="Times New Roman"/>
          <w:bCs/>
        </w:rPr>
        <w:t>- станок камнерезный со столом, подключенный к розетке 220В – по одному на два рабочих места,</w:t>
      </w:r>
    </w:p>
    <w:p w:rsidR="00DA7FF8" w:rsidRDefault="002B0E06" w:rsidP="00DA7FF8">
      <w:pPr>
        <w:ind w:firstLine="709"/>
        <w:jc w:val="both"/>
        <w:rPr>
          <w:rFonts w:eastAsia="Times New Roman" w:cs="Times New Roman"/>
          <w:bCs/>
        </w:rPr>
      </w:pPr>
      <w:r>
        <w:rPr>
          <w:rFonts w:eastAsia="Times New Roman" w:cs="Times New Roman"/>
          <w:bCs/>
        </w:rPr>
        <w:t xml:space="preserve">- рохля с подъемным механизмом грузоподъемностью 2,5 т – по одной на два рабочих места, </w:t>
      </w:r>
    </w:p>
    <w:p w:rsidR="002B0E06" w:rsidRDefault="002B0E06" w:rsidP="00DA7FF8">
      <w:pPr>
        <w:ind w:firstLine="709"/>
        <w:jc w:val="both"/>
        <w:rPr>
          <w:rFonts w:eastAsia="Times New Roman" w:cs="Times New Roman"/>
          <w:bCs/>
        </w:rPr>
      </w:pPr>
      <w:r>
        <w:rPr>
          <w:rFonts w:eastAsia="Times New Roman" w:cs="Times New Roman"/>
          <w:bCs/>
        </w:rPr>
        <w:t>- мусорный контейнер не менее 90 л – по количеству рабочих мест,</w:t>
      </w:r>
    </w:p>
    <w:p w:rsidR="002B0E06" w:rsidRDefault="002B0E06" w:rsidP="00DA7FF8">
      <w:pPr>
        <w:ind w:firstLine="709"/>
        <w:jc w:val="both"/>
        <w:rPr>
          <w:rFonts w:eastAsia="Times New Roman" w:cs="Times New Roman"/>
          <w:bCs/>
        </w:rPr>
      </w:pPr>
      <w:r>
        <w:rPr>
          <w:rFonts w:eastAsia="Times New Roman" w:cs="Times New Roman"/>
          <w:bCs/>
        </w:rPr>
        <w:t>- часы электронные или механические настенные</w:t>
      </w:r>
      <w:r w:rsidR="000D19E4">
        <w:rPr>
          <w:rFonts w:eastAsia="Times New Roman" w:cs="Times New Roman"/>
          <w:bCs/>
        </w:rPr>
        <w:t>,</w:t>
      </w:r>
    </w:p>
    <w:p w:rsidR="000D19E4" w:rsidRDefault="000D19E4" w:rsidP="00DA7FF8">
      <w:pPr>
        <w:ind w:firstLine="709"/>
        <w:jc w:val="both"/>
        <w:rPr>
          <w:rFonts w:eastAsia="Times New Roman" w:cs="Times New Roman"/>
          <w:bCs/>
        </w:rPr>
      </w:pPr>
      <w:r>
        <w:rPr>
          <w:rFonts w:eastAsia="Times New Roman" w:cs="Times New Roman"/>
          <w:bCs/>
        </w:rPr>
        <w:t>- огнетушитель,</w:t>
      </w:r>
    </w:p>
    <w:p w:rsidR="000D19E4" w:rsidRDefault="000D19E4" w:rsidP="00DA7FF8">
      <w:pPr>
        <w:ind w:firstLine="709"/>
        <w:jc w:val="both"/>
        <w:rPr>
          <w:rFonts w:eastAsia="Times New Roman" w:cs="Times New Roman"/>
          <w:bCs/>
        </w:rPr>
      </w:pPr>
      <w:r>
        <w:rPr>
          <w:rFonts w:eastAsia="Times New Roman" w:cs="Times New Roman"/>
          <w:bCs/>
        </w:rPr>
        <w:t>- набор первой медицинской помощи.</w:t>
      </w:r>
    </w:p>
    <w:p w:rsidR="000D19E4" w:rsidRDefault="000D19E4" w:rsidP="00DA7FF8">
      <w:pPr>
        <w:ind w:firstLine="709"/>
        <w:jc w:val="both"/>
        <w:rPr>
          <w:rFonts w:eastAsia="Times New Roman" w:cs="Times New Roman"/>
          <w:bCs/>
        </w:rPr>
      </w:pPr>
      <w:r>
        <w:rPr>
          <w:rFonts w:eastAsia="Times New Roman" w:cs="Times New Roman"/>
          <w:bCs/>
        </w:rPr>
        <w:t>Рабочая зона должна иметь освещение не менее 400 Лк на всей территории мастерской и дополнительное освещение в зоне размещения камнерезных станков.</w:t>
      </w:r>
    </w:p>
    <w:p w:rsidR="002B0E06" w:rsidRDefault="002B0E06" w:rsidP="00DA7FF8">
      <w:pPr>
        <w:ind w:firstLine="709"/>
        <w:jc w:val="both"/>
        <w:rPr>
          <w:rFonts w:eastAsia="Times New Roman" w:cs="Times New Roman"/>
          <w:bCs/>
        </w:rPr>
      </w:pPr>
    </w:p>
    <w:p w:rsidR="002B0E06" w:rsidRDefault="002B0E06" w:rsidP="00DA7FF8">
      <w:pPr>
        <w:ind w:firstLine="709"/>
        <w:jc w:val="both"/>
        <w:rPr>
          <w:rFonts w:eastAsia="Times New Roman" w:cs="Times New Roman"/>
          <w:bCs/>
        </w:rPr>
      </w:pPr>
      <w:r>
        <w:rPr>
          <w:rFonts w:eastAsia="Times New Roman" w:cs="Times New Roman"/>
          <w:bCs/>
        </w:rPr>
        <w:t>Рабочее место рассчитано максимально на двух обучающихся и оснащено оборудованием:</w:t>
      </w:r>
    </w:p>
    <w:p w:rsidR="005C3A96" w:rsidRDefault="005C3A96" w:rsidP="00DA7FF8">
      <w:pPr>
        <w:ind w:firstLine="709"/>
        <w:jc w:val="both"/>
        <w:rPr>
          <w:rFonts w:eastAsia="Times New Roman" w:cs="Times New Roman"/>
          <w:bCs/>
        </w:rPr>
      </w:pPr>
      <w:r>
        <w:rPr>
          <w:rFonts w:eastAsia="Times New Roman" w:cs="Times New Roman"/>
          <w:bCs/>
        </w:rPr>
        <w:t>- аккумуляторная дрель-шуруповерт 12</w:t>
      </w:r>
      <w:r>
        <w:rPr>
          <w:rFonts w:eastAsia="Times New Roman" w:cs="Times New Roman"/>
          <w:bCs/>
          <w:lang w:val="en-US"/>
        </w:rPr>
        <w:t>V</w:t>
      </w:r>
      <w:r>
        <w:rPr>
          <w:rFonts w:eastAsia="Times New Roman" w:cs="Times New Roman"/>
          <w:bCs/>
        </w:rPr>
        <w:t>,</w:t>
      </w:r>
    </w:p>
    <w:p w:rsidR="005C3A96" w:rsidRDefault="005C3A96" w:rsidP="00DA7FF8">
      <w:pPr>
        <w:ind w:firstLine="709"/>
        <w:jc w:val="both"/>
        <w:rPr>
          <w:rFonts w:eastAsia="Times New Roman" w:cs="Times New Roman"/>
          <w:bCs/>
        </w:rPr>
      </w:pPr>
      <w:r>
        <w:rPr>
          <w:rFonts w:eastAsia="Times New Roman" w:cs="Times New Roman"/>
          <w:bCs/>
        </w:rPr>
        <w:t>- аккумуляторная дрель-шуруповерт 18</w:t>
      </w:r>
      <w:r>
        <w:rPr>
          <w:rFonts w:eastAsia="Times New Roman" w:cs="Times New Roman"/>
          <w:bCs/>
          <w:lang w:val="en-US"/>
        </w:rPr>
        <w:t>V</w:t>
      </w:r>
      <w:r>
        <w:rPr>
          <w:rFonts w:eastAsia="Times New Roman" w:cs="Times New Roman"/>
          <w:bCs/>
        </w:rPr>
        <w:t>,</w:t>
      </w:r>
    </w:p>
    <w:p w:rsidR="005C3A96" w:rsidRPr="002D594F" w:rsidRDefault="005C3A96" w:rsidP="00DA7FF8">
      <w:pPr>
        <w:ind w:firstLine="709"/>
        <w:jc w:val="both"/>
        <w:rPr>
          <w:rFonts w:eastAsia="Times New Roman" w:cs="Times New Roman"/>
          <w:bCs/>
        </w:rPr>
      </w:pPr>
      <w:r>
        <w:rPr>
          <w:rFonts w:eastAsia="Times New Roman" w:cs="Times New Roman"/>
          <w:bCs/>
        </w:rPr>
        <w:t xml:space="preserve">- аккумуляторная эксцентриковая шлифмашинка </w:t>
      </w:r>
      <w:r w:rsidRPr="00904884">
        <w:rPr>
          <w:rFonts w:eastAsia="Times New Roman" w:cs="Times New Roman"/>
          <w:bCs/>
        </w:rPr>
        <w:t>18V</w:t>
      </w:r>
      <w:r>
        <w:rPr>
          <w:rFonts w:eastAsia="Times New Roman" w:cs="Times New Roman"/>
          <w:bCs/>
        </w:rPr>
        <w:t>,</w:t>
      </w:r>
    </w:p>
    <w:p w:rsidR="005C3A96" w:rsidRDefault="005C3A96" w:rsidP="00DA7FF8">
      <w:pPr>
        <w:ind w:firstLine="709"/>
        <w:jc w:val="both"/>
        <w:rPr>
          <w:rFonts w:eastAsia="Times New Roman" w:cs="Times New Roman"/>
          <w:bCs/>
        </w:rPr>
      </w:pPr>
      <w:r>
        <w:rPr>
          <w:rFonts w:eastAsia="Times New Roman" w:cs="Times New Roman"/>
          <w:bCs/>
        </w:rPr>
        <w:t xml:space="preserve">- аккумуляторный лобзик </w:t>
      </w:r>
      <w:r w:rsidRPr="002D594F">
        <w:rPr>
          <w:rFonts w:eastAsia="Times New Roman" w:cs="Times New Roman"/>
          <w:bCs/>
        </w:rPr>
        <w:t>18V,</w:t>
      </w:r>
    </w:p>
    <w:p w:rsidR="005C3A96" w:rsidRDefault="005C3A96" w:rsidP="005C3A96">
      <w:pPr>
        <w:ind w:firstLine="709"/>
        <w:jc w:val="both"/>
        <w:rPr>
          <w:rFonts w:eastAsia="Times New Roman" w:cs="Times New Roman"/>
          <w:bCs/>
        </w:rPr>
      </w:pPr>
      <w:r>
        <w:rPr>
          <w:rFonts w:eastAsia="Times New Roman" w:cs="Times New Roman"/>
          <w:bCs/>
        </w:rPr>
        <w:t>- ведро пластиковое 12 л,</w:t>
      </w:r>
    </w:p>
    <w:p w:rsidR="005C3A96" w:rsidRDefault="005C3A96" w:rsidP="00DA7FF8">
      <w:pPr>
        <w:ind w:firstLine="709"/>
        <w:jc w:val="both"/>
        <w:rPr>
          <w:rFonts w:eastAsia="Times New Roman" w:cs="Times New Roman"/>
          <w:bCs/>
        </w:rPr>
      </w:pPr>
      <w:r>
        <w:rPr>
          <w:rFonts w:eastAsia="Times New Roman" w:cs="Times New Roman"/>
          <w:bCs/>
        </w:rPr>
        <w:t>- грабли веерные с черенком,</w:t>
      </w:r>
    </w:p>
    <w:p w:rsidR="005C3A96" w:rsidRDefault="005C3A96" w:rsidP="00DA7FF8">
      <w:pPr>
        <w:ind w:firstLine="709"/>
        <w:jc w:val="both"/>
        <w:rPr>
          <w:rFonts w:eastAsia="Times New Roman" w:cs="Times New Roman"/>
          <w:bCs/>
        </w:rPr>
      </w:pPr>
      <w:r>
        <w:rPr>
          <w:rFonts w:eastAsia="Times New Roman" w:cs="Times New Roman"/>
          <w:bCs/>
        </w:rPr>
        <w:t>- грабли садовые с черенком,</w:t>
      </w:r>
    </w:p>
    <w:p w:rsidR="005C3A96" w:rsidRDefault="005C3A96" w:rsidP="005C3A96">
      <w:pPr>
        <w:ind w:firstLine="709"/>
        <w:jc w:val="both"/>
        <w:rPr>
          <w:rFonts w:eastAsia="Times New Roman" w:cs="Times New Roman"/>
          <w:bCs/>
        </w:rPr>
      </w:pPr>
      <w:r>
        <w:rPr>
          <w:rFonts w:eastAsia="Times New Roman" w:cs="Times New Roman"/>
          <w:bCs/>
        </w:rPr>
        <w:t>- закольник,</w:t>
      </w:r>
    </w:p>
    <w:p w:rsidR="005C3A96" w:rsidRDefault="005C3A96" w:rsidP="00DA7FF8">
      <w:pPr>
        <w:ind w:firstLine="709"/>
        <w:jc w:val="both"/>
        <w:rPr>
          <w:rFonts w:eastAsia="Times New Roman" w:cs="Times New Roman"/>
          <w:bCs/>
        </w:rPr>
      </w:pPr>
      <w:r>
        <w:rPr>
          <w:rFonts w:eastAsia="Times New Roman" w:cs="Times New Roman"/>
          <w:bCs/>
        </w:rPr>
        <w:t>- захват универсальный для блоков и бордюров,</w:t>
      </w:r>
    </w:p>
    <w:p w:rsidR="005C3A96" w:rsidRDefault="005C3A96" w:rsidP="005C3A96">
      <w:pPr>
        <w:ind w:firstLine="709"/>
        <w:jc w:val="both"/>
        <w:rPr>
          <w:rFonts w:eastAsia="Times New Roman" w:cs="Times New Roman"/>
          <w:bCs/>
        </w:rPr>
      </w:pPr>
      <w:r>
        <w:rPr>
          <w:rFonts w:eastAsia="Times New Roman" w:cs="Times New Roman"/>
          <w:bCs/>
        </w:rPr>
        <w:t xml:space="preserve">- зубило, </w:t>
      </w:r>
    </w:p>
    <w:p w:rsidR="00AA7CB3" w:rsidRDefault="00AA7CB3" w:rsidP="005C3A96">
      <w:pPr>
        <w:ind w:firstLine="709"/>
        <w:jc w:val="both"/>
        <w:rPr>
          <w:rFonts w:eastAsia="Times New Roman" w:cs="Times New Roman"/>
          <w:bCs/>
        </w:rPr>
      </w:pPr>
      <w:r>
        <w:rPr>
          <w:rFonts w:eastAsia="Times New Roman" w:cs="Times New Roman"/>
          <w:bCs/>
        </w:rPr>
        <w:t>- излив для водопада,</w:t>
      </w:r>
    </w:p>
    <w:p w:rsidR="005C3A96" w:rsidRDefault="005C3A96" w:rsidP="00DA7FF8">
      <w:pPr>
        <w:ind w:firstLine="709"/>
        <w:jc w:val="both"/>
        <w:rPr>
          <w:rFonts w:eastAsia="Times New Roman" w:cs="Times New Roman"/>
          <w:bCs/>
        </w:rPr>
      </w:pPr>
      <w:r>
        <w:rPr>
          <w:rFonts w:eastAsia="Times New Roman" w:cs="Times New Roman"/>
          <w:bCs/>
        </w:rPr>
        <w:t>- калькулятор,</w:t>
      </w:r>
    </w:p>
    <w:p w:rsidR="005C3A96" w:rsidRDefault="005C3A96" w:rsidP="00DA7FF8">
      <w:pPr>
        <w:ind w:firstLine="709"/>
        <w:jc w:val="both"/>
        <w:rPr>
          <w:rFonts w:eastAsia="Times New Roman" w:cs="Times New Roman"/>
          <w:bCs/>
        </w:rPr>
      </w:pPr>
      <w:r>
        <w:rPr>
          <w:rFonts w:eastAsia="Times New Roman" w:cs="Times New Roman"/>
          <w:bCs/>
        </w:rPr>
        <w:t>- кельма,</w:t>
      </w:r>
    </w:p>
    <w:p w:rsidR="005C3A96" w:rsidRDefault="005C3A96" w:rsidP="00DA7FF8">
      <w:pPr>
        <w:ind w:firstLine="709"/>
        <w:jc w:val="both"/>
        <w:rPr>
          <w:rFonts w:eastAsia="Times New Roman" w:cs="Times New Roman"/>
          <w:bCs/>
        </w:rPr>
      </w:pPr>
      <w:r>
        <w:rPr>
          <w:rFonts w:eastAsia="Times New Roman" w:cs="Times New Roman"/>
          <w:bCs/>
        </w:rPr>
        <w:t>- киянка резиновая 450 г,</w:t>
      </w:r>
    </w:p>
    <w:p w:rsidR="005C3A96" w:rsidRDefault="005C3A96" w:rsidP="00056E22">
      <w:pPr>
        <w:ind w:firstLine="709"/>
        <w:jc w:val="both"/>
        <w:rPr>
          <w:rFonts w:eastAsia="Times New Roman" w:cs="Times New Roman"/>
          <w:bCs/>
        </w:rPr>
      </w:pPr>
      <w:r>
        <w:rPr>
          <w:rFonts w:eastAsia="Times New Roman" w:cs="Times New Roman"/>
          <w:bCs/>
        </w:rPr>
        <w:t>- киянка резиновая 680 г и более,</w:t>
      </w:r>
    </w:p>
    <w:p w:rsidR="005C3A96" w:rsidRDefault="005C3A96" w:rsidP="00DA7FF8">
      <w:pPr>
        <w:ind w:firstLine="709"/>
        <w:jc w:val="both"/>
        <w:rPr>
          <w:rFonts w:eastAsia="Times New Roman" w:cs="Times New Roman"/>
          <w:bCs/>
        </w:rPr>
      </w:pPr>
      <w:r>
        <w:rPr>
          <w:rFonts w:eastAsia="Times New Roman" w:cs="Times New Roman"/>
          <w:bCs/>
        </w:rPr>
        <w:t>- контейнер для хранения ручного инструмента,</w:t>
      </w:r>
    </w:p>
    <w:p w:rsidR="00C7526B" w:rsidRDefault="00C7526B" w:rsidP="00DA7FF8">
      <w:pPr>
        <w:ind w:firstLine="709"/>
        <w:jc w:val="both"/>
        <w:rPr>
          <w:rFonts w:eastAsia="Times New Roman" w:cs="Times New Roman"/>
          <w:bCs/>
        </w:rPr>
      </w:pPr>
      <w:r>
        <w:rPr>
          <w:rFonts w:eastAsia="Times New Roman" w:cs="Times New Roman"/>
          <w:bCs/>
        </w:rPr>
        <w:t>- колышки разметочные,</w:t>
      </w:r>
    </w:p>
    <w:p w:rsidR="005C3A96" w:rsidRDefault="005C3A96" w:rsidP="00DA7FF8">
      <w:pPr>
        <w:ind w:firstLine="709"/>
        <w:jc w:val="both"/>
        <w:rPr>
          <w:rFonts w:eastAsia="Times New Roman" w:cs="Times New Roman"/>
          <w:bCs/>
        </w:rPr>
      </w:pPr>
      <w:r>
        <w:rPr>
          <w:rFonts w:eastAsia="Times New Roman" w:cs="Times New Roman"/>
          <w:bCs/>
        </w:rPr>
        <w:t>- кувалда 1000 – 1500 г,</w:t>
      </w:r>
    </w:p>
    <w:p w:rsidR="005C3A96" w:rsidRDefault="005C3A96" w:rsidP="00DA7FF8">
      <w:pPr>
        <w:ind w:firstLine="709"/>
        <w:jc w:val="both"/>
        <w:rPr>
          <w:rFonts w:eastAsia="Times New Roman" w:cs="Times New Roman"/>
          <w:bCs/>
        </w:rPr>
      </w:pPr>
      <w:r>
        <w:rPr>
          <w:rFonts w:eastAsia="Times New Roman" w:cs="Times New Roman"/>
          <w:bCs/>
        </w:rPr>
        <w:t>- лейка садовая,</w:t>
      </w:r>
    </w:p>
    <w:p w:rsidR="005C3A96" w:rsidRDefault="005C3A96" w:rsidP="00DA7FF8">
      <w:pPr>
        <w:ind w:firstLine="709"/>
        <w:jc w:val="both"/>
        <w:rPr>
          <w:rFonts w:eastAsia="Times New Roman" w:cs="Times New Roman"/>
          <w:bCs/>
        </w:rPr>
      </w:pPr>
      <w:r>
        <w:rPr>
          <w:rFonts w:eastAsia="Times New Roman" w:cs="Times New Roman"/>
          <w:bCs/>
        </w:rPr>
        <w:lastRenderedPageBreak/>
        <w:t>- лопата совковая,</w:t>
      </w:r>
    </w:p>
    <w:p w:rsidR="005C3A96" w:rsidRDefault="005C3A96" w:rsidP="00DA7FF8">
      <w:pPr>
        <w:ind w:firstLine="709"/>
        <w:jc w:val="both"/>
        <w:rPr>
          <w:rFonts w:eastAsia="Times New Roman" w:cs="Times New Roman"/>
          <w:bCs/>
        </w:rPr>
      </w:pPr>
      <w:r>
        <w:rPr>
          <w:rFonts w:eastAsia="Times New Roman" w:cs="Times New Roman"/>
          <w:bCs/>
        </w:rPr>
        <w:t xml:space="preserve">- лопата штыковая, </w:t>
      </w:r>
    </w:p>
    <w:p w:rsidR="005C3A96" w:rsidRDefault="005C3A96" w:rsidP="00DA7FF8">
      <w:pPr>
        <w:ind w:firstLine="709"/>
        <w:jc w:val="both"/>
        <w:rPr>
          <w:rFonts w:eastAsia="Times New Roman" w:cs="Times New Roman"/>
          <w:bCs/>
        </w:rPr>
      </w:pPr>
      <w:r>
        <w:rPr>
          <w:rFonts w:eastAsia="Times New Roman" w:cs="Times New Roman"/>
          <w:bCs/>
        </w:rPr>
        <w:t xml:space="preserve">- малка (угломер-шаблон), </w:t>
      </w:r>
    </w:p>
    <w:p w:rsidR="005C3A96" w:rsidRDefault="005C3A96" w:rsidP="005C3A96">
      <w:pPr>
        <w:ind w:firstLine="709"/>
        <w:jc w:val="both"/>
        <w:rPr>
          <w:rFonts w:eastAsia="Times New Roman" w:cs="Times New Roman"/>
          <w:bCs/>
        </w:rPr>
      </w:pPr>
      <w:r>
        <w:rPr>
          <w:rFonts w:eastAsia="Times New Roman" w:cs="Times New Roman"/>
          <w:bCs/>
        </w:rPr>
        <w:t>- метла садовая с черенком,</w:t>
      </w:r>
    </w:p>
    <w:p w:rsidR="005C3A96" w:rsidRDefault="005C3A96" w:rsidP="00DA7FF8">
      <w:pPr>
        <w:ind w:firstLine="709"/>
        <w:jc w:val="both"/>
        <w:rPr>
          <w:rFonts w:eastAsia="Times New Roman" w:cs="Times New Roman"/>
          <w:bCs/>
        </w:rPr>
      </w:pPr>
      <w:r>
        <w:rPr>
          <w:rFonts w:eastAsia="Times New Roman" w:cs="Times New Roman"/>
          <w:bCs/>
        </w:rPr>
        <w:t xml:space="preserve">- метла хозяйственная с черенком, </w:t>
      </w:r>
    </w:p>
    <w:p w:rsidR="005C3A96" w:rsidRDefault="005C3A96" w:rsidP="00DA7FF8">
      <w:pPr>
        <w:ind w:firstLine="709"/>
        <w:jc w:val="both"/>
        <w:rPr>
          <w:rFonts w:eastAsia="Times New Roman" w:cs="Times New Roman"/>
          <w:bCs/>
        </w:rPr>
      </w:pPr>
      <w:r>
        <w:rPr>
          <w:rFonts w:eastAsia="Times New Roman" w:cs="Times New Roman"/>
          <w:bCs/>
        </w:rPr>
        <w:t>- метр складной деревянный 2 м,</w:t>
      </w:r>
    </w:p>
    <w:p w:rsidR="005C3A96" w:rsidRDefault="005C3A96" w:rsidP="00DA7FF8">
      <w:pPr>
        <w:ind w:firstLine="709"/>
        <w:jc w:val="both"/>
        <w:rPr>
          <w:rFonts w:eastAsia="Times New Roman" w:cs="Times New Roman"/>
          <w:bCs/>
        </w:rPr>
      </w:pPr>
      <w:r>
        <w:rPr>
          <w:rFonts w:eastAsia="Times New Roman" w:cs="Times New Roman"/>
          <w:bCs/>
        </w:rPr>
        <w:t>- молоток каменщика,</w:t>
      </w:r>
    </w:p>
    <w:p w:rsidR="005C3A96" w:rsidRDefault="005C3A96" w:rsidP="00DA7FF8">
      <w:pPr>
        <w:ind w:firstLine="709"/>
        <w:jc w:val="both"/>
        <w:rPr>
          <w:rFonts w:eastAsia="Times New Roman" w:cs="Times New Roman"/>
          <w:bCs/>
        </w:rPr>
      </w:pPr>
      <w:r>
        <w:rPr>
          <w:rFonts w:eastAsia="Times New Roman" w:cs="Times New Roman"/>
          <w:bCs/>
        </w:rPr>
        <w:t>- молоток резиновый 900г,</w:t>
      </w:r>
    </w:p>
    <w:p w:rsidR="005C3A96" w:rsidRDefault="005C3A96" w:rsidP="00DA7FF8">
      <w:pPr>
        <w:ind w:firstLine="709"/>
        <w:jc w:val="both"/>
        <w:rPr>
          <w:rFonts w:eastAsia="Times New Roman" w:cs="Times New Roman"/>
          <w:bCs/>
        </w:rPr>
      </w:pPr>
      <w:r>
        <w:rPr>
          <w:rFonts w:eastAsia="Times New Roman" w:cs="Times New Roman"/>
          <w:bCs/>
        </w:rPr>
        <w:t>- молоток слесарный,</w:t>
      </w:r>
    </w:p>
    <w:p w:rsidR="005C3A96" w:rsidRDefault="005C3A96" w:rsidP="00DA7FF8">
      <w:pPr>
        <w:ind w:firstLine="709"/>
        <w:jc w:val="both"/>
        <w:rPr>
          <w:rFonts w:eastAsia="Times New Roman" w:cs="Times New Roman"/>
          <w:bCs/>
        </w:rPr>
      </w:pPr>
      <w:r>
        <w:rPr>
          <w:rFonts w:eastAsia="Times New Roman" w:cs="Times New Roman"/>
          <w:bCs/>
        </w:rPr>
        <w:t>- набор кусачки/пассатижи/плоскогубцы,</w:t>
      </w:r>
    </w:p>
    <w:p w:rsidR="005C3A96" w:rsidRDefault="005C3A96" w:rsidP="00DA7FF8">
      <w:pPr>
        <w:ind w:firstLine="709"/>
        <w:jc w:val="both"/>
        <w:rPr>
          <w:rFonts w:eastAsia="Times New Roman" w:cs="Times New Roman"/>
          <w:bCs/>
        </w:rPr>
      </w:pPr>
      <w:r>
        <w:rPr>
          <w:rFonts w:eastAsia="Times New Roman" w:cs="Times New Roman"/>
          <w:bCs/>
        </w:rPr>
        <w:t>- набор отверток,</w:t>
      </w:r>
    </w:p>
    <w:p w:rsidR="00C7526B" w:rsidRDefault="00C7526B" w:rsidP="00DA7FF8">
      <w:pPr>
        <w:ind w:firstLine="709"/>
        <w:jc w:val="both"/>
        <w:rPr>
          <w:rFonts w:eastAsia="Times New Roman" w:cs="Times New Roman"/>
          <w:bCs/>
        </w:rPr>
      </w:pPr>
      <w:r>
        <w:rPr>
          <w:rFonts w:eastAsia="Times New Roman" w:cs="Times New Roman"/>
          <w:bCs/>
        </w:rPr>
        <w:t>- набор сверл по дереву,</w:t>
      </w:r>
    </w:p>
    <w:p w:rsidR="00C7526B" w:rsidRDefault="00C7526B" w:rsidP="00C7526B">
      <w:pPr>
        <w:ind w:firstLine="709"/>
        <w:jc w:val="both"/>
        <w:rPr>
          <w:rFonts w:eastAsia="Times New Roman" w:cs="Times New Roman"/>
          <w:bCs/>
        </w:rPr>
      </w:pPr>
      <w:r>
        <w:rPr>
          <w:rFonts w:eastAsia="Times New Roman" w:cs="Times New Roman"/>
          <w:bCs/>
        </w:rPr>
        <w:t>- набор бит,</w:t>
      </w:r>
    </w:p>
    <w:p w:rsidR="005C3A96" w:rsidRDefault="005C3A96" w:rsidP="005C3A96">
      <w:pPr>
        <w:ind w:firstLine="709"/>
        <w:jc w:val="both"/>
        <w:rPr>
          <w:rFonts w:eastAsia="Times New Roman" w:cs="Times New Roman"/>
          <w:bCs/>
        </w:rPr>
      </w:pPr>
      <w:r>
        <w:rPr>
          <w:rFonts w:eastAsia="Times New Roman" w:cs="Times New Roman"/>
          <w:bCs/>
        </w:rPr>
        <w:t>- насос для фильтра, ручья, водопада,</w:t>
      </w:r>
    </w:p>
    <w:p w:rsidR="005C3A96" w:rsidRDefault="005C3A96" w:rsidP="00DA7FF8">
      <w:pPr>
        <w:ind w:firstLine="709"/>
        <w:jc w:val="both"/>
        <w:rPr>
          <w:rFonts w:eastAsia="Times New Roman" w:cs="Times New Roman"/>
          <w:bCs/>
        </w:rPr>
      </w:pPr>
      <w:r>
        <w:rPr>
          <w:rFonts w:eastAsia="Times New Roman" w:cs="Times New Roman"/>
          <w:bCs/>
        </w:rPr>
        <w:t>- нож технический,</w:t>
      </w:r>
    </w:p>
    <w:p w:rsidR="005C3A96" w:rsidRDefault="005C3A96" w:rsidP="00DA7FF8">
      <w:pPr>
        <w:ind w:firstLine="709"/>
        <w:jc w:val="both"/>
        <w:rPr>
          <w:rFonts w:eastAsia="Times New Roman" w:cs="Times New Roman"/>
          <w:bCs/>
        </w:rPr>
      </w:pPr>
      <w:r>
        <w:rPr>
          <w:rFonts w:eastAsia="Times New Roman" w:cs="Times New Roman"/>
          <w:bCs/>
        </w:rPr>
        <w:t>- ножевка по дереву,</w:t>
      </w:r>
    </w:p>
    <w:p w:rsidR="005C3A96" w:rsidRDefault="005C3A96" w:rsidP="00DA7FF8">
      <w:pPr>
        <w:ind w:firstLine="709"/>
        <w:jc w:val="both"/>
        <w:rPr>
          <w:rFonts w:eastAsia="Times New Roman" w:cs="Times New Roman"/>
          <w:bCs/>
        </w:rPr>
      </w:pPr>
      <w:r>
        <w:rPr>
          <w:rFonts w:eastAsia="Times New Roman" w:cs="Times New Roman"/>
          <w:bCs/>
        </w:rPr>
        <w:t>- ножевка по металлу,</w:t>
      </w:r>
    </w:p>
    <w:p w:rsidR="005C3A96" w:rsidRDefault="005C3A96" w:rsidP="00DA7FF8">
      <w:pPr>
        <w:ind w:firstLine="709"/>
        <w:jc w:val="both"/>
        <w:rPr>
          <w:rFonts w:eastAsia="Times New Roman" w:cs="Times New Roman"/>
          <w:bCs/>
        </w:rPr>
      </w:pPr>
      <w:r>
        <w:rPr>
          <w:rFonts w:eastAsia="Times New Roman" w:cs="Times New Roman"/>
          <w:bCs/>
        </w:rPr>
        <w:t>- ножницы бытовые,</w:t>
      </w:r>
    </w:p>
    <w:p w:rsidR="005C3A96" w:rsidRDefault="005C3A96" w:rsidP="00DA7FF8">
      <w:pPr>
        <w:ind w:firstLine="709"/>
        <w:jc w:val="both"/>
        <w:rPr>
          <w:rFonts w:eastAsia="Times New Roman" w:cs="Times New Roman"/>
          <w:bCs/>
        </w:rPr>
      </w:pPr>
      <w:r>
        <w:rPr>
          <w:rFonts w:eastAsia="Times New Roman" w:cs="Times New Roman"/>
          <w:bCs/>
        </w:rPr>
        <w:t>- ножницы для ПНД труб,</w:t>
      </w:r>
    </w:p>
    <w:p w:rsidR="005C3A96" w:rsidRDefault="005C3A96" w:rsidP="00DA7FF8">
      <w:pPr>
        <w:ind w:firstLine="709"/>
        <w:jc w:val="both"/>
        <w:rPr>
          <w:rFonts w:eastAsia="Times New Roman" w:cs="Times New Roman"/>
          <w:bCs/>
        </w:rPr>
      </w:pPr>
      <w:r>
        <w:rPr>
          <w:rFonts w:eastAsia="Times New Roman" w:cs="Times New Roman"/>
          <w:bCs/>
        </w:rPr>
        <w:t>- ножницы по металлу,</w:t>
      </w:r>
    </w:p>
    <w:p w:rsidR="005C3A96" w:rsidRDefault="005C3A96" w:rsidP="005C3A96">
      <w:pPr>
        <w:ind w:firstLine="709"/>
        <w:jc w:val="both"/>
        <w:rPr>
          <w:rFonts w:eastAsia="Times New Roman" w:cs="Times New Roman"/>
          <w:bCs/>
        </w:rPr>
      </w:pPr>
      <w:r>
        <w:rPr>
          <w:rFonts w:eastAsia="Times New Roman" w:cs="Times New Roman"/>
          <w:bCs/>
        </w:rPr>
        <w:t>- плоскостной секатор,</w:t>
      </w:r>
    </w:p>
    <w:p w:rsidR="005C3A96" w:rsidRDefault="005C3A96" w:rsidP="00DA7FF8">
      <w:pPr>
        <w:ind w:firstLine="709"/>
        <w:jc w:val="both"/>
        <w:rPr>
          <w:rFonts w:eastAsia="Times New Roman" w:cs="Times New Roman"/>
          <w:bCs/>
        </w:rPr>
      </w:pPr>
      <w:r>
        <w:rPr>
          <w:rFonts w:eastAsia="Times New Roman" w:cs="Times New Roman"/>
          <w:bCs/>
        </w:rPr>
        <w:t>- правило строительное 1,0 м</w:t>
      </w:r>
      <w:r w:rsidRPr="00904884">
        <w:t xml:space="preserve"> </w:t>
      </w:r>
      <w:r w:rsidRPr="00904884">
        <w:rPr>
          <w:rFonts w:eastAsia="Times New Roman" w:cs="Times New Roman"/>
          <w:bCs/>
        </w:rPr>
        <w:t>алюминиевое трапециевидное</w:t>
      </w:r>
      <w:r>
        <w:rPr>
          <w:rFonts w:eastAsia="Times New Roman" w:cs="Times New Roman"/>
          <w:bCs/>
        </w:rPr>
        <w:t>,</w:t>
      </w:r>
    </w:p>
    <w:p w:rsidR="005C3A96" w:rsidRDefault="005C3A96" w:rsidP="00DA7FF8">
      <w:pPr>
        <w:ind w:firstLine="709"/>
        <w:jc w:val="both"/>
        <w:rPr>
          <w:rFonts w:eastAsia="Times New Roman" w:cs="Times New Roman"/>
          <w:bCs/>
        </w:rPr>
      </w:pPr>
      <w:r>
        <w:rPr>
          <w:rFonts w:eastAsia="Times New Roman" w:cs="Times New Roman"/>
          <w:bCs/>
        </w:rPr>
        <w:t>- правило строительное 1,2 м</w:t>
      </w:r>
      <w:r w:rsidRPr="00904884">
        <w:t xml:space="preserve"> </w:t>
      </w:r>
      <w:r w:rsidRPr="00904884">
        <w:rPr>
          <w:rFonts w:eastAsia="Times New Roman" w:cs="Times New Roman"/>
          <w:bCs/>
        </w:rPr>
        <w:t>алюминиевое трапециевидное</w:t>
      </w:r>
      <w:r>
        <w:rPr>
          <w:rFonts w:eastAsia="Times New Roman" w:cs="Times New Roman"/>
          <w:bCs/>
        </w:rPr>
        <w:t>,</w:t>
      </w:r>
    </w:p>
    <w:p w:rsidR="005C3A96" w:rsidRDefault="005C3A96" w:rsidP="00DA7FF8">
      <w:pPr>
        <w:ind w:firstLine="709"/>
        <w:jc w:val="both"/>
        <w:rPr>
          <w:rFonts w:eastAsia="Times New Roman" w:cs="Times New Roman"/>
          <w:bCs/>
        </w:rPr>
      </w:pPr>
      <w:r>
        <w:rPr>
          <w:rFonts w:eastAsia="Times New Roman" w:cs="Times New Roman"/>
          <w:bCs/>
        </w:rPr>
        <w:t>- правило строительное 1,5 м</w:t>
      </w:r>
      <w:r w:rsidRPr="00904884">
        <w:t xml:space="preserve"> </w:t>
      </w:r>
      <w:r w:rsidRPr="00904884">
        <w:rPr>
          <w:rFonts w:eastAsia="Times New Roman" w:cs="Times New Roman"/>
          <w:bCs/>
        </w:rPr>
        <w:t>алюминиевое трапециевидное</w:t>
      </w:r>
      <w:r>
        <w:rPr>
          <w:rFonts w:eastAsia="Times New Roman" w:cs="Times New Roman"/>
          <w:bCs/>
        </w:rPr>
        <w:t>,</w:t>
      </w:r>
    </w:p>
    <w:p w:rsidR="005C3A96" w:rsidRDefault="005C3A96" w:rsidP="00DA7FF8">
      <w:pPr>
        <w:ind w:firstLine="709"/>
        <w:jc w:val="both"/>
        <w:rPr>
          <w:rFonts w:eastAsia="Times New Roman" w:cs="Times New Roman"/>
          <w:bCs/>
        </w:rPr>
      </w:pPr>
      <w:r>
        <w:rPr>
          <w:rFonts w:eastAsia="Times New Roman" w:cs="Times New Roman"/>
          <w:bCs/>
        </w:rPr>
        <w:t>- правило строительное 2,0 – 2,5 м алюминиевое трапециевидное,</w:t>
      </w:r>
    </w:p>
    <w:p w:rsidR="00AA7CB3" w:rsidRDefault="00AA7CB3" w:rsidP="00DA7FF8">
      <w:pPr>
        <w:ind w:firstLine="709"/>
        <w:jc w:val="both"/>
        <w:rPr>
          <w:rFonts w:eastAsia="Times New Roman" w:cs="Times New Roman"/>
          <w:bCs/>
        </w:rPr>
      </w:pPr>
      <w:r>
        <w:rPr>
          <w:rFonts w:eastAsia="Times New Roman" w:cs="Times New Roman"/>
          <w:bCs/>
        </w:rPr>
        <w:t>- разметочный карандаш,</w:t>
      </w:r>
    </w:p>
    <w:p w:rsidR="005C3A96" w:rsidRDefault="005C3A96" w:rsidP="00DA7FF8">
      <w:pPr>
        <w:ind w:firstLine="709"/>
        <w:jc w:val="both"/>
        <w:rPr>
          <w:rFonts w:eastAsia="Times New Roman" w:cs="Times New Roman"/>
          <w:bCs/>
        </w:rPr>
      </w:pPr>
      <w:r>
        <w:rPr>
          <w:rFonts w:eastAsia="Times New Roman" w:cs="Times New Roman"/>
          <w:bCs/>
        </w:rPr>
        <w:t>- рулетка карманная 5 м, класс точности 2,</w:t>
      </w:r>
    </w:p>
    <w:p w:rsidR="005C3A96" w:rsidRDefault="005C3A96" w:rsidP="00DA7FF8">
      <w:pPr>
        <w:ind w:firstLine="709"/>
        <w:jc w:val="both"/>
        <w:rPr>
          <w:rFonts w:eastAsia="Times New Roman" w:cs="Times New Roman"/>
          <w:bCs/>
        </w:rPr>
      </w:pPr>
      <w:r>
        <w:rPr>
          <w:rFonts w:eastAsia="Times New Roman" w:cs="Times New Roman"/>
          <w:bCs/>
        </w:rPr>
        <w:t>- рулетка карманная 8 м, класс точности 2,</w:t>
      </w:r>
    </w:p>
    <w:p w:rsidR="005C3A96" w:rsidRDefault="005C3A96" w:rsidP="005C3A96">
      <w:pPr>
        <w:ind w:firstLine="709"/>
        <w:jc w:val="both"/>
        <w:rPr>
          <w:rFonts w:eastAsia="Times New Roman" w:cs="Times New Roman"/>
          <w:bCs/>
        </w:rPr>
      </w:pPr>
      <w:r>
        <w:rPr>
          <w:rFonts w:eastAsia="Times New Roman" w:cs="Times New Roman"/>
          <w:bCs/>
        </w:rPr>
        <w:t>- секатор садовый,</w:t>
      </w:r>
    </w:p>
    <w:p w:rsidR="005C3A96" w:rsidRDefault="005C3A96" w:rsidP="005C3A96">
      <w:pPr>
        <w:ind w:firstLine="709"/>
        <w:jc w:val="both"/>
        <w:rPr>
          <w:rFonts w:eastAsia="Times New Roman" w:cs="Times New Roman"/>
          <w:bCs/>
        </w:rPr>
      </w:pPr>
      <w:r>
        <w:rPr>
          <w:rFonts w:eastAsia="Times New Roman" w:cs="Times New Roman"/>
          <w:bCs/>
        </w:rPr>
        <w:t>- скарпель,</w:t>
      </w:r>
    </w:p>
    <w:p w:rsidR="005C3A96" w:rsidRDefault="005C3A96" w:rsidP="00DA7FF8">
      <w:pPr>
        <w:ind w:firstLine="709"/>
        <w:jc w:val="both"/>
        <w:rPr>
          <w:rFonts w:eastAsia="Times New Roman" w:cs="Times New Roman"/>
          <w:bCs/>
        </w:rPr>
      </w:pPr>
      <w:r>
        <w:rPr>
          <w:rFonts w:eastAsia="Times New Roman" w:cs="Times New Roman"/>
          <w:bCs/>
        </w:rPr>
        <w:t>- совок для сбора мусора,</w:t>
      </w:r>
    </w:p>
    <w:p w:rsidR="005C3A96" w:rsidRDefault="005C3A96" w:rsidP="005C3A96">
      <w:pPr>
        <w:ind w:firstLine="709"/>
        <w:jc w:val="both"/>
        <w:rPr>
          <w:rFonts w:eastAsia="Times New Roman" w:cs="Times New Roman"/>
          <w:bCs/>
        </w:rPr>
      </w:pPr>
      <w:r>
        <w:rPr>
          <w:rFonts w:eastAsia="Times New Roman" w:cs="Times New Roman"/>
          <w:bCs/>
        </w:rPr>
        <w:t>- совок садовый,</w:t>
      </w:r>
    </w:p>
    <w:p w:rsidR="005C3A96" w:rsidRDefault="005C3A96" w:rsidP="005C3A96">
      <w:pPr>
        <w:ind w:firstLine="709"/>
        <w:jc w:val="both"/>
        <w:rPr>
          <w:rFonts w:eastAsia="Times New Roman" w:cs="Times New Roman"/>
          <w:bCs/>
        </w:rPr>
      </w:pPr>
      <w:r>
        <w:rPr>
          <w:rFonts w:eastAsia="Times New Roman" w:cs="Times New Roman"/>
          <w:bCs/>
        </w:rPr>
        <w:t>- струбцины быстрозажимные,</w:t>
      </w:r>
    </w:p>
    <w:p w:rsidR="005C3A96" w:rsidRDefault="005C3A96" w:rsidP="00DA7FF8">
      <w:pPr>
        <w:ind w:firstLine="709"/>
        <w:jc w:val="both"/>
        <w:rPr>
          <w:rFonts w:eastAsia="Times New Roman" w:cs="Times New Roman"/>
          <w:bCs/>
        </w:rPr>
      </w:pPr>
      <w:r>
        <w:rPr>
          <w:rFonts w:eastAsia="Times New Roman" w:cs="Times New Roman"/>
          <w:bCs/>
        </w:rPr>
        <w:t>- тачка строительная объемом 110 л грузоподъемностью 220 кг</w:t>
      </w:r>
    </w:p>
    <w:p w:rsidR="005C3A96" w:rsidRDefault="005C3A96" w:rsidP="00DA7FF8">
      <w:pPr>
        <w:ind w:firstLine="709"/>
        <w:jc w:val="both"/>
        <w:rPr>
          <w:rFonts w:eastAsia="Times New Roman" w:cs="Times New Roman"/>
          <w:bCs/>
        </w:rPr>
      </w:pPr>
      <w:r>
        <w:rPr>
          <w:rFonts w:eastAsia="Times New Roman" w:cs="Times New Roman"/>
          <w:bCs/>
        </w:rPr>
        <w:t>- трамбовка ручная для уплотнения грунта,</w:t>
      </w:r>
    </w:p>
    <w:p w:rsidR="005C3A96" w:rsidRDefault="005C3A96" w:rsidP="00DA7FF8">
      <w:pPr>
        <w:ind w:firstLine="709"/>
        <w:jc w:val="both"/>
        <w:rPr>
          <w:rFonts w:eastAsia="Times New Roman" w:cs="Times New Roman"/>
          <w:bCs/>
        </w:rPr>
      </w:pPr>
      <w:r>
        <w:rPr>
          <w:rFonts w:eastAsia="Times New Roman" w:cs="Times New Roman"/>
          <w:bCs/>
        </w:rPr>
        <w:t>- угломер-транспортир,</w:t>
      </w:r>
    </w:p>
    <w:p w:rsidR="005C3A96" w:rsidRDefault="005C3A96" w:rsidP="00DA7FF8">
      <w:pPr>
        <w:ind w:firstLine="709"/>
        <w:jc w:val="both"/>
        <w:rPr>
          <w:rFonts w:eastAsia="Times New Roman" w:cs="Times New Roman"/>
          <w:bCs/>
        </w:rPr>
      </w:pPr>
      <w:r>
        <w:rPr>
          <w:rFonts w:eastAsia="Times New Roman" w:cs="Times New Roman"/>
          <w:bCs/>
        </w:rPr>
        <w:t>- угольник столярный,</w:t>
      </w:r>
    </w:p>
    <w:p w:rsidR="005C3A96" w:rsidRDefault="005C3A96" w:rsidP="00DA7FF8">
      <w:pPr>
        <w:ind w:firstLine="709"/>
        <w:jc w:val="both"/>
        <w:rPr>
          <w:rFonts w:eastAsia="Times New Roman" w:cs="Times New Roman"/>
          <w:bCs/>
        </w:rPr>
      </w:pPr>
      <w:r>
        <w:rPr>
          <w:rFonts w:eastAsia="Times New Roman" w:cs="Times New Roman"/>
          <w:bCs/>
        </w:rPr>
        <w:t>- угольник строительный не менее 300мм,</w:t>
      </w:r>
    </w:p>
    <w:p w:rsidR="005C3A96" w:rsidRDefault="005C3A96" w:rsidP="00DA7FF8">
      <w:pPr>
        <w:ind w:firstLine="709"/>
        <w:jc w:val="both"/>
        <w:rPr>
          <w:rFonts w:eastAsia="Times New Roman" w:cs="Times New Roman"/>
          <w:bCs/>
        </w:rPr>
      </w:pPr>
      <w:r>
        <w:rPr>
          <w:rFonts w:eastAsia="Times New Roman" w:cs="Times New Roman"/>
          <w:bCs/>
        </w:rPr>
        <w:t>- уровень каменщика 100 см,</w:t>
      </w:r>
    </w:p>
    <w:p w:rsidR="005C3A96" w:rsidRDefault="005C3A96" w:rsidP="00DA7FF8">
      <w:pPr>
        <w:ind w:firstLine="709"/>
        <w:jc w:val="both"/>
        <w:rPr>
          <w:rFonts w:eastAsia="Times New Roman" w:cs="Times New Roman"/>
          <w:bCs/>
        </w:rPr>
      </w:pPr>
      <w:r>
        <w:rPr>
          <w:rFonts w:eastAsia="Times New Roman" w:cs="Times New Roman"/>
          <w:bCs/>
        </w:rPr>
        <w:t>- уровень строительный 100 см,</w:t>
      </w:r>
    </w:p>
    <w:p w:rsidR="005C3A96" w:rsidRDefault="005C3A96" w:rsidP="00DA7FF8">
      <w:pPr>
        <w:ind w:firstLine="709"/>
        <w:jc w:val="both"/>
        <w:rPr>
          <w:rFonts w:eastAsia="Times New Roman" w:cs="Times New Roman"/>
          <w:bCs/>
        </w:rPr>
      </w:pPr>
      <w:r>
        <w:rPr>
          <w:rFonts w:eastAsia="Times New Roman" w:cs="Times New Roman"/>
          <w:bCs/>
        </w:rPr>
        <w:t>- уровень строительный 120 – 150 см,</w:t>
      </w:r>
    </w:p>
    <w:p w:rsidR="005C3A96" w:rsidRDefault="005C3A96" w:rsidP="00DA7FF8">
      <w:pPr>
        <w:ind w:firstLine="709"/>
        <w:jc w:val="both"/>
        <w:rPr>
          <w:rFonts w:eastAsia="Times New Roman" w:cs="Times New Roman"/>
          <w:bCs/>
        </w:rPr>
      </w:pPr>
      <w:r>
        <w:rPr>
          <w:rFonts w:eastAsia="Times New Roman" w:cs="Times New Roman"/>
          <w:bCs/>
        </w:rPr>
        <w:t xml:space="preserve">- уровень строительный 40 см, </w:t>
      </w:r>
    </w:p>
    <w:p w:rsidR="005C3A96" w:rsidRDefault="005C3A96" w:rsidP="00DA7FF8">
      <w:pPr>
        <w:ind w:firstLine="709"/>
        <w:jc w:val="both"/>
        <w:rPr>
          <w:rFonts w:eastAsia="Times New Roman" w:cs="Times New Roman"/>
          <w:bCs/>
        </w:rPr>
      </w:pPr>
      <w:r>
        <w:rPr>
          <w:rFonts w:eastAsia="Times New Roman" w:cs="Times New Roman"/>
          <w:bCs/>
        </w:rPr>
        <w:t>- уровень строительный 60 см,</w:t>
      </w:r>
    </w:p>
    <w:p w:rsidR="005C3A96" w:rsidRDefault="005C3A96" w:rsidP="00DA7FF8">
      <w:pPr>
        <w:ind w:firstLine="709"/>
        <w:jc w:val="both"/>
        <w:rPr>
          <w:rFonts w:eastAsia="Times New Roman" w:cs="Times New Roman"/>
          <w:bCs/>
        </w:rPr>
      </w:pPr>
      <w:r>
        <w:rPr>
          <w:rFonts w:eastAsia="Times New Roman" w:cs="Times New Roman"/>
          <w:bCs/>
        </w:rPr>
        <w:t>- уровень строительный 80 см,</w:t>
      </w:r>
    </w:p>
    <w:p w:rsidR="005C3A96" w:rsidRDefault="005C3A96" w:rsidP="00DA7FF8">
      <w:pPr>
        <w:ind w:firstLine="709"/>
        <w:jc w:val="both"/>
        <w:rPr>
          <w:rFonts w:eastAsia="Times New Roman" w:cs="Times New Roman"/>
          <w:bCs/>
        </w:rPr>
      </w:pPr>
      <w:r>
        <w:rPr>
          <w:rFonts w:eastAsia="Times New Roman" w:cs="Times New Roman"/>
          <w:bCs/>
        </w:rPr>
        <w:t>- уровень электронный 100 см,</w:t>
      </w:r>
    </w:p>
    <w:p w:rsidR="005C3A96" w:rsidRDefault="005C3A96" w:rsidP="00DA7FF8">
      <w:pPr>
        <w:ind w:firstLine="709"/>
        <w:jc w:val="both"/>
        <w:rPr>
          <w:rFonts w:eastAsia="Times New Roman" w:cs="Times New Roman"/>
          <w:bCs/>
        </w:rPr>
      </w:pPr>
      <w:r>
        <w:rPr>
          <w:rFonts w:eastAsia="Times New Roman" w:cs="Times New Roman"/>
          <w:bCs/>
        </w:rPr>
        <w:t>- уровень-угломер,</w:t>
      </w:r>
    </w:p>
    <w:p w:rsidR="005C3A96" w:rsidRDefault="005C3A96" w:rsidP="00DA7FF8">
      <w:pPr>
        <w:ind w:firstLine="709"/>
        <w:jc w:val="both"/>
        <w:rPr>
          <w:rFonts w:eastAsia="Times New Roman" w:cs="Times New Roman"/>
          <w:bCs/>
        </w:rPr>
      </w:pPr>
      <w:r>
        <w:rPr>
          <w:rFonts w:eastAsia="Times New Roman" w:cs="Times New Roman"/>
          <w:bCs/>
        </w:rPr>
        <w:t>- чаша магнитная,</w:t>
      </w:r>
    </w:p>
    <w:p w:rsidR="00C7526B" w:rsidRDefault="00C7526B" w:rsidP="00DA7FF8">
      <w:pPr>
        <w:ind w:firstLine="709"/>
        <w:jc w:val="both"/>
        <w:rPr>
          <w:rFonts w:eastAsia="Times New Roman" w:cs="Times New Roman"/>
          <w:bCs/>
        </w:rPr>
      </w:pPr>
      <w:r>
        <w:rPr>
          <w:rFonts w:eastAsia="Times New Roman" w:cs="Times New Roman"/>
          <w:bCs/>
        </w:rPr>
        <w:t>- шлифовальные круги,</w:t>
      </w:r>
    </w:p>
    <w:p w:rsidR="00C7526B" w:rsidRDefault="00C7526B" w:rsidP="00DA7FF8">
      <w:pPr>
        <w:ind w:firstLine="709"/>
        <w:jc w:val="both"/>
        <w:rPr>
          <w:rFonts w:eastAsia="Times New Roman" w:cs="Times New Roman"/>
          <w:bCs/>
        </w:rPr>
      </w:pPr>
      <w:r>
        <w:rPr>
          <w:rFonts w:eastAsia="Times New Roman" w:cs="Times New Roman"/>
          <w:bCs/>
        </w:rPr>
        <w:t>- шнур разметочный или леска,</w:t>
      </w:r>
    </w:p>
    <w:p w:rsidR="005C3A96" w:rsidRDefault="005C3A96" w:rsidP="00DA7FF8">
      <w:pPr>
        <w:ind w:firstLine="709"/>
        <w:jc w:val="both"/>
        <w:rPr>
          <w:rFonts w:eastAsia="Times New Roman" w:cs="Times New Roman"/>
          <w:bCs/>
        </w:rPr>
      </w:pPr>
      <w:r>
        <w:rPr>
          <w:rFonts w:eastAsia="Times New Roman" w:cs="Times New Roman"/>
          <w:bCs/>
        </w:rPr>
        <w:t>- щетка-сметка.</w:t>
      </w:r>
    </w:p>
    <w:p w:rsidR="005C3A96" w:rsidRDefault="005C3A96" w:rsidP="005C3A96">
      <w:pPr>
        <w:ind w:firstLine="709"/>
        <w:jc w:val="both"/>
        <w:rPr>
          <w:rFonts w:eastAsia="Times New Roman" w:cs="Times New Roman"/>
          <w:bCs/>
        </w:rPr>
      </w:pPr>
    </w:p>
    <w:p w:rsidR="000D19E4" w:rsidRDefault="000D19E4" w:rsidP="005C3A96">
      <w:pPr>
        <w:ind w:firstLine="709"/>
        <w:jc w:val="both"/>
        <w:rPr>
          <w:rFonts w:eastAsia="Times New Roman" w:cs="Times New Roman"/>
          <w:bCs/>
        </w:rPr>
      </w:pPr>
      <w:r>
        <w:rPr>
          <w:rFonts w:eastAsia="Times New Roman" w:cs="Times New Roman"/>
          <w:bCs/>
        </w:rPr>
        <w:lastRenderedPageBreak/>
        <w:t xml:space="preserve">Место для хранения растений </w:t>
      </w:r>
      <w:r w:rsidR="00D43927">
        <w:rPr>
          <w:rFonts w:eastAsia="Times New Roman" w:cs="Times New Roman"/>
          <w:bCs/>
        </w:rPr>
        <w:t>организовано в помещении, а</w:t>
      </w:r>
      <w:r>
        <w:rPr>
          <w:rFonts w:eastAsia="Times New Roman" w:cs="Times New Roman"/>
          <w:bCs/>
        </w:rPr>
        <w:t xml:space="preserve"> в теплое время года</w:t>
      </w:r>
      <w:r w:rsidR="00D43927" w:rsidRPr="00D43927">
        <w:rPr>
          <w:rFonts w:eastAsia="Times New Roman" w:cs="Times New Roman"/>
          <w:bCs/>
        </w:rPr>
        <w:t xml:space="preserve"> </w:t>
      </w:r>
      <w:r w:rsidR="00D43927">
        <w:rPr>
          <w:rFonts w:eastAsia="Times New Roman" w:cs="Times New Roman"/>
          <w:bCs/>
        </w:rPr>
        <w:t>на улице</w:t>
      </w:r>
      <w:r>
        <w:rPr>
          <w:rFonts w:eastAsia="Times New Roman" w:cs="Times New Roman"/>
          <w:bCs/>
        </w:rPr>
        <w:t xml:space="preserve">. </w:t>
      </w:r>
      <w:r w:rsidR="00D43927">
        <w:rPr>
          <w:rFonts w:eastAsia="Times New Roman" w:cs="Times New Roman"/>
          <w:bCs/>
        </w:rPr>
        <w:t>О</w:t>
      </w:r>
      <w:r>
        <w:rPr>
          <w:rFonts w:eastAsia="Times New Roman" w:cs="Times New Roman"/>
          <w:bCs/>
        </w:rPr>
        <w:t>снащение:</w:t>
      </w:r>
    </w:p>
    <w:p w:rsidR="000D19E4" w:rsidRDefault="000D19E4" w:rsidP="005C3A96">
      <w:pPr>
        <w:ind w:firstLine="709"/>
        <w:jc w:val="both"/>
        <w:rPr>
          <w:rFonts w:eastAsia="Times New Roman" w:cs="Times New Roman"/>
          <w:bCs/>
        </w:rPr>
      </w:pPr>
      <w:r>
        <w:rPr>
          <w:rFonts w:eastAsia="Times New Roman" w:cs="Times New Roman"/>
          <w:bCs/>
        </w:rPr>
        <w:t>- стеллажи для цветов на колесиках,</w:t>
      </w:r>
    </w:p>
    <w:p w:rsidR="00C7526B" w:rsidRDefault="00C7526B" w:rsidP="005C3A96">
      <w:pPr>
        <w:ind w:firstLine="709"/>
        <w:jc w:val="both"/>
        <w:rPr>
          <w:rFonts w:eastAsia="Times New Roman" w:cs="Times New Roman"/>
          <w:bCs/>
        </w:rPr>
      </w:pPr>
      <w:r>
        <w:rPr>
          <w:rFonts w:eastAsia="Times New Roman" w:cs="Times New Roman"/>
          <w:bCs/>
        </w:rPr>
        <w:t>- горшки рассадные,</w:t>
      </w:r>
    </w:p>
    <w:p w:rsidR="000D19E4" w:rsidRDefault="000D19E4" w:rsidP="005C3A96">
      <w:pPr>
        <w:ind w:firstLine="709"/>
        <w:jc w:val="both"/>
        <w:rPr>
          <w:rFonts w:eastAsia="Times New Roman" w:cs="Times New Roman"/>
          <w:bCs/>
        </w:rPr>
      </w:pPr>
      <w:r>
        <w:rPr>
          <w:rFonts w:eastAsia="Times New Roman" w:cs="Times New Roman"/>
          <w:bCs/>
        </w:rPr>
        <w:t>- подведение холодной воды (кран, шланг для полива)</w:t>
      </w:r>
      <w:r w:rsidR="00C7526B">
        <w:rPr>
          <w:rFonts w:eastAsia="Times New Roman" w:cs="Times New Roman"/>
          <w:bCs/>
        </w:rPr>
        <w:t>.</w:t>
      </w:r>
    </w:p>
    <w:p w:rsidR="00D43927" w:rsidRDefault="000D19E4" w:rsidP="005C3A96">
      <w:pPr>
        <w:ind w:firstLine="709"/>
        <w:jc w:val="both"/>
        <w:rPr>
          <w:rFonts w:eastAsia="Times New Roman" w:cs="Times New Roman"/>
          <w:bCs/>
        </w:rPr>
      </w:pPr>
      <w:r>
        <w:rPr>
          <w:rFonts w:eastAsia="Times New Roman" w:cs="Times New Roman"/>
          <w:bCs/>
        </w:rPr>
        <w:t>Склад – место для хранения расходных материалов</w:t>
      </w:r>
      <w:r w:rsidR="00D43927">
        <w:rPr>
          <w:rFonts w:eastAsia="Times New Roman" w:cs="Times New Roman"/>
          <w:bCs/>
        </w:rPr>
        <w:t xml:space="preserve">. </w:t>
      </w:r>
    </w:p>
    <w:p w:rsidR="000D19E4" w:rsidRDefault="000D19E4" w:rsidP="005C3A96">
      <w:pPr>
        <w:ind w:firstLine="709"/>
        <w:jc w:val="both"/>
        <w:rPr>
          <w:rFonts w:eastAsia="Times New Roman" w:cs="Times New Roman"/>
          <w:bCs/>
        </w:rPr>
      </w:pPr>
      <w:r>
        <w:rPr>
          <w:rFonts w:eastAsia="Times New Roman" w:cs="Times New Roman"/>
          <w:bCs/>
        </w:rPr>
        <w:t>Необходимое оборудование:</w:t>
      </w:r>
    </w:p>
    <w:p w:rsidR="000D19E4" w:rsidRDefault="000D19E4" w:rsidP="005C3A96">
      <w:pPr>
        <w:ind w:firstLine="709"/>
        <w:jc w:val="both"/>
        <w:rPr>
          <w:rFonts w:eastAsia="Times New Roman" w:cs="Times New Roman"/>
          <w:bCs/>
        </w:rPr>
      </w:pPr>
      <w:r>
        <w:rPr>
          <w:rFonts w:eastAsia="Times New Roman" w:cs="Times New Roman"/>
          <w:bCs/>
        </w:rPr>
        <w:t>- паллеты деревянные,</w:t>
      </w:r>
    </w:p>
    <w:p w:rsidR="00C7526B" w:rsidRDefault="000D19E4" w:rsidP="005C3A96">
      <w:pPr>
        <w:ind w:firstLine="709"/>
        <w:jc w:val="both"/>
        <w:rPr>
          <w:rFonts w:eastAsia="Times New Roman" w:cs="Times New Roman"/>
          <w:bCs/>
        </w:rPr>
      </w:pPr>
      <w:r>
        <w:rPr>
          <w:rFonts w:eastAsia="Times New Roman" w:cs="Times New Roman"/>
          <w:bCs/>
        </w:rPr>
        <w:t xml:space="preserve">- </w:t>
      </w:r>
      <w:r w:rsidR="00C7526B">
        <w:rPr>
          <w:rFonts w:eastAsia="Times New Roman" w:cs="Times New Roman"/>
          <w:bCs/>
        </w:rPr>
        <w:t>стрейч-пленка,</w:t>
      </w:r>
    </w:p>
    <w:p w:rsidR="00C7526B" w:rsidRDefault="00C7526B" w:rsidP="005C3A96">
      <w:pPr>
        <w:ind w:firstLine="709"/>
        <w:jc w:val="both"/>
        <w:rPr>
          <w:rFonts w:eastAsia="Times New Roman" w:cs="Times New Roman"/>
          <w:bCs/>
        </w:rPr>
      </w:pPr>
      <w:r>
        <w:rPr>
          <w:rFonts w:eastAsia="Times New Roman" w:cs="Times New Roman"/>
          <w:bCs/>
        </w:rPr>
        <w:t>- пленка строительная,</w:t>
      </w:r>
    </w:p>
    <w:p w:rsidR="00C7526B" w:rsidRDefault="00C7526B" w:rsidP="005C3A96">
      <w:pPr>
        <w:ind w:firstLine="709"/>
        <w:jc w:val="both"/>
        <w:rPr>
          <w:rFonts w:eastAsia="Times New Roman" w:cs="Times New Roman"/>
          <w:bCs/>
        </w:rPr>
      </w:pPr>
      <w:r>
        <w:rPr>
          <w:rFonts w:eastAsia="Times New Roman" w:cs="Times New Roman"/>
          <w:bCs/>
        </w:rPr>
        <w:t xml:space="preserve">- биг-бэги </w:t>
      </w:r>
      <w:r w:rsidR="00002610">
        <w:rPr>
          <w:rFonts w:eastAsia="Times New Roman" w:cs="Times New Roman"/>
          <w:bCs/>
        </w:rPr>
        <w:t>для хранения сыпучих материалов,</w:t>
      </w:r>
    </w:p>
    <w:p w:rsidR="00002610" w:rsidRDefault="00002610" w:rsidP="005C3A96">
      <w:pPr>
        <w:ind w:firstLine="709"/>
        <w:jc w:val="both"/>
        <w:rPr>
          <w:rFonts w:eastAsia="Times New Roman" w:cs="Times New Roman"/>
          <w:bCs/>
        </w:rPr>
      </w:pPr>
      <w:r>
        <w:rPr>
          <w:rFonts w:eastAsia="Times New Roman" w:cs="Times New Roman"/>
          <w:bCs/>
        </w:rPr>
        <w:t>- стеллажи.</w:t>
      </w:r>
    </w:p>
    <w:p w:rsidR="00C7526B" w:rsidRDefault="00C7526B" w:rsidP="005C3A96">
      <w:pPr>
        <w:ind w:firstLine="709"/>
        <w:jc w:val="both"/>
        <w:rPr>
          <w:rFonts w:eastAsia="Times New Roman" w:cs="Times New Roman"/>
          <w:bCs/>
        </w:rPr>
      </w:pPr>
    </w:p>
    <w:p w:rsidR="000D19E4" w:rsidRDefault="00D43927" w:rsidP="005C3A96">
      <w:pPr>
        <w:ind w:firstLine="709"/>
        <w:jc w:val="both"/>
        <w:rPr>
          <w:rFonts w:eastAsia="Times New Roman" w:cs="Times New Roman"/>
          <w:bCs/>
        </w:rPr>
      </w:pPr>
      <w:r>
        <w:rPr>
          <w:rFonts w:eastAsia="Times New Roman" w:cs="Times New Roman"/>
          <w:bCs/>
        </w:rPr>
        <w:t>П</w:t>
      </w:r>
      <w:r w:rsidR="00C7526B">
        <w:rPr>
          <w:rFonts w:eastAsia="Times New Roman" w:cs="Times New Roman"/>
          <w:bCs/>
        </w:rPr>
        <w:t>еречень расходных материалов:</w:t>
      </w:r>
    </w:p>
    <w:p w:rsidR="00C7526B" w:rsidRDefault="00C7526B" w:rsidP="005C3A96">
      <w:pPr>
        <w:ind w:firstLine="709"/>
        <w:jc w:val="both"/>
        <w:rPr>
          <w:rFonts w:eastAsia="Times New Roman" w:cs="Times New Roman"/>
          <w:bCs/>
        </w:rPr>
      </w:pPr>
      <w:r>
        <w:rPr>
          <w:rFonts w:eastAsia="Times New Roman" w:cs="Times New Roman"/>
          <w:bCs/>
        </w:rPr>
        <w:t>- плитка тротуарная 200х100</w:t>
      </w:r>
      <w:r w:rsidR="00002610">
        <w:rPr>
          <w:rFonts w:eastAsia="Times New Roman" w:cs="Times New Roman"/>
          <w:bCs/>
        </w:rPr>
        <w:t xml:space="preserve"> мм</w:t>
      </w:r>
      <w:r>
        <w:rPr>
          <w:rFonts w:eastAsia="Times New Roman" w:cs="Times New Roman"/>
          <w:bCs/>
        </w:rPr>
        <w:t>,</w:t>
      </w:r>
    </w:p>
    <w:p w:rsidR="00C7526B" w:rsidRDefault="00C7526B" w:rsidP="005C3A96">
      <w:pPr>
        <w:ind w:firstLine="709"/>
        <w:jc w:val="both"/>
        <w:rPr>
          <w:rFonts w:eastAsia="Times New Roman" w:cs="Times New Roman"/>
          <w:bCs/>
        </w:rPr>
      </w:pPr>
      <w:r>
        <w:rPr>
          <w:rFonts w:eastAsia="Times New Roman" w:cs="Times New Roman"/>
          <w:bCs/>
        </w:rPr>
        <w:t>- брусчатка колото-пиленая 100х100</w:t>
      </w:r>
      <w:r w:rsidR="00002610">
        <w:rPr>
          <w:rFonts w:eastAsia="Times New Roman" w:cs="Times New Roman"/>
          <w:bCs/>
        </w:rPr>
        <w:t xml:space="preserve"> мм</w:t>
      </w:r>
      <w:r>
        <w:rPr>
          <w:rFonts w:eastAsia="Times New Roman" w:cs="Times New Roman"/>
          <w:bCs/>
        </w:rPr>
        <w:t>,</w:t>
      </w:r>
    </w:p>
    <w:p w:rsidR="00C7526B" w:rsidRDefault="00C7526B" w:rsidP="005C3A96">
      <w:pPr>
        <w:ind w:firstLine="709"/>
        <w:jc w:val="both"/>
        <w:rPr>
          <w:rFonts w:eastAsia="Times New Roman" w:cs="Times New Roman"/>
          <w:bCs/>
        </w:rPr>
      </w:pPr>
      <w:r>
        <w:rPr>
          <w:rFonts w:eastAsia="Times New Roman" w:cs="Times New Roman"/>
          <w:bCs/>
        </w:rPr>
        <w:t>- плитка тротуарная 300х300</w:t>
      </w:r>
      <w:r w:rsidR="00002610">
        <w:rPr>
          <w:rFonts w:eastAsia="Times New Roman" w:cs="Times New Roman"/>
          <w:bCs/>
        </w:rPr>
        <w:t xml:space="preserve"> мм</w:t>
      </w:r>
      <w:r>
        <w:rPr>
          <w:rFonts w:eastAsia="Times New Roman" w:cs="Times New Roman"/>
          <w:bCs/>
        </w:rPr>
        <w:t>,</w:t>
      </w:r>
    </w:p>
    <w:p w:rsidR="00C7526B" w:rsidRDefault="00C7526B" w:rsidP="005C3A96">
      <w:pPr>
        <w:ind w:firstLine="709"/>
        <w:jc w:val="both"/>
        <w:rPr>
          <w:rFonts w:eastAsia="Times New Roman" w:cs="Times New Roman"/>
          <w:bCs/>
        </w:rPr>
      </w:pPr>
      <w:r>
        <w:rPr>
          <w:rFonts w:eastAsia="Times New Roman" w:cs="Times New Roman"/>
          <w:bCs/>
        </w:rPr>
        <w:t>- бордюр тротуарный бетонный 1000х200х80,</w:t>
      </w:r>
    </w:p>
    <w:p w:rsidR="00C7526B" w:rsidRDefault="00C7526B" w:rsidP="005C3A96">
      <w:pPr>
        <w:ind w:firstLine="709"/>
        <w:jc w:val="both"/>
        <w:rPr>
          <w:rFonts w:eastAsia="Times New Roman" w:cs="Times New Roman"/>
          <w:bCs/>
        </w:rPr>
      </w:pPr>
      <w:r>
        <w:rPr>
          <w:rFonts w:eastAsia="Times New Roman" w:cs="Times New Roman"/>
          <w:bCs/>
        </w:rPr>
        <w:t>- камень-плитняк толщиной 20-40 мм,</w:t>
      </w:r>
    </w:p>
    <w:p w:rsidR="00C7526B" w:rsidRDefault="00C7526B" w:rsidP="005C3A96">
      <w:pPr>
        <w:ind w:firstLine="709"/>
        <w:jc w:val="both"/>
        <w:rPr>
          <w:rFonts w:eastAsia="Times New Roman" w:cs="Times New Roman"/>
          <w:bCs/>
        </w:rPr>
      </w:pPr>
      <w:r>
        <w:rPr>
          <w:rFonts w:eastAsia="Times New Roman" w:cs="Times New Roman"/>
          <w:bCs/>
        </w:rPr>
        <w:t>- бетонные блоки 390х190х188</w:t>
      </w:r>
      <w:r w:rsidR="00002610">
        <w:rPr>
          <w:rFonts w:eastAsia="Times New Roman" w:cs="Times New Roman"/>
          <w:bCs/>
        </w:rPr>
        <w:t xml:space="preserve"> мм</w:t>
      </w:r>
      <w:r>
        <w:rPr>
          <w:rFonts w:eastAsia="Times New Roman" w:cs="Times New Roman"/>
          <w:bCs/>
        </w:rPr>
        <w:t>,</w:t>
      </w:r>
    </w:p>
    <w:p w:rsidR="00C7526B" w:rsidRDefault="00C7526B" w:rsidP="005C3A96">
      <w:pPr>
        <w:ind w:firstLine="709"/>
        <w:jc w:val="both"/>
        <w:rPr>
          <w:rFonts w:eastAsia="Times New Roman" w:cs="Times New Roman"/>
          <w:bCs/>
        </w:rPr>
      </w:pPr>
      <w:r>
        <w:rPr>
          <w:rFonts w:eastAsia="Times New Roman" w:cs="Times New Roman"/>
          <w:bCs/>
        </w:rPr>
        <w:t>- отсев гранитный фракцией 10-20 мм,</w:t>
      </w:r>
    </w:p>
    <w:p w:rsidR="00C7526B" w:rsidRDefault="00C7526B" w:rsidP="005C3A96">
      <w:pPr>
        <w:ind w:firstLine="709"/>
        <w:jc w:val="both"/>
        <w:rPr>
          <w:rFonts w:eastAsia="Times New Roman" w:cs="Times New Roman"/>
          <w:bCs/>
        </w:rPr>
      </w:pPr>
      <w:r>
        <w:rPr>
          <w:rFonts w:eastAsia="Times New Roman" w:cs="Times New Roman"/>
          <w:bCs/>
        </w:rPr>
        <w:t>- отсев гранитный фракцией 30-50 мм,</w:t>
      </w:r>
    </w:p>
    <w:p w:rsidR="00C7526B" w:rsidRDefault="00C7526B" w:rsidP="005C3A96">
      <w:pPr>
        <w:ind w:firstLine="709"/>
        <w:jc w:val="both"/>
        <w:rPr>
          <w:rFonts w:eastAsia="Times New Roman" w:cs="Times New Roman"/>
          <w:bCs/>
        </w:rPr>
      </w:pPr>
      <w:r>
        <w:rPr>
          <w:rFonts w:eastAsia="Times New Roman" w:cs="Times New Roman"/>
          <w:bCs/>
        </w:rPr>
        <w:t>- валун гранитный фракция: 50-70, 70-150, 150-300 мм,</w:t>
      </w:r>
    </w:p>
    <w:p w:rsidR="00C7526B" w:rsidRDefault="00C7526B" w:rsidP="005C3A96">
      <w:pPr>
        <w:ind w:firstLine="709"/>
        <w:jc w:val="both"/>
        <w:rPr>
          <w:rFonts w:eastAsia="Times New Roman" w:cs="Times New Roman"/>
          <w:bCs/>
        </w:rPr>
      </w:pPr>
      <w:r>
        <w:rPr>
          <w:rFonts w:eastAsia="Times New Roman" w:cs="Times New Roman"/>
          <w:bCs/>
        </w:rPr>
        <w:t>- мульча из сосновой коры,</w:t>
      </w:r>
    </w:p>
    <w:p w:rsidR="00C7526B" w:rsidRDefault="00C7526B" w:rsidP="005C3A96">
      <w:pPr>
        <w:ind w:firstLine="709"/>
        <w:jc w:val="both"/>
        <w:rPr>
          <w:rFonts w:eastAsia="Times New Roman" w:cs="Times New Roman"/>
          <w:bCs/>
        </w:rPr>
      </w:pPr>
      <w:r>
        <w:rPr>
          <w:rFonts w:eastAsia="Times New Roman" w:cs="Times New Roman"/>
          <w:bCs/>
        </w:rPr>
        <w:t xml:space="preserve">- бордюр пластиковый </w:t>
      </w:r>
      <w:r w:rsidR="00AA7CB3">
        <w:rPr>
          <w:rFonts w:eastAsia="Times New Roman" w:cs="Times New Roman"/>
          <w:bCs/>
        </w:rPr>
        <w:t>тротуарный с креплениями,</w:t>
      </w:r>
    </w:p>
    <w:p w:rsidR="00AA7CB3" w:rsidRDefault="00AA7CB3" w:rsidP="005C3A96">
      <w:pPr>
        <w:ind w:firstLine="709"/>
        <w:jc w:val="both"/>
        <w:rPr>
          <w:rFonts w:eastAsia="Times New Roman" w:cs="Times New Roman"/>
          <w:bCs/>
        </w:rPr>
      </w:pPr>
      <w:r>
        <w:rPr>
          <w:rFonts w:eastAsia="Times New Roman" w:cs="Times New Roman"/>
          <w:bCs/>
        </w:rPr>
        <w:t>- бордюр пластиковый Кантри,</w:t>
      </w:r>
    </w:p>
    <w:p w:rsidR="00AA7CB3" w:rsidRDefault="00AA7CB3" w:rsidP="005C3A96">
      <w:pPr>
        <w:ind w:firstLine="709"/>
        <w:jc w:val="both"/>
        <w:rPr>
          <w:rFonts w:eastAsia="Times New Roman" w:cs="Times New Roman"/>
          <w:bCs/>
        </w:rPr>
      </w:pPr>
      <w:r>
        <w:rPr>
          <w:rFonts w:eastAsia="Times New Roman" w:cs="Times New Roman"/>
          <w:bCs/>
        </w:rPr>
        <w:t>- геотекстиль</w:t>
      </w:r>
      <w:r w:rsidR="00002610">
        <w:rPr>
          <w:rFonts w:eastAsia="Times New Roman" w:cs="Times New Roman"/>
          <w:bCs/>
        </w:rPr>
        <w:t xml:space="preserve"> в рулоне</w:t>
      </w:r>
      <w:r>
        <w:rPr>
          <w:rFonts w:eastAsia="Times New Roman" w:cs="Times New Roman"/>
          <w:bCs/>
        </w:rPr>
        <w:t>,</w:t>
      </w:r>
    </w:p>
    <w:p w:rsidR="00AA7CB3" w:rsidRDefault="00AA7CB3" w:rsidP="005C3A96">
      <w:pPr>
        <w:ind w:firstLine="709"/>
        <w:jc w:val="both"/>
        <w:rPr>
          <w:rFonts w:eastAsia="Times New Roman" w:cs="Times New Roman"/>
          <w:bCs/>
        </w:rPr>
      </w:pPr>
      <w:r>
        <w:rPr>
          <w:rFonts w:eastAsia="Times New Roman" w:cs="Times New Roman"/>
          <w:bCs/>
        </w:rPr>
        <w:t>- пленка для водоема</w:t>
      </w:r>
      <w:r w:rsidR="00002610">
        <w:rPr>
          <w:rFonts w:eastAsia="Times New Roman" w:cs="Times New Roman"/>
          <w:bCs/>
        </w:rPr>
        <w:t xml:space="preserve"> в рулоне</w:t>
      </w:r>
      <w:r>
        <w:rPr>
          <w:rFonts w:eastAsia="Times New Roman" w:cs="Times New Roman"/>
          <w:bCs/>
        </w:rPr>
        <w:t>,</w:t>
      </w:r>
    </w:p>
    <w:p w:rsidR="00AA7CB3" w:rsidRDefault="00AA7CB3" w:rsidP="005C3A96">
      <w:pPr>
        <w:ind w:firstLine="709"/>
        <w:jc w:val="both"/>
        <w:rPr>
          <w:rFonts w:eastAsia="Times New Roman" w:cs="Times New Roman"/>
          <w:bCs/>
        </w:rPr>
      </w:pPr>
      <w:r>
        <w:rPr>
          <w:rFonts w:eastAsia="Times New Roman" w:cs="Times New Roman"/>
          <w:bCs/>
        </w:rPr>
        <w:t>- чаша для водоема,</w:t>
      </w:r>
    </w:p>
    <w:p w:rsidR="00AA7CB3" w:rsidRDefault="00AA7CB3" w:rsidP="005C3A96">
      <w:pPr>
        <w:ind w:firstLine="709"/>
        <w:jc w:val="both"/>
        <w:rPr>
          <w:rFonts w:eastAsia="Times New Roman" w:cs="Times New Roman"/>
          <w:bCs/>
        </w:rPr>
      </w:pPr>
      <w:r>
        <w:rPr>
          <w:rFonts w:eastAsia="Times New Roman" w:cs="Times New Roman"/>
          <w:bCs/>
        </w:rPr>
        <w:t>- ПНД труба,</w:t>
      </w:r>
    </w:p>
    <w:p w:rsidR="00AA7CB3" w:rsidRDefault="00AA7CB3" w:rsidP="005C3A96">
      <w:pPr>
        <w:ind w:firstLine="709"/>
        <w:jc w:val="both"/>
        <w:rPr>
          <w:rFonts w:eastAsia="Times New Roman" w:cs="Times New Roman"/>
          <w:bCs/>
        </w:rPr>
      </w:pPr>
      <w:r>
        <w:rPr>
          <w:rFonts w:eastAsia="Times New Roman" w:cs="Times New Roman"/>
          <w:bCs/>
        </w:rPr>
        <w:t>- расходные материалы для системы полива,</w:t>
      </w:r>
    </w:p>
    <w:p w:rsidR="00002610" w:rsidRDefault="00AA7CB3" w:rsidP="00002610">
      <w:pPr>
        <w:ind w:firstLine="709"/>
        <w:jc w:val="both"/>
        <w:rPr>
          <w:rFonts w:eastAsia="Times New Roman" w:cs="Times New Roman"/>
          <w:bCs/>
        </w:rPr>
      </w:pPr>
      <w:r>
        <w:rPr>
          <w:rFonts w:eastAsia="Times New Roman" w:cs="Times New Roman"/>
          <w:bCs/>
        </w:rPr>
        <w:t>- шланг,</w:t>
      </w:r>
    </w:p>
    <w:p w:rsidR="00AA7CB3" w:rsidRDefault="00AA7CB3" w:rsidP="005C3A96">
      <w:pPr>
        <w:ind w:firstLine="709"/>
        <w:jc w:val="both"/>
        <w:rPr>
          <w:rFonts w:eastAsia="Times New Roman" w:cs="Times New Roman"/>
          <w:bCs/>
        </w:rPr>
      </w:pPr>
      <w:r>
        <w:rPr>
          <w:rFonts w:eastAsia="Times New Roman" w:cs="Times New Roman"/>
          <w:bCs/>
        </w:rPr>
        <w:t>- растения в ассортименте (цветочная, травянистая, древесно-кустарниковая растительность в соответствии с сезоном),</w:t>
      </w:r>
    </w:p>
    <w:p w:rsidR="00AA7CB3" w:rsidRDefault="00AA7CB3" w:rsidP="005C3A96">
      <w:pPr>
        <w:ind w:firstLine="709"/>
        <w:jc w:val="both"/>
        <w:rPr>
          <w:rFonts w:eastAsia="Times New Roman" w:cs="Times New Roman"/>
          <w:bCs/>
        </w:rPr>
      </w:pPr>
      <w:r>
        <w:rPr>
          <w:rFonts w:eastAsia="Times New Roman" w:cs="Times New Roman"/>
          <w:bCs/>
        </w:rPr>
        <w:t>- газон рулонный (по сезону),</w:t>
      </w:r>
    </w:p>
    <w:p w:rsidR="00AA7CB3" w:rsidRDefault="00AA7CB3" w:rsidP="005C3A96">
      <w:pPr>
        <w:ind w:firstLine="709"/>
        <w:jc w:val="both"/>
        <w:rPr>
          <w:rFonts w:eastAsia="Times New Roman" w:cs="Times New Roman"/>
          <w:bCs/>
        </w:rPr>
      </w:pPr>
      <w:r>
        <w:rPr>
          <w:rFonts w:eastAsia="Times New Roman" w:cs="Times New Roman"/>
          <w:bCs/>
        </w:rPr>
        <w:t>- пиломатериалы – брусок сухой строганый 20х40, 50х50, 50х70 хвоя,</w:t>
      </w:r>
    </w:p>
    <w:p w:rsidR="00AA7CB3" w:rsidRDefault="00AA7CB3" w:rsidP="005C3A96">
      <w:pPr>
        <w:ind w:firstLine="709"/>
        <w:jc w:val="both"/>
        <w:rPr>
          <w:rFonts w:eastAsia="Times New Roman" w:cs="Times New Roman"/>
          <w:bCs/>
        </w:rPr>
      </w:pPr>
      <w:r>
        <w:rPr>
          <w:rFonts w:eastAsia="Times New Roman" w:cs="Times New Roman"/>
          <w:bCs/>
        </w:rPr>
        <w:t>- пиломатериалы – доска сухая строганая  100х25, 90х20, 70х20 хвоя,</w:t>
      </w:r>
    </w:p>
    <w:p w:rsidR="00AA7CB3" w:rsidRDefault="00AA7CB3" w:rsidP="005C3A96">
      <w:pPr>
        <w:ind w:firstLine="709"/>
        <w:jc w:val="both"/>
        <w:rPr>
          <w:rFonts w:eastAsia="Times New Roman" w:cs="Times New Roman"/>
          <w:bCs/>
        </w:rPr>
      </w:pPr>
      <w:r>
        <w:rPr>
          <w:rFonts w:eastAsia="Times New Roman" w:cs="Times New Roman"/>
          <w:bCs/>
        </w:rPr>
        <w:t>- саморезы по дереву 35, 50, 70 мм</w:t>
      </w:r>
    </w:p>
    <w:p w:rsidR="00AA7CB3" w:rsidRDefault="00AA7CB3" w:rsidP="005C3A96">
      <w:pPr>
        <w:ind w:firstLine="709"/>
        <w:jc w:val="both"/>
        <w:rPr>
          <w:rFonts w:eastAsia="Times New Roman" w:cs="Times New Roman"/>
          <w:bCs/>
        </w:rPr>
      </w:pPr>
      <w:r>
        <w:rPr>
          <w:rFonts w:eastAsia="Times New Roman" w:cs="Times New Roman"/>
          <w:bCs/>
        </w:rPr>
        <w:t>- диск алмазный для камнерезного станка,</w:t>
      </w:r>
    </w:p>
    <w:p w:rsidR="00AA7CB3" w:rsidRDefault="00AA7CB3" w:rsidP="005C3A96">
      <w:pPr>
        <w:ind w:firstLine="709"/>
        <w:jc w:val="both"/>
        <w:rPr>
          <w:rFonts w:eastAsia="Times New Roman" w:cs="Times New Roman"/>
          <w:bCs/>
        </w:rPr>
      </w:pPr>
      <w:r>
        <w:rPr>
          <w:rFonts w:eastAsia="Times New Roman" w:cs="Times New Roman"/>
          <w:bCs/>
        </w:rPr>
        <w:t xml:space="preserve">- наушники защитные, </w:t>
      </w:r>
    </w:p>
    <w:p w:rsidR="00AA7CB3" w:rsidRDefault="00AA7CB3" w:rsidP="005C3A96">
      <w:pPr>
        <w:ind w:firstLine="709"/>
        <w:jc w:val="both"/>
        <w:rPr>
          <w:rFonts w:eastAsia="Times New Roman" w:cs="Times New Roman"/>
          <w:bCs/>
        </w:rPr>
      </w:pPr>
      <w:r>
        <w:rPr>
          <w:rFonts w:eastAsia="Times New Roman" w:cs="Times New Roman"/>
          <w:bCs/>
        </w:rPr>
        <w:t>- наколенники,</w:t>
      </w:r>
    </w:p>
    <w:p w:rsidR="00AA7CB3" w:rsidRDefault="00AA7CB3" w:rsidP="00AA7CB3">
      <w:pPr>
        <w:ind w:firstLine="709"/>
        <w:jc w:val="both"/>
        <w:rPr>
          <w:rFonts w:eastAsia="Times New Roman" w:cs="Times New Roman"/>
          <w:bCs/>
        </w:rPr>
      </w:pPr>
      <w:r>
        <w:rPr>
          <w:rFonts w:eastAsia="Times New Roman" w:cs="Times New Roman"/>
          <w:bCs/>
        </w:rPr>
        <w:t>- перчатки хозяйственные,</w:t>
      </w:r>
    </w:p>
    <w:p w:rsidR="00AA7CB3" w:rsidRDefault="00AA7CB3" w:rsidP="00AA7CB3">
      <w:pPr>
        <w:ind w:firstLine="709"/>
        <w:jc w:val="both"/>
        <w:rPr>
          <w:rFonts w:eastAsia="Times New Roman" w:cs="Times New Roman"/>
          <w:bCs/>
        </w:rPr>
      </w:pPr>
      <w:r>
        <w:rPr>
          <w:rFonts w:eastAsia="Times New Roman" w:cs="Times New Roman"/>
          <w:bCs/>
        </w:rPr>
        <w:t>- перчатки для работы с почвой,</w:t>
      </w:r>
    </w:p>
    <w:p w:rsidR="00AA7CB3" w:rsidRDefault="00AA7CB3" w:rsidP="00AA7CB3">
      <w:pPr>
        <w:ind w:firstLine="709"/>
        <w:jc w:val="both"/>
        <w:rPr>
          <w:rFonts w:eastAsia="Times New Roman" w:cs="Times New Roman"/>
          <w:bCs/>
        </w:rPr>
      </w:pPr>
      <w:r>
        <w:rPr>
          <w:rFonts w:eastAsia="Times New Roman" w:cs="Times New Roman"/>
          <w:bCs/>
        </w:rPr>
        <w:t xml:space="preserve">- очки защитные, </w:t>
      </w:r>
    </w:p>
    <w:p w:rsidR="00AA7CB3" w:rsidRDefault="00AA7CB3" w:rsidP="00AA7CB3">
      <w:pPr>
        <w:ind w:firstLine="709"/>
        <w:jc w:val="both"/>
        <w:rPr>
          <w:rFonts w:eastAsia="Times New Roman" w:cs="Times New Roman"/>
          <w:bCs/>
        </w:rPr>
      </w:pPr>
      <w:r>
        <w:rPr>
          <w:rFonts w:eastAsia="Times New Roman" w:cs="Times New Roman"/>
          <w:bCs/>
        </w:rPr>
        <w:t>- маска-респиратор,</w:t>
      </w:r>
    </w:p>
    <w:p w:rsidR="00AA7CB3" w:rsidRDefault="008A7B4B" w:rsidP="00AA7CB3">
      <w:pPr>
        <w:ind w:firstLine="709"/>
        <w:jc w:val="both"/>
        <w:rPr>
          <w:rFonts w:eastAsia="Times New Roman" w:cs="Times New Roman"/>
          <w:bCs/>
        </w:rPr>
      </w:pPr>
      <w:r>
        <w:rPr>
          <w:rFonts w:eastAsia="Times New Roman" w:cs="Times New Roman"/>
          <w:bCs/>
        </w:rPr>
        <w:t>- спецодежда (куртка, полукомбинезон),</w:t>
      </w:r>
    </w:p>
    <w:p w:rsidR="008A7B4B" w:rsidRDefault="008A7B4B" w:rsidP="00AA7CB3">
      <w:pPr>
        <w:ind w:firstLine="709"/>
        <w:jc w:val="both"/>
        <w:rPr>
          <w:rFonts w:eastAsia="Times New Roman" w:cs="Times New Roman"/>
          <w:bCs/>
        </w:rPr>
      </w:pPr>
      <w:r>
        <w:rPr>
          <w:rFonts w:eastAsia="Times New Roman" w:cs="Times New Roman"/>
          <w:bCs/>
        </w:rPr>
        <w:t>- специальная обувь с</w:t>
      </w:r>
      <w:r w:rsidRPr="008A7B4B">
        <w:rPr>
          <w:rFonts w:eastAsia="Times New Roman" w:cs="Times New Roman"/>
          <w:bCs/>
        </w:rPr>
        <w:t xml:space="preserve"> защитным металлоподноском</w:t>
      </w:r>
      <w:r>
        <w:rPr>
          <w:rFonts w:eastAsia="Times New Roman" w:cs="Times New Roman"/>
          <w:bCs/>
        </w:rPr>
        <w:t>,</w:t>
      </w:r>
    </w:p>
    <w:p w:rsidR="008A7B4B" w:rsidRDefault="008A7B4B" w:rsidP="00AA7CB3">
      <w:pPr>
        <w:ind w:firstLine="709"/>
        <w:jc w:val="both"/>
        <w:rPr>
          <w:rFonts w:eastAsia="Times New Roman" w:cs="Times New Roman"/>
          <w:bCs/>
        </w:rPr>
      </w:pPr>
    </w:p>
    <w:p w:rsidR="00002610" w:rsidRDefault="00002610" w:rsidP="00AA7CB3">
      <w:pPr>
        <w:ind w:firstLine="709"/>
        <w:jc w:val="both"/>
        <w:rPr>
          <w:rFonts w:eastAsia="Times New Roman" w:cs="Times New Roman"/>
          <w:bCs/>
        </w:rPr>
      </w:pPr>
      <w:r>
        <w:rPr>
          <w:rFonts w:eastAsia="Times New Roman" w:cs="Times New Roman"/>
          <w:bCs/>
        </w:rPr>
        <w:t>Комната преподавателей должна быть оснащена:</w:t>
      </w:r>
    </w:p>
    <w:p w:rsidR="00002610" w:rsidRDefault="00002610" w:rsidP="00AA7CB3">
      <w:pPr>
        <w:ind w:firstLine="709"/>
        <w:jc w:val="both"/>
        <w:rPr>
          <w:rFonts w:eastAsia="Times New Roman" w:cs="Times New Roman"/>
          <w:bCs/>
        </w:rPr>
      </w:pPr>
      <w:r>
        <w:rPr>
          <w:rFonts w:eastAsia="Times New Roman" w:cs="Times New Roman"/>
          <w:bCs/>
        </w:rPr>
        <w:t xml:space="preserve">- место работы преподавателя (стол, стул), </w:t>
      </w:r>
    </w:p>
    <w:p w:rsidR="00002610" w:rsidRDefault="00002610" w:rsidP="00AA7CB3">
      <w:pPr>
        <w:ind w:firstLine="709"/>
        <w:jc w:val="both"/>
        <w:rPr>
          <w:rFonts w:eastAsia="Times New Roman" w:cs="Times New Roman"/>
          <w:bCs/>
        </w:rPr>
      </w:pPr>
      <w:r>
        <w:rPr>
          <w:rFonts w:eastAsia="Times New Roman" w:cs="Times New Roman"/>
          <w:bCs/>
        </w:rPr>
        <w:t>- ноутбук с установленным ПО и подключенный к сети «Интернет»,</w:t>
      </w:r>
    </w:p>
    <w:p w:rsidR="00002610" w:rsidRDefault="00002610" w:rsidP="00002610">
      <w:pPr>
        <w:ind w:firstLine="709"/>
        <w:jc w:val="both"/>
        <w:rPr>
          <w:rFonts w:eastAsia="Times New Roman" w:cs="Times New Roman"/>
          <w:bCs/>
        </w:rPr>
      </w:pPr>
      <w:r>
        <w:rPr>
          <w:rFonts w:eastAsia="Times New Roman" w:cs="Times New Roman"/>
          <w:bCs/>
        </w:rPr>
        <w:t>- принтер (МФУ).</w:t>
      </w:r>
    </w:p>
    <w:p w:rsidR="00002610" w:rsidRDefault="00002610" w:rsidP="00002610">
      <w:pPr>
        <w:ind w:firstLine="709"/>
        <w:jc w:val="both"/>
        <w:rPr>
          <w:rFonts w:eastAsia="Times New Roman" w:cs="Times New Roman"/>
          <w:bCs/>
        </w:rPr>
      </w:pPr>
    </w:p>
    <w:p w:rsidR="00002610" w:rsidRDefault="00002610" w:rsidP="00002610">
      <w:pPr>
        <w:ind w:firstLine="709"/>
        <w:jc w:val="both"/>
        <w:rPr>
          <w:rFonts w:eastAsia="Times New Roman" w:cs="Times New Roman"/>
          <w:bCs/>
        </w:rPr>
      </w:pPr>
      <w:r>
        <w:rPr>
          <w:rFonts w:eastAsia="Times New Roman" w:cs="Times New Roman"/>
          <w:bCs/>
        </w:rPr>
        <w:t xml:space="preserve">Аудитория </w:t>
      </w:r>
      <w:r w:rsidRPr="00002610">
        <w:rPr>
          <w:rFonts w:eastAsia="Times New Roman" w:cs="Times New Roman"/>
          <w:bCs/>
        </w:rPr>
        <w:t>– помещение для проведения лекций, собраний</w:t>
      </w:r>
      <w:r>
        <w:rPr>
          <w:rFonts w:eastAsia="Times New Roman" w:cs="Times New Roman"/>
          <w:bCs/>
        </w:rPr>
        <w:t xml:space="preserve"> должна быть оснащена:</w:t>
      </w:r>
    </w:p>
    <w:p w:rsidR="00002610" w:rsidRDefault="00002610" w:rsidP="00002610">
      <w:pPr>
        <w:ind w:firstLine="709"/>
        <w:jc w:val="both"/>
        <w:rPr>
          <w:rFonts w:eastAsia="Times New Roman" w:cs="Times New Roman"/>
          <w:bCs/>
        </w:rPr>
      </w:pPr>
      <w:r>
        <w:rPr>
          <w:rFonts w:eastAsia="Times New Roman" w:cs="Times New Roman"/>
          <w:bCs/>
        </w:rPr>
        <w:t>- стол, стул по количеству обучающихся,</w:t>
      </w:r>
    </w:p>
    <w:p w:rsidR="00002610" w:rsidRDefault="00002610" w:rsidP="00002610">
      <w:pPr>
        <w:ind w:firstLine="709"/>
        <w:jc w:val="both"/>
        <w:rPr>
          <w:rFonts w:eastAsia="Times New Roman" w:cs="Times New Roman"/>
          <w:bCs/>
        </w:rPr>
      </w:pPr>
      <w:r>
        <w:rPr>
          <w:rFonts w:eastAsia="Times New Roman" w:cs="Times New Roman"/>
          <w:bCs/>
        </w:rPr>
        <w:t>- стол, стул для преподавателя,</w:t>
      </w:r>
    </w:p>
    <w:p w:rsidR="00002610" w:rsidRDefault="00002610" w:rsidP="00002610">
      <w:pPr>
        <w:ind w:firstLine="709"/>
        <w:jc w:val="both"/>
        <w:rPr>
          <w:rFonts w:eastAsia="Times New Roman" w:cs="Times New Roman"/>
          <w:bCs/>
        </w:rPr>
      </w:pPr>
      <w:r>
        <w:rPr>
          <w:rFonts w:eastAsia="Times New Roman" w:cs="Times New Roman"/>
          <w:bCs/>
        </w:rPr>
        <w:t>- доска-флипчарт (с набором бумаги и маркеров),</w:t>
      </w:r>
    </w:p>
    <w:p w:rsidR="00002610" w:rsidRDefault="00002610" w:rsidP="00002610">
      <w:pPr>
        <w:ind w:firstLine="709"/>
        <w:jc w:val="both"/>
        <w:rPr>
          <w:rFonts w:eastAsia="Times New Roman" w:cs="Times New Roman"/>
          <w:bCs/>
        </w:rPr>
      </w:pPr>
      <w:r>
        <w:rPr>
          <w:rFonts w:eastAsia="Times New Roman" w:cs="Times New Roman"/>
          <w:bCs/>
        </w:rPr>
        <w:t>- мультимедийный проектор,</w:t>
      </w:r>
    </w:p>
    <w:p w:rsidR="00002610" w:rsidRDefault="00002610" w:rsidP="00002610">
      <w:pPr>
        <w:ind w:firstLine="709"/>
        <w:jc w:val="both"/>
        <w:rPr>
          <w:rFonts w:eastAsia="Times New Roman" w:cs="Times New Roman"/>
          <w:bCs/>
        </w:rPr>
      </w:pPr>
      <w:r>
        <w:rPr>
          <w:rFonts w:eastAsia="Times New Roman" w:cs="Times New Roman"/>
          <w:bCs/>
        </w:rPr>
        <w:t>- мультимедийный экран.</w:t>
      </w:r>
    </w:p>
    <w:p w:rsidR="00002610" w:rsidRDefault="00002610" w:rsidP="00002610">
      <w:pPr>
        <w:ind w:firstLine="709"/>
        <w:jc w:val="both"/>
        <w:rPr>
          <w:rFonts w:eastAsia="Times New Roman" w:cs="Times New Roman"/>
          <w:bCs/>
        </w:rPr>
      </w:pPr>
    </w:p>
    <w:p w:rsidR="00002610" w:rsidRDefault="00002610" w:rsidP="00002610">
      <w:pPr>
        <w:ind w:firstLine="709"/>
        <w:jc w:val="both"/>
        <w:rPr>
          <w:rFonts w:eastAsia="Times New Roman" w:cs="Times New Roman"/>
          <w:bCs/>
        </w:rPr>
      </w:pPr>
      <w:r>
        <w:rPr>
          <w:rFonts w:eastAsia="Times New Roman" w:cs="Times New Roman"/>
          <w:bCs/>
        </w:rPr>
        <w:t>Раздевалка для обучающихся должна быть оснащена:</w:t>
      </w:r>
    </w:p>
    <w:p w:rsidR="00002610" w:rsidRDefault="00022DC6" w:rsidP="00002610">
      <w:pPr>
        <w:ind w:firstLine="709"/>
        <w:jc w:val="both"/>
        <w:rPr>
          <w:rFonts w:eastAsia="Times New Roman" w:cs="Times New Roman"/>
          <w:bCs/>
        </w:rPr>
      </w:pPr>
      <w:r>
        <w:rPr>
          <w:rFonts w:eastAsia="Times New Roman" w:cs="Times New Roman"/>
          <w:bCs/>
        </w:rPr>
        <w:t>- места</w:t>
      </w:r>
      <w:r w:rsidR="00002610">
        <w:rPr>
          <w:rFonts w:eastAsia="Times New Roman" w:cs="Times New Roman"/>
          <w:bCs/>
        </w:rPr>
        <w:t xml:space="preserve"> для хранения личных и рабочих вещей,</w:t>
      </w:r>
    </w:p>
    <w:p w:rsidR="00002610" w:rsidRDefault="00022DC6" w:rsidP="00002610">
      <w:pPr>
        <w:ind w:firstLine="709"/>
        <w:jc w:val="both"/>
        <w:rPr>
          <w:rFonts w:eastAsia="Times New Roman" w:cs="Times New Roman"/>
          <w:bCs/>
        </w:rPr>
      </w:pPr>
      <w:r>
        <w:rPr>
          <w:rFonts w:eastAsia="Times New Roman" w:cs="Times New Roman"/>
          <w:bCs/>
        </w:rPr>
        <w:t>- места</w:t>
      </w:r>
      <w:r w:rsidR="00002610">
        <w:rPr>
          <w:rFonts w:eastAsia="Times New Roman" w:cs="Times New Roman"/>
          <w:bCs/>
        </w:rPr>
        <w:t xml:space="preserve"> для сидения (стул, лавка),</w:t>
      </w:r>
    </w:p>
    <w:p w:rsidR="00932F6B" w:rsidRDefault="00002610" w:rsidP="00496C76">
      <w:pPr>
        <w:ind w:firstLine="709"/>
        <w:jc w:val="both"/>
        <w:rPr>
          <w:rFonts w:eastAsia="Times New Roman" w:cs="Times New Roman"/>
          <w:bCs/>
        </w:rPr>
      </w:pPr>
      <w:r>
        <w:rPr>
          <w:rFonts w:eastAsia="Times New Roman" w:cs="Times New Roman"/>
          <w:bCs/>
        </w:rPr>
        <w:t xml:space="preserve">- </w:t>
      </w:r>
      <w:r w:rsidR="00022DC6">
        <w:rPr>
          <w:rFonts w:eastAsia="Times New Roman" w:cs="Times New Roman"/>
          <w:bCs/>
        </w:rPr>
        <w:t>раковина, или рукомойник с антибактериальными средствами и полотенцами.</w:t>
      </w:r>
    </w:p>
    <w:p w:rsidR="00DA7FF8" w:rsidRDefault="00DA7FF8" w:rsidP="00DA7FF8">
      <w:pPr>
        <w:ind w:firstLine="709"/>
        <w:jc w:val="both"/>
        <w:rPr>
          <w:rFonts w:eastAsia="Times New Roman" w:cs="Times New Roman"/>
          <w:b/>
          <w:bCs/>
        </w:rPr>
      </w:pPr>
    </w:p>
    <w:p w:rsidR="001A3304" w:rsidRPr="000A47AB" w:rsidRDefault="001A3304" w:rsidP="00374F3B">
      <w:pPr>
        <w:suppressAutoHyphens/>
        <w:spacing w:line="276" w:lineRule="auto"/>
        <w:ind w:firstLine="709"/>
        <w:jc w:val="both"/>
        <w:rPr>
          <w:rFonts w:eastAsia="Times New Roman" w:cs="Times New Roman"/>
          <w:b/>
          <w:bCs/>
        </w:rPr>
      </w:pPr>
      <w:r w:rsidRPr="000A47AB">
        <w:rPr>
          <w:rFonts w:eastAsia="Times New Roman" w:cs="Times New Roman"/>
          <w:b/>
          <w:bCs/>
        </w:rPr>
        <w:t>6.1.2.3. Оснащение баз практик</w:t>
      </w:r>
    </w:p>
    <w:p w:rsidR="001A3304" w:rsidRPr="001A3304" w:rsidRDefault="001A3304" w:rsidP="00374F3B">
      <w:pPr>
        <w:spacing w:line="276" w:lineRule="auto"/>
        <w:ind w:firstLine="709"/>
        <w:jc w:val="both"/>
        <w:rPr>
          <w:rFonts w:eastAsia="Times New Roman" w:cs="Times New Roman"/>
        </w:rPr>
      </w:pPr>
      <w:r w:rsidRPr="001A3304">
        <w:rPr>
          <w:rFonts w:eastAsia="Times New Roman" w:cs="Times New Roman"/>
        </w:rPr>
        <w:t>Реализация образовательной программы предполагает обязательную учебную и производственную практику.</w:t>
      </w:r>
    </w:p>
    <w:p w:rsidR="001A3304" w:rsidRPr="001A3304" w:rsidRDefault="001A3304" w:rsidP="00374F3B">
      <w:pPr>
        <w:spacing w:line="276" w:lineRule="auto"/>
        <w:ind w:firstLine="709"/>
        <w:jc w:val="both"/>
        <w:rPr>
          <w:rFonts w:eastAsia="Times New Roman" w:cs="Times New Roman"/>
          <w:b/>
        </w:rPr>
      </w:pPr>
      <w:r w:rsidRPr="001A3304">
        <w:rPr>
          <w:rFonts w:eastAsia="Times New Roman" w:cs="Times New Roman"/>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1A3304">
        <w:rPr>
          <w:rFonts w:eastAsia="Times New Roman" w:cs="Times New Roman"/>
          <w:bCs/>
          <w:color w:val="000000"/>
        </w:rPr>
        <w:t xml:space="preserve">компетенции </w:t>
      </w:r>
      <w:r w:rsidRPr="001A3304">
        <w:rPr>
          <w:rFonts w:eastAsia="Times New Roman" w:cs="Times New Roman"/>
          <w:color w:val="000000"/>
        </w:rPr>
        <w:t>«Ландшафтный дизайн» (или их аналогов)</w:t>
      </w:r>
      <w:r w:rsidRPr="001A3304">
        <w:rPr>
          <w:rFonts w:eastAsia="Times New Roman" w:cs="Times New Roman"/>
          <w:b/>
          <w:color w:val="000000"/>
        </w:rPr>
        <w:t>.</w:t>
      </w:r>
    </w:p>
    <w:p w:rsidR="001A3304" w:rsidRPr="001A3304" w:rsidRDefault="001A3304" w:rsidP="00374F3B">
      <w:pPr>
        <w:spacing w:line="276" w:lineRule="auto"/>
        <w:ind w:firstLine="709"/>
        <w:jc w:val="both"/>
        <w:rPr>
          <w:rFonts w:eastAsia="Times New Roman" w:cs="Times New Roman"/>
        </w:rPr>
      </w:pPr>
      <w:r w:rsidRPr="001A3304">
        <w:rPr>
          <w:rFonts w:eastAsia="Times New Roman" w:cs="Times New Roman"/>
        </w:rPr>
        <w:t>Производственная практика реализуется в организациях строительного профиля, обеспечивающих деятельность обучающихся в профессиональных областях: «Архитектура, проектирование, геодезия, топография и дизайн», «Строительство и жилищно-коммунальное хозяйство (в сфере благоустройства и озеленения населенных пунктов, реконструкции и содержании объектов ландшафтной архитектуры и других озелененных территорий)»,</w:t>
      </w:r>
      <w:r w:rsidRPr="001A3304">
        <w:rPr>
          <w:rFonts w:ascii="Calibri" w:eastAsia="Times New Roman" w:hAnsi="Calibri" w:cs="Times New Roman"/>
          <w:sz w:val="22"/>
          <w:szCs w:val="22"/>
        </w:rPr>
        <w:t xml:space="preserve"> «</w:t>
      </w:r>
      <w:r w:rsidRPr="001A3304">
        <w:rPr>
          <w:rFonts w:eastAsia="Times New Roman" w:cs="Times New Roman"/>
        </w:rPr>
        <w:t>Сельское хозяйство (в сфере выращивания посадочного материала древесно-кустарниковой, цветочно-декоративной растительности и газонных трав для использования в озеленении населенных пунктов)».</w:t>
      </w:r>
    </w:p>
    <w:p w:rsidR="001A3304" w:rsidRPr="001A3304" w:rsidRDefault="001A3304" w:rsidP="00374F3B">
      <w:pPr>
        <w:spacing w:line="276" w:lineRule="auto"/>
        <w:ind w:firstLine="709"/>
        <w:jc w:val="both"/>
        <w:rPr>
          <w:rFonts w:eastAsia="Times New Roman" w:cs="Times New Roman"/>
        </w:rPr>
      </w:pPr>
      <w:r w:rsidRPr="001A3304">
        <w:rPr>
          <w:rFonts w:eastAsia="Times New Roman" w:cs="Times New Roman"/>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1A3304" w:rsidRPr="001A3304" w:rsidRDefault="001A3304" w:rsidP="00374F3B">
      <w:pPr>
        <w:pStyle w:val="2"/>
        <w:ind w:firstLine="709"/>
      </w:pPr>
      <w:bookmarkStart w:id="37" w:name="_Hlk68082241"/>
      <w:bookmarkStart w:id="38" w:name="_Toc103498334"/>
      <w:bookmarkStart w:id="39" w:name="_Toc111015446"/>
      <w:r w:rsidRPr="001A3304">
        <w:t>6.2. Требования к учебно-методическому обеспечению образовательной программы</w:t>
      </w:r>
      <w:bookmarkEnd w:id="37"/>
      <w:bookmarkEnd w:id="38"/>
      <w:bookmarkEnd w:id="39"/>
    </w:p>
    <w:p w:rsidR="001A3304" w:rsidRPr="001A3304" w:rsidRDefault="001A3304" w:rsidP="00374F3B">
      <w:pPr>
        <w:widowControl w:val="0"/>
        <w:autoSpaceDE w:val="0"/>
        <w:autoSpaceDN w:val="0"/>
        <w:adjustRightInd w:val="0"/>
        <w:spacing w:line="276" w:lineRule="auto"/>
        <w:ind w:firstLine="709"/>
        <w:jc w:val="both"/>
        <w:rPr>
          <w:rFonts w:eastAsia="Times New Roman" w:cs="Times New Roman"/>
          <w:highlight w:val="yellow"/>
        </w:rPr>
      </w:pPr>
      <w:r w:rsidRPr="001A3304">
        <w:rPr>
          <w:rFonts w:eastAsia="Times New Roman" w:cs="Times New Roman"/>
        </w:rPr>
        <w:t xml:space="preserve">6.2.1. Библиотечный фонд образовательной организации укомплектован печатными изданиями и электронными изданиями по каждой дисциплине (модулю), </w:t>
      </w:r>
      <w:r w:rsidRPr="001A3304">
        <w:rPr>
          <w:rFonts w:eastAsia="Times New Roman" w:cs="Arial"/>
        </w:rPr>
        <w:t>выпущенные за последние 5 лет</w:t>
      </w:r>
      <w:r w:rsidRPr="001A3304">
        <w:rPr>
          <w:rFonts w:eastAsia="Times New Roman" w:cs="Arial"/>
          <w:color w:val="7030A0"/>
        </w:rPr>
        <w:t>,</w:t>
      </w:r>
      <w:r w:rsidRPr="001A3304">
        <w:rPr>
          <w:rFonts w:eastAsia="Times New Roman" w:cs="Arial"/>
          <w:color w:val="FF0000"/>
        </w:rPr>
        <w:t xml:space="preserve"> </w:t>
      </w:r>
      <w:r w:rsidRPr="001A3304">
        <w:rPr>
          <w:rFonts w:eastAsia="Times New Roman" w:cs="Times New Roman"/>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1A3304" w:rsidRPr="001A3304" w:rsidRDefault="001A3304" w:rsidP="001A3304">
      <w:pPr>
        <w:widowControl w:val="0"/>
        <w:autoSpaceDE w:val="0"/>
        <w:autoSpaceDN w:val="0"/>
        <w:adjustRightInd w:val="0"/>
        <w:spacing w:line="276" w:lineRule="auto"/>
        <w:ind w:firstLine="709"/>
        <w:jc w:val="both"/>
        <w:rPr>
          <w:rFonts w:eastAsia="Times New Roman" w:cs="Times New Roman"/>
        </w:rPr>
      </w:pPr>
      <w:r w:rsidRPr="001A3304">
        <w:rPr>
          <w:rFonts w:eastAsia="Times New Roman" w:cs="Times New Roman"/>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w:t>
      </w:r>
      <w:r w:rsidRPr="001A3304">
        <w:rPr>
          <w:rFonts w:eastAsia="Times New Roman" w:cs="Times New Roman"/>
        </w:rPr>
        <w:lastRenderedPageBreak/>
        <w:t>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p>
    <w:p w:rsidR="001A3304" w:rsidRPr="001A3304" w:rsidRDefault="001A3304" w:rsidP="001A3304">
      <w:pPr>
        <w:suppressAutoHyphens/>
        <w:spacing w:line="276" w:lineRule="auto"/>
        <w:ind w:firstLine="709"/>
        <w:jc w:val="both"/>
        <w:rPr>
          <w:rFonts w:eastAsia="Calibri" w:cs="Times New Roman"/>
          <w:bCs/>
          <w:lang w:eastAsia="en-US"/>
        </w:rPr>
      </w:pPr>
      <w:r w:rsidRPr="001A3304">
        <w:rPr>
          <w:rFonts w:eastAsia="Calibri" w:cs="Times New Roman"/>
          <w:bCs/>
          <w:lang w:eastAsia="en-US"/>
        </w:rPr>
        <w:t xml:space="preserve">6.2.2. Обучающиеся инвалиды и лица с ограниченными возможностями здоровья </w:t>
      </w:r>
      <w:r w:rsidR="00D43927">
        <w:rPr>
          <w:rFonts w:eastAsia="Calibri" w:cs="Times New Roman"/>
          <w:bCs/>
          <w:lang w:eastAsia="en-US"/>
        </w:rPr>
        <w:t>обеспечиваются</w:t>
      </w:r>
      <w:r w:rsidRPr="001A3304">
        <w:rPr>
          <w:rFonts w:eastAsia="Calibri" w:cs="Times New Roman"/>
          <w:bCs/>
          <w:lang w:eastAsia="en-US"/>
        </w:rPr>
        <w:t xml:space="preserve"> печатными и электронными учебными изданиями, адаптированными при необходимости для обучения указанных обучающихся.</w:t>
      </w:r>
    </w:p>
    <w:p w:rsidR="001A3304" w:rsidRPr="001A3304" w:rsidRDefault="001A3304" w:rsidP="001A3304">
      <w:pPr>
        <w:suppressAutoHyphens/>
        <w:ind w:firstLine="709"/>
        <w:jc w:val="both"/>
        <w:rPr>
          <w:rFonts w:eastAsia="Calibri" w:cs="Times New Roman"/>
          <w:bCs/>
          <w:lang w:eastAsia="en-US"/>
        </w:rPr>
      </w:pPr>
    </w:p>
    <w:p w:rsidR="001A3304" w:rsidRDefault="000B6B15" w:rsidP="000B6B15">
      <w:pPr>
        <w:suppressAutoHyphens/>
        <w:spacing w:line="276" w:lineRule="auto"/>
        <w:ind w:firstLine="708"/>
        <w:jc w:val="both"/>
        <w:rPr>
          <w:rFonts w:eastAsia="Times New Roman" w:cs="Times New Roman"/>
          <w:bCs/>
          <w:lang w:eastAsia="en-US"/>
        </w:rPr>
      </w:pPr>
      <w:r>
        <w:rPr>
          <w:rFonts w:eastAsia="Times New Roman" w:cs="Times New Roman"/>
          <w:bCs/>
          <w:lang w:eastAsia="en-US"/>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023"/>
        <w:gridCol w:w="4394"/>
        <w:gridCol w:w="991"/>
      </w:tblGrid>
      <w:tr w:rsidR="000B6B15"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hideMark/>
          </w:tcPr>
          <w:p w:rsidR="000B6B15" w:rsidRPr="000B6B15" w:rsidRDefault="000B6B15" w:rsidP="000B6B15">
            <w:pPr>
              <w:jc w:val="center"/>
              <w:rPr>
                <w:b/>
                <w:bCs/>
              </w:rPr>
            </w:pPr>
            <w:r w:rsidRPr="000B6B15">
              <w:rPr>
                <w:b/>
                <w:bCs/>
              </w:rPr>
              <w:t>№ п/п</w:t>
            </w:r>
          </w:p>
        </w:tc>
        <w:tc>
          <w:tcPr>
            <w:tcW w:w="3023" w:type="dxa"/>
            <w:tcBorders>
              <w:top w:val="single" w:sz="4" w:space="0" w:color="auto"/>
              <w:left w:val="single" w:sz="4" w:space="0" w:color="auto"/>
              <w:bottom w:val="single" w:sz="4" w:space="0" w:color="auto"/>
              <w:right w:val="single" w:sz="4" w:space="0" w:color="auto"/>
            </w:tcBorders>
            <w:hideMark/>
          </w:tcPr>
          <w:p w:rsidR="000B6B15" w:rsidRPr="000B6B15" w:rsidRDefault="000B6B15" w:rsidP="000B6B15">
            <w:pPr>
              <w:jc w:val="center"/>
              <w:rPr>
                <w:b/>
                <w:bCs/>
              </w:rPr>
            </w:pPr>
            <w:r w:rsidRPr="000B6B15">
              <w:rPr>
                <w:b/>
                <w:bCs/>
              </w:rPr>
              <w:t>Наименование лицензионного и свободно распространяемого программного обеспечения, в том числе отечественного производства</w:t>
            </w:r>
          </w:p>
        </w:tc>
        <w:tc>
          <w:tcPr>
            <w:tcW w:w="4394" w:type="dxa"/>
            <w:tcBorders>
              <w:top w:val="single" w:sz="4" w:space="0" w:color="auto"/>
              <w:left w:val="single" w:sz="4" w:space="0" w:color="auto"/>
              <w:bottom w:val="single" w:sz="4" w:space="0" w:color="auto"/>
              <w:right w:val="single" w:sz="4" w:space="0" w:color="auto"/>
            </w:tcBorders>
            <w:hideMark/>
          </w:tcPr>
          <w:p w:rsidR="000B6B15" w:rsidRPr="000B6B15" w:rsidRDefault="000B6B15" w:rsidP="000B6B15">
            <w:pPr>
              <w:jc w:val="center"/>
              <w:rPr>
                <w:b/>
                <w:bCs/>
              </w:rPr>
            </w:pPr>
            <w:r w:rsidRPr="000B6B15">
              <w:rPr>
                <w:b/>
                <w:bCs/>
              </w:rPr>
              <w:t>Код и наименование учебной дисциплины (модуля)</w:t>
            </w:r>
          </w:p>
        </w:tc>
        <w:tc>
          <w:tcPr>
            <w:tcW w:w="991" w:type="dxa"/>
            <w:tcBorders>
              <w:top w:val="single" w:sz="4" w:space="0" w:color="auto"/>
              <w:left w:val="single" w:sz="4" w:space="0" w:color="auto"/>
              <w:bottom w:val="single" w:sz="4" w:space="0" w:color="auto"/>
              <w:right w:val="single" w:sz="4" w:space="0" w:color="auto"/>
            </w:tcBorders>
            <w:hideMark/>
          </w:tcPr>
          <w:p w:rsidR="000B6B15" w:rsidRPr="000B6B15" w:rsidRDefault="000B6B15" w:rsidP="000B6B15">
            <w:pPr>
              <w:jc w:val="center"/>
              <w:rPr>
                <w:b/>
                <w:bCs/>
              </w:rPr>
            </w:pPr>
            <w:r w:rsidRPr="000B6B15">
              <w:rPr>
                <w:b/>
                <w:bCs/>
              </w:rPr>
              <w:t>Количество</w:t>
            </w:r>
          </w:p>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hideMark/>
          </w:tcPr>
          <w:p w:rsidR="009D3CBF" w:rsidRPr="000B6B15" w:rsidRDefault="009D3CBF" w:rsidP="000B6B15">
            <w:pPr>
              <w:jc w:val="both"/>
            </w:pPr>
            <w:r w:rsidRPr="000B6B15">
              <w:t>1</w:t>
            </w:r>
          </w:p>
        </w:tc>
        <w:tc>
          <w:tcPr>
            <w:tcW w:w="3023" w:type="dxa"/>
            <w:tcBorders>
              <w:top w:val="single" w:sz="4" w:space="0" w:color="auto"/>
              <w:left w:val="single" w:sz="4" w:space="0" w:color="auto"/>
              <w:bottom w:val="single" w:sz="4" w:space="0" w:color="auto"/>
              <w:right w:val="single" w:sz="4" w:space="0" w:color="auto"/>
            </w:tcBorders>
          </w:tcPr>
          <w:p w:rsidR="009D3CBF" w:rsidRPr="00755394" w:rsidRDefault="009D3CBF" w:rsidP="00755394">
            <w:r w:rsidRPr="00755394">
              <w:t>Операционная система</w:t>
            </w:r>
            <w:r>
              <w:t xml:space="preserve"> </w:t>
            </w:r>
            <w:r>
              <w:rPr>
                <w:lang w:val="en-US"/>
              </w:rPr>
              <w:t>Windows</w:t>
            </w:r>
            <w:r w:rsidRPr="00755394">
              <w:t xml:space="preserve"> 7 </w:t>
            </w:r>
            <w:r>
              <w:t>и выше</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D448E4">
            <w:r>
              <w:t>СГ.01 – История</w:t>
            </w:r>
          </w:p>
          <w:p w:rsidR="009D3CBF" w:rsidRDefault="009D3CBF" w:rsidP="00D448E4">
            <w:r>
              <w:t>СГ.02 – Иностранный язык</w:t>
            </w:r>
          </w:p>
          <w:p w:rsidR="009D3CBF" w:rsidRDefault="009D3CBF" w:rsidP="00D448E4">
            <w:r>
              <w:t>СГ.03 – Безопасность жизнедеятельности</w:t>
            </w:r>
          </w:p>
          <w:p w:rsidR="009D3CBF" w:rsidRDefault="009D3CBF" w:rsidP="00D448E4">
            <w:r>
              <w:t>СГ.05 – Основы бережливого производства</w:t>
            </w:r>
          </w:p>
          <w:p w:rsidR="009D3CBF" w:rsidRDefault="009D3CBF" w:rsidP="00D448E4">
            <w:r>
              <w:t>СГ.06 – Основы финансовой грамотности</w:t>
            </w:r>
          </w:p>
          <w:p w:rsidR="009D3CBF" w:rsidRDefault="009D3CBF" w:rsidP="00D448E4">
            <w:r>
              <w:t>ОП.01 – Ботаника с основами физиологии растений</w:t>
            </w:r>
          </w:p>
          <w:p w:rsidR="009D3CBF" w:rsidRDefault="009D3CBF" w:rsidP="00D448E4">
            <w:r>
              <w:t>ОП.02 – Основы почвоведения, земледелия и агрохимии</w:t>
            </w:r>
          </w:p>
          <w:p w:rsidR="009D3CBF" w:rsidRDefault="009D3CBF" w:rsidP="00D448E4">
            <w:r>
              <w:t>ОП.03 – Строительное дело и материалы</w:t>
            </w:r>
          </w:p>
          <w:p w:rsidR="009D3CBF" w:rsidRDefault="009D3CBF" w:rsidP="00D448E4">
            <w:r>
              <w:t>ОП.04 – История садово-паркового искусства</w:t>
            </w:r>
          </w:p>
          <w:p w:rsidR="009D3CBF" w:rsidRDefault="009D3CBF" w:rsidP="00D448E4">
            <w:r>
              <w:t>ОП.05 – Геодезия</w:t>
            </w:r>
          </w:p>
          <w:p w:rsidR="009D3CBF" w:rsidRDefault="009D3CBF" w:rsidP="00D448E4">
            <w:r>
              <w:t>ОП.06 – Декоративное растениеводство и питомниководство</w:t>
            </w:r>
          </w:p>
          <w:p w:rsidR="009D3CBF" w:rsidRDefault="009D3CBF" w:rsidP="00D448E4">
            <w:r>
              <w:t>ОП.07 – Декоративная дендрология</w:t>
            </w:r>
          </w:p>
          <w:p w:rsidR="009D3CBF" w:rsidRDefault="009D3CBF" w:rsidP="00D448E4">
            <w:r>
              <w:t>ОП.08 – Основы менеджмента и предпринимательской деятельности</w:t>
            </w:r>
          </w:p>
          <w:p w:rsidR="009D3CBF" w:rsidRDefault="009D3CBF" w:rsidP="00D448E4">
            <w:r>
              <w:t>ОП.09 – Информационные технологии в профессиональной деятельности</w:t>
            </w:r>
          </w:p>
          <w:p w:rsidR="009D3CBF" w:rsidRDefault="009D3CBF" w:rsidP="00D448E4">
            <w:r>
              <w:t xml:space="preserve">ПМ.01 - </w:t>
            </w:r>
            <w:r w:rsidRPr="00D448E4">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rsidR="009D3CBF" w:rsidRPr="000B6B15" w:rsidRDefault="009D3CBF" w:rsidP="00D448E4">
            <w:r>
              <w:t xml:space="preserve">ПМ.02 - </w:t>
            </w:r>
            <w:r w:rsidRPr="00D448E4">
              <w:t xml:space="preserve">Организация работ по выращиванию древесно-кустарниковой, цветочно-декоративной растительности, </w:t>
            </w:r>
            <w:r w:rsidRPr="00D448E4">
              <w:lastRenderedPageBreak/>
              <w:t>газонных трав в декоративном садоводстве</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9D3CBF"/>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hideMark/>
          </w:tcPr>
          <w:p w:rsidR="009D3CBF" w:rsidRPr="000B6B15" w:rsidRDefault="009D3CBF" w:rsidP="000B6B15">
            <w:pPr>
              <w:jc w:val="both"/>
            </w:pPr>
            <w:r w:rsidRPr="000B6B15">
              <w:t>2</w:t>
            </w:r>
          </w:p>
        </w:tc>
        <w:tc>
          <w:tcPr>
            <w:tcW w:w="3023" w:type="dxa"/>
            <w:tcBorders>
              <w:top w:val="single" w:sz="4" w:space="0" w:color="auto"/>
              <w:left w:val="single" w:sz="4" w:space="0" w:color="auto"/>
              <w:bottom w:val="single" w:sz="4" w:space="0" w:color="auto"/>
              <w:right w:val="single" w:sz="4" w:space="0" w:color="auto"/>
            </w:tcBorders>
          </w:tcPr>
          <w:p w:rsidR="009D3CBF" w:rsidRPr="000B6B15" w:rsidRDefault="009D3CBF" w:rsidP="00755394">
            <w:pPr>
              <w:rPr>
                <w:lang w:val="en-US"/>
              </w:rPr>
            </w:pPr>
            <w:r>
              <w:t xml:space="preserve">Офисное приложение </w:t>
            </w:r>
            <w:r>
              <w:rPr>
                <w:lang w:val="en-US"/>
              </w:rPr>
              <w:t>MS Office</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t>СГ.01 – История</w:t>
            </w:r>
          </w:p>
          <w:p w:rsidR="009D3CBF" w:rsidRDefault="009D3CBF" w:rsidP="00AC6D79">
            <w:r>
              <w:t>СГ.02 – Иностранный язык</w:t>
            </w:r>
          </w:p>
          <w:p w:rsidR="009D3CBF" w:rsidRDefault="009D3CBF" w:rsidP="00AC6D79">
            <w:r>
              <w:t>СГ.03 – Безопасность жизнедеятельности</w:t>
            </w:r>
          </w:p>
          <w:p w:rsidR="009D3CBF" w:rsidRDefault="009D3CBF" w:rsidP="00AC6D79">
            <w:r>
              <w:t>СГ.05 – Основы бережливого производства</w:t>
            </w:r>
          </w:p>
          <w:p w:rsidR="009D3CBF" w:rsidRDefault="009D3CBF" w:rsidP="00AC6D79">
            <w:r>
              <w:t>СГ.06 – Основы финансовой грамотности</w:t>
            </w:r>
          </w:p>
          <w:p w:rsidR="009D3CBF" w:rsidRDefault="009D3CBF" w:rsidP="00AC6D79">
            <w:r>
              <w:t>ОП.01 – Ботаника с основами физиологии растений</w:t>
            </w:r>
          </w:p>
          <w:p w:rsidR="009D3CBF" w:rsidRDefault="009D3CBF" w:rsidP="00AC6D79">
            <w:r>
              <w:t>ОП.02 – Основы почвоведения, земледелия и агрохимии</w:t>
            </w:r>
          </w:p>
          <w:p w:rsidR="009D3CBF" w:rsidRDefault="009D3CBF" w:rsidP="00AC6D79">
            <w:r>
              <w:t>ОП.03 – Строительное дело и материалы</w:t>
            </w:r>
          </w:p>
          <w:p w:rsidR="009D3CBF" w:rsidRDefault="009D3CBF" w:rsidP="00AC6D79">
            <w:r>
              <w:t>ОП.04 – История садово-паркового искусства</w:t>
            </w:r>
          </w:p>
          <w:p w:rsidR="009D3CBF" w:rsidRDefault="009D3CBF" w:rsidP="00AC6D79">
            <w:r>
              <w:t>ОП.05 – Геодезия</w:t>
            </w:r>
          </w:p>
          <w:p w:rsidR="009D3CBF" w:rsidRDefault="009D3CBF" w:rsidP="00AC6D79">
            <w:r>
              <w:t>ОП.06 – Декоративное растениеводство и питомниководство</w:t>
            </w:r>
          </w:p>
          <w:p w:rsidR="009D3CBF" w:rsidRDefault="009D3CBF" w:rsidP="00AC6D79">
            <w:r>
              <w:t>ОП.07 – Декоративная дендрология</w:t>
            </w:r>
          </w:p>
          <w:p w:rsidR="009D3CBF" w:rsidRDefault="009D3CBF" w:rsidP="00AC6D79">
            <w:r>
              <w:t>ОП.08 – Основы менеджмента и предпринимательской деятельности</w:t>
            </w:r>
          </w:p>
          <w:p w:rsidR="009D3CBF" w:rsidRDefault="009D3CBF" w:rsidP="00AC6D79">
            <w:r>
              <w:t>ОП.09 – Информационные технологии в профессиональной деятельности</w:t>
            </w:r>
          </w:p>
          <w:p w:rsidR="009D3CBF" w:rsidRDefault="009D3CBF" w:rsidP="00AC6D79">
            <w:r>
              <w:t xml:space="preserve">ПМ.01 - </w:t>
            </w:r>
            <w:r w:rsidRPr="00D448E4">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rsidR="009D3CBF" w:rsidRPr="000B6B15" w:rsidRDefault="009D3CBF" w:rsidP="00AC6D79">
            <w:r>
              <w:t xml:space="preserve">ПМ.02 - </w:t>
            </w:r>
            <w:r w:rsidRPr="00D448E4">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9D3CBF"/>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Pr="000B6B15" w:rsidRDefault="009D3CBF" w:rsidP="000B6B15">
            <w:pPr>
              <w:jc w:val="both"/>
            </w:pPr>
            <w:r>
              <w:t>3</w:t>
            </w:r>
          </w:p>
        </w:tc>
        <w:tc>
          <w:tcPr>
            <w:tcW w:w="3023" w:type="dxa"/>
            <w:tcBorders>
              <w:top w:val="single" w:sz="4" w:space="0" w:color="auto"/>
              <w:left w:val="single" w:sz="4" w:space="0" w:color="auto"/>
              <w:bottom w:val="single" w:sz="4" w:space="0" w:color="auto"/>
              <w:right w:val="single" w:sz="4" w:space="0" w:color="auto"/>
            </w:tcBorders>
          </w:tcPr>
          <w:p w:rsidR="009D3CBF" w:rsidRPr="000B6B15" w:rsidRDefault="009D3CBF" w:rsidP="00755394">
            <w:r>
              <w:t>Антивирусная программа (на выбор организации)</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t>СГ.01 – История</w:t>
            </w:r>
          </w:p>
          <w:p w:rsidR="009D3CBF" w:rsidRDefault="009D3CBF" w:rsidP="00AC6D79">
            <w:r>
              <w:t>СГ.02 – Иностранный язык</w:t>
            </w:r>
          </w:p>
          <w:p w:rsidR="009D3CBF" w:rsidRDefault="009D3CBF" w:rsidP="00AC6D79">
            <w:r>
              <w:t>СГ.03 – Безопасность жизнедеятельности</w:t>
            </w:r>
          </w:p>
          <w:p w:rsidR="009D3CBF" w:rsidRDefault="009D3CBF" w:rsidP="00AC6D79">
            <w:r>
              <w:t>СГ.05 – Основы бережливого производства</w:t>
            </w:r>
          </w:p>
          <w:p w:rsidR="009D3CBF" w:rsidRDefault="009D3CBF" w:rsidP="00AC6D79">
            <w:r>
              <w:t>СГ.06 – Основы финансовой грамотности</w:t>
            </w:r>
          </w:p>
          <w:p w:rsidR="009D3CBF" w:rsidRDefault="009D3CBF" w:rsidP="00AC6D79">
            <w:r>
              <w:t>ОП.01 – Ботаника с основами физиологии растений</w:t>
            </w:r>
          </w:p>
          <w:p w:rsidR="009D3CBF" w:rsidRDefault="009D3CBF" w:rsidP="00AC6D79">
            <w:r>
              <w:t>ОП.02 – Основы почвоведения, земледелия и агрохимии</w:t>
            </w:r>
          </w:p>
          <w:p w:rsidR="009D3CBF" w:rsidRDefault="009D3CBF" w:rsidP="00AC6D79">
            <w:r>
              <w:t>ОП.03 – Строительное дело и материалы</w:t>
            </w:r>
          </w:p>
          <w:p w:rsidR="009D3CBF" w:rsidRDefault="009D3CBF" w:rsidP="00AC6D79">
            <w:r>
              <w:lastRenderedPageBreak/>
              <w:t>ОП.04 – История садово-паркового искусства</w:t>
            </w:r>
          </w:p>
          <w:p w:rsidR="009D3CBF" w:rsidRDefault="009D3CBF" w:rsidP="00AC6D79">
            <w:r>
              <w:t>ОП.05 – Геодезия</w:t>
            </w:r>
          </w:p>
          <w:p w:rsidR="009D3CBF" w:rsidRDefault="009D3CBF" w:rsidP="00AC6D79">
            <w:r>
              <w:t>ОП.06 – Декоративное растениеводство и питомниководство</w:t>
            </w:r>
          </w:p>
          <w:p w:rsidR="009D3CBF" w:rsidRDefault="009D3CBF" w:rsidP="00AC6D79">
            <w:r>
              <w:t>ОП.07 – Декоративная дендрология</w:t>
            </w:r>
          </w:p>
          <w:p w:rsidR="009D3CBF" w:rsidRDefault="009D3CBF" w:rsidP="00AC6D79">
            <w:r>
              <w:t>ОП.08 – Основы менеджмента и предпринимательской деятельности</w:t>
            </w:r>
          </w:p>
          <w:p w:rsidR="009D3CBF" w:rsidRDefault="009D3CBF" w:rsidP="00AC6D79">
            <w:r>
              <w:t>ОП.09 – Информационные технологии в профессиональной деятельности</w:t>
            </w:r>
          </w:p>
          <w:p w:rsidR="009D3CBF" w:rsidRDefault="009D3CBF" w:rsidP="00AC6D79">
            <w:r>
              <w:t xml:space="preserve">ПМ.01 - </w:t>
            </w:r>
            <w:r w:rsidRPr="00D448E4">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rsidR="009D3CBF" w:rsidRPr="000B6B15" w:rsidRDefault="009D3CBF" w:rsidP="00AC6D79">
            <w:r>
              <w:t xml:space="preserve">ПМ.02 - </w:t>
            </w:r>
            <w:r w:rsidRPr="00D448E4">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9D3CBF"/>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Pr="000B6B15" w:rsidRDefault="009D3CBF" w:rsidP="000B6B15">
            <w:pPr>
              <w:jc w:val="both"/>
            </w:pPr>
            <w:r>
              <w:t>4</w:t>
            </w:r>
          </w:p>
        </w:tc>
        <w:tc>
          <w:tcPr>
            <w:tcW w:w="3023" w:type="dxa"/>
            <w:tcBorders>
              <w:top w:val="single" w:sz="4" w:space="0" w:color="auto"/>
              <w:left w:val="single" w:sz="4" w:space="0" w:color="auto"/>
              <w:bottom w:val="single" w:sz="4" w:space="0" w:color="auto"/>
              <w:right w:val="single" w:sz="4" w:space="0" w:color="auto"/>
            </w:tcBorders>
          </w:tcPr>
          <w:p w:rsidR="009D3CBF" w:rsidRPr="00755394" w:rsidRDefault="009D3CBF" w:rsidP="00755394">
            <w:r>
              <w:t>Программа-архиватор</w:t>
            </w:r>
            <w:r w:rsidRPr="00755394">
              <w:t xml:space="preserve"> (</w:t>
            </w:r>
            <w:r>
              <w:rPr>
                <w:lang w:val="en-US"/>
              </w:rPr>
              <w:t>WinZip</w:t>
            </w:r>
            <w:r w:rsidRPr="00755394">
              <w:t xml:space="preserve">, </w:t>
            </w:r>
            <w:r>
              <w:rPr>
                <w:lang w:val="en-US"/>
              </w:rPr>
              <w:t>WinRar</w:t>
            </w:r>
            <w:r w:rsidRPr="00755394">
              <w:t xml:space="preserve"> </w:t>
            </w:r>
            <w:r>
              <w:t>и др.)</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t>СГ.01 – История</w:t>
            </w:r>
          </w:p>
          <w:p w:rsidR="009D3CBF" w:rsidRDefault="009D3CBF" w:rsidP="00AC6D79">
            <w:r>
              <w:t>СГ.02 – Иностранный язык</w:t>
            </w:r>
          </w:p>
          <w:p w:rsidR="009D3CBF" w:rsidRDefault="009D3CBF" w:rsidP="00AC6D79">
            <w:r>
              <w:t>СГ.03 – Безопасность жизнедеятельности</w:t>
            </w:r>
          </w:p>
          <w:p w:rsidR="009D3CBF" w:rsidRDefault="009D3CBF" w:rsidP="00AC6D79">
            <w:r>
              <w:t>СГ.05 – Основы бережливого производства</w:t>
            </w:r>
          </w:p>
          <w:p w:rsidR="009D3CBF" w:rsidRDefault="009D3CBF" w:rsidP="00AC6D79">
            <w:r>
              <w:t>СГ.06 – Основы финансовой грамотности</w:t>
            </w:r>
          </w:p>
          <w:p w:rsidR="009D3CBF" w:rsidRDefault="009D3CBF" w:rsidP="00AC6D79">
            <w:r>
              <w:t>ОП.01 – Ботаника с основами физиологии растений</w:t>
            </w:r>
          </w:p>
          <w:p w:rsidR="009D3CBF" w:rsidRDefault="009D3CBF" w:rsidP="00AC6D79">
            <w:r>
              <w:t>ОП.02 – Основы почвоведения, земледелия и агрохимии</w:t>
            </w:r>
          </w:p>
          <w:p w:rsidR="009D3CBF" w:rsidRDefault="009D3CBF" w:rsidP="00AC6D79">
            <w:r>
              <w:t>ОП.03 – Строительное дело и материалы</w:t>
            </w:r>
          </w:p>
          <w:p w:rsidR="009D3CBF" w:rsidRDefault="009D3CBF" w:rsidP="00AC6D79">
            <w:r>
              <w:t>ОП.04 – История садово-паркового искусства</w:t>
            </w:r>
          </w:p>
          <w:p w:rsidR="009D3CBF" w:rsidRDefault="009D3CBF" w:rsidP="00AC6D79">
            <w:r>
              <w:t>ОП.05 – Геодезия</w:t>
            </w:r>
          </w:p>
          <w:p w:rsidR="009D3CBF" w:rsidRDefault="009D3CBF" w:rsidP="00AC6D79">
            <w:r>
              <w:t>ОП.06 – Декоративное растениеводство и питомниководство</w:t>
            </w:r>
          </w:p>
          <w:p w:rsidR="009D3CBF" w:rsidRDefault="009D3CBF" w:rsidP="00AC6D79">
            <w:r>
              <w:t>ОП.07 – Декоративная дендрология</w:t>
            </w:r>
          </w:p>
          <w:p w:rsidR="009D3CBF" w:rsidRDefault="009D3CBF" w:rsidP="00AC6D79">
            <w:r>
              <w:t>ОП.08 – Основы менеджмента и предпринимательской деятельности</w:t>
            </w:r>
          </w:p>
          <w:p w:rsidR="009D3CBF" w:rsidRDefault="009D3CBF" w:rsidP="00AC6D79">
            <w:r>
              <w:t>ОП.09 – Информационные технологии в профессиональной деятельности</w:t>
            </w:r>
          </w:p>
          <w:p w:rsidR="009D3CBF" w:rsidRDefault="009D3CBF" w:rsidP="00AC6D79">
            <w:r>
              <w:t xml:space="preserve">ПМ.01 - </w:t>
            </w:r>
            <w:r w:rsidRPr="00D448E4">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rsidR="009D3CBF" w:rsidRPr="000B6B15" w:rsidRDefault="009D3CBF" w:rsidP="00AC6D79">
            <w:r>
              <w:lastRenderedPageBreak/>
              <w:t xml:space="preserve">ПМ.02 - </w:t>
            </w:r>
            <w:r w:rsidRPr="00D448E4">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9D3CBF"/>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Default="009D3CBF" w:rsidP="000B6B15">
            <w:pPr>
              <w:jc w:val="both"/>
            </w:pPr>
            <w:r>
              <w:t>5</w:t>
            </w:r>
          </w:p>
        </w:tc>
        <w:tc>
          <w:tcPr>
            <w:tcW w:w="3023" w:type="dxa"/>
            <w:tcBorders>
              <w:top w:val="single" w:sz="4" w:space="0" w:color="auto"/>
              <w:left w:val="single" w:sz="4" w:space="0" w:color="auto"/>
              <w:bottom w:val="single" w:sz="4" w:space="0" w:color="auto"/>
              <w:right w:val="single" w:sz="4" w:space="0" w:color="auto"/>
            </w:tcBorders>
          </w:tcPr>
          <w:p w:rsidR="009D3CBF" w:rsidRDefault="009D3CBF" w:rsidP="00755394">
            <w:r>
              <w:t>Интернет - браузер (на выбор организации)</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t>СГ.01 – История</w:t>
            </w:r>
          </w:p>
          <w:p w:rsidR="009D3CBF" w:rsidRDefault="009D3CBF" w:rsidP="00AC6D79">
            <w:r>
              <w:t>СГ.02 – Иностранный язык</w:t>
            </w:r>
          </w:p>
          <w:p w:rsidR="009D3CBF" w:rsidRDefault="009D3CBF" w:rsidP="00AC6D79">
            <w:r>
              <w:t>СГ.03 – Безопасность жизнедеятельности</w:t>
            </w:r>
          </w:p>
          <w:p w:rsidR="009D3CBF" w:rsidRDefault="009D3CBF" w:rsidP="00AC6D79">
            <w:r>
              <w:t>СГ.05 – Основы бережливого производства</w:t>
            </w:r>
          </w:p>
          <w:p w:rsidR="009D3CBF" w:rsidRDefault="009D3CBF" w:rsidP="00AC6D79">
            <w:r>
              <w:t>СГ.06 – Основы финансовой грамотности</w:t>
            </w:r>
          </w:p>
          <w:p w:rsidR="009D3CBF" w:rsidRDefault="009D3CBF" w:rsidP="00AC6D79">
            <w:r>
              <w:t>ОП.01 – Ботаника с основами физиологии растений</w:t>
            </w:r>
          </w:p>
          <w:p w:rsidR="009D3CBF" w:rsidRDefault="009D3CBF" w:rsidP="00AC6D79">
            <w:r>
              <w:t>ОП.02 – Основы почвоведения, земледелия и агрохимии</w:t>
            </w:r>
          </w:p>
          <w:p w:rsidR="009D3CBF" w:rsidRDefault="009D3CBF" w:rsidP="00AC6D79">
            <w:r>
              <w:t>ОП.03 – Строительное дело и материалы</w:t>
            </w:r>
          </w:p>
          <w:p w:rsidR="009D3CBF" w:rsidRDefault="009D3CBF" w:rsidP="00AC6D79">
            <w:r>
              <w:t>ОП.04 – История садово-паркового искусства</w:t>
            </w:r>
          </w:p>
          <w:p w:rsidR="009D3CBF" w:rsidRDefault="009D3CBF" w:rsidP="00AC6D79">
            <w:r>
              <w:t>ОП.05 – Геодезия</w:t>
            </w:r>
          </w:p>
          <w:p w:rsidR="009D3CBF" w:rsidRDefault="009D3CBF" w:rsidP="00AC6D79">
            <w:r>
              <w:t>ОП.06 – Декоративное растениеводство и питомниководство</w:t>
            </w:r>
          </w:p>
          <w:p w:rsidR="009D3CBF" w:rsidRDefault="009D3CBF" w:rsidP="00AC6D79">
            <w:r>
              <w:t>ОП.07 – Декоративная дендрология</w:t>
            </w:r>
          </w:p>
          <w:p w:rsidR="009D3CBF" w:rsidRDefault="009D3CBF" w:rsidP="00AC6D79">
            <w:r>
              <w:t>ОП.08 – Основы менеджмента и предпринимательской деятельности</w:t>
            </w:r>
          </w:p>
          <w:p w:rsidR="009D3CBF" w:rsidRDefault="009D3CBF" w:rsidP="00AC6D79">
            <w:r>
              <w:t>ОП.09 – Информационные технологии в профессиональной деятельности</w:t>
            </w:r>
          </w:p>
          <w:p w:rsidR="009D3CBF" w:rsidRDefault="009D3CBF" w:rsidP="00AC6D79">
            <w:r>
              <w:t xml:space="preserve">ПМ.01 - </w:t>
            </w:r>
            <w:r w:rsidRPr="00D448E4">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rsidR="009D3CBF" w:rsidRPr="000B6B15" w:rsidRDefault="009D3CBF" w:rsidP="00AC6D79">
            <w:r>
              <w:t xml:space="preserve">ПМ.02 - </w:t>
            </w:r>
            <w:r w:rsidRPr="00D448E4">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9D3CBF"/>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Default="009D3CBF" w:rsidP="000B6B15">
            <w:pPr>
              <w:jc w:val="both"/>
            </w:pPr>
            <w:r>
              <w:t>6</w:t>
            </w:r>
          </w:p>
        </w:tc>
        <w:tc>
          <w:tcPr>
            <w:tcW w:w="3023" w:type="dxa"/>
            <w:tcBorders>
              <w:top w:val="single" w:sz="4" w:space="0" w:color="auto"/>
              <w:left w:val="single" w:sz="4" w:space="0" w:color="auto"/>
              <w:bottom w:val="single" w:sz="4" w:space="0" w:color="auto"/>
              <w:right w:val="single" w:sz="4" w:space="0" w:color="auto"/>
            </w:tcBorders>
          </w:tcPr>
          <w:p w:rsidR="009D3CBF" w:rsidRPr="00755394" w:rsidRDefault="009D3CBF" w:rsidP="00755394">
            <w:r>
              <w:rPr>
                <w:lang w:val="en-US"/>
              </w:rPr>
              <w:t>Adobe</w:t>
            </w:r>
            <w:r w:rsidRPr="00755394">
              <w:t xml:space="preserve"> </w:t>
            </w:r>
            <w:r>
              <w:rPr>
                <w:lang w:val="en-US"/>
              </w:rPr>
              <w:t>Acrobat</w:t>
            </w:r>
            <w:r w:rsidRPr="00755394">
              <w:t xml:space="preserve"> </w:t>
            </w:r>
            <w:r>
              <w:rPr>
                <w:lang w:val="en-US"/>
              </w:rPr>
              <w:t>DC</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t>СГ.01 – История</w:t>
            </w:r>
          </w:p>
          <w:p w:rsidR="009D3CBF" w:rsidRDefault="009D3CBF" w:rsidP="00AC6D79">
            <w:r>
              <w:t>СГ.02 – Иностранный язык</w:t>
            </w:r>
          </w:p>
          <w:p w:rsidR="009D3CBF" w:rsidRDefault="009D3CBF" w:rsidP="00AC6D79">
            <w:r>
              <w:t>СГ.03 – Безопасность жизнедеятельности</w:t>
            </w:r>
          </w:p>
          <w:p w:rsidR="009D3CBF" w:rsidRDefault="009D3CBF" w:rsidP="00AC6D79">
            <w:r>
              <w:t>СГ.05 – Основы бережливого производства</w:t>
            </w:r>
          </w:p>
          <w:p w:rsidR="009D3CBF" w:rsidRDefault="009D3CBF" w:rsidP="00AC6D79">
            <w:r>
              <w:t>СГ.06 – Основы финансовой грамотности</w:t>
            </w:r>
          </w:p>
          <w:p w:rsidR="009D3CBF" w:rsidRDefault="009D3CBF" w:rsidP="00AC6D79">
            <w:r>
              <w:t>ОП.01 – Ботаника с основами физиологии растений</w:t>
            </w:r>
          </w:p>
          <w:p w:rsidR="009D3CBF" w:rsidRDefault="009D3CBF" w:rsidP="00AC6D79">
            <w:r>
              <w:t xml:space="preserve">ОП.02 – Основы почвоведения, </w:t>
            </w:r>
            <w:r>
              <w:lastRenderedPageBreak/>
              <w:t>земледелия и агрохимии</w:t>
            </w:r>
          </w:p>
          <w:p w:rsidR="009D3CBF" w:rsidRDefault="009D3CBF" w:rsidP="00AC6D79">
            <w:r>
              <w:t>ОП.03 – Строительное дело и материалы</w:t>
            </w:r>
          </w:p>
          <w:p w:rsidR="009D3CBF" w:rsidRDefault="009D3CBF" w:rsidP="00AC6D79">
            <w:r>
              <w:t>ОП.04 – История садово-паркового искусства</w:t>
            </w:r>
          </w:p>
          <w:p w:rsidR="009D3CBF" w:rsidRDefault="009D3CBF" w:rsidP="00AC6D79">
            <w:r>
              <w:t>ОП.05 – Геодезия</w:t>
            </w:r>
          </w:p>
          <w:p w:rsidR="009D3CBF" w:rsidRDefault="009D3CBF" w:rsidP="00AC6D79">
            <w:r>
              <w:t>ОП.06 – Декоративное растениеводство и питомниководство</w:t>
            </w:r>
          </w:p>
          <w:p w:rsidR="009D3CBF" w:rsidRDefault="009D3CBF" w:rsidP="00AC6D79">
            <w:r>
              <w:t>ОП.07 – Декоративная дендрология</w:t>
            </w:r>
          </w:p>
          <w:p w:rsidR="009D3CBF" w:rsidRDefault="009D3CBF" w:rsidP="00AC6D79">
            <w:r>
              <w:t>ОП.08 – Основы менеджмента и предпринимательской деятельности</w:t>
            </w:r>
          </w:p>
          <w:p w:rsidR="009D3CBF" w:rsidRDefault="009D3CBF" w:rsidP="00AC6D79">
            <w:r>
              <w:t>ОП.09 – Информационные технологии в профессиональной деятельности</w:t>
            </w:r>
          </w:p>
          <w:p w:rsidR="009D3CBF" w:rsidRDefault="009D3CBF" w:rsidP="00AC6D79">
            <w:r>
              <w:t xml:space="preserve">ПМ.01 - </w:t>
            </w:r>
            <w:r w:rsidRPr="00D448E4">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rsidR="009D3CBF" w:rsidRPr="000B6B15" w:rsidRDefault="009D3CBF" w:rsidP="00AC6D79">
            <w:r>
              <w:t xml:space="preserve">ПМ.02 - </w:t>
            </w:r>
            <w:r w:rsidRPr="00D448E4">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9D3CBF"/>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Pr="000B6B15" w:rsidRDefault="009D3CBF" w:rsidP="000B6B15">
            <w:pPr>
              <w:jc w:val="both"/>
            </w:pPr>
            <w:r>
              <w:t>7</w:t>
            </w:r>
          </w:p>
        </w:tc>
        <w:tc>
          <w:tcPr>
            <w:tcW w:w="3023" w:type="dxa"/>
            <w:tcBorders>
              <w:top w:val="single" w:sz="4" w:space="0" w:color="auto"/>
              <w:left w:val="single" w:sz="4" w:space="0" w:color="auto"/>
              <w:bottom w:val="single" w:sz="4" w:space="0" w:color="auto"/>
              <w:right w:val="single" w:sz="4" w:space="0" w:color="auto"/>
            </w:tcBorders>
          </w:tcPr>
          <w:p w:rsidR="009D3CBF" w:rsidRPr="000B6B15" w:rsidRDefault="009D3CBF" w:rsidP="00755394">
            <w:r>
              <w:t xml:space="preserve">САПР </w:t>
            </w:r>
            <w:r>
              <w:rPr>
                <w:lang w:val="en-US"/>
              </w:rPr>
              <w:t>AutoCad</w:t>
            </w:r>
            <w:r>
              <w:t xml:space="preserve"> версия 2018 и выше</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t>ОП.09 – Информационные технологии в профессиональной деятельности</w:t>
            </w:r>
          </w:p>
          <w:p w:rsidR="009D3CBF" w:rsidRPr="000B6B15" w:rsidRDefault="009D3CBF" w:rsidP="00AC6D79">
            <w:r>
              <w:t xml:space="preserve">ПМ.01 - </w:t>
            </w:r>
            <w:r w:rsidRPr="00D448E4">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0B6B15">
            <w:pPr>
              <w:jc w:val="both"/>
            </w:pPr>
          </w:p>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Pr="000B6B15" w:rsidRDefault="009D3CBF" w:rsidP="000B6B15">
            <w:pPr>
              <w:jc w:val="both"/>
            </w:pPr>
            <w:r>
              <w:t>8</w:t>
            </w:r>
          </w:p>
        </w:tc>
        <w:tc>
          <w:tcPr>
            <w:tcW w:w="3023" w:type="dxa"/>
            <w:tcBorders>
              <w:top w:val="single" w:sz="4" w:space="0" w:color="auto"/>
              <w:left w:val="single" w:sz="4" w:space="0" w:color="auto"/>
              <w:bottom w:val="single" w:sz="4" w:space="0" w:color="auto"/>
              <w:right w:val="single" w:sz="4" w:space="0" w:color="auto"/>
            </w:tcBorders>
          </w:tcPr>
          <w:p w:rsidR="009D3CBF" w:rsidRPr="000B6B15" w:rsidRDefault="009D3CBF" w:rsidP="00755394">
            <w:r w:rsidRPr="00755394">
              <w:rPr>
                <w:lang w:val="en-US"/>
              </w:rPr>
              <w:t>Adobe Photoshop CC 2018</w:t>
            </w:r>
          </w:p>
        </w:tc>
        <w:tc>
          <w:tcPr>
            <w:tcW w:w="4394" w:type="dxa"/>
            <w:tcBorders>
              <w:top w:val="single" w:sz="4" w:space="0" w:color="auto"/>
              <w:left w:val="single" w:sz="4" w:space="0" w:color="auto"/>
              <w:bottom w:val="single" w:sz="4" w:space="0" w:color="auto"/>
              <w:right w:val="single" w:sz="4" w:space="0" w:color="auto"/>
            </w:tcBorders>
          </w:tcPr>
          <w:p w:rsidR="009D3CBF" w:rsidRPr="000B6B15" w:rsidRDefault="009D3CBF" w:rsidP="00AC6D79">
            <w:r>
              <w:t>ОП.09 – Информационные технологии в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0B6B15">
            <w:pPr>
              <w:jc w:val="both"/>
            </w:pPr>
          </w:p>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Default="009D3CBF" w:rsidP="000B6B15">
            <w:pPr>
              <w:jc w:val="both"/>
            </w:pPr>
            <w:r>
              <w:t>9</w:t>
            </w:r>
          </w:p>
        </w:tc>
        <w:tc>
          <w:tcPr>
            <w:tcW w:w="3023" w:type="dxa"/>
            <w:tcBorders>
              <w:top w:val="single" w:sz="4" w:space="0" w:color="auto"/>
              <w:left w:val="single" w:sz="4" w:space="0" w:color="auto"/>
              <w:bottom w:val="single" w:sz="4" w:space="0" w:color="auto"/>
              <w:right w:val="single" w:sz="4" w:space="0" w:color="auto"/>
            </w:tcBorders>
          </w:tcPr>
          <w:p w:rsidR="009D3CBF" w:rsidRPr="00755394" w:rsidRDefault="009D3CBF" w:rsidP="00755394">
            <w:pPr>
              <w:rPr>
                <w:lang w:val="en-US"/>
              </w:rPr>
            </w:pPr>
            <w:r>
              <w:rPr>
                <w:lang w:val="en-US"/>
              </w:rPr>
              <w:t>SketchUp</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rsidRPr="001162C4">
              <w:t>ОП.09 – Информационные технологии в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1162C4">
            <w:pPr>
              <w:jc w:val="both"/>
            </w:pPr>
          </w:p>
        </w:tc>
      </w:tr>
      <w:tr w:rsidR="009D3CBF" w:rsidRPr="000B6B15" w:rsidTr="00655251">
        <w:trPr>
          <w:jc w:val="center"/>
        </w:trPr>
        <w:tc>
          <w:tcPr>
            <w:tcW w:w="663" w:type="dxa"/>
            <w:tcBorders>
              <w:top w:val="single" w:sz="4" w:space="0" w:color="auto"/>
              <w:left w:val="single" w:sz="4" w:space="0" w:color="auto"/>
              <w:bottom w:val="single" w:sz="4" w:space="0" w:color="auto"/>
              <w:right w:val="single" w:sz="4" w:space="0" w:color="auto"/>
            </w:tcBorders>
          </w:tcPr>
          <w:p w:rsidR="009D3CBF" w:rsidRPr="001162C4" w:rsidRDefault="009D3CBF" w:rsidP="000B6B15">
            <w:pPr>
              <w:jc w:val="both"/>
              <w:rPr>
                <w:lang w:val="en-US"/>
              </w:rPr>
            </w:pPr>
            <w:r>
              <w:rPr>
                <w:lang w:val="en-US"/>
              </w:rPr>
              <w:t>10</w:t>
            </w:r>
          </w:p>
        </w:tc>
        <w:tc>
          <w:tcPr>
            <w:tcW w:w="3023" w:type="dxa"/>
            <w:tcBorders>
              <w:top w:val="single" w:sz="4" w:space="0" w:color="auto"/>
              <w:left w:val="single" w:sz="4" w:space="0" w:color="auto"/>
              <w:bottom w:val="single" w:sz="4" w:space="0" w:color="auto"/>
              <w:right w:val="single" w:sz="4" w:space="0" w:color="auto"/>
            </w:tcBorders>
          </w:tcPr>
          <w:p w:rsidR="009D3CBF" w:rsidRPr="001162C4" w:rsidRDefault="009D3CBF" w:rsidP="00755394">
            <w:r w:rsidRPr="001162C4">
              <w:t>3</w:t>
            </w:r>
            <w:r>
              <w:rPr>
                <w:lang w:val="en-US"/>
              </w:rPr>
              <w:t>DMAX</w:t>
            </w:r>
            <w:r w:rsidRPr="001162C4">
              <w:t xml:space="preserve"> </w:t>
            </w:r>
            <w:r>
              <w:t>(версия на усмотрение образовательной организации)</w:t>
            </w:r>
          </w:p>
        </w:tc>
        <w:tc>
          <w:tcPr>
            <w:tcW w:w="4394" w:type="dxa"/>
            <w:tcBorders>
              <w:top w:val="single" w:sz="4" w:space="0" w:color="auto"/>
              <w:left w:val="single" w:sz="4" w:space="0" w:color="auto"/>
              <w:bottom w:val="single" w:sz="4" w:space="0" w:color="auto"/>
              <w:right w:val="single" w:sz="4" w:space="0" w:color="auto"/>
            </w:tcBorders>
          </w:tcPr>
          <w:p w:rsidR="009D3CBF" w:rsidRDefault="009D3CBF" w:rsidP="00AC6D79">
            <w:r w:rsidRPr="001162C4">
              <w:t>ОП.09 – Информационные технологии в профессиональной деятельности</w:t>
            </w:r>
          </w:p>
        </w:tc>
        <w:tc>
          <w:tcPr>
            <w:tcW w:w="991" w:type="dxa"/>
            <w:tcBorders>
              <w:top w:val="single" w:sz="4" w:space="0" w:color="auto"/>
              <w:left w:val="single" w:sz="4" w:space="0" w:color="auto"/>
              <w:bottom w:val="single" w:sz="4" w:space="0" w:color="auto"/>
              <w:right w:val="single" w:sz="4" w:space="0" w:color="auto"/>
            </w:tcBorders>
          </w:tcPr>
          <w:p w:rsidR="009D3CBF" w:rsidRPr="000B6B15" w:rsidRDefault="009D3CBF" w:rsidP="00AC6D79">
            <w:pPr>
              <w:jc w:val="both"/>
            </w:pPr>
          </w:p>
        </w:tc>
      </w:tr>
    </w:tbl>
    <w:p w:rsidR="000B6B15" w:rsidRPr="000B6B15" w:rsidRDefault="000B6B15" w:rsidP="000B6B15">
      <w:pPr>
        <w:suppressAutoHyphens/>
        <w:spacing w:line="276" w:lineRule="auto"/>
        <w:ind w:firstLine="708"/>
        <w:jc w:val="both"/>
        <w:rPr>
          <w:rFonts w:eastAsia="Times New Roman" w:cs="Times New Roman"/>
          <w:bCs/>
          <w:lang w:eastAsia="en-US"/>
        </w:rPr>
      </w:pPr>
    </w:p>
    <w:p w:rsidR="001A3304" w:rsidRPr="001A3304" w:rsidRDefault="001A3304" w:rsidP="00F16300">
      <w:pPr>
        <w:pStyle w:val="2"/>
        <w:ind w:firstLine="709"/>
        <w:rPr>
          <w:lang w:eastAsia="en-US"/>
        </w:rPr>
      </w:pPr>
      <w:bookmarkStart w:id="40" w:name="_Toc103498335"/>
      <w:bookmarkStart w:id="41" w:name="_Toc111015447"/>
      <w:r w:rsidRPr="001A3304">
        <w:rPr>
          <w:lang w:eastAsia="en-US"/>
        </w:rPr>
        <w:t>6.3. Требования к практической подготовке обучающихся</w:t>
      </w:r>
      <w:bookmarkEnd w:id="40"/>
      <w:bookmarkEnd w:id="41"/>
    </w:p>
    <w:p w:rsidR="001A3304" w:rsidRPr="001A3304" w:rsidRDefault="001A3304" w:rsidP="001A3304">
      <w:pPr>
        <w:suppressAutoHyphens/>
        <w:spacing w:line="276" w:lineRule="auto"/>
        <w:ind w:firstLine="709"/>
        <w:jc w:val="both"/>
        <w:rPr>
          <w:rFonts w:eastAsia="Times New Roman" w:cs="Times New Roman"/>
          <w:bCs/>
          <w:lang w:eastAsia="en-US"/>
        </w:rPr>
      </w:pPr>
      <w:r w:rsidRPr="001A3304">
        <w:rPr>
          <w:rFonts w:eastAsia="Times New Roman" w:cs="Times New Roman"/>
          <w:bCs/>
          <w:lang w:eastAsia="en-US"/>
        </w:rPr>
        <w:t xml:space="preserve">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w:t>
      </w:r>
      <w:r w:rsidRPr="001A3304">
        <w:rPr>
          <w:rFonts w:eastAsia="Times New Roman" w:cs="Times New Roman"/>
          <w:bCs/>
          <w:lang w:eastAsia="en-US"/>
        </w:rPr>
        <w:lastRenderedPageBreak/>
        <w:t>компетенций, соответствующих требованиям, предъявляемым работодателями к квалификациям специалистов, рабочих.</w:t>
      </w:r>
    </w:p>
    <w:p w:rsidR="001A3304" w:rsidRPr="001A3304" w:rsidRDefault="001A3304" w:rsidP="001A3304">
      <w:pPr>
        <w:suppressAutoHyphens/>
        <w:spacing w:line="276" w:lineRule="auto"/>
        <w:ind w:firstLine="709"/>
        <w:jc w:val="both"/>
        <w:rPr>
          <w:rFonts w:eastAsia="Times New Roman" w:cs="Times New Roman"/>
          <w:bCs/>
          <w:lang w:eastAsia="en-US"/>
        </w:rPr>
      </w:pPr>
      <w:r w:rsidRPr="001A3304">
        <w:rPr>
          <w:rFonts w:eastAsia="Times New Roman" w:cs="Times New Roman"/>
          <w:bCs/>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1A3304" w:rsidRPr="001A3304" w:rsidRDefault="001A3304" w:rsidP="001A3304">
      <w:pPr>
        <w:suppressAutoHyphens/>
        <w:spacing w:line="276" w:lineRule="auto"/>
        <w:ind w:firstLine="709"/>
        <w:jc w:val="both"/>
        <w:rPr>
          <w:rFonts w:eastAsia="Times New Roman" w:cs="Times New Roman"/>
          <w:bCs/>
          <w:lang w:eastAsia="en-US"/>
        </w:rPr>
      </w:pPr>
      <w:r w:rsidRPr="001A3304">
        <w:rPr>
          <w:rFonts w:eastAsia="Times New Roman" w:cs="Times New Roman"/>
          <w:bCs/>
          <w:lang w:eastAsia="en-US"/>
        </w:rPr>
        <w:t>6.3.3. Образовательная деятельность в форме практической подготовки:</w:t>
      </w:r>
    </w:p>
    <w:p w:rsidR="001A3304" w:rsidRPr="00374F3B" w:rsidRDefault="001A3304">
      <w:pPr>
        <w:numPr>
          <w:ilvl w:val="0"/>
          <w:numId w:val="93"/>
        </w:numPr>
        <w:suppressAutoHyphens/>
        <w:spacing w:after="200" w:line="276" w:lineRule="auto"/>
        <w:ind w:left="0" w:firstLine="709"/>
        <w:jc w:val="both"/>
        <w:rPr>
          <w:rFonts w:eastAsia="Times New Roman" w:cs="Times New Roman"/>
          <w:bCs/>
          <w:lang w:eastAsia="en-US"/>
        </w:rPr>
      </w:pPr>
      <w:r w:rsidRPr="001A3304">
        <w:rPr>
          <w:rFonts w:eastAsia="Times New Roman" w:cs="Times New Roman"/>
          <w:bCs/>
          <w:lang w:eastAsia="en-US"/>
        </w:rPr>
        <w:t xml:space="preserve">реализуется при проведении практических и лабораторных занятий, выполнении курсового </w:t>
      </w:r>
      <w:r w:rsidRPr="00374F3B">
        <w:rPr>
          <w:rFonts w:eastAsia="Times New Roman" w:cs="Times New Roman"/>
          <w:bCs/>
          <w:lang w:eastAsia="en-US"/>
        </w:rPr>
        <w:t>проектирования, всех видов практики и иных видов учебной деятельности;</w:t>
      </w:r>
    </w:p>
    <w:p w:rsidR="001A3304" w:rsidRPr="00374F3B" w:rsidRDefault="001A3304">
      <w:pPr>
        <w:numPr>
          <w:ilvl w:val="0"/>
          <w:numId w:val="93"/>
        </w:numPr>
        <w:suppressAutoHyphens/>
        <w:spacing w:after="200" w:line="276" w:lineRule="auto"/>
        <w:ind w:left="0" w:firstLine="709"/>
        <w:jc w:val="both"/>
        <w:rPr>
          <w:rFonts w:eastAsia="Times New Roman" w:cs="Times New Roman"/>
          <w:bCs/>
          <w:lang w:eastAsia="en-US"/>
        </w:rPr>
      </w:pPr>
      <w:r w:rsidRPr="00374F3B">
        <w:rPr>
          <w:rFonts w:eastAsia="Times New Roman" w:cs="Times New Roman"/>
          <w:bCs/>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1A3304" w:rsidRPr="00374F3B" w:rsidRDefault="001A3304">
      <w:pPr>
        <w:numPr>
          <w:ilvl w:val="0"/>
          <w:numId w:val="93"/>
        </w:numPr>
        <w:suppressAutoHyphens/>
        <w:spacing w:after="200" w:line="276" w:lineRule="auto"/>
        <w:ind w:left="0" w:firstLine="709"/>
        <w:jc w:val="both"/>
        <w:rPr>
          <w:rFonts w:eastAsia="Times New Roman" w:cs="Times New Roman"/>
          <w:bCs/>
          <w:lang w:eastAsia="en-US"/>
        </w:rPr>
      </w:pPr>
      <w:r w:rsidRPr="00374F3B">
        <w:rPr>
          <w:rFonts w:eastAsia="Times New Roman" w:cs="Times New Roman"/>
          <w:bCs/>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1A3304" w:rsidRPr="00374F3B" w:rsidRDefault="001A3304" w:rsidP="00374F3B">
      <w:pPr>
        <w:suppressAutoHyphens/>
        <w:spacing w:line="276" w:lineRule="auto"/>
        <w:ind w:firstLine="709"/>
        <w:jc w:val="both"/>
        <w:rPr>
          <w:rFonts w:eastAsia="Times New Roman" w:cs="Times New Roman"/>
          <w:bCs/>
          <w:lang w:eastAsia="en-US"/>
        </w:rPr>
      </w:pPr>
      <w:r w:rsidRPr="00374F3B">
        <w:rPr>
          <w:rFonts w:eastAsia="Times New Roman" w:cs="Times New Roman"/>
          <w:bCs/>
          <w:lang w:eastAsia="en-US"/>
        </w:rPr>
        <w:t xml:space="preserve">6.3.4. Образовательная деятельность в форме практической подготовки может быть организована на </w:t>
      </w:r>
      <w:r w:rsidRPr="00374F3B">
        <w:rPr>
          <w:rFonts w:eastAsia="Times New Roman" w:cs="Times New Roman"/>
          <w:bCs/>
          <w:iCs/>
          <w:lang w:eastAsia="en-US"/>
        </w:rPr>
        <w:t>любом</w:t>
      </w:r>
      <w:r w:rsidRPr="00374F3B">
        <w:rPr>
          <w:rFonts w:eastAsia="Times New Roman" w:cs="Times New Roman"/>
          <w:bCs/>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rsidR="001A3304" w:rsidRPr="00374F3B" w:rsidRDefault="001A3304" w:rsidP="00374F3B">
      <w:pPr>
        <w:suppressAutoHyphens/>
        <w:spacing w:line="276" w:lineRule="auto"/>
        <w:ind w:firstLine="709"/>
        <w:jc w:val="both"/>
        <w:rPr>
          <w:rFonts w:eastAsia="Times New Roman" w:cs="Times New Roman"/>
          <w:bCs/>
          <w:lang w:eastAsia="en-US"/>
        </w:rPr>
      </w:pPr>
      <w:r w:rsidRPr="00374F3B">
        <w:rPr>
          <w:rFonts w:eastAsia="Times New Roman" w:cs="Times New Roman"/>
          <w:bCs/>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1A3304" w:rsidRPr="00374F3B" w:rsidRDefault="001A3304" w:rsidP="00374F3B">
      <w:pPr>
        <w:suppressAutoHyphens/>
        <w:spacing w:line="276" w:lineRule="auto"/>
        <w:ind w:firstLine="709"/>
        <w:jc w:val="both"/>
        <w:rPr>
          <w:rFonts w:eastAsia="Times New Roman" w:cs="Times New Roman"/>
          <w:bCs/>
          <w:lang w:eastAsia="en-US"/>
        </w:rPr>
      </w:pPr>
      <w:r w:rsidRPr="00374F3B">
        <w:rPr>
          <w:rFonts w:eastAsia="Times New Roman" w:cs="Times New Roman"/>
          <w:bCs/>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CB2288" w:rsidRPr="00374F3B" w:rsidRDefault="00CB2288" w:rsidP="00374F3B">
      <w:pPr>
        <w:pStyle w:val="2"/>
        <w:ind w:firstLine="709"/>
        <w:rPr>
          <w:szCs w:val="24"/>
        </w:rPr>
      </w:pPr>
      <w:bookmarkStart w:id="42" w:name="_Toc84499252"/>
      <w:bookmarkStart w:id="43" w:name="_Toc111015448"/>
      <w:r w:rsidRPr="00374F3B">
        <w:rPr>
          <w:szCs w:val="24"/>
        </w:rPr>
        <w:t>6.4. Требования к организации воспитания обучающихся</w:t>
      </w:r>
      <w:bookmarkEnd w:id="42"/>
      <w:bookmarkEnd w:id="43"/>
      <w:r w:rsidRPr="00374F3B">
        <w:rPr>
          <w:szCs w:val="24"/>
        </w:rPr>
        <w:t xml:space="preserve"> </w:t>
      </w:r>
    </w:p>
    <w:p w:rsidR="00CB2288" w:rsidRPr="00374F3B" w:rsidRDefault="00CB2288" w:rsidP="00374F3B">
      <w:pPr>
        <w:suppressAutoHyphens/>
        <w:spacing w:line="276" w:lineRule="auto"/>
        <w:ind w:firstLine="709"/>
        <w:jc w:val="both"/>
        <w:rPr>
          <w:rFonts w:eastAsia="Times New Roman" w:cs="Times New Roman"/>
          <w:bCs/>
        </w:rPr>
      </w:pPr>
      <w:bookmarkStart w:id="44" w:name="_Hlk102555474"/>
      <w:r w:rsidRPr="00374F3B">
        <w:rPr>
          <w:rFonts w:eastAsia="Times New Roman" w:cs="Times New Roman"/>
          <w:bCs/>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rsidR="00CB2288" w:rsidRPr="00374F3B" w:rsidRDefault="00CB2288" w:rsidP="00374F3B">
      <w:pPr>
        <w:suppressAutoHyphens/>
        <w:spacing w:line="276" w:lineRule="auto"/>
        <w:ind w:firstLine="709"/>
        <w:jc w:val="both"/>
        <w:rPr>
          <w:rFonts w:eastAsia="Times New Roman" w:cs="Times New Roman"/>
          <w:bCs/>
        </w:rPr>
      </w:pPr>
      <w:r w:rsidRPr="00374F3B">
        <w:rPr>
          <w:rFonts w:eastAsia="Times New Roman" w:cs="Times New Roman"/>
          <w:bCs/>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374F3B">
        <w:rPr>
          <w:rFonts w:eastAsia="Times New Roman" w:cs="Times New Roman"/>
          <w:bCs/>
        </w:rPr>
        <w:br/>
        <w:t>примерных рабочей программы воспитания и календарного плана воспитательной работы.</w:t>
      </w:r>
    </w:p>
    <w:p w:rsidR="00CB2288" w:rsidRPr="00374F3B" w:rsidRDefault="00CB2288" w:rsidP="00374F3B">
      <w:pPr>
        <w:suppressAutoHyphens/>
        <w:spacing w:line="276" w:lineRule="auto"/>
        <w:ind w:firstLine="709"/>
        <w:jc w:val="both"/>
        <w:rPr>
          <w:rFonts w:eastAsia="Times New Roman" w:cs="Times New Roman"/>
          <w:bCs/>
        </w:rPr>
      </w:pPr>
      <w:r w:rsidRPr="00374F3B">
        <w:rPr>
          <w:rFonts w:eastAsia="Times New Roman" w:cs="Times New Roman"/>
          <w:bCs/>
        </w:rPr>
        <w:lastRenderedPageBreak/>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bookmarkEnd w:id="44"/>
    </w:p>
    <w:p w:rsidR="001A3304" w:rsidRPr="00374F3B" w:rsidRDefault="00CB2288" w:rsidP="00374F3B">
      <w:pPr>
        <w:pStyle w:val="2"/>
        <w:ind w:firstLine="709"/>
        <w:rPr>
          <w:szCs w:val="24"/>
        </w:rPr>
      </w:pPr>
      <w:bookmarkStart w:id="45" w:name="_Toc103498336"/>
      <w:bookmarkStart w:id="46" w:name="_Toc111015449"/>
      <w:r w:rsidRPr="00374F3B">
        <w:rPr>
          <w:szCs w:val="24"/>
        </w:rPr>
        <w:t>6.5</w:t>
      </w:r>
      <w:r w:rsidR="001A3304" w:rsidRPr="00374F3B">
        <w:rPr>
          <w:szCs w:val="24"/>
        </w:rPr>
        <w:t>. Требования к кадровым условиям реализации образовательной программы</w:t>
      </w:r>
      <w:bookmarkEnd w:id="45"/>
      <w:bookmarkEnd w:id="46"/>
    </w:p>
    <w:bookmarkEnd w:id="3"/>
    <w:bookmarkEnd w:id="4"/>
    <w:p w:rsidR="00CB2288" w:rsidRPr="00374F3B" w:rsidRDefault="00CB2288" w:rsidP="00374F3B">
      <w:pPr>
        <w:suppressAutoHyphens/>
        <w:spacing w:line="276" w:lineRule="auto"/>
        <w:ind w:firstLine="709"/>
        <w:jc w:val="both"/>
        <w:rPr>
          <w:rFonts w:eastAsia="Times New Roman" w:cs="Times New Roman"/>
        </w:rPr>
      </w:pPr>
      <w:r w:rsidRPr="00374F3B">
        <w:rPr>
          <w:rFonts w:eastAsia="Times New Roman" w:cs="Times New Roman"/>
        </w:rPr>
        <w:t>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«Архитектура, проектирование, геодезия, топография и дизайн»; «Строительство и жилищно-коммунальное хозяйство (в сфере благоустройства и озеленения населенных пунктов, реконструкции и содержании объектов ландшафтной архитектуры и других озелененных территорий)»; «Сельское хозяйство (в сфере выращивания посадочного материала древесно-кустарниковой, цветочно-декоративной растительности и газонных трав для использования в озеленении населенных пунктов)»</w:t>
      </w:r>
      <w:r w:rsidRPr="00374F3B">
        <w:rPr>
          <w:rFonts w:eastAsia="Times New Roman" w:cs="Times New Roman"/>
          <w:bCs/>
          <w:iCs/>
        </w:rPr>
        <w:t xml:space="preserve">, и </w:t>
      </w:r>
      <w:r w:rsidRPr="00374F3B">
        <w:rPr>
          <w:rFonts w:eastAsia="Times New Roman" w:cs="Times New Roman"/>
        </w:rPr>
        <w:t>имеющими стаж работы в данной профессиональной области не менее трех лет.</w:t>
      </w:r>
    </w:p>
    <w:p w:rsidR="00CB2288" w:rsidRPr="00374F3B" w:rsidRDefault="00CB2288" w:rsidP="00374F3B">
      <w:pPr>
        <w:suppressAutoHyphens/>
        <w:spacing w:line="276" w:lineRule="auto"/>
        <w:ind w:firstLine="709"/>
        <w:jc w:val="both"/>
        <w:rPr>
          <w:rFonts w:eastAsia="Times New Roman" w:cs="Times New Roman"/>
        </w:rPr>
      </w:pPr>
      <w:r w:rsidRPr="00374F3B">
        <w:rPr>
          <w:rFonts w:eastAsia="Times New Roman" w:cs="Times New Roman"/>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B2288" w:rsidRPr="00374F3B" w:rsidRDefault="00CB2288" w:rsidP="00374F3B">
      <w:pPr>
        <w:suppressAutoHyphens/>
        <w:spacing w:line="276" w:lineRule="auto"/>
        <w:ind w:firstLine="709"/>
        <w:jc w:val="both"/>
        <w:rPr>
          <w:rFonts w:eastAsia="Times New Roman" w:cs="Times New Roman"/>
        </w:rPr>
      </w:pPr>
      <w:r w:rsidRPr="00374F3B">
        <w:rPr>
          <w:rFonts w:eastAsia="Times New Roman" w:cs="Times New Roman"/>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rsidR="00CB2288" w:rsidRPr="00374F3B" w:rsidRDefault="00CB2288" w:rsidP="00374F3B">
      <w:pPr>
        <w:suppressAutoHyphens/>
        <w:spacing w:line="276" w:lineRule="auto"/>
        <w:ind w:firstLine="709"/>
        <w:jc w:val="both"/>
        <w:rPr>
          <w:rFonts w:eastAsia="Times New Roman" w:cs="Times New Roman"/>
        </w:rPr>
      </w:pPr>
      <w:r w:rsidRPr="00374F3B">
        <w:rPr>
          <w:rFonts w:eastAsia="Times New Roman" w:cs="Times New Roman"/>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CB2288" w:rsidRPr="00374F3B" w:rsidRDefault="00CB2288" w:rsidP="00374F3B">
      <w:pPr>
        <w:pStyle w:val="2"/>
        <w:ind w:firstLine="709"/>
        <w:rPr>
          <w:szCs w:val="24"/>
        </w:rPr>
      </w:pPr>
      <w:bookmarkStart w:id="47" w:name="_Toc111015450"/>
      <w:r w:rsidRPr="00374F3B">
        <w:rPr>
          <w:szCs w:val="24"/>
        </w:rPr>
        <w:t>6.6. Требования к финансовым условиям реализации образовательной программы</w:t>
      </w:r>
      <w:bookmarkEnd w:id="47"/>
    </w:p>
    <w:p w:rsidR="00CB2288" w:rsidRPr="00374F3B" w:rsidRDefault="00CB2288" w:rsidP="00374F3B">
      <w:pPr>
        <w:suppressAutoHyphens/>
        <w:spacing w:line="276" w:lineRule="auto"/>
        <w:ind w:firstLine="709"/>
        <w:jc w:val="both"/>
        <w:rPr>
          <w:rFonts w:eastAsia="Times New Roman" w:cs="Times New Roman"/>
          <w:bCs/>
        </w:rPr>
      </w:pPr>
      <w:r w:rsidRPr="00374F3B">
        <w:rPr>
          <w:rFonts w:eastAsia="Times New Roman" w:cs="Times New Roman"/>
          <w:bCs/>
        </w:rPr>
        <w:t xml:space="preserve">6.6.1. Примерные расчеты нормативных затрат оказания государственных услуг </w:t>
      </w:r>
      <w:r w:rsidRPr="00374F3B">
        <w:rPr>
          <w:rFonts w:eastAsia="Times New Roman" w:cs="Times New Roman"/>
          <w:bCs/>
        </w:rPr>
        <w:br/>
        <w:t>по реализации образовательной программы</w:t>
      </w:r>
      <w:r w:rsidRPr="00374F3B">
        <w:rPr>
          <w:rFonts w:eastAsia="Times New Roman" w:cs="Times New Roman"/>
          <w:bCs/>
          <w:vertAlign w:val="superscript"/>
        </w:rPr>
        <w:footnoteReference w:id="3"/>
      </w:r>
    </w:p>
    <w:p w:rsidR="00CB2288" w:rsidRPr="00374F3B" w:rsidRDefault="00CB2288" w:rsidP="00374F3B">
      <w:pPr>
        <w:suppressAutoHyphens/>
        <w:spacing w:line="276" w:lineRule="auto"/>
        <w:ind w:firstLine="709"/>
        <w:jc w:val="both"/>
        <w:rPr>
          <w:rFonts w:eastAsia="Times New Roman" w:cs="Times New Roman"/>
        </w:rPr>
      </w:pPr>
      <w:r w:rsidRPr="00374F3B">
        <w:rPr>
          <w:rFonts w:eastAsia="Times New Roman" w:cs="Times New Roman"/>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w:t>
      </w:r>
      <w:r w:rsidRPr="00374F3B">
        <w:rPr>
          <w:rFonts w:eastAsia="Times New Roman" w:cs="Times New Roman"/>
        </w:rPr>
        <w:lastRenderedPageBreak/>
        <w:t xml:space="preserve">программ среднего профессионального образования по профессиям (специальностям) </w:t>
      </w:r>
      <w:r w:rsidRPr="00374F3B">
        <w:rPr>
          <w:rFonts w:eastAsia="Times New Roman" w:cs="Times New Roman"/>
        </w:rPr>
        <w:br/>
        <w:t xml:space="preserve">и укрупненным группам профессий (специальностей), утвержденной Минобрнауки России </w:t>
      </w:r>
      <w:r w:rsidRPr="00374F3B">
        <w:rPr>
          <w:rFonts w:eastAsia="Times New Roman" w:cs="Times New Roman"/>
        </w:rPr>
        <w:br/>
        <w:t>27 ноября 2015 г. № АП-114/18вн.</w:t>
      </w:r>
    </w:p>
    <w:p w:rsidR="00CB2288" w:rsidRPr="00374F3B" w:rsidRDefault="00CB2288" w:rsidP="00374F3B">
      <w:pPr>
        <w:suppressAutoHyphens/>
        <w:spacing w:line="276" w:lineRule="auto"/>
        <w:ind w:firstLine="709"/>
        <w:jc w:val="both"/>
        <w:rPr>
          <w:rFonts w:eastAsia="Times New Roman" w:cs="Times New Roman"/>
        </w:rPr>
      </w:pPr>
      <w:r w:rsidRPr="00374F3B">
        <w:rPr>
          <w:rFonts w:eastAsia="Times New Roman" w:cs="Times New Roman"/>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1A3304" w:rsidRPr="00374F3B" w:rsidRDefault="001A3304" w:rsidP="00F16300">
      <w:pPr>
        <w:pStyle w:val="1"/>
        <w:ind w:firstLine="709"/>
        <w:jc w:val="both"/>
        <w:rPr>
          <w:sz w:val="24"/>
          <w:szCs w:val="24"/>
        </w:rPr>
      </w:pPr>
      <w:bookmarkStart w:id="48" w:name="_Toc103498337"/>
      <w:bookmarkStart w:id="49" w:name="_Toc111015451"/>
      <w:r w:rsidRPr="00374F3B">
        <w:rPr>
          <w:sz w:val="24"/>
          <w:szCs w:val="24"/>
        </w:rPr>
        <w:t>Раздел 7. Формирование оценочных средств для проведения государственной итоговой аттестации</w:t>
      </w:r>
      <w:bookmarkEnd w:id="48"/>
      <w:bookmarkEnd w:id="49"/>
      <w:r w:rsidR="00CB2288" w:rsidRPr="00374F3B">
        <w:rPr>
          <w:sz w:val="24"/>
          <w:szCs w:val="24"/>
        </w:rPr>
        <w:t xml:space="preserve"> </w:t>
      </w:r>
    </w:p>
    <w:p w:rsidR="00CB2288" w:rsidRPr="00374F3B" w:rsidRDefault="00CB2288" w:rsidP="00374F3B">
      <w:pPr>
        <w:spacing w:line="276" w:lineRule="auto"/>
        <w:ind w:firstLine="709"/>
        <w:jc w:val="both"/>
        <w:rPr>
          <w:rFonts w:eastAsia="Times New Roman" w:cs="Times New Roman"/>
          <w:iCs/>
        </w:rPr>
      </w:pPr>
      <w:r w:rsidRPr="00374F3B">
        <w:rPr>
          <w:rFonts w:eastAsia="Times New Roman" w:cs="Times New Roman"/>
          <w:iCs/>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rsidR="00CB2288" w:rsidRPr="00374F3B" w:rsidRDefault="00CB2288" w:rsidP="00374F3B">
      <w:pPr>
        <w:spacing w:line="276" w:lineRule="auto"/>
        <w:ind w:firstLine="709"/>
        <w:jc w:val="both"/>
        <w:rPr>
          <w:rFonts w:eastAsia="Times New Roman" w:cs="Times New Roman"/>
          <w:i/>
        </w:rPr>
      </w:pPr>
      <w:r w:rsidRPr="00374F3B">
        <w:rPr>
          <w:rFonts w:eastAsia="Times New Roman" w:cs="Times New Roman"/>
          <w:iCs/>
        </w:rPr>
        <w:t xml:space="preserve">7.2. 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w:t>
      </w:r>
      <w:r w:rsidRPr="00374F3B">
        <w:rPr>
          <w:iCs/>
        </w:rPr>
        <w:t>Государственная итоговая аттестация завершается присвоением квалификации специалиста среднего звена: техник.</w:t>
      </w:r>
    </w:p>
    <w:p w:rsidR="00CB2288" w:rsidRPr="00374F3B" w:rsidRDefault="00CB2288" w:rsidP="00374F3B">
      <w:pPr>
        <w:spacing w:line="276" w:lineRule="auto"/>
        <w:ind w:firstLine="709"/>
        <w:jc w:val="both"/>
        <w:rPr>
          <w:rFonts w:eastAsia="Times New Roman" w:cs="Times New Roman"/>
          <w:iCs/>
        </w:rPr>
      </w:pPr>
      <w:r w:rsidRPr="00374F3B">
        <w:rPr>
          <w:rFonts w:eastAsia="Times New Roman" w:cs="Times New Roman"/>
          <w:iCs/>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CB2288" w:rsidRPr="00374F3B" w:rsidRDefault="00CB2288" w:rsidP="00374F3B">
      <w:pPr>
        <w:spacing w:line="276" w:lineRule="auto"/>
        <w:ind w:firstLine="709"/>
        <w:jc w:val="both"/>
        <w:rPr>
          <w:rFonts w:eastAsia="Times New Roman" w:cs="Times New Roman"/>
          <w:iCs/>
          <w:spacing w:val="-2"/>
        </w:rPr>
      </w:pPr>
      <w:r w:rsidRPr="00374F3B">
        <w:rPr>
          <w:rFonts w:eastAsia="Times New Roman" w:cs="Times New Roman"/>
          <w:iCs/>
          <w:spacing w:val="-2"/>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CB2288" w:rsidRPr="00374F3B" w:rsidRDefault="00CB2288" w:rsidP="00374F3B">
      <w:pPr>
        <w:spacing w:line="276" w:lineRule="auto"/>
        <w:ind w:firstLine="709"/>
        <w:jc w:val="both"/>
        <w:rPr>
          <w:rFonts w:eastAsia="Times New Roman" w:cs="Times New Roman"/>
          <w:iCs/>
        </w:rPr>
      </w:pPr>
      <w:r w:rsidRPr="00374F3B">
        <w:rPr>
          <w:rFonts w:eastAsia="Times New Roman" w:cs="Times New Roman"/>
          <w:iCs/>
        </w:rPr>
        <w:t>7.4.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496C76" w:rsidRDefault="00496C76">
      <w:pPr>
        <w:spacing w:after="200" w:line="276" w:lineRule="auto"/>
        <w:rPr>
          <w:rFonts w:eastAsia="Times New Roman" w:cs="Times New Roman"/>
          <w:b/>
          <w:bCs/>
          <w:kern w:val="32"/>
          <w:sz w:val="28"/>
          <w:szCs w:val="32"/>
        </w:rPr>
      </w:pPr>
      <w:r>
        <w:br w:type="page"/>
      </w:r>
    </w:p>
    <w:sectPr w:rsidR="00496C76" w:rsidSect="00B64E67">
      <w:pgSz w:w="11906" w:h="16838"/>
      <w:pgMar w:top="851"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CF" w:rsidRDefault="001763CF" w:rsidP="001A3304">
      <w:r>
        <w:separator/>
      </w:r>
    </w:p>
  </w:endnote>
  <w:endnote w:type="continuationSeparator" w:id="0">
    <w:p w:rsidR="001763CF" w:rsidRDefault="001763CF" w:rsidP="001A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0">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3CF" w:rsidRDefault="00890CD7">
    <w:pPr>
      <w:pStyle w:val="ac"/>
      <w:jc w:val="right"/>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rsidR="001763CF" w:rsidRDefault="001763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CF" w:rsidRDefault="001763CF" w:rsidP="001A3304">
      <w:r>
        <w:separator/>
      </w:r>
    </w:p>
  </w:footnote>
  <w:footnote w:type="continuationSeparator" w:id="0">
    <w:p w:rsidR="001763CF" w:rsidRDefault="001763CF" w:rsidP="001A3304">
      <w:r>
        <w:continuationSeparator/>
      </w:r>
    </w:p>
  </w:footnote>
  <w:footnote w:id="1">
    <w:p w:rsidR="001763CF" w:rsidRPr="00F17472" w:rsidRDefault="001763CF" w:rsidP="00B32630">
      <w:pPr>
        <w:pStyle w:val="a3"/>
        <w:jc w:val="both"/>
        <w:rPr>
          <w:lang w:val="ru-RU"/>
        </w:rPr>
      </w:pPr>
      <w:r w:rsidRPr="00BF4F26">
        <w:rPr>
          <w:rStyle w:val="af1"/>
          <w:sz w:val="22"/>
          <w:szCs w:val="22"/>
        </w:rPr>
        <w:footnoteRef/>
      </w:r>
      <w:r>
        <w:rPr>
          <w:bCs/>
          <w:szCs w:val="22"/>
          <w:lang w:val="ru-RU"/>
        </w:rPr>
        <w:t xml:space="preserve"> </w:t>
      </w:r>
      <w:bookmarkStart w:id="9"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9"/>
    </w:p>
  </w:footnote>
  <w:footnote w:id="2">
    <w:p w:rsidR="001763CF" w:rsidRPr="00E177A2" w:rsidRDefault="001763CF" w:rsidP="00DA7FF8">
      <w:pPr>
        <w:pStyle w:val="a3"/>
        <w:jc w:val="both"/>
        <w:rPr>
          <w:lang w:val="ru-RU"/>
        </w:rPr>
      </w:pPr>
      <w:r w:rsidRPr="00811723">
        <w:rPr>
          <w:rStyle w:val="af1"/>
        </w:rPr>
        <w:footnoteRef/>
      </w:r>
      <w:r w:rsidRPr="00811723">
        <w:rPr>
          <w:lang w:val="ru-RU"/>
        </w:rPr>
        <w:t xml:space="preserve"> Данный модуль формируется образовательной организацией для специалистов среднего звена </w:t>
      </w:r>
      <w:bookmarkStart w:id="18" w:name="_Hlk76479647"/>
      <w:r>
        <w:rPr>
          <w:lang w:val="ru-RU"/>
        </w:rPr>
        <w:br/>
      </w:r>
      <w:r w:rsidRPr="00811723">
        <w:rPr>
          <w:lang w:val="ru-RU"/>
        </w:rPr>
        <w:t xml:space="preserve">в </w:t>
      </w:r>
      <w:r>
        <w:rPr>
          <w:lang w:val="ru-RU"/>
        </w:rPr>
        <w:t>соотве</w:t>
      </w:r>
      <w:r w:rsidRPr="00811723">
        <w:rPr>
          <w:lang w:val="ru-RU"/>
        </w:rPr>
        <w:t xml:space="preserve">тствии с принятым решением по выбору профессии(ий) рабочих, должности(ей) служащих </w:t>
      </w:r>
      <w:r>
        <w:rPr>
          <w:lang w:val="ru-RU"/>
        </w:rPr>
        <w:br/>
      </w:r>
      <w:r w:rsidRPr="00811723">
        <w:rPr>
          <w:lang w:val="ru-RU"/>
        </w:rPr>
        <w:t xml:space="preserve">в соответствии с приказом Министерства образования и науки Российской Федерации от 2 июля 2013 г. №513. </w:t>
      </w:r>
      <w:bookmarkEnd w:id="18"/>
      <w:r>
        <w:rPr>
          <w:lang w:val="ru-RU"/>
        </w:rPr>
        <w:t>Виды деятельности</w:t>
      </w:r>
      <w:r w:rsidRPr="00811723">
        <w:rPr>
          <w:lang w:val="ru-RU"/>
        </w:rPr>
        <w:t xml:space="preserve"> образовательная организация выбирает самостоятельно </w:t>
      </w:r>
      <w:r>
        <w:rPr>
          <w:lang w:val="ru-RU"/>
        </w:rPr>
        <w:t>исходя из</w:t>
      </w:r>
      <w:r w:rsidRPr="00811723">
        <w:rPr>
          <w:lang w:val="ru-RU"/>
        </w:rPr>
        <w:t xml:space="preserve"> потребност</w:t>
      </w:r>
      <w:r>
        <w:rPr>
          <w:lang w:val="ru-RU"/>
        </w:rPr>
        <w:t>ей</w:t>
      </w:r>
      <w:r w:rsidRPr="00811723">
        <w:rPr>
          <w:lang w:val="ru-RU"/>
        </w:rPr>
        <w:t xml:space="preserve"> регионального рынка труда из </w:t>
      </w:r>
      <w:r>
        <w:rPr>
          <w:lang w:val="ru-RU"/>
        </w:rPr>
        <w:t>видов деятельности</w:t>
      </w:r>
      <w:r w:rsidRPr="00811723">
        <w:rPr>
          <w:lang w:val="ru-RU"/>
        </w:rPr>
        <w:t>, указанных в п. 1.3 ФГОС</w:t>
      </w:r>
      <w:r>
        <w:rPr>
          <w:lang w:val="ru-RU"/>
        </w:rPr>
        <w:t xml:space="preserve"> СПО.</w:t>
      </w:r>
      <w:r w:rsidRPr="00811723">
        <w:rPr>
          <w:lang w:val="ru-RU"/>
        </w:rPr>
        <w:t xml:space="preserve"> Результаты могут быть скорректированы в случае появления профессиональных стандартов по данным позициям.</w:t>
      </w:r>
    </w:p>
  </w:footnote>
  <w:footnote w:id="3">
    <w:p w:rsidR="001763CF" w:rsidRPr="00D52821" w:rsidRDefault="001763CF" w:rsidP="00CB2288">
      <w:pPr>
        <w:pStyle w:val="a3"/>
        <w:jc w:val="both"/>
        <w:rPr>
          <w:lang w:val="ru-RU"/>
        </w:rPr>
      </w:pPr>
      <w:r>
        <w:rPr>
          <w:rStyle w:val="af1"/>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15:restartNumberingAfterBreak="0">
    <w:nsid w:val="0000000F"/>
    <w:multiLevelType w:val="multilevel"/>
    <w:tmpl w:val="63FC1B40"/>
    <w:name w:val="WW8Num15"/>
    <w:lvl w:ilvl="0">
      <w:start w:val="1"/>
      <w:numFmt w:val="decimal"/>
      <w:lvlText w:val="%1."/>
      <w:lvlJc w:val="left"/>
      <w:pPr>
        <w:tabs>
          <w:tab w:val="num" w:pos="720"/>
        </w:tabs>
        <w:ind w:left="720" w:hanging="360"/>
      </w:pPr>
    </w:lvl>
    <w:lvl w:ilvl="1">
      <w:start w:val="2"/>
      <w:numFmt w:val="decimal"/>
      <w:isLgl/>
      <w:lvlText w:val="%1.%2."/>
      <w:lvlJc w:val="left"/>
      <w:pPr>
        <w:ind w:left="770" w:hanging="410"/>
      </w:pPr>
      <w:rPr>
        <w:rFonts w:ascii="Times New Roman" w:hAnsi="Times New Roman" w:hint="default"/>
        <w:b/>
        <w:sz w:val="24"/>
      </w:rPr>
    </w:lvl>
    <w:lvl w:ilvl="2">
      <w:start w:val="1"/>
      <w:numFmt w:val="decimal"/>
      <w:isLgl/>
      <w:lvlText w:val="%1.%2.%3."/>
      <w:lvlJc w:val="left"/>
      <w:pPr>
        <w:ind w:left="1080" w:hanging="720"/>
      </w:pPr>
      <w:rPr>
        <w:rFonts w:ascii="Times New Roman" w:hAnsi="Times New Roman" w:hint="default"/>
        <w:b/>
        <w:sz w:val="24"/>
      </w:rPr>
    </w:lvl>
    <w:lvl w:ilvl="3">
      <w:start w:val="1"/>
      <w:numFmt w:val="decimal"/>
      <w:isLgl/>
      <w:lvlText w:val="%1.%2.%3.%4."/>
      <w:lvlJc w:val="left"/>
      <w:pPr>
        <w:ind w:left="1080" w:hanging="720"/>
      </w:pPr>
      <w:rPr>
        <w:rFonts w:ascii="Times New Roman" w:hAnsi="Times New Roman" w:hint="default"/>
        <w:b/>
        <w:sz w:val="24"/>
      </w:rPr>
    </w:lvl>
    <w:lvl w:ilvl="4">
      <w:start w:val="1"/>
      <w:numFmt w:val="decimal"/>
      <w:isLgl/>
      <w:lvlText w:val="%1.%2.%3.%4.%5."/>
      <w:lvlJc w:val="left"/>
      <w:pPr>
        <w:ind w:left="1440" w:hanging="1080"/>
      </w:pPr>
      <w:rPr>
        <w:rFonts w:ascii="Times New Roman" w:hAnsi="Times New Roman" w:hint="default"/>
        <w:b/>
        <w:sz w:val="24"/>
      </w:rPr>
    </w:lvl>
    <w:lvl w:ilvl="5">
      <w:start w:val="1"/>
      <w:numFmt w:val="decimal"/>
      <w:isLgl/>
      <w:lvlText w:val="%1.%2.%3.%4.%5.%6."/>
      <w:lvlJc w:val="left"/>
      <w:pPr>
        <w:ind w:left="1440" w:hanging="1080"/>
      </w:pPr>
      <w:rPr>
        <w:rFonts w:ascii="Times New Roman" w:hAnsi="Times New Roman" w:hint="default"/>
        <w:b/>
        <w:sz w:val="24"/>
      </w:rPr>
    </w:lvl>
    <w:lvl w:ilvl="6">
      <w:start w:val="1"/>
      <w:numFmt w:val="decimal"/>
      <w:isLgl/>
      <w:lvlText w:val="%1.%2.%3.%4.%5.%6.%7."/>
      <w:lvlJc w:val="left"/>
      <w:pPr>
        <w:ind w:left="1800" w:hanging="1440"/>
      </w:pPr>
      <w:rPr>
        <w:rFonts w:ascii="Times New Roman" w:hAnsi="Times New Roman" w:hint="default"/>
        <w:b/>
        <w:sz w:val="24"/>
      </w:rPr>
    </w:lvl>
    <w:lvl w:ilvl="7">
      <w:start w:val="1"/>
      <w:numFmt w:val="decimal"/>
      <w:isLgl/>
      <w:lvlText w:val="%1.%2.%3.%4.%5.%6.%7.%8."/>
      <w:lvlJc w:val="left"/>
      <w:pPr>
        <w:ind w:left="1800" w:hanging="1440"/>
      </w:pPr>
      <w:rPr>
        <w:rFonts w:ascii="Times New Roman" w:hAnsi="Times New Roman" w:hint="default"/>
        <w:b/>
        <w:sz w:val="24"/>
      </w:rPr>
    </w:lvl>
    <w:lvl w:ilvl="8">
      <w:start w:val="1"/>
      <w:numFmt w:val="decimal"/>
      <w:isLgl/>
      <w:lvlText w:val="%1.%2.%3.%4.%5.%6.%7.%8.%9."/>
      <w:lvlJc w:val="left"/>
      <w:pPr>
        <w:ind w:left="2160" w:hanging="1800"/>
      </w:pPr>
      <w:rPr>
        <w:rFonts w:ascii="Times New Roman" w:hAnsi="Times New Roman" w:hint="default"/>
        <w:b/>
        <w:sz w:val="24"/>
      </w:rPr>
    </w:lvl>
  </w:abstractNum>
  <w:abstractNum w:abstractNumId="13" w15:restartNumberingAfterBreak="0">
    <w:nsid w:val="01C2173B"/>
    <w:multiLevelType w:val="multilevel"/>
    <w:tmpl w:val="F3C21658"/>
    <w:lvl w:ilvl="0">
      <w:start w:val="1"/>
      <w:numFmt w:val="decimal"/>
      <w:lvlText w:val="%1."/>
      <w:lvlJc w:val="left"/>
      <w:pPr>
        <w:ind w:left="360" w:hanging="360"/>
      </w:pPr>
    </w:lvl>
    <w:lvl w:ilvl="1">
      <w:start w:val="2"/>
      <w:numFmt w:val="decimal"/>
      <w:isLgl/>
      <w:lvlText w:val="%1.%2."/>
      <w:lvlJc w:val="left"/>
      <w:pPr>
        <w:ind w:left="470" w:hanging="42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2200" w:hanging="1800"/>
      </w:pPr>
      <w:rPr>
        <w:rFonts w:hint="default"/>
      </w:rPr>
    </w:lvl>
  </w:abstractNum>
  <w:abstractNum w:abstractNumId="14" w15:restartNumberingAfterBreak="0">
    <w:nsid w:val="04626516"/>
    <w:multiLevelType w:val="hybridMultilevel"/>
    <w:tmpl w:val="063ED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4CB20D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5232CA8"/>
    <w:multiLevelType w:val="multilevel"/>
    <w:tmpl w:val="04D48FF6"/>
    <w:lvl w:ilvl="0">
      <w:start w:val="1"/>
      <w:numFmt w:val="decimal"/>
      <w:lvlText w:val="%1."/>
      <w:lvlJc w:val="left"/>
      <w:pPr>
        <w:ind w:left="644" w:hanging="360"/>
      </w:pPr>
    </w:lvl>
    <w:lvl w:ilvl="1">
      <w:start w:val="2"/>
      <w:numFmt w:val="decimal"/>
      <w:isLgl/>
      <w:lvlText w:val="%1.%2."/>
      <w:lvlJc w:val="left"/>
      <w:pPr>
        <w:ind w:left="824" w:hanging="54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06551B95"/>
    <w:multiLevelType w:val="multilevel"/>
    <w:tmpl w:val="B7A844B0"/>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18" w15:restartNumberingAfterBreak="0">
    <w:nsid w:val="074A5BED"/>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74B734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08D32F51"/>
    <w:multiLevelType w:val="hybridMultilevel"/>
    <w:tmpl w:val="2BBAEA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0A78454D"/>
    <w:multiLevelType w:val="hybridMultilevel"/>
    <w:tmpl w:val="E0E434BC"/>
    <w:lvl w:ilvl="0" w:tplc="15A80CF4">
      <w:start w:val="2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B91125"/>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CF24E2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0E4A5BAE"/>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154293"/>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D0B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0FCB0CE7"/>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05241D0"/>
    <w:multiLevelType w:val="multilevel"/>
    <w:tmpl w:val="83863856"/>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1" w15:restartNumberingAfterBreak="0">
    <w:nsid w:val="134C045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487299D"/>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4CD3ADC"/>
    <w:multiLevelType w:val="hybridMultilevel"/>
    <w:tmpl w:val="4E2C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DD1B26"/>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5441246"/>
    <w:multiLevelType w:val="hybridMultilevel"/>
    <w:tmpl w:val="391067A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15:restartNumberingAfterBreak="0">
    <w:nsid w:val="17264C21"/>
    <w:multiLevelType w:val="singleLevel"/>
    <w:tmpl w:val="942E2E16"/>
    <w:lvl w:ilvl="0">
      <w:start w:val="1"/>
      <w:numFmt w:val="bullet"/>
      <w:lvlText w:val="-"/>
      <w:lvlJc w:val="left"/>
      <w:pPr>
        <w:tabs>
          <w:tab w:val="num" w:pos="502"/>
        </w:tabs>
        <w:ind w:left="502" w:hanging="360"/>
      </w:pPr>
    </w:lvl>
  </w:abstractNum>
  <w:abstractNum w:abstractNumId="37" w15:restartNumberingAfterBreak="0">
    <w:nsid w:val="174E4CE0"/>
    <w:multiLevelType w:val="multilevel"/>
    <w:tmpl w:val="EB7C8BEC"/>
    <w:lvl w:ilvl="0">
      <w:start w:val="1"/>
      <w:numFmt w:val="decimal"/>
      <w:lvlText w:val="%1."/>
      <w:lvlJc w:val="left"/>
      <w:pPr>
        <w:ind w:left="1140" w:hanging="360"/>
      </w:pPr>
    </w:lvl>
    <w:lvl w:ilvl="1">
      <w:start w:val="2"/>
      <w:numFmt w:val="decimal"/>
      <w:isLgl/>
      <w:lvlText w:val="%1.%2."/>
      <w:lvlJc w:val="left"/>
      <w:pPr>
        <w:ind w:left="1380" w:hanging="600"/>
      </w:pPr>
      <w:rPr>
        <w:rFonts w:hint="default"/>
      </w:rPr>
    </w:lvl>
    <w:lvl w:ilvl="2">
      <w:start w:val="2"/>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8" w15:restartNumberingAfterBreak="0">
    <w:nsid w:val="1C07642A"/>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79616B"/>
    <w:multiLevelType w:val="hybridMultilevel"/>
    <w:tmpl w:val="391067A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0" w15:restartNumberingAfterBreak="0">
    <w:nsid w:val="1F151E0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15:restartNumberingAfterBreak="0">
    <w:nsid w:val="1FA96135"/>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154396F"/>
    <w:multiLevelType w:val="hybridMultilevel"/>
    <w:tmpl w:val="428AFF66"/>
    <w:lvl w:ilvl="0" w:tplc="81C037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17F3DDB"/>
    <w:multiLevelType w:val="multilevel"/>
    <w:tmpl w:val="5FD4CA7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224A38B2"/>
    <w:multiLevelType w:val="hybridMultilevel"/>
    <w:tmpl w:val="68A89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24423D24"/>
    <w:multiLevelType w:val="multilevel"/>
    <w:tmpl w:val="313AD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4B32E34"/>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7534B4C"/>
    <w:multiLevelType w:val="hybridMultilevel"/>
    <w:tmpl w:val="0C18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77862A7"/>
    <w:multiLevelType w:val="multilevel"/>
    <w:tmpl w:val="BEF8D422"/>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50" w15:restartNumberingAfterBreak="0">
    <w:nsid w:val="2783104D"/>
    <w:multiLevelType w:val="multilevel"/>
    <w:tmpl w:val="F7FE9430"/>
    <w:lvl w:ilvl="0">
      <w:start w:val="3"/>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1" w15:restartNumberingAfterBreak="0">
    <w:nsid w:val="278E1E84"/>
    <w:multiLevelType w:val="hybridMultilevel"/>
    <w:tmpl w:val="98D0E8EA"/>
    <w:lvl w:ilvl="0" w:tplc="E8BE551A">
      <w:start w:val="1"/>
      <w:numFmt w:val="decimal"/>
      <w:lvlText w:val="%1."/>
      <w:lvlJc w:val="left"/>
      <w:pPr>
        <w:ind w:left="720" w:hanging="360"/>
      </w:pPr>
      <w:rPr>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89065E1"/>
    <w:multiLevelType w:val="hybridMultilevel"/>
    <w:tmpl w:val="A034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9AB4FA4"/>
    <w:multiLevelType w:val="hybridMultilevel"/>
    <w:tmpl w:val="BAB4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58762E"/>
    <w:multiLevelType w:val="hybridMultilevel"/>
    <w:tmpl w:val="733655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DD91588"/>
    <w:multiLevelType w:val="multilevel"/>
    <w:tmpl w:val="14A8E8C6"/>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6" w15:restartNumberingAfterBreak="0">
    <w:nsid w:val="2FC43D0F"/>
    <w:multiLevelType w:val="hybridMultilevel"/>
    <w:tmpl w:val="523C62C0"/>
    <w:lvl w:ilvl="0" w:tplc="CAC46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34E61A0D"/>
    <w:multiLevelType w:val="multilevel"/>
    <w:tmpl w:val="249E4BB0"/>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59" w15:restartNumberingAfterBreak="0">
    <w:nsid w:val="3677397B"/>
    <w:multiLevelType w:val="multilevel"/>
    <w:tmpl w:val="A52ABD60"/>
    <w:lvl w:ilvl="0">
      <w:start w:val="1"/>
      <w:numFmt w:val="decimal"/>
      <w:lvlText w:val="%1."/>
      <w:lvlJc w:val="left"/>
      <w:pPr>
        <w:ind w:left="11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980" w:hanging="1800"/>
      </w:pPr>
      <w:rPr>
        <w:rFonts w:hint="default"/>
      </w:rPr>
    </w:lvl>
  </w:abstractNum>
  <w:abstractNum w:abstractNumId="6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37310981"/>
    <w:multiLevelType w:val="hybridMultilevel"/>
    <w:tmpl w:val="428AFF66"/>
    <w:lvl w:ilvl="0" w:tplc="81C037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4041BA"/>
    <w:multiLevelType w:val="multilevel"/>
    <w:tmpl w:val="65CA9606"/>
    <w:lvl w:ilvl="0">
      <w:start w:val="1"/>
      <w:numFmt w:val="decimal"/>
      <w:lvlText w:val="%1."/>
      <w:lvlJc w:val="left"/>
      <w:pPr>
        <w:ind w:left="11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980" w:hanging="1800"/>
      </w:pPr>
      <w:rPr>
        <w:rFonts w:hint="default"/>
      </w:rPr>
    </w:lvl>
  </w:abstractNum>
  <w:abstractNum w:abstractNumId="63" w15:restartNumberingAfterBreak="0">
    <w:nsid w:val="37531917"/>
    <w:multiLevelType w:val="hybridMultilevel"/>
    <w:tmpl w:val="F324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0735CC"/>
    <w:multiLevelType w:val="hybridMultilevel"/>
    <w:tmpl w:val="1C7C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A783EA0"/>
    <w:multiLevelType w:val="multilevel"/>
    <w:tmpl w:val="14A8E8C6"/>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6" w15:restartNumberingAfterBreak="0">
    <w:nsid w:val="3BBC5F72"/>
    <w:multiLevelType w:val="hybridMultilevel"/>
    <w:tmpl w:val="428AFF66"/>
    <w:lvl w:ilvl="0" w:tplc="81C037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D8255B3"/>
    <w:multiLevelType w:val="hybridMultilevel"/>
    <w:tmpl w:val="428AFF66"/>
    <w:lvl w:ilvl="0" w:tplc="81C037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DF77C21"/>
    <w:multiLevelType w:val="hybridMultilevel"/>
    <w:tmpl w:val="1DB64DCE"/>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9" w15:restartNumberingAfterBreak="0">
    <w:nsid w:val="3F655117"/>
    <w:multiLevelType w:val="hybridMultilevel"/>
    <w:tmpl w:val="56C42132"/>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435A0EBE"/>
    <w:multiLevelType w:val="hybridMultilevel"/>
    <w:tmpl w:val="015ECFD2"/>
    <w:lvl w:ilvl="0" w:tplc="6542F20A">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2"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3" w15:restartNumberingAfterBreak="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950979"/>
    <w:multiLevelType w:val="hybridMultilevel"/>
    <w:tmpl w:val="158E644C"/>
    <w:lvl w:ilvl="0" w:tplc="7530177E">
      <w:start w:val="1"/>
      <w:numFmt w:val="bullet"/>
      <w:lvlText w:val="­"/>
      <w:lvlJc w:val="left"/>
      <w:pPr>
        <w:ind w:left="720" w:hanging="360"/>
      </w:pPr>
      <w:rPr>
        <w:rFonts w:ascii="Courier New" w:hAnsi="Courier New"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6A274B9"/>
    <w:multiLevelType w:val="multilevel"/>
    <w:tmpl w:val="5B44ADC6"/>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76" w15:restartNumberingAfterBreak="0">
    <w:nsid w:val="47803331"/>
    <w:multiLevelType w:val="hybridMultilevel"/>
    <w:tmpl w:val="D19AB1B8"/>
    <w:lvl w:ilvl="0" w:tplc="759E8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484E25D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48937259"/>
    <w:multiLevelType w:val="hybridMultilevel"/>
    <w:tmpl w:val="C01A192C"/>
    <w:lvl w:ilvl="0" w:tplc="CAC4612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4A514B2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0" w15:restartNumberingAfterBreak="0">
    <w:nsid w:val="4B12297C"/>
    <w:multiLevelType w:val="multilevel"/>
    <w:tmpl w:val="8A4AA6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1" w15:restartNumberingAfterBreak="0">
    <w:nsid w:val="4D2D0848"/>
    <w:multiLevelType w:val="multilevel"/>
    <w:tmpl w:val="A0A21734"/>
    <w:lvl w:ilvl="0">
      <w:start w:val="3"/>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2" w15:restartNumberingAfterBreak="0">
    <w:nsid w:val="4D772098"/>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3" w15:restartNumberingAfterBreak="0">
    <w:nsid w:val="4F105BD1"/>
    <w:multiLevelType w:val="multilevel"/>
    <w:tmpl w:val="7B9445DA"/>
    <w:lvl w:ilvl="0">
      <w:start w:val="1"/>
      <w:numFmt w:val="decimal"/>
      <w:lvlText w:val="%1."/>
      <w:lvlJc w:val="left"/>
      <w:pPr>
        <w:ind w:left="114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4" w15:restartNumberingAfterBreak="0">
    <w:nsid w:val="4FC62FCF"/>
    <w:multiLevelType w:val="hybridMultilevel"/>
    <w:tmpl w:val="B6E6466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5" w15:restartNumberingAfterBreak="0">
    <w:nsid w:val="4FE12DC1"/>
    <w:multiLevelType w:val="multilevel"/>
    <w:tmpl w:val="9D80D5A2"/>
    <w:lvl w:ilvl="0">
      <w:start w:val="1"/>
      <w:numFmt w:val="decimal"/>
      <w:lvlText w:val="%1."/>
      <w:lvlJc w:val="left"/>
      <w:pPr>
        <w:ind w:left="720" w:hanging="360"/>
      </w:pPr>
      <w:rPr>
        <w:rFonts w:hint="default"/>
        <w:color w:val="00000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6" w15:restartNumberingAfterBreak="0">
    <w:nsid w:val="5065033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54905473"/>
    <w:multiLevelType w:val="multilevel"/>
    <w:tmpl w:val="EB7C8BEC"/>
    <w:lvl w:ilvl="0">
      <w:start w:val="1"/>
      <w:numFmt w:val="decimal"/>
      <w:lvlText w:val="%1."/>
      <w:lvlJc w:val="left"/>
      <w:pPr>
        <w:ind w:left="1140" w:hanging="360"/>
      </w:pPr>
    </w:lvl>
    <w:lvl w:ilvl="1">
      <w:start w:val="2"/>
      <w:numFmt w:val="decimal"/>
      <w:isLgl/>
      <w:lvlText w:val="%1.%2."/>
      <w:lvlJc w:val="left"/>
      <w:pPr>
        <w:ind w:left="1380" w:hanging="600"/>
      </w:pPr>
      <w:rPr>
        <w:rFonts w:hint="default"/>
      </w:rPr>
    </w:lvl>
    <w:lvl w:ilvl="2">
      <w:start w:val="2"/>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8" w15:restartNumberingAfterBreak="0">
    <w:nsid w:val="565B2C1B"/>
    <w:multiLevelType w:val="multilevel"/>
    <w:tmpl w:val="94B2FF80"/>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89" w15:restartNumberingAfterBreak="0">
    <w:nsid w:val="567C1F1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0" w15:restartNumberingAfterBreak="0">
    <w:nsid w:val="5737134E"/>
    <w:multiLevelType w:val="hybridMultilevel"/>
    <w:tmpl w:val="AF4A349A"/>
    <w:lvl w:ilvl="0" w:tplc="8E607C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8BE3CA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2"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rFonts w:hint="default"/>
        <w:lang w:val="ru-RU" w:eastAsia="en-US" w:bidi="ar-SA"/>
      </w:rPr>
    </w:lvl>
    <w:lvl w:ilvl="2" w:tplc="181C69A6">
      <w:numFmt w:val="bullet"/>
      <w:lvlText w:val="•"/>
      <w:lvlJc w:val="left"/>
      <w:pPr>
        <w:ind w:left="1146" w:hanging="260"/>
      </w:pPr>
      <w:rPr>
        <w:rFonts w:hint="default"/>
        <w:lang w:val="ru-RU" w:eastAsia="en-US" w:bidi="ar-SA"/>
      </w:rPr>
    </w:lvl>
    <w:lvl w:ilvl="3" w:tplc="996E9982">
      <w:numFmt w:val="bullet"/>
      <w:lvlText w:val="•"/>
      <w:lvlJc w:val="left"/>
      <w:pPr>
        <w:ind w:left="1709" w:hanging="260"/>
      </w:pPr>
      <w:rPr>
        <w:rFonts w:hint="default"/>
        <w:lang w:val="ru-RU" w:eastAsia="en-US" w:bidi="ar-SA"/>
      </w:rPr>
    </w:lvl>
    <w:lvl w:ilvl="4" w:tplc="788AC38E">
      <w:numFmt w:val="bullet"/>
      <w:lvlText w:val="•"/>
      <w:lvlJc w:val="left"/>
      <w:pPr>
        <w:ind w:left="2273" w:hanging="260"/>
      </w:pPr>
      <w:rPr>
        <w:rFonts w:hint="default"/>
        <w:lang w:val="ru-RU" w:eastAsia="en-US" w:bidi="ar-SA"/>
      </w:rPr>
    </w:lvl>
    <w:lvl w:ilvl="5" w:tplc="A434D542">
      <w:numFmt w:val="bullet"/>
      <w:lvlText w:val="•"/>
      <w:lvlJc w:val="left"/>
      <w:pPr>
        <w:ind w:left="2836" w:hanging="260"/>
      </w:pPr>
      <w:rPr>
        <w:rFonts w:hint="default"/>
        <w:lang w:val="ru-RU" w:eastAsia="en-US" w:bidi="ar-SA"/>
      </w:rPr>
    </w:lvl>
    <w:lvl w:ilvl="6" w:tplc="00507C48">
      <w:numFmt w:val="bullet"/>
      <w:lvlText w:val="•"/>
      <w:lvlJc w:val="left"/>
      <w:pPr>
        <w:ind w:left="3399" w:hanging="260"/>
      </w:pPr>
      <w:rPr>
        <w:rFonts w:hint="default"/>
        <w:lang w:val="ru-RU" w:eastAsia="en-US" w:bidi="ar-SA"/>
      </w:rPr>
    </w:lvl>
    <w:lvl w:ilvl="7" w:tplc="735AB95A">
      <w:numFmt w:val="bullet"/>
      <w:lvlText w:val="•"/>
      <w:lvlJc w:val="left"/>
      <w:pPr>
        <w:ind w:left="3963" w:hanging="260"/>
      </w:pPr>
      <w:rPr>
        <w:rFonts w:hint="default"/>
        <w:lang w:val="ru-RU" w:eastAsia="en-US" w:bidi="ar-SA"/>
      </w:rPr>
    </w:lvl>
    <w:lvl w:ilvl="8" w:tplc="4816C4EE">
      <w:numFmt w:val="bullet"/>
      <w:lvlText w:val="•"/>
      <w:lvlJc w:val="left"/>
      <w:pPr>
        <w:ind w:left="4526" w:hanging="260"/>
      </w:pPr>
      <w:rPr>
        <w:rFonts w:hint="default"/>
        <w:lang w:val="ru-RU" w:eastAsia="en-US" w:bidi="ar-SA"/>
      </w:rPr>
    </w:lvl>
  </w:abstractNum>
  <w:abstractNum w:abstractNumId="93" w15:restartNumberingAfterBreak="0">
    <w:nsid w:val="5B6E633E"/>
    <w:multiLevelType w:val="hybridMultilevel"/>
    <w:tmpl w:val="1F88FDA4"/>
    <w:lvl w:ilvl="0" w:tplc="950A2FAE">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C3D57F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C9C0CC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DD73F49"/>
    <w:multiLevelType w:val="hybridMultilevel"/>
    <w:tmpl w:val="536A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1C92081"/>
    <w:multiLevelType w:val="hybridMultilevel"/>
    <w:tmpl w:val="372A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3C393E"/>
    <w:multiLevelType w:val="hybridMultilevel"/>
    <w:tmpl w:val="391067AC"/>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00" w15:restartNumberingAfterBreak="0">
    <w:nsid w:val="647E6FCC"/>
    <w:multiLevelType w:val="hybridMultilevel"/>
    <w:tmpl w:val="1DB6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53E416F"/>
    <w:multiLevelType w:val="hybridMultilevel"/>
    <w:tmpl w:val="3FFC39CE"/>
    <w:lvl w:ilvl="0" w:tplc="225EFB0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A5F1142"/>
    <w:multiLevelType w:val="multilevel"/>
    <w:tmpl w:val="B054343A"/>
    <w:lvl w:ilvl="0">
      <w:start w:val="1"/>
      <w:numFmt w:val="decimal"/>
      <w:lvlText w:val="%1."/>
      <w:lvlJc w:val="left"/>
      <w:pPr>
        <w:ind w:left="502" w:hanging="360"/>
      </w:pPr>
      <w:rPr>
        <w:rFonts w:hint="default"/>
      </w:rPr>
    </w:lvl>
    <w:lvl w:ilvl="1">
      <w:start w:val="2"/>
      <w:numFmt w:val="decimal"/>
      <w:isLgl/>
      <w:lvlText w:val="%1.%2."/>
      <w:lvlJc w:val="left"/>
      <w:pPr>
        <w:ind w:left="730" w:hanging="588"/>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3" w15:restartNumberingAfterBreak="0">
    <w:nsid w:val="6A911DC7"/>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D3C7671"/>
    <w:multiLevelType w:val="hybridMultilevel"/>
    <w:tmpl w:val="44DA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D4D7BB0"/>
    <w:multiLevelType w:val="hybridMultilevel"/>
    <w:tmpl w:val="F2F09922"/>
    <w:lvl w:ilvl="0" w:tplc="FFFFFFFF">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06" w15:restartNumberingAfterBreak="0">
    <w:nsid w:val="6E561DDD"/>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046749F"/>
    <w:multiLevelType w:val="multilevel"/>
    <w:tmpl w:val="C9AE8B60"/>
    <w:lvl w:ilvl="0">
      <w:start w:val="1"/>
      <w:numFmt w:val="decimal"/>
      <w:lvlText w:val="%1."/>
      <w:lvlJc w:val="left"/>
      <w:pPr>
        <w:ind w:left="720" w:hanging="360"/>
      </w:pPr>
      <w:rPr>
        <w:b w:val="0"/>
        <w:i w:val="0"/>
        <w:sz w:val="22"/>
        <w:szCs w:val="22"/>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2A500C9"/>
    <w:multiLevelType w:val="hybridMultilevel"/>
    <w:tmpl w:val="3C26F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420DAD"/>
    <w:multiLevelType w:val="hybridMultilevel"/>
    <w:tmpl w:val="7336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352553E"/>
    <w:multiLevelType w:val="multilevel"/>
    <w:tmpl w:val="8A4AA6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2" w15:restartNumberingAfterBreak="0">
    <w:nsid w:val="74D97487"/>
    <w:multiLevelType w:val="multilevel"/>
    <w:tmpl w:val="6A2EF43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3" w15:restartNumberingAfterBreak="0">
    <w:nsid w:val="757B3B7E"/>
    <w:multiLevelType w:val="hybridMultilevel"/>
    <w:tmpl w:val="12DE2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763820B5"/>
    <w:multiLevelType w:val="hybridMultilevel"/>
    <w:tmpl w:val="F730A5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63E0A95"/>
    <w:multiLevelType w:val="hybridMultilevel"/>
    <w:tmpl w:val="0FC2E9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7C63131"/>
    <w:multiLevelType w:val="hybridMultilevel"/>
    <w:tmpl w:val="428AFF66"/>
    <w:lvl w:ilvl="0" w:tplc="81C037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7DC06BD"/>
    <w:multiLevelType w:val="hybridMultilevel"/>
    <w:tmpl w:val="80D032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7EC69B3"/>
    <w:multiLevelType w:val="multilevel"/>
    <w:tmpl w:val="F60CF4D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9" w15:restartNumberingAfterBreak="0">
    <w:nsid w:val="7918706D"/>
    <w:multiLevelType w:val="hybridMultilevel"/>
    <w:tmpl w:val="C5C8F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9772B47"/>
    <w:multiLevelType w:val="multilevel"/>
    <w:tmpl w:val="0F78E74E"/>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121" w15:restartNumberingAfterBreak="0">
    <w:nsid w:val="7A4920D5"/>
    <w:multiLevelType w:val="hybridMultilevel"/>
    <w:tmpl w:val="428AFF66"/>
    <w:lvl w:ilvl="0" w:tplc="81C037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BA833C2"/>
    <w:multiLevelType w:val="hybridMultilevel"/>
    <w:tmpl w:val="B55404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BF83DF7"/>
    <w:multiLevelType w:val="hybridMultilevel"/>
    <w:tmpl w:val="B55404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D8D5293"/>
    <w:multiLevelType w:val="multilevel"/>
    <w:tmpl w:val="1DFEDE0C"/>
    <w:lvl w:ilvl="0">
      <w:start w:val="1"/>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num w:numId="1">
    <w:abstractNumId w:val="21"/>
  </w:num>
  <w:num w:numId="2">
    <w:abstractNumId w:val="60"/>
  </w:num>
  <w:num w:numId="3">
    <w:abstractNumId w:val="70"/>
  </w:num>
  <w:num w:numId="4">
    <w:abstractNumId w:val="45"/>
  </w:num>
  <w:num w:numId="5">
    <w:abstractNumId w:val="52"/>
  </w:num>
  <w:num w:numId="6">
    <w:abstractNumId w:val="16"/>
  </w:num>
  <w:num w:numId="7">
    <w:abstractNumId w:val="20"/>
  </w:num>
  <w:num w:numId="8">
    <w:abstractNumId w:val="13"/>
  </w:num>
  <w:num w:numId="9">
    <w:abstractNumId w:val="36"/>
  </w:num>
  <w:num w:numId="10">
    <w:abstractNumId w:val="95"/>
  </w:num>
  <w:num w:numId="11">
    <w:abstractNumId w:val="108"/>
  </w:num>
  <w:num w:numId="12">
    <w:abstractNumId w:val="113"/>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65"/>
  </w:num>
  <w:num w:numId="16">
    <w:abstractNumId w:val="53"/>
  </w:num>
  <w:num w:numId="17">
    <w:abstractNumId w:val="74"/>
  </w:num>
  <w:num w:numId="18">
    <w:abstractNumId w:val="106"/>
  </w:num>
  <w:num w:numId="19">
    <w:abstractNumId w:val="2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num>
  <w:num w:numId="23">
    <w:abstractNumId w:val="101"/>
  </w:num>
  <w:num w:numId="24">
    <w:abstractNumId w:val="64"/>
  </w:num>
  <w:num w:numId="25">
    <w:abstractNumId w:val="110"/>
  </w:num>
  <w:num w:numId="26">
    <w:abstractNumId w:val="85"/>
  </w:num>
  <w:num w:numId="27">
    <w:abstractNumId w:val="67"/>
  </w:num>
  <w:num w:numId="28">
    <w:abstractNumId w:val="61"/>
  </w:num>
  <w:num w:numId="29">
    <w:abstractNumId w:val="116"/>
  </w:num>
  <w:num w:numId="30">
    <w:abstractNumId w:val="42"/>
  </w:num>
  <w:num w:numId="31">
    <w:abstractNumId w:val="121"/>
  </w:num>
  <w:num w:numId="32">
    <w:abstractNumId w:val="66"/>
  </w:num>
  <w:num w:numId="33">
    <w:abstractNumId w:val="39"/>
  </w:num>
  <w:num w:numId="34">
    <w:abstractNumId w:val="59"/>
  </w:num>
  <w:num w:numId="35">
    <w:abstractNumId w:val="87"/>
  </w:num>
  <w:num w:numId="36">
    <w:abstractNumId w:val="62"/>
  </w:num>
  <w:num w:numId="37">
    <w:abstractNumId w:val="79"/>
  </w:num>
  <w:num w:numId="38">
    <w:abstractNumId w:val="91"/>
  </w:num>
  <w:num w:numId="39">
    <w:abstractNumId w:val="26"/>
  </w:num>
  <w:num w:numId="40">
    <w:abstractNumId w:val="107"/>
  </w:num>
  <w:num w:numId="41">
    <w:abstractNumId w:val="51"/>
  </w:num>
  <w:num w:numId="42">
    <w:abstractNumId w:val="83"/>
  </w:num>
  <w:num w:numId="43">
    <w:abstractNumId w:val="35"/>
  </w:num>
  <w:num w:numId="44">
    <w:abstractNumId w:val="89"/>
  </w:num>
  <w:num w:numId="45">
    <w:abstractNumId w:val="123"/>
  </w:num>
  <w:num w:numId="46">
    <w:abstractNumId w:val="77"/>
  </w:num>
  <w:num w:numId="47">
    <w:abstractNumId w:val="109"/>
  </w:num>
  <w:num w:numId="48">
    <w:abstractNumId w:val="38"/>
  </w:num>
  <w:num w:numId="49">
    <w:abstractNumId w:val="72"/>
  </w:num>
  <w:num w:numId="50">
    <w:abstractNumId w:val="78"/>
  </w:num>
  <w:num w:numId="51">
    <w:abstractNumId w:val="102"/>
  </w:num>
  <w:num w:numId="52">
    <w:abstractNumId w:val="46"/>
  </w:num>
  <w:num w:numId="53">
    <w:abstractNumId w:val="118"/>
  </w:num>
  <w:num w:numId="54">
    <w:abstractNumId w:val="71"/>
  </w:num>
  <w:num w:numId="55">
    <w:abstractNumId w:val="48"/>
  </w:num>
  <w:num w:numId="56">
    <w:abstractNumId w:val="27"/>
  </w:num>
  <w:num w:numId="57">
    <w:abstractNumId w:val="25"/>
  </w:num>
  <w:num w:numId="58">
    <w:abstractNumId w:val="96"/>
  </w:num>
  <w:num w:numId="59">
    <w:abstractNumId w:val="23"/>
  </w:num>
  <w:num w:numId="60">
    <w:abstractNumId w:val="31"/>
  </w:num>
  <w:num w:numId="61">
    <w:abstractNumId w:val="41"/>
  </w:num>
  <w:num w:numId="62">
    <w:abstractNumId w:val="24"/>
  </w:num>
  <w:num w:numId="63">
    <w:abstractNumId w:val="86"/>
  </w:num>
  <w:num w:numId="64">
    <w:abstractNumId w:val="94"/>
  </w:num>
  <w:num w:numId="65">
    <w:abstractNumId w:val="82"/>
  </w:num>
  <w:num w:numId="66">
    <w:abstractNumId w:val="19"/>
  </w:num>
  <w:num w:numId="67">
    <w:abstractNumId w:val="103"/>
  </w:num>
  <w:num w:numId="68">
    <w:abstractNumId w:val="40"/>
  </w:num>
  <w:num w:numId="69">
    <w:abstractNumId w:val="28"/>
  </w:num>
  <w:num w:numId="70">
    <w:abstractNumId w:val="92"/>
    <w:lvlOverride w:ilvl="0">
      <w:startOverride w:val="1"/>
    </w:lvlOverride>
    <w:lvlOverride w:ilvl="1"/>
    <w:lvlOverride w:ilvl="2"/>
    <w:lvlOverride w:ilvl="3"/>
    <w:lvlOverride w:ilvl="4"/>
    <w:lvlOverride w:ilvl="5"/>
    <w:lvlOverride w:ilvl="6"/>
    <w:lvlOverride w:ilvl="7"/>
    <w:lvlOverride w:ilvl="8"/>
  </w:num>
  <w:num w:numId="71">
    <w:abstractNumId w:val="49"/>
  </w:num>
  <w:num w:numId="72">
    <w:abstractNumId w:val="88"/>
  </w:num>
  <w:num w:numId="73">
    <w:abstractNumId w:val="58"/>
  </w:num>
  <w:num w:numId="74">
    <w:abstractNumId w:val="124"/>
  </w:num>
  <w:num w:numId="75">
    <w:abstractNumId w:val="17"/>
  </w:num>
  <w:num w:numId="76">
    <w:abstractNumId w:val="75"/>
  </w:num>
  <w:num w:numId="77">
    <w:abstractNumId w:val="120"/>
  </w:num>
  <w:num w:numId="78">
    <w:abstractNumId w:val="114"/>
  </w:num>
  <w:num w:numId="79">
    <w:abstractNumId w:val="15"/>
  </w:num>
  <w:num w:numId="80">
    <w:abstractNumId w:val="76"/>
  </w:num>
  <w:num w:numId="81">
    <w:abstractNumId w:val="1"/>
  </w:num>
  <w:num w:numId="82">
    <w:abstractNumId w:val="3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2"/>
  </w:num>
  <w:num w:numId="84">
    <w:abstractNumId w:val="68"/>
  </w:num>
  <w:num w:numId="85">
    <w:abstractNumId w:val="69"/>
  </w:num>
  <w:num w:numId="86">
    <w:abstractNumId w:val="100"/>
  </w:num>
  <w:num w:numId="87">
    <w:abstractNumId w:val="63"/>
  </w:num>
  <w:num w:numId="88">
    <w:abstractNumId w:val="33"/>
  </w:num>
  <w:num w:numId="89">
    <w:abstractNumId w:val="32"/>
  </w:num>
  <w:num w:numId="90">
    <w:abstractNumId w:val="34"/>
  </w:num>
  <w:num w:numId="91">
    <w:abstractNumId w:val="90"/>
  </w:num>
  <w:num w:numId="92">
    <w:abstractNumId w:val="104"/>
  </w:num>
  <w:num w:numId="93">
    <w:abstractNumId w:val="93"/>
  </w:num>
  <w:num w:numId="94">
    <w:abstractNumId w:val="43"/>
  </w:num>
  <w:num w:numId="95">
    <w:abstractNumId w:val="18"/>
  </w:num>
  <w:num w:numId="96">
    <w:abstractNumId w:val="47"/>
  </w:num>
  <w:num w:numId="97">
    <w:abstractNumId w:val="119"/>
  </w:num>
  <w:num w:numId="98">
    <w:abstractNumId w:val="115"/>
  </w:num>
  <w:num w:numId="99">
    <w:abstractNumId w:val="54"/>
  </w:num>
  <w:num w:numId="100">
    <w:abstractNumId w:val="84"/>
  </w:num>
  <w:num w:numId="101">
    <w:abstractNumId w:val="14"/>
  </w:num>
  <w:num w:numId="102">
    <w:abstractNumId w:val="122"/>
  </w:num>
  <w:num w:numId="103">
    <w:abstractNumId w:val="99"/>
  </w:num>
  <w:num w:numId="104">
    <w:abstractNumId w:val="22"/>
  </w:num>
  <w:num w:numId="105">
    <w:abstractNumId w:val="56"/>
  </w:num>
  <w:num w:numId="106">
    <w:abstractNumId w:val="111"/>
  </w:num>
  <w:num w:numId="107">
    <w:abstractNumId w:val="80"/>
  </w:num>
  <w:num w:numId="1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num>
  <w:num w:numId="111">
    <w:abstractNumId w:val="55"/>
  </w:num>
  <w:num w:numId="112">
    <w:abstractNumId w:val="105"/>
  </w:num>
  <w:num w:numId="113">
    <w:abstractNumId w:val="50"/>
  </w:num>
  <w:num w:numId="114">
    <w:abstractNumId w:val="81"/>
  </w:num>
  <w:num w:numId="115">
    <w:abstractNumId w:val="11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3304"/>
    <w:rsid w:val="00002610"/>
    <w:rsid w:val="00016113"/>
    <w:rsid w:val="00022DC6"/>
    <w:rsid w:val="00026827"/>
    <w:rsid w:val="00027927"/>
    <w:rsid w:val="00030617"/>
    <w:rsid w:val="00030E78"/>
    <w:rsid w:val="00040B57"/>
    <w:rsid w:val="000420DB"/>
    <w:rsid w:val="00056E22"/>
    <w:rsid w:val="00057D34"/>
    <w:rsid w:val="0006014A"/>
    <w:rsid w:val="000747D0"/>
    <w:rsid w:val="00075728"/>
    <w:rsid w:val="00077525"/>
    <w:rsid w:val="0008370D"/>
    <w:rsid w:val="000A47AB"/>
    <w:rsid w:val="000A699D"/>
    <w:rsid w:val="000B621F"/>
    <w:rsid w:val="000B6B15"/>
    <w:rsid w:val="000D171D"/>
    <w:rsid w:val="000D19E4"/>
    <w:rsid w:val="000F21C8"/>
    <w:rsid w:val="00103656"/>
    <w:rsid w:val="00103A2B"/>
    <w:rsid w:val="00110F9F"/>
    <w:rsid w:val="001162C4"/>
    <w:rsid w:val="001763CF"/>
    <w:rsid w:val="00182DE4"/>
    <w:rsid w:val="001A3304"/>
    <w:rsid w:val="001D021F"/>
    <w:rsid w:val="001F18E2"/>
    <w:rsid w:val="0020079A"/>
    <w:rsid w:val="002363D9"/>
    <w:rsid w:val="00246BAF"/>
    <w:rsid w:val="00275C5E"/>
    <w:rsid w:val="002917E1"/>
    <w:rsid w:val="002A099C"/>
    <w:rsid w:val="002B0E06"/>
    <w:rsid w:val="002B3679"/>
    <w:rsid w:val="002D594F"/>
    <w:rsid w:val="0032508E"/>
    <w:rsid w:val="00334018"/>
    <w:rsid w:val="00371E33"/>
    <w:rsid w:val="00374F3B"/>
    <w:rsid w:val="00377AF1"/>
    <w:rsid w:val="00392798"/>
    <w:rsid w:val="003D061E"/>
    <w:rsid w:val="003D127F"/>
    <w:rsid w:val="003D14DA"/>
    <w:rsid w:val="003F0550"/>
    <w:rsid w:val="00400910"/>
    <w:rsid w:val="00404298"/>
    <w:rsid w:val="00414A96"/>
    <w:rsid w:val="004340B3"/>
    <w:rsid w:val="0045270D"/>
    <w:rsid w:val="00461FA7"/>
    <w:rsid w:val="00474074"/>
    <w:rsid w:val="00481977"/>
    <w:rsid w:val="0048258B"/>
    <w:rsid w:val="004954AC"/>
    <w:rsid w:val="00496C76"/>
    <w:rsid w:val="004A2121"/>
    <w:rsid w:val="004C39B3"/>
    <w:rsid w:val="004D561C"/>
    <w:rsid w:val="004F2507"/>
    <w:rsid w:val="00502DFF"/>
    <w:rsid w:val="00511EFB"/>
    <w:rsid w:val="005152C4"/>
    <w:rsid w:val="005824FA"/>
    <w:rsid w:val="005854F8"/>
    <w:rsid w:val="00592B5D"/>
    <w:rsid w:val="005A35F9"/>
    <w:rsid w:val="005B55DF"/>
    <w:rsid w:val="005C3A96"/>
    <w:rsid w:val="005E1BD9"/>
    <w:rsid w:val="005E5C79"/>
    <w:rsid w:val="005E7C3F"/>
    <w:rsid w:val="00602FE3"/>
    <w:rsid w:val="006045D7"/>
    <w:rsid w:val="0061214D"/>
    <w:rsid w:val="0063418A"/>
    <w:rsid w:val="0063549F"/>
    <w:rsid w:val="00655251"/>
    <w:rsid w:val="0066693F"/>
    <w:rsid w:val="00670EBF"/>
    <w:rsid w:val="00696FCF"/>
    <w:rsid w:val="006C64C4"/>
    <w:rsid w:val="006D2215"/>
    <w:rsid w:val="00706C54"/>
    <w:rsid w:val="00735D68"/>
    <w:rsid w:val="0075059E"/>
    <w:rsid w:val="00755394"/>
    <w:rsid w:val="00774C80"/>
    <w:rsid w:val="0079593F"/>
    <w:rsid w:val="00796AC0"/>
    <w:rsid w:val="007A081C"/>
    <w:rsid w:val="007A1532"/>
    <w:rsid w:val="007A1575"/>
    <w:rsid w:val="007A5CCF"/>
    <w:rsid w:val="007C3C37"/>
    <w:rsid w:val="007C6DBF"/>
    <w:rsid w:val="007D5BBD"/>
    <w:rsid w:val="0081202A"/>
    <w:rsid w:val="00820413"/>
    <w:rsid w:val="00847149"/>
    <w:rsid w:val="008573F3"/>
    <w:rsid w:val="00890CD7"/>
    <w:rsid w:val="008A63E2"/>
    <w:rsid w:val="008A7B4B"/>
    <w:rsid w:val="008B2054"/>
    <w:rsid w:val="008D04A3"/>
    <w:rsid w:val="008E0DFD"/>
    <w:rsid w:val="008E51F3"/>
    <w:rsid w:val="00902E1D"/>
    <w:rsid w:val="00904884"/>
    <w:rsid w:val="0090630F"/>
    <w:rsid w:val="00916DC9"/>
    <w:rsid w:val="009176BD"/>
    <w:rsid w:val="00931E50"/>
    <w:rsid w:val="00932F6B"/>
    <w:rsid w:val="00937E61"/>
    <w:rsid w:val="00960F7D"/>
    <w:rsid w:val="00980AE4"/>
    <w:rsid w:val="009D06CF"/>
    <w:rsid w:val="009D3CBF"/>
    <w:rsid w:val="009E60C3"/>
    <w:rsid w:val="009E61E8"/>
    <w:rsid w:val="009F1494"/>
    <w:rsid w:val="009F2885"/>
    <w:rsid w:val="009F36C9"/>
    <w:rsid w:val="00A03D95"/>
    <w:rsid w:val="00A249C4"/>
    <w:rsid w:val="00A26D51"/>
    <w:rsid w:val="00A37D49"/>
    <w:rsid w:val="00A450D3"/>
    <w:rsid w:val="00A61F5B"/>
    <w:rsid w:val="00A72A8F"/>
    <w:rsid w:val="00A86D2E"/>
    <w:rsid w:val="00A87AB8"/>
    <w:rsid w:val="00A9297D"/>
    <w:rsid w:val="00AA3EDA"/>
    <w:rsid w:val="00AA78D8"/>
    <w:rsid w:val="00AA7CB3"/>
    <w:rsid w:val="00AB338F"/>
    <w:rsid w:val="00AC3AA2"/>
    <w:rsid w:val="00AC6D79"/>
    <w:rsid w:val="00AD3C54"/>
    <w:rsid w:val="00AE3854"/>
    <w:rsid w:val="00AE3E6F"/>
    <w:rsid w:val="00B22DF9"/>
    <w:rsid w:val="00B2578D"/>
    <w:rsid w:val="00B32630"/>
    <w:rsid w:val="00B3308A"/>
    <w:rsid w:val="00B417B0"/>
    <w:rsid w:val="00B41FE4"/>
    <w:rsid w:val="00B47E2C"/>
    <w:rsid w:val="00B53921"/>
    <w:rsid w:val="00B62781"/>
    <w:rsid w:val="00B64E67"/>
    <w:rsid w:val="00B75244"/>
    <w:rsid w:val="00B8521E"/>
    <w:rsid w:val="00B96E93"/>
    <w:rsid w:val="00BB5DAA"/>
    <w:rsid w:val="00BF5548"/>
    <w:rsid w:val="00C00625"/>
    <w:rsid w:val="00C57437"/>
    <w:rsid w:val="00C629FD"/>
    <w:rsid w:val="00C7526B"/>
    <w:rsid w:val="00C9320D"/>
    <w:rsid w:val="00CB2288"/>
    <w:rsid w:val="00CC3070"/>
    <w:rsid w:val="00CD139E"/>
    <w:rsid w:val="00D17A73"/>
    <w:rsid w:val="00D364EB"/>
    <w:rsid w:val="00D43927"/>
    <w:rsid w:val="00D43E96"/>
    <w:rsid w:val="00D448E4"/>
    <w:rsid w:val="00D505A6"/>
    <w:rsid w:val="00D67F97"/>
    <w:rsid w:val="00D71CC8"/>
    <w:rsid w:val="00D767F6"/>
    <w:rsid w:val="00D935FA"/>
    <w:rsid w:val="00DA33CC"/>
    <w:rsid w:val="00DA71D5"/>
    <w:rsid w:val="00DA7FF8"/>
    <w:rsid w:val="00DC29B8"/>
    <w:rsid w:val="00DC5069"/>
    <w:rsid w:val="00DC7A2F"/>
    <w:rsid w:val="00DD77D6"/>
    <w:rsid w:val="00DE5EED"/>
    <w:rsid w:val="00DF0381"/>
    <w:rsid w:val="00DF6B2D"/>
    <w:rsid w:val="00E10B9A"/>
    <w:rsid w:val="00E1266A"/>
    <w:rsid w:val="00E138B3"/>
    <w:rsid w:val="00E42A07"/>
    <w:rsid w:val="00E42F03"/>
    <w:rsid w:val="00E60DB2"/>
    <w:rsid w:val="00E95E2F"/>
    <w:rsid w:val="00EA5581"/>
    <w:rsid w:val="00EA55AC"/>
    <w:rsid w:val="00EB05F1"/>
    <w:rsid w:val="00EF4850"/>
    <w:rsid w:val="00F0051A"/>
    <w:rsid w:val="00F01347"/>
    <w:rsid w:val="00F16300"/>
    <w:rsid w:val="00F27460"/>
    <w:rsid w:val="00F31983"/>
    <w:rsid w:val="00F45BD5"/>
    <w:rsid w:val="00F7796A"/>
    <w:rsid w:val="00F86FAF"/>
    <w:rsid w:val="00FA4C7C"/>
    <w:rsid w:val="00FD1F62"/>
    <w:rsid w:val="00FD21AE"/>
    <w:rsid w:val="00FE35D6"/>
    <w:rsid w:val="00FF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1D38B-FD3F-4A28-93C9-FFC81DD0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8B3"/>
    <w:pPr>
      <w:spacing w:after="0" w:line="240" w:lineRule="auto"/>
    </w:pPr>
    <w:rPr>
      <w:rFonts w:ascii="Times New Roman" w:hAnsi="Times New Roman"/>
      <w:sz w:val="24"/>
      <w:szCs w:val="24"/>
      <w:lang w:eastAsia="ru-RU"/>
    </w:rPr>
  </w:style>
  <w:style w:type="paragraph" w:styleId="1">
    <w:name w:val="heading 1"/>
    <w:basedOn w:val="a"/>
    <w:next w:val="a"/>
    <w:link w:val="10"/>
    <w:qFormat/>
    <w:rsid w:val="001A3304"/>
    <w:pPr>
      <w:keepNext/>
      <w:spacing w:before="240" w:after="120"/>
      <w:jc w:val="center"/>
      <w:outlineLvl w:val="0"/>
    </w:pPr>
    <w:rPr>
      <w:rFonts w:eastAsia="Times New Roman" w:cs="Times New Roman"/>
      <w:b/>
      <w:bCs/>
      <w:kern w:val="32"/>
      <w:sz w:val="28"/>
      <w:szCs w:val="32"/>
    </w:rPr>
  </w:style>
  <w:style w:type="paragraph" w:styleId="2">
    <w:name w:val="heading 2"/>
    <w:basedOn w:val="a"/>
    <w:next w:val="a"/>
    <w:link w:val="20"/>
    <w:uiPriority w:val="99"/>
    <w:qFormat/>
    <w:rsid w:val="001A3304"/>
    <w:pPr>
      <w:keepNext/>
      <w:spacing w:before="240" w:after="120"/>
      <w:outlineLvl w:val="1"/>
    </w:pPr>
    <w:rPr>
      <w:rFonts w:eastAsia="Times New Roman" w:cs="Times New Roman"/>
      <w:b/>
      <w:bCs/>
      <w:iCs/>
      <w:szCs w:val="28"/>
    </w:rPr>
  </w:style>
  <w:style w:type="paragraph" w:styleId="3">
    <w:name w:val="heading 3"/>
    <w:basedOn w:val="a"/>
    <w:next w:val="a"/>
    <w:link w:val="30"/>
    <w:uiPriority w:val="99"/>
    <w:qFormat/>
    <w:rsid w:val="001A3304"/>
    <w:pPr>
      <w:keepNext/>
      <w:spacing w:before="360" w:after="180"/>
      <w:jc w:val="right"/>
      <w:outlineLvl w:val="2"/>
    </w:pPr>
    <w:rPr>
      <w:rFonts w:eastAsia="Times New Roman" w:cs="Times New Roman"/>
      <w:b/>
      <w:bCs/>
      <w:szCs w:val="26"/>
    </w:rPr>
  </w:style>
  <w:style w:type="paragraph" w:styleId="4">
    <w:name w:val="heading 4"/>
    <w:basedOn w:val="3"/>
    <w:next w:val="a"/>
    <w:link w:val="40"/>
    <w:uiPriority w:val="99"/>
    <w:qFormat/>
    <w:rsid w:val="001A3304"/>
    <w:pPr>
      <w:keepLines/>
      <w:autoSpaceDE w:val="0"/>
      <w:autoSpaceDN w:val="0"/>
      <w:adjustRightInd w:val="0"/>
      <w:spacing w:after="240" w:line="360" w:lineRule="auto"/>
      <w:jc w:val="center"/>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026827"/>
    <w:rPr>
      <w:rFonts w:eastAsia="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26827"/>
    <w:rPr>
      <w:rFonts w:ascii="Times New Roman" w:eastAsia="Times New Roman" w:hAnsi="Times New Roman" w:cs="Times New Roman"/>
      <w:sz w:val="20"/>
      <w:szCs w:val="20"/>
      <w:lang w:val="en-US" w:eastAsia="ru-RU"/>
    </w:rPr>
  </w:style>
  <w:style w:type="character" w:styleId="a5">
    <w:name w:val="Emphasis"/>
    <w:qFormat/>
    <w:rsid w:val="00026827"/>
    <w:rPr>
      <w:rFonts w:cs="Times New Roman"/>
      <w:i/>
    </w:rPr>
  </w:style>
  <w:style w:type="paragraph" w:styleId="a6">
    <w:name w:val="No Spacing"/>
    <w:link w:val="a7"/>
    <w:uiPriority w:val="1"/>
    <w:qFormat/>
    <w:rsid w:val="00026827"/>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026827"/>
    <w:rPr>
      <w:rFonts w:ascii="Calibri" w:eastAsia="Calibri" w:hAnsi="Calibri" w:cs="Times New Roman"/>
    </w:rPr>
  </w:style>
  <w:style w:type="paragraph" w:styleId="a8">
    <w:name w:val="List Paragraph"/>
    <w:aliases w:val="Содержание. 2 уровень"/>
    <w:basedOn w:val="a"/>
    <w:link w:val="a9"/>
    <w:uiPriority w:val="34"/>
    <w:qFormat/>
    <w:rsid w:val="00026827"/>
    <w:pPr>
      <w:spacing w:before="120" w:after="120"/>
      <w:ind w:left="708"/>
    </w:pPr>
    <w:rPr>
      <w:rFonts w:eastAsia="Times New Roman" w:cs="Times New Roman"/>
    </w:rPr>
  </w:style>
  <w:style w:type="character" w:customStyle="1" w:styleId="a9">
    <w:name w:val="Абзац списка Знак"/>
    <w:aliases w:val="Содержание. 2 уровень Знак"/>
    <w:link w:val="a8"/>
    <w:uiPriority w:val="34"/>
    <w:qFormat/>
    <w:locked/>
    <w:rsid w:val="0002682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A3304"/>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9"/>
    <w:rsid w:val="001A3304"/>
    <w:rPr>
      <w:rFonts w:ascii="Times New Roman" w:eastAsia="Times New Roman" w:hAnsi="Times New Roman" w:cs="Times New Roman"/>
      <w:b/>
      <w:bCs/>
      <w:iCs/>
      <w:sz w:val="24"/>
      <w:szCs w:val="28"/>
      <w:lang w:eastAsia="ru-RU"/>
    </w:rPr>
  </w:style>
  <w:style w:type="character" w:customStyle="1" w:styleId="30">
    <w:name w:val="Заголовок 3 Знак"/>
    <w:basedOn w:val="a0"/>
    <w:link w:val="3"/>
    <w:uiPriority w:val="99"/>
    <w:rsid w:val="001A3304"/>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9"/>
    <w:rsid w:val="001A3304"/>
    <w:rPr>
      <w:rFonts w:ascii="Times New Roman" w:eastAsia="Times New Roman" w:hAnsi="Times New Roman" w:cs="Times New Roman"/>
      <w:b/>
      <w:bCs/>
      <w:sz w:val="24"/>
      <w:szCs w:val="24"/>
      <w:lang w:eastAsia="ru-RU"/>
    </w:rPr>
  </w:style>
  <w:style w:type="paragraph" w:styleId="aa">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b"/>
    <w:rsid w:val="001A3304"/>
    <w:rPr>
      <w:rFonts w:eastAsia="Times New Roman" w:cs="Times New Roman"/>
    </w:rPr>
  </w:style>
  <w:style w:type="character" w:customStyle="1" w:styleId="ab">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a"/>
    <w:rsid w:val="001A3304"/>
    <w:rPr>
      <w:rFonts w:ascii="Times New Roman" w:eastAsia="Times New Roman" w:hAnsi="Times New Roman" w:cs="Times New Roman"/>
      <w:sz w:val="24"/>
      <w:szCs w:val="24"/>
      <w:lang w:eastAsia="ru-RU"/>
    </w:rPr>
  </w:style>
  <w:style w:type="paragraph" w:styleId="21">
    <w:name w:val="Body Text 2"/>
    <w:basedOn w:val="a"/>
    <w:link w:val="22"/>
    <w:rsid w:val="001A3304"/>
    <w:pPr>
      <w:ind w:right="-57"/>
      <w:jc w:val="both"/>
    </w:pPr>
    <w:rPr>
      <w:rFonts w:eastAsia="Times New Roman" w:cs="Times New Roman"/>
    </w:rPr>
  </w:style>
  <w:style w:type="character" w:customStyle="1" w:styleId="22">
    <w:name w:val="Основной текст 2 Знак"/>
    <w:basedOn w:val="a0"/>
    <w:link w:val="21"/>
    <w:rsid w:val="001A3304"/>
    <w:rPr>
      <w:rFonts w:ascii="Times New Roman" w:eastAsia="Times New Roman" w:hAnsi="Times New Roman" w:cs="Times New Roman"/>
      <w:sz w:val="24"/>
      <w:szCs w:val="24"/>
      <w:lang w:eastAsia="ru-RU"/>
    </w:rPr>
  </w:style>
  <w:style w:type="character" w:customStyle="1" w:styleId="blk">
    <w:name w:val="blk"/>
    <w:rsid w:val="001A3304"/>
  </w:style>
  <w:style w:type="paragraph" w:styleId="ac">
    <w:name w:val="footer"/>
    <w:aliases w:val="Нижний колонтитул Знак Знак Знак,Нижний колонтитул1,Нижний колонтитул Знак Знак"/>
    <w:basedOn w:val="a"/>
    <w:link w:val="ad"/>
    <w:uiPriority w:val="99"/>
    <w:rsid w:val="001A3304"/>
    <w:pPr>
      <w:tabs>
        <w:tab w:val="center" w:pos="4677"/>
        <w:tab w:val="right" w:pos="9355"/>
      </w:tabs>
      <w:spacing w:before="120" w:after="120"/>
    </w:pPr>
    <w:rPr>
      <w:rFonts w:eastAsia="Times New Roman" w:cs="Times New Roman"/>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1A3304"/>
    <w:rPr>
      <w:rFonts w:ascii="Times New Roman" w:eastAsia="Times New Roman" w:hAnsi="Times New Roman" w:cs="Times New Roman"/>
      <w:sz w:val="24"/>
      <w:szCs w:val="24"/>
      <w:lang w:eastAsia="ru-RU"/>
    </w:rPr>
  </w:style>
  <w:style w:type="character" w:styleId="ae">
    <w:name w:val="page number"/>
    <w:rsid w:val="001A3304"/>
    <w:rPr>
      <w:rFonts w:cs="Times New Roman"/>
    </w:rPr>
  </w:style>
  <w:style w:type="paragraph" w:styleId="af">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1A3304"/>
    <w:pPr>
      <w:widowControl w:val="0"/>
    </w:pPr>
    <w:rPr>
      <w:rFonts w:eastAsia="Times New Roman" w:cs="Times New Roman"/>
      <w:lang w:val="en-US" w:eastAsia="nl-NL"/>
    </w:rPr>
  </w:style>
  <w:style w:type="character" w:styleId="af1">
    <w:name w:val="footnote reference"/>
    <w:aliases w:val="Знак сноски-FN,Ciae niinee-FN,AЗнак сноски зел"/>
    <w:uiPriority w:val="99"/>
    <w:rsid w:val="001A3304"/>
    <w:rPr>
      <w:rFonts w:cs="Times New Roman"/>
      <w:vertAlign w:val="superscript"/>
    </w:rPr>
  </w:style>
  <w:style w:type="paragraph" w:styleId="23">
    <w:name w:val="List 2"/>
    <w:basedOn w:val="a"/>
    <w:uiPriority w:val="99"/>
    <w:rsid w:val="001A3304"/>
    <w:pPr>
      <w:spacing w:before="120" w:after="120"/>
      <w:ind w:left="720" w:hanging="360"/>
      <w:jc w:val="both"/>
    </w:pPr>
    <w:rPr>
      <w:rFonts w:ascii="Arial" w:eastAsia="Batang" w:hAnsi="Arial" w:cs="Times New Roman"/>
      <w:sz w:val="20"/>
      <w:lang w:eastAsia="ko-KR"/>
    </w:rPr>
  </w:style>
  <w:style w:type="character" w:styleId="af2">
    <w:name w:val="Hyperlink"/>
    <w:uiPriority w:val="99"/>
    <w:rsid w:val="001A3304"/>
    <w:rPr>
      <w:rFonts w:cs="Times New Roman"/>
      <w:color w:val="0000FF"/>
      <w:u w:val="single"/>
    </w:rPr>
  </w:style>
  <w:style w:type="paragraph" w:styleId="11">
    <w:name w:val="toc 1"/>
    <w:basedOn w:val="a"/>
    <w:next w:val="a"/>
    <w:autoRedefine/>
    <w:uiPriority w:val="39"/>
    <w:rsid w:val="000420DB"/>
    <w:pPr>
      <w:spacing w:before="240" w:after="120"/>
    </w:pPr>
    <w:rPr>
      <w:rFonts w:eastAsia="Times New Roman" w:cs="Calibri"/>
      <w:b/>
      <w:bCs/>
      <w:szCs w:val="20"/>
    </w:rPr>
  </w:style>
  <w:style w:type="paragraph" w:styleId="24">
    <w:name w:val="toc 2"/>
    <w:basedOn w:val="a"/>
    <w:next w:val="a"/>
    <w:autoRedefine/>
    <w:uiPriority w:val="39"/>
    <w:rsid w:val="001A3304"/>
    <w:pPr>
      <w:spacing w:before="120"/>
      <w:ind w:left="240"/>
    </w:pPr>
    <w:rPr>
      <w:rFonts w:ascii="Calibri" w:eastAsia="Times New Roman" w:hAnsi="Calibri" w:cs="Calibri"/>
      <w:i/>
      <w:iCs/>
      <w:sz w:val="20"/>
      <w:szCs w:val="20"/>
    </w:rPr>
  </w:style>
  <w:style w:type="paragraph" w:styleId="31">
    <w:name w:val="toc 3"/>
    <w:basedOn w:val="a"/>
    <w:next w:val="a"/>
    <w:autoRedefine/>
    <w:uiPriority w:val="39"/>
    <w:rsid w:val="001A3304"/>
    <w:pPr>
      <w:ind w:left="480"/>
    </w:pPr>
    <w:rPr>
      <w:rFonts w:eastAsia="Times New Roman" w:cs="Times New Roman"/>
      <w:sz w:val="28"/>
      <w:szCs w:val="28"/>
    </w:rPr>
  </w:style>
  <w:style w:type="character" w:customStyle="1" w:styleId="FootnoteTextChar">
    <w:name w:val="Footnote Text Char"/>
    <w:locked/>
    <w:rsid w:val="001A3304"/>
    <w:rPr>
      <w:rFonts w:ascii="Times New Roman" w:hAnsi="Times New Roman"/>
      <w:sz w:val="20"/>
      <w:lang w:eastAsia="ru-RU"/>
    </w:rPr>
  </w:style>
  <w:style w:type="paragraph" w:styleId="af3">
    <w:name w:val="Balloon Text"/>
    <w:basedOn w:val="a"/>
    <w:link w:val="af4"/>
    <w:uiPriority w:val="99"/>
    <w:rsid w:val="001A3304"/>
    <w:rPr>
      <w:rFonts w:ascii="Segoe UI" w:eastAsia="Times New Roman" w:hAnsi="Segoe UI" w:cs="Times New Roman"/>
      <w:sz w:val="18"/>
      <w:szCs w:val="18"/>
    </w:rPr>
  </w:style>
  <w:style w:type="character" w:customStyle="1" w:styleId="af4">
    <w:name w:val="Текст выноски Знак"/>
    <w:basedOn w:val="a0"/>
    <w:link w:val="af3"/>
    <w:uiPriority w:val="99"/>
    <w:rsid w:val="001A3304"/>
    <w:rPr>
      <w:rFonts w:ascii="Segoe UI" w:eastAsia="Times New Roman" w:hAnsi="Segoe UI" w:cs="Times New Roman"/>
      <w:sz w:val="18"/>
      <w:szCs w:val="18"/>
      <w:lang w:eastAsia="ru-RU"/>
    </w:rPr>
  </w:style>
  <w:style w:type="paragraph" w:customStyle="1" w:styleId="ConsPlusNormal">
    <w:name w:val="ConsPlusNormal"/>
    <w:rsid w:val="001A33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
    <w:link w:val="af6"/>
    <w:uiPriority w:val="99"/>
    <w:unhideWhenUsed/>
    <w:rsid w:val="001A3304"/>
    <w:pPr>
      <w:tabs>
        <w:tab w:val="center" w:pos="4677"/>
        <w:tab w:val="right" w:pos="9355"/>
      </w:tabs>
    </w:pPr>
    <w:rPr>
      <w:rFonts w:eastAsia="Times New Roman" w:cs="Times New Roman"/>
    </w:rPr>
  </w:style>
  <w:style w:type="character" w:customStyle="1" w:styleId="af6">
    <w:name w:val="Верхний колонтитул Знак"/>
    <w:basedOn w:val="a0"/>
    <w:link w:val="af5"/>
    <w:uiPriority w:val="99"/>
    <w:rsid w:val="001A3304"/>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A3304"/>
    <w:rPr>
      <w:rFonts w:cs="Times New Roman"/>
      <w:sz w:val="20"/>
      <w:szCs w:val="20"/>
    </w:rPr>
  </w:style>
  <w:style w:type="paragraph" w:styleId="af7">
    <w:name w:val="annotation text"/>
    <w:basedOn w:val="a"/>
    <w:link w:val="af8"/>
    <w:uiPriority w:val="99"/>
    <w:unhideWhenUsed/>
    <w:rsid w:val="001A3304"/>
    <w:rPr>
      <w:rFonts w:ascii="Calibri" w:eastAsia="Times New Roman" w:hAnsi="Calibri" w:cs="Times New Roman"/>
      <w:sz w:val="20"/>
      <w:szCs w:val="20"/>
    </w:rPr>
  </w:style>
  <w:style w:type="character" w:customStyle="1" w:styleId="af8">
    <w:name w:val="Текст примечания Знак"/>
    <w:basedOn w:val="a0"/>
    <w:link w:val="af7"/>
    <w:uiPriority w:val="99"/>
    <w:rsid w:val="001A3304"/>
    <w:rPr>
      <w:rFonts w:ascii="Calibri" w:eastAsia="Times New Roman" w:hAnsi="Calibri" w:cs="Times New Roman"/>
      <w:sz w:val="20"/>
      <w:szCs w:val="20"/>
      <w:lang w:eastAsia="ru-RU"/>
    </w:rPr>
  </w:style>
  <w:style w:type="character" w:customStyle="1" w:styleId="12">
    <w:name w:val="Текст примечания Знак1"/>
    <w:uiPriority w:val="99"/>
    <w:rsid w:val="001A3304"/>
    <w:rPr>
      <w:rFonts w:cs="Times New Roman"/>
      <w:sz w:val="20"/>
      <w:szCs w:val="20"/>
    </w:rPr>
  </w:style>
  <w:style w:type="character" w:customStyle="1" w:styleId="111">
    <w:name w:val="Тема примечания Знак11"/>
    <w:uiPriority w:val="99"/>
    <w:rsid w:val="001A3304"/>
    <w:rPr>
      <w:rFonts w:cs="Times New Roman"/>
      <w:b/>
      <w:bCs/>
      <w:sz w:val="20"/>
      <w:szCs w:val="20"/>
    </w:rPr>
  </w:style>
  <w:style w:type="paragraph" w:styleId="af9">
    <w:name w:val="annotation subject"/>
    <w:basedOn w:val="af7"/>
    <w:next w:val="af7"/>
    <w:link w:val="afa"/>
    <w:uiPriority w:val="99"/>
    <w:unhideWhenUsed/>
    <w:rsid w:val="001A3304"/>
    <w:rPr>
      <w:rFonts w:ascii="Times New Roman" w:hAnsi="Times New Roman"/>
      <w:b/>
      <w:bCs/>
    </w:rPr>
  </w:style>
  <w:style w:type="character" w:customStyle="1" w:styleId="afa">
    <w:name w:val="Тема примечания Знак"/>
    <w:basedOn w:val="af8"/>
    <w:link w:val="af9"/>
    <w:uiPriority w:val="99"/>
    <w:rsid w:val="001A3304"/>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1A3304"/>
    <w:rPr>
      <w:rFonts w:cs="Times New Roman"/>
      <w:b/>
      <w:bCs/>
      <w:sz w:val="20"/>
      <w:szCs w:val="20"/>
    </w:rPr>
  </w:style>
  <w:style w:type="paragraph" w:styleId="25">
    <w:name w:val="Body Text Indent 2"/>
    <w:basedOn w:val="a"/>
    <w:link w:val="26"/>
    <w:rsid w:val="001A3304"/>
    <w:pPr>
      <w:spacing w:after="120" w:line="480" w:lineRule="auto"/>
      <w:ind w:left="283"/>
    </w:pPr>
    <w:rPr>
      <w:rFonts w:eastAsia="Times New Roman" w:cs="Times New Roman"/>
    </w:rPr>
  </w:style>
  <w:style w:type="character" w:customStyle="1" w:styleId="26">
    <w:name w:val="Основной текст с отступом 2 Знак"/>
    <w:basedOn w:val="a0"/>
    <w:link w:val="25"/>
    <w:rsid w:val="001A3304"/>
    <w:rPr>
      <w:rFonts w:ascii="Times New Roman" w:eastAsia="Times New Roman" w:hAnsi="Times New Roman" w:cs="Times New Roman"/>
      <w:sz w:val="24"/>
      <w:szCs w:val="24"/>
      <w:lang w:eastAsia="ru-RU"/>
    </w:rPr>
  </w:style>
  <w:style w:type="character" w:customStyle="1" w:styleId="apple-converted-space">
    <w:name w:val="apple-converted-space"/>
    <w:rsid w:val="001A3304"/>
  </w:style>
  <w:style w:type="character" w:customStyle="1" w:styleId="afb">
    <w:name w:val="Цветовое выделение"/>
    <w:uiPriority w:val="99"/>
    <w:rsid w:val="001A3304"/>
    <w:rPr>
      <w:b/>
      <w:color w:val="26282F"/>
    </w:rPr>
  </w:style>
  <w:style w:type="character" w:customStyle="1" w:styleId="afc">
    <w:name w:val="Гипертекстовая ссылка"/>
    <w:uiPriority w:val="99"/>
    <w:rsid w:val="001A3304"/>
    <w:rPr>
      <w:b/>
      <w:color w:val="106BBE"/>
    </w:rPr>
  </w:style>
  <w:style w:type="character" w:customStyle="1" w:styleId="afd">
    <w:name w:val="Активная гипертекстовая ссылка"/>
    <w:uiPriority w:val="99"/>
    <w:rsid w:val="001A3304"/>
    <w:rPr>
      <w:b/>
      <w:color w:val="106BBE"/>
      <w:u w:val="single"/>
    </w:rPr>
  </w:style>
  <w:style w:type="paragraph" w:customStyle="1" w:styleId="afe">
    <w:name w:val="Внимание"/>
    <w:basedOn w:val="a"/>
    <w:next w:val="a"/>
    <w:uiPriority w:val="99"/>
    <w:rsid w:val="001A3304"/>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
    <w:name w:val="Внимание: криминал!!"/>
    <w:basedOn w:val="afe"/>
    <w:next w:val="a"/>
    <w:uiPriority w:val="99"/>
    <w:rsid w:val="001A3304"/>
  </w:style>
  <w:style w:type="paragraph" w:customStyle="1" w:styleId="aff0">
    <w:name w:val="Внимание: недобросовестность!"/>
    <w:basedOn w:val="afe"/>
    <w:next w:val="a"/>
    <w:uiPriority w:val="99"/>
    <w:rsid w:val="001A3304"/>
  </w:style>
  <w:style w:type="character" w:customStyle="1" w:styleId="aff1">
    <w:name w:val="Выделение для Базового Поиска"/>
    <w:uiPriority w:val="99"/>
    <w:rsid w:val="001A3304"/>
    <w:rPr>
      <w:b/>
      <w:color w:val="0058A9"/>
    </w:rPr>
  </w:style>
  <w:style w:type="character" w:customStyle="1" w:styleId="aff2">
    <w:name w:val="Выделение для Базового Поиска (курсив)"/>
    <w:uiPriority w:val="99"/>
    <w:rsid w:val="001A3304"/>
    <w:rPr>
      <w:b/>
      <w:i/>
      <w:color w:val="0058A9"/>
    </w:rPr>
  </w:style>
  <w:style w:type="paragraph" w:customStyle="1" w:styleId="aff3">
    <w:name w:val="Дочерний элемент списка"/>
    <w:basedOn w:val="a"/>
    <w:next w:val="a"/>
    <w:uiPriority w:val="99"/>
    <w:rsid w:val="001A3304"/>
    <w:pPr>
      <w:widowControl w:val="0"/>
      <w:autoSpaceDE w:val="0"/>
      <w:autoSpaceDN w:val="0"/>
      <w:adjustRightInd w:val="0"/>
      <w:spacing w:line="360" w:lineRule="auto"/>
      <w:jc w:val="both"/>
    </w:pPr>
    <w:rPr>
      <w:rFonts w:eastAsia="Times New Roman" w:cs="Times New Roman"/>
      <w:color w:val="868381"/>
      <w:sz w:val="20"/>
      <w:szCs w:val="20"/>
    </w:rPr>
  </w:style>
  <w:style w:type="paragraph" w:customStyle="1" w:styleId="aff4">
    <w:name w:val="Основное меню (преемственное)"/>
    <w:basedOn w:val="a"/>
    <w:next w:val="a"/>
    <w:uiPriority w:val="99"/>
    <w:rsid w:val="001A3304"/>
    <w:pPr>
      <w:widowControl w:val="0"/>
      <w:autoSpaceDE w:val="0"/>
      <w:autoSpaceDN w:val="0"/>
      <w:adjustRightInd w:val="0"/>
      <w:spacing w:line="360" w:lineRule="auto"/>
      <w:ind w:firstLine="720"/>
      <w:jc w:val="both"/>
    </w:pPr>
    <w:rPr>
      <w:rFonts w:ascii="Verdana" w:eastAsia="Times New Roman" w:hAnsi="Verdana" w:cs="Verdana"/>
      <w:sz w:val="22"/>
      <w:szCs w:val="22"/>
    </w:rPr>
  </w:style>
  <w:style w:type="paragraph" w:customStyle="1" w:styleId="14">
    <w:name w:val="Заголовок1"/>
    <w:basedOn w:val="aff4"/>
    <w:next w:val="a"/>
    <w:uiPriority w:val="99"/>
    <w:rsid w:val="001A3304"/>
    <w:rPr>
      <w:b/>
      <w:bCs/>
      <w:color w:val="0058A9"/>
      <w:shd w:val="clear" w:color="auto" w:fill="ECE9D8"/>
    </w:rPr>
  </w:style>
  <w:style w:type="paragraph" w:customStyle="1" w:styleId="aff5">
    <w:name w:val="Заголовок группы контролов"/>
    <w:basedOn w:val="a"/>
    <w:next w:val="a"/>
    <w:uiPriority w:val="99"/>
    <w:rsid w:val="001A3304"/>
    <w:pPr>
      <w:widowControl w:val="0"/>
      <w:autoSpaceDE w:val="0"/>
      <w:autoSpaceDN w:val="0"/>
      <w:adjustRightInd w:val="0"/>
      <w:spacing w:line="360" w:lineRule="auto"/>
      <w:ind w:firstLine="720"/>
      <w:jc w:val="both"/>
    </w:pPr>
    <w:rPr>
      <w:rFonts w:eastAsia="Times New Roman" w:cs="Times New Roman"/>
      <w:b/>
      <w:bCs/>
      <w:color w:val="000000"/>
    </w:rPr>
  </w:style>
  <w:style w:type="paragraph" w:customStyle="1" w:styleId="aff6">
    <w:name w:val="Заголовок для информации об изменениях"/>
    <w:basedOn w:val="1"/>
    <w:next w:val="a"/>
    <w:uiPriority w:val="99"/>
    <w:rsid w:val="001A3304"/>
    <w:pPr>
      <w:keepLines/>
      <w:autoSpaceDE w:val="0"/>
      <w:autoSpaceDN w:val="0"/>
      <w:adjustRightInd w:val="0"/>
      <w:spacing w:before="0" w:after="240" w:line="360" w:lineRule="auto"/>
      <w:outlineLvl w:val="9"/>
    </w:pPr>
    <w:rPr>
      <w:b w:val="0"/>
      <w:bCs w:val="0"/>
      <w:kern w:val="0"/>
      <w:sz w:val="18"/>
      <w:szCs w:val="18"/>
      <w:shd w:val="clear" w:color="auto" w:fill="FFFFFF"/>
    </w:rPr>
  </w:style>
  <w:style w:type="paragraph" w:customStyle="1" w:styleId="aff7">
    <w:name w:val="Заголовок распахивающейся части диалога"/>
    <w:basedOn w:val="a"/>
    <w:next w:val="a"/>
    <w:uiPriority w:val="99"/>
    <w:rsid w:val="001A3304"/>
    <w:pPr>
      <w:widowControl w:val="0"/>
      <w:autoSpaceDE w:val="0"/>
      <w:autoSpaceDN w:val="0"/>
      <w:adjustRightInd w:val="0"/>
      <w:spacing w:line="360" w:lineRule="auto"/>
      <w:ind w:firstLine="720"/>
      <w:jc w:val="both"/>
    </w:pPr>
    <w:rPr>
      <w:rFonts w:eastAsia="Times New Roman" w:cs="Times New Roman"/>
      <w:i/>
      <w:iCs/>
      <w:color w:val="000080"/>
      <w:sz w:val="22"/>
      <w:szCs w:val="22"/>
    </w:rPr>
  </w:style>
  <w:style w:type="character" w:customStyle="1" w:styleId="aff8">
    <w:name w:val="Заголовок своего сообщения"/>
    <w:uiPriority w:val="99"/>
    <w:rsid w:val="001A3304"/>
    <w:rPr>
      <w:b/>
      <w:color w:val="26282F"/>
    </w:rPr>
  </w:style>
  <w:style w:type="paragraph" w:customStyle="1" w:styleId="aff9">
    <w:name w:val="Заголовок статьи"/>
    <w:basedOn w:val="a"/>
    <w:next w:val="a"/>
    <w:uiPriority w:val="99"/>
    <w:rsid w:val="001A3304"/>
    <w:pPr>
      <w:widowControl w:val="0"/>
      <w:autoSpaceDE w:val="0"/>
      <w:autoSpaceDN w:val="0"/>
      <w:adjustRightInd w:val="0"/>
      <w:spacing w:line="360" w:lineRule="auto"/>
      <w:ind w:left="1612" w:hanging="892"/>
      <w:jc w:val="both"/>
    </w:pPr>
    <w:rPr>
      <w:rFonts w:eastAsia="Times New Roman" w:cs="Times New Roman"/>
    </w:rPr>
  </w:style>
  <w:style w:type="character" w:customStyle="1" w:styleId="affa">
    <w:name w:val="Заголовок чужого сообщения"/>
    <w:uiPriority w:val="99"/>
    <w:rsid w:val="001A3304"/>
    <w:rPr>
      <w:b/>
      <w:color w:val="FF0000"/>
    </w:rPr>
  </w:style>
  <w:style w:type="paragraph" w:customStyle="1" w:styleId="affb">
    <w:name w:val="Заголовок ЭР (левое окно)"/>
    <w:basedOn w:val="a"/>
    <w:next w:val="a"/>
    <w:uiPriority w:val="99"/>
    <w:rsid w:val="001A3304"/>
    <w:pPr>
      <w:widowControl w:val="0"/>
      <w:autoSpaceDE w:val="0"/>
      <w:autoSpaceDN w:val="0"/>
      <w:adjustRightInd w:val="0"/>
      <w:spacing w:before="300" w:after="250" w:line="360" w:lineRule="auto"/>
      <w:jc w:val="center"/>
    </w:pPr>
    <w:rPr>
      <w:rFonts w:eastAsia="Times New Roman" w:cs="Times New Roman"/>
      <w:b/>
      <w:bCs/>
      <w:color w:val="26282F"/>
      <w:sz w:val="26"/>
      <w:szCs w:val="26"/>
    </w:rPr>
  </w:style>
  <w:style w:type="paragraph" w:customStyle="1" w:styleId="affc">
    <w:name w:val="Заголовок ЭР (правое окно)"/>
    <w:basedOn w:val="affb"/>
    <w:next w:val="a"/>
    <w:uiPriority w:val="99"/>
    <w:rsid w:val="001A3304"/>
    <w:pPr>
      <w:spacing w:after="0"/>
      <w:jc w:val="left"/>
    </w:pPr>
  </w:style>
  <w:style w:type="paragraph" w:customStyle="1" w:styleId="affd">
    <w:name w:val="Интерактивный заголовок"/>
    <w:basedOn w:val="14"/>
    <w:next w:val="a"/>
    <w:uiPriority w:val="99"/>
    <w:rsid w:val="001A3304"/>
    <w:rPr>
      <w:u w:val="single"/>
    </w:rPr>
  </w:style>
  <w:style w:type="paragraph" w:customStyle="1" w:styleId="affe">
    <w:name w:val="Текст информации об изменениях"/>
    <w:basedOn w:val="a"/>
    <w:next w:val="a"/>
    <w:uiPriority w:val="99"/>
    <w:rsid w:val="001A3304"/>
    <w:pPr>
      <w:widowControl w:val="0"/>
      <w:autoSpaceDE w:val="0"/>
      <w:autoSpaceDN w:val="0"/>
      <w:adjustRightInd w:val="0"/>
      <w:spacing w:line="360" w:lineRule="auto"/>
      <w:ind w:firstLine="720"/>
      <w:jc w:val="both"/>
    </w:pPr>
    <w:rPr>
      <w:rFonts w:eastAsia="Times New Roman" w:cs="Times New Roman"/>
      <w:color w:val="353842"/>
      <w:sz w:val="18"/>
      <w:szCs w:val="18"/>
    </w:rPr>
  </w:style>
  <w:style w:type="paragraph" w:customStyle="1" w:styleId="afff">
    <w:name w:val="Информация об изменениях"/>
    <w:basedOn w:val="affe"/>
    <w:next w:val="a"/>
    <w:uiPriority w:val="99"/>
    <w:rsid w:val="001A3304"/>
    <w:pPr>
      <w:spacing w:before="180"/>
      <w:ind w:left="360" w:right="360" w:firstLine="0"/>
    </w:pPr>
    <w:rPr>
      <w:shd w:val="clear" w:color="auto" w:fill="EAEFED"/>
    </w:rPr>
  </w:style>
  <w:style w:type="paragraph" w:customStyle="1" w:styleId="afff0">
    <w:name w:val="Текст (справка)"/>
    <w:basedOn w:val="a"/>
    <w:next w:val="a"/>
    <w:uiPriority w:val="99"/>
    <w:rsid w:val="001A3304"/>
    <w:pPr>
      <w:widowControl w:val="0"/>
      <w:autoSpaceDE w:val="0"/>
      <w:autoSpaceDN w:val="0"/>
      <w:adjustRightInd w:val="0"/>
      <w:spacing w:line="360" w:lineRule="auto"/>
      <w:ind w:left="170" w:right="170"/>
    </w:pPr>
    <w:rPr>
      <w:rFonts w:eastAsia="Times New Roman" w:cs="Times New Roman"/>
    </w:rPr>
  </w:style>
  <w:style w:type="paragraph" w:customStyle="1" w:styleId="afff1">
    <w:name w:val="Комментарий"/>
    <w:basedOn w:val="afff0"/>
    <w:next w:val="a"/>
    <w:uiPriority w:val="99"/>
    <w:rsid w:val="001A330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1A3304"/>
    <w:rPr>
      <w:i/>
      <w:iCs/>
    </w:rPr>
  </w:style>
  <w:style w:type="paragraph" w:customStyle="1" w:styleId="afff3">
    <w:name w:val="Текст (лев. подпись)"/>
    <w:basedOn w:val="a"/>
    <w:next w:val="a"/>
    <w:uiPriority w:val="99"/>
    <w:rsid w:val="001A3304"/>
    <w:pPr>
      <w:widowControl w:val="0"/>
      <w:autoSpaceDE w:val="0"/>
      <w:autoSpaceDN w:val="0"/>
      <w:adjustRightInd w:val="0"/>
      <w:spacing w:line="360" w:lineRule="auto"/>
    </w:pPr>
    <w:rPr>
      <w:rFonts w:eastAsia="Times New Roman" w:cs="Times New Roman"/>
    </w:rPr>
  </w:style>
  <w:style w:type="paragraph" w:customStyle="1" w:styleId="afff4">
    <w:name w:val="Колонтитул (левый)"/>
    <w:basedOn w:val="afff3"/>
    <w:next w:val="a"/>
    <w:uiPriority w:val="99"/>
    <w:rsid w:val="001A3304"/>
    <w:rPr>
      <w:sz w:val="14"/>
      <w:szCs w:val="14"/>
    </w:rPr>
  </w:style>
  <w:style w:type="paragraph" w:customStyle="1" w:styleId="afff5">
    <w:name w:val="Текст (прав. подпись)"/>
    <w:basedOn w:val="a"/>
    <w:next w:val="a"/>
    <w:uiPriority w:val="99"/>
    <w:rsid w:val="001A3304"/>
    <w:pPr>
      <w:widowControl w:val="0"/>
      <w:autoSpaceDE w:val="0"/>
      <w:autoSpaceDN w:val="0"/>
      <w:adjustRightInd w:val="0"/>
      <w:spacing w:line="360" w:lineRule="auto"/>
      <w:jc w:val="right"/>
    </w:pPr>
    <w:rPr>
      <w:rFonts w:eastAsia="Times New Roman" w:cs="Times New Roman"/>
    </w:rPr>
  </w:style>
  <w:style w:type="paragraph" w:customStyle="1" w:styleId="afff6">
    <w:name w:val="Колонтитул (правый)"/>
    <w:basedOn w:val="afff5"/>
    <w:next w:val="a"/>
    <w:uiPriority w:val="99"/>
    <w:rsid w:val="001A3304"/>
    <w:rPr>
      <w:sz w:val="14"/>
      <w:szCs w:val="14"/>
    </w:rPr>
  </w:style>
  <w:style w:type="paragraph" w:customStyle="1" w:styleId="afff7">
    <w:name w:val="Комментарий пользователя"/>
    <w:basedOn w:val="afff1"/>
    <w:next w:val="a"/>
    <w:uiPriority w:val="99"/>
    <w:rsid w:val="001A3304"/>
    <w:pPr>
      <w:jc w:val="left"/>
    </w:pPr>
    <w:rPr>
      <w:shd w:val="clear" w:color="auto" w:fill="FFDFE0"/>
    </w:rPr>
  </w:style>
  <w:style w:type="paragraph" w:customStyle="1" w:styleId="afff8">
    <w:name w:val="Куда обратиться?"/>
    <w:basedOn w:val="afe"/>
    <w:next w:val="a"/>
    <w:uiPriority w:val="99"/>
    <w:rsid w:val="001A3304"/>
  </w:style>
  <w:style w:type="paragraph" w:customStyle="1" w:styleId="afff9">
    <w:name w:val="Моноширинный"/>
    <w:basedOn w:val="a"/>
    <w:next w:val="a"/>
    <w:uiPriority w:val="99"/>
    <w:rsid w:val="001A3304"/>
    <w:pPr>
      <w:widowControl w:val="0"/>
      <w:autoSpaceDE w:val="0"/>
      <w:autoSpaceDN w:val="0"/>
      <w:adjustRightInd w:val="0"/>
      <w:spacing w:line="360" w:lineRule="auto"/>
    </w:pPr>
    <w:rPr>
      <w:rFonts w:ascii="Courier New" w:eastAsia="Times New Roman" w:hAnsi="Courier New" w:cs="Courier New"/>
    </w:rPr>
  </w:style>
  <w:style w:type="character" w:customStyle="1" w:styleId="afffa">
    <w:name w:val="Найденные слова"/>
    <w:uiPriority w:val="99"/>
    <w:rsid w:val="001A3304"/>
    <w:rPr>
      <w:b/>
      <w:color w:val="26282F"/>
      <w:shd w:val="clear" w:color="auto" w:fill="FFF580"/>
    </w:rPr>
  </w:style>
  <w:style w:type="paragraph" w:customStyle="1" w:styleId="afffb">
    <w:name w:val="Напишите нам"/>
    <w:basedOn w:val="a"/>
    <w:next w:val="a"/>
    <w:uiPriority w:val="99"/>
    <w:rsid w:val="001A3304"/>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rPr>
  </w:style>
  <w:style w:type="character" w:customStyle="1" w:styleId="afffc">
    <w:name w:val="Не вступил в силу"/>
    <w:uiPriority w:val="99"/>
    <w:rsid w:val="001A3304"/>
    <w:rPr>
      <w:b/>
      <w:color w:val="000000"/>
      <w:shd w:val="clear" w:color="auto" w:fill="D8EDE8"/>
    </w:rPr>
  </w:style>
  <w:style w:type="paragraph" w:customStyle="1" w:styleId="afffd">
    <w:name w:val="Необходимые документы"/>
    <w:basedOn w:val="afe"/>
    <w:next w:val="a"/>
    <w:uiPriority w:val="99"/>
    <w:rsid w:val="001A3304"/>
    <w:pPr>
      <w:ind w:firstLine="118"/>
    </w:pPr>
  </w:style>
  <w:style w:type="paragraph" w:customStyle="1" w:styleId="afffe">
    <w:name w:val="Нормальный (таблица)"/>
    <w:basedOn w:val="a"/>
    <w:next w:val="a"/>
    <w:uiPriority w:val="99"/>
    <w:rsid w:val="001A3304"/>
    <w:pPr>
      <w:widowControl w:val="0"/>
      <w:autoSpaceDE w:val="0"/>
      <w:autoSpaceDN w:val="0"/>
      <w:adjustRightInd w:val="0"/>
      <w:spacing w:line="360" w:lineRule="auto"/>
      <w:jc w:val="both"/>
    </w:pPr>
    <w:rPr>
      <w:rFonts w:eastAsia="Times New Roman" w:cs="Times New Roman"/>
    </w:rPr>
  </w:style>
  <w:style w:type="paragraph" w:customStyle="1" w:styleId="affff">
    <w:name w:val="Таблицы (моноширинный)"/>
    <w:basedOn w:val="a"/>
    <w:next w:val="a"/>
    <w:uiPriority w:val="99"/>
    <w:rsid w:val="001A3304"/>
    <w:pPr>
      <w:widowControl w:val="0"/>
      <w:autoSpaceDE w:val="0"/>
      <w:autoSpaceDN w:val="0"/>
      <w:adjustRightInd w:val="0"/>
      <w:spacing w:line="360" w:lineRule="auto"/>
    </w:pPr>
    <w:rPr>
      <w:rFonts w:ascii="Courier New" w:eastAsia="Times New Roman" w:hAnsi="Courier New" w:cs="Courier New"/>
    </w:rPr>
  </w:style>
  <w:style w:type="paragraph" w:customStyle="1" w:styleId="affff0">
    <w:name w:val="Оглавление"/>
    <w:basedOn w:val="affff"/>
    <w:next w:val="a"/>
    <w:uiPriority w:val="99"/>
    <w:rsid w:val="001A3304"/>
    <w:pPr>
      <w:ind w:left="140"/>
    </w:pPr>
  </w:style>
  <w:style w:type="character" w:customStyle="1" w:styleId="affff1">
    <w:name w:val="Опечатки"/>
    <w:uiPriority w:val="99"/>
    <w:rsid w:val="001A3304"/>
    <w:rPr>
      <w:color w:val="FF0000"/>
    </w:rPr>
  </w:style>
  <w:style w:type="paragraph" w:customStyle="1" w:styleId="affff2">
    <w:name w:val="Переменная часть"/>
    <w:basedOn w:val="aff4"/>
    <w:next w:val="a"/>
    <w:uiPriority w:val="99"/>
    <w:rsid w:val="001A3304"/>
    <w:rPr>
      <w:sz w:val="18"/>
      <w:szCs w:val="18"/>
    </w:rPr>
  </w:style>
  <w:style w:type="paragraph" w:customStyle="1" w:styleId="affff3">
    <w:name w:val="Подвал для информации об изменениях"/>
    <w:basedOn w:val="1"/>
    <w:next w:val="a"/>
    <w:uiPriority w:val="99"/>
    <w:rsid w:val="001A3304"/>
    <w:pPr>
      <w:keepLines/>
      <w:autoSpaceDE w:val="0"/>
      <w:autoSpaceDN w:val="0"/>
      <w:adjustRightInd w:val="0"/>
      <w:spacing w:before="480" w:after="240" w:line="360" w:lineRule="auto"/>
      <w:outlineLvl w:val="9"/>
    </w:pPr>
    <w:rPr>
      <w:b w:val="0"/>
      <w:bCs w:val="0"/>
      <w:kern w:val="0"/>
      <w:sz w:val="18"/>
      <w:szCs w:val="18"/>
    </w:rPr>
  </w:style>
  <w:style w:type="paragraph" w:customStyle="1" w:styleId="affff4">
    <w:name w:val="Подзаголовок для информации об изменениях"/>
    <w:basedOn w:val="affe"/>
    <w:next w:val="a"/>
    <w:uiPriority w:val="99"/>
    <w:rsid w:val="001A3304"/>
    <w:rPr>
      <w:b/>
      <w:bCs/>
    </w:rPr>
  </w:style>
  <w:style w:type="paragraph" w:customStyle="1" w:styleId="affff5">
    <w:name w:val="Подчёркнуный текст"/>
    <w:basedOn w:val="a"/>
    <w:next w:val="a"/>
    <w:uiPriority w:val="99"/>
    <w:rsid w:val="001A3304"/>
    <w:pPr>
      <w:widowControl w:val="0"/>
      <w:pBdr>
        <w:bottom w:val="single" w:sz="4" w:space="0" w:color="auto"/>
      </w:pBdr>
      <w:autoSpaceDE w:val="0"/>
      <w:autoSpaceDN w:val="0"/>
      <w:adjustRightInd w:val="0"/>
      <w:spacing w:line="360" w:lineRule="auto"/>
      <w:ind w:firstLine="720"/>
      <w:jc w:val="both"/>
    </w:pPr>
    <w:rPr>
      <w:rFonts w:eastAsia="Times New Roman" w:cs="Times New Roman"/>
    </w:rPr>
  </w:style>
  <w:style w:type="paragraph" w:customStyle="1" w:styleId="affff6">
    <w:name w:val="Постоянная часть"/>
    <w:basedOn w:val="aff4"/>
    <w:next w:val="a"/>
    <w:uiPriority w:val="99"/>
    <w:rsid w:val="001A3304"/>
    <w:rPr>
      <w:sz w:val="20"/>
      <w:szCs w:val="20"/>
    </w:rPr>
  </w:style>
  <w:style w:type="paragraph" w:customStyle="1" w:styleId="affff7">
    <w:name w:val="Прижатый влево"/>
    <w:basedOn w:val="a"/>
    <w:next w:val="a"/>
    <w:uiPriority w:val="99"/>
    <w:rsid w:val="001A3304"/>
    <w:pPr>
      <w:widowControl w:val="0"/>
      <w:autoSpaceDE w:val="0"/>
      <w:autoSpaceDN w:val="0"/>
      <w:adjustRightInd w:val="0"/>
      <w:spacing w:line="360" w:lineRule="auto"/>
    </w:pPr>
    <w:rPr>
      <w:rFonts w:eastAsia="Times New Roman" w:cs="Times New Roman"/>
    </w:rPr>
  </w:style>
  <w:style w:type="paragraph" w:customStyle="1" w:styleId="affff8">
    <w:name w:val="Пример."/>
    <w:basedOn w:val="afe"/>
    <w:next w:val="a"/>
    <w:uiPriority w:val="99"/>
    <w:rsid w:val="001A3304"/>
  </w:style>
  <w:style w:type="paragraph" w:customStyle="1" w:styleId="affff9">
    <w:name w:val="Примечание."/>
    <w:basedOn w:val="afe"/>
    <w:next w:val="a"/>
    <w:uiPriority w:val="99"/>
    <w:rsid w:val="001A3304"/>
  </w:style>
  <w:style w:type="character" w:customStyle="1" w:styleId="affffa">
    <w:name w:val="Продолжение ссылки"/>
    <w:uiPriority w:val="99"/>
    <w:rsid w:val="001A3304"/>
  </w:style>
  <w:style w:type="paragraph" w:customStyle="1" w:styleId="affffb">
    <w:name w:val="Словарная статья"/>
    <w:basedOn w:val="a"/>
    <w:next w:val="a"/>
    <w:uiPriority w:val="99"/>
    <w:rsid w:val="001A3304"/>
    <w:pPr>
      <w:widowControl w:val="0"/>
      <w:autoSpaceDE w:val="0"/>
      <w:autoSpaceDN w:val="0"/>
      <w:adjustRightInd w:val="0"/>
      <w:spacing w:line="360" w:lineRule="auto"/>
      <w:ind w:right="118"/>
      <w:jc w:val="both"/>
    </w:pPr>
    <w:rPr>
      <w:rFonts w:eastAsia="Times New Roman" w:cs="Times New Roman"/>
    </w:rPr>
  </w:style>
  <w:style w:type="character" w:customStyle="1" w:styleId="affffc">
    <w:name w:val="Сравнение редакций"/>
    <w:uiPriority w:val="99"/>
    <w:rsid w:val="001A3304"/>
    <w:rPr>
      <w:b/>
      <w:color w:val="26282F"/>
    </w:rPr>
  </w:style>
  <w:style w:type="character" w:customStyle="1" w:styleId="affffd">
    <w:name w:val="Сравнение редакций. Добавленный фрагмент"/>
    <w:uiPriority w:val="99"/>
    <w:rsid w:val="001A3304"/>
    <w:rPr>
      <w:color w:val="000000"/>
      <w:shd w:val="clear" w:color="auto" w:fill="C1D7FF"/>
    </w:rPr>
  </w:style>
  <w:style w:type="character" w:customStyle="1" w:styleId="affffe">
    <w:name w:val="Сравнение редакций. Удаленный фрагмент"/>
    <w:uiPriority w:val="99"/>
    <w:rsid w:val="001A3304"/>
    <w:rPr>
      <w:color w:val="000000"/>
      <w:shd w:val="clear" w:color="auto" w:fill="C4C413"/>
    </w:rPr>
  </w:style>
  <w:style w:type="paragraph" w:customStyle="1" w:styleId="afffff">
    <w:name w:val="Ссылка на официальную публикацию"/>
    <w:basedOn w:val="a"/>
    <w:next w:val="a"/>
    <w:uiPriority w:val="99"/>
    <w:rsid w:val="001A3304"/>
    <w:pPr>
      <w:widowControl w:val="0"/>
      <w:autoSpaceDE w:val="0"/>
      <w:autoSpaceDN w:val="0"/>
      <w:adjustRightInd w:val="0"/>
      <w:spacing w:line="360" w:lineRule="auto"/>
      <w:ind w:firstLine="720"/>
      <w:jc w:val="both"/>
    </w:pPr>
    <w:rPr>
      <w:rFonts w:eastAsia="Times New Roman" w:cs="Times New Roman"/>
    </w:rPr>
  </w:style>
  <w:style w:type="character" w:customStyle="1" w:styleId="afffff0">
    <w:name w:val="Ссылка на утративший силу документ"/>
    <w:uiPriority w:val="99"/>
    <w:rsid w:val="001A3304"/>
    <w:rPr>
      <w:b/>
      <w:color w:val="749232"/>
    </w:rPr>
  </w:style>
  <w:style w:type="paragraph" w:customStyle="1" w:styleId="afffff1">
    <w:name w:val="Текст в таблице"/>
    <w:basedOn w:val="afffe"/>
    <w:next w:val="a"/>
    <w:uiPriority w:val="99"/>
    <w:rsid w:val="001A3304"/>
    <w:pPr>
      <w:ind w:firstLine="500"/>
    </w:pPr>
  </w:style>
  <w:style w:type="paragraph" w:customStyle="1" w:styleId="afffff2">
    <w:name w:val="Текст ЭР (см. также)"/>
    <w:basedOn w:val="a"/>
    <w:next w:val="a"/>
    <w:uiPriority w:val="99"/>
    <w:rsid w:val="001A3304"/>
    <w:pPr>
      <w:widowControl w:val="0"/>
      <w:autoSpaceDE w:val="0"/>
      <w:autoSpaceDN w:val="0"/>
      <w:adjustRightInd w:val="0"/>
      <w:spacing w:before="200" w:line="360" w:lineRule="auto"/>
    </w:pPr>
    <w:rPr>
      <w:rFonts w:eastAsia="Times New Roman" w:cs="Times New Roman"/>
      <w:sz w:val="20"/>
      <w:szCs w:val="20"/>
    </w:rPr>
  </w:style>
  <w:style w:type="paragraph" w:customStyle="1" w:styleId="afffff3">
    <w:name w:val="Технический комментарий"/>
    <w:basedOn w:val="a"/>
    <w:next w:val="a"/>
    <w:uiPriority w:val="99"/>
    <w:rsid w:val="001A3304"/>
    <w:pPr>
      <w:widowControl w:val="0"/>
      <w:autoSpaceDE w:val="0"/>
      <w:autoSpaceDN w:val="0"/>
      <w:adjustRightInd w:val="0"/>
      <w:spacing w:line="360" w:lineRule="auto"/>
    </w:pPr>
    <w:rPr>
      <w:rFonts w:eastAsia="Times New Roman" w:cs="Times New Roman"/>
      <w:color w:val="463F31"/>
      <w:shd w:val="clear" w:color="auto" w:fill="FFFFA6"/>
    </w:rPr>
  </w:style>
  <w:style w:type="character" w:customStyle="1" w:styleId="afffff4">
    <w:name w:val="Утратил силу"/>
    <w:uiPriority w:val="99"/>
    <w:rsid w:val="001A3304"/>
    <w:rPr>
      <w:b/>
      <w:strike/>
      <w:color w:val="666600"/>
    </w:rPr>
  </w:style>
  <w:style w:type="paragraph" w:customStyle="1" w:styleId="afffff5">
    <w:name w:val="Формула"/>
    <w:basedOn w:val="a"/>
    <w:next w:val="a"/>
    <w:uiPriority w:val="99"/>
    <w:rsid w:val="001A3304"/>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fff6">
    <w:name w:val="Центрированный (таблица)"/>
    <w:basedOn w:val="afffe"/>
    <w:next w:val="a"/>
    <w:uiPriority w:val="99"/>
    <w:rsid w:val="001A3304"/>
    <w:pPr>
      <w:jc w:val="center"/>
    </w:pPr>
  </w:style>
  <w:style w:type="paragraph" w:customStyle="1" w:styleId="-">
    <w:name w:val="ЭР-содержание (правое окно)"/>
    <w:basedOn w:val="a"/>
    <w:next w:val="a"/>
    <w:uiPriority w:val="99"/>
    <w:rsid w:val="001A3304"/>
    <w:pPr>
      <w:widowControl w:val="0"/>
      <w:autoSpaceDE w:val="0"/>
      <w:autoSpaceDN w:val="0"/>
      <w:adjustRightInd w:val="0"/>
      <w:spacing w:before="300" w:line="360" w:lineRule="auto"/>
    </w:pPr>
    <w:rPr>
      <w:rFonts w:eastAsia="Times New Roman" w:cs="Times New Roman"/>
    </w:rPr>
  </w:style>
  <w:style w:type="paragraph" w:customStyle="1" w:styleId="Default">
    <w:name w:val="Default"/>
    <w:rsid w:val="001A33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A3304"/>
    <w:rPr>
      <w:rFonts w:cs="Times New Roman"/>
      <w:sz w:val="16"/>
    </w:rPr>
  </w:style>
  <w:style w:type="paragraph" w:styleId="41">
    <w:name w:val="toc 4"/>
    <w:basedOn w:val="a"/>
    <w:next w:val="a"/>
    <w:autoRedefine/>
    <w:uiPriority w:val="39"/>
    <w:rsid w:val="001A3304"/>
    <w:pPr>
      <w:ind w:left="720"/>
    </w:pPr>
    <w:rPr>
      <w:rFonts w:ascii="Calibri" w:eastAsia="Times New Roman" w:hAnsi="Calibri" w:cs="Calibri"/>
      <w:sz w:val="20"/>
      <w:szCs w:val="20"/>
    </w:rPr>
  </w:style>
  <w:style w:type="paragraph" w:styleId="5">
    <w:name w:val="toc 5"/>
    <w:basedOn w:val="a"/>
    <w:next w:val="a"/>
    <w:autoRedefine/>
    <w:uiPriority w:val="39"/>
    <w:rsid w:val="001A3304"/>
    <w:pPr>
      <w:ind w:left="960"/>
    </w:pPr>
    <w:rPr>
      <w:rFonts w:ascii="Calibri" w:eastAsia="Times New Roman" w:hAnsi="Calibri" w:cs="Calibri"/>
      <w:sz w:val="20"/>
      <w:szCs w:val="20"/>
    </w:rPr>
  </w:style>
  <w:style w:type="paragraph" w:styleId="6">
    <w:name w:val="toc 6"/>
    <w:basedOn w:val="a"/>
    <w:next w:val="a"/>
    <w:autoRedefine/>
    <w:uiPriority w:val="39"/>
    <w:rsid w:val="001A3304"/>
    <w:pPr>
      <w:ind w:left="1200"/>
    </w:pPr>
    <w:rPr>
      <w:rFonts w:ascii="Calibri" w:eastAsia="Times New Roman" w:hAnsi="Calibri" w:cs="Calibri"/>
      <w:sz w:val="20"/>
      <w:szCs w:val="20"/>
    </w:rPr>
  </w:style>
  <w:style w:type="paragraph" w:styleId="7">
    <w:name w:val="toc 7"/>
    <w:basedOn w:val="a"/>
    <w:next w:val="a"/>
    <w:autoRedefine/>
    <w:uiPriority w:val="39"/>
    <w:rsid w:val="001A3304"/>
    <w:pPr>
      <w:ind w:left="1440"/>
    </w:pPr>
    <w:rPr>
      <w:rFonts w:ascii="Calibri" w:eastAsia="Times New Roman" w:hAnsi="Calibri" w:cs="Calibri"/>
      <w:sz w:val="20"/>
      <w:szCs w:val="20"/>
    </w:rPr>
  </w:style>
  <w:style w:type="paragraph" w:styleId="8">
    <w:name w:val="toc 8"/>
    <w:basedOn w:val="a"/>
    <w:next w:val="a"/>
    <w:autoRedefine/>
    <w:uiPriority w:val="39"/>
    <w:rsid w:val="001A3304"/>
    <w:pPr>
      <w:ind w:left="1680"/>
    </w:pPr>
    <w:rPr>
      <w:rFonts w:ascii="Calibri" w:eastAsia="Times New Roman" w:hAnsi="Calibri" w:cs="Calibri"/>
      <w:sz w:val="20"/>
      <w:szCs w:val="20"/>
    </w:rPr>
  </w:style>
  <w:style w:type="paragraph" w:styleId="9">
    <w:name w:val="toc 9"/>
    <w:basedOn w:val="a"/>
    <w:next w:val="a"/>
    <w:autoRedefine/>
    <w:uiPriority w:val="39"/>
    <w:rsid w:val="001A3304"/>
    <w:pPr>
      <w:ind w:left="1920"/>
    </w:pPr>
    <w:rPr>
      <w:rFonts w:ascii="Calibri" w:eastAsia="Times New Roman" w:hAnsi="Calibri" w:cs="Calibri"/>
      <w:sz w:val="20"/>
      <w:szCs w:val="20"/>
    </w:rPr>
  </w:style>
  <w:style w:type="paragraph" w:customStyle="1" w:styleId="s1">
    <w:name w:val="s_1"/>
    <w:basedOn w:val="a"/>
    <w:rsid w:val="001A3304"/>
    <w:pPr>
      <w:spacing w:before="100" w:beforeAutospacing="1" w:after="100" w:afterAutospacing="1"/>
    </w:pPr>
    <w:rPr>
      <w:rFonts w:eastAsia="Times New Roman" w:cs="Times New Roman"/>
    </w:rPr>
  </w:style>
  <w:style w:type="table" w:styleId="afffff8">
    <w:name w:val="Table Grid"/>
    <w:basedOn w:val="a1"/>
    <w:uiPriority w:val="59"/>
    <w:rsid w:val="001A330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
    <w:link w:val="afffffa"/>
    <w:uiPriority w:val="99"/>
    <w:semiHidden/>
    <w:unhideWhenUsed/>
    <w:rsid w:val="001A3304"/>
    <w:rPr>
      <w:rFonts w:ascii="Calibri" w:eastAsia="Times New Roman" w:hAnsi="Calibri" w:cs="Times New Roman"/>
      <w:sz w:val="20"/>
      <w:szCs w:val="20"/>
    </w:rPr>
  </w:style>
  <w:style w:type="character" w:customStyle="1" w:styleId="afffffa">
    <w:name w:val="Текст концевой сноски Знак"/>
    <w:basedOn w:val="a0"/>
    <w:link w:val="afffff9"/>
    <w:uiPriority w:val="99"/>
    <w:semiHidden/>
    <w:rsid w:val="001A3304"/>
    <w:rPr>
      <w:rFonts w:ascii="Calibri" w:eastAsia="Times New Roman" w:hAnsi="Calibri" w:cs="Times New Roman"/>
      <w:sz w:val="20"/>
      <w:szCs w:val="20"/>
      <w:lang w:eastAsia="ru-RU"/>
    </w:rPr>
  </w:style>
  <w:style w:type="character" w:styleId="afffffb">
    <w:name w:val="endnote reference"/>
    <w:uiPriority w:val="99"/>
    <w:semiHidden/>
    <w:unhideWhenUsed/>
    <w:rsid w:val="001A3304"/>
    <w:rPr>
      <w:rFonts w:cs="Times New Roman"/>
      <w:vertAlign w:val="superscript"/>
    </w:rPr>
  </w:style>
  <w:style w:type="character" w:customStyle="1" w:styleId="af0">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locked/>
    <w:rsid w:val="001A3304"/>
    <w:rPr>
      <w:rFonts w:ascii="Times New Roman" w:eastAsia="Times New Roman" w:hAnsi="Times New Roman" w:cs="Times New Roman"/>
      <w:sz w:val="24"/>
      <w:szCs w:val="24"/>
      <w:lang w:val="en-US" w:eastAsia="nl-NL"/>
    </w:rPr>
  </w:style>
  <w:style w:type="character" w:styleId="afffffc">
    <w:name w:val="Strong"/>
    <w:uiPriority w:val="22"/>
    <w:qFormat/>
    <w:rsid w:val="001A3304"/>
    <w:rPr>
      <w:b/>
      <w:bCs/>
    </w:rPr>
  </w:style>
  <w:style w:type="table" w:customStyle="1" w:styleId="TableNormal">
    <w:name w:val="Table Normal"/>
    <w:uiPriority w:val="2"/>
    <w:semiHidden/>
    <w:unhideWhenUsed/>
    <w:qFormat/>
    <w:rsid w:val="001A33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3304"/>
    <w:pPr>
      <w:widowControl w:val="0"/>
      <w:autoSpaceDE w:val="0"/>
      <w:autoSpaceDN w:val="0"/>
      <w:ind w:left="9"/>
    </w:pPr>
    <w:rPr>
      <w:rFonts w:eastAsia="Times New Roman" w:cs="Times New Roman"/>
      <w:sz w:val="22"/>
      <w:szCs w:val="22"/>
      <w:lang w:eastAsia="en-US"/>
    </w:rPr>
  </w:style>
  <w:style w:type="character" w:styleId="afffffd">
    <w:name w:val="FollowedHyperlink"/>
    <w:uiPriority w:val="99"/>
    <w:unhideWhenUsed/>
    <w:rsid w:val="001A3304"/>
    <w:rPr>
      <w:color w:val="0000FF"/>
      <w:u w:val="single"/>
    </w:rPr>
  </w:style>
  <w:style w:type="table" w:customStyle="1" w:styleId="15">
    <w:name w:val="Сетка таблицы1"/>
    <w:basedOn w:val="a1"/>
    <w:next w:val="afffff8"/>
    <w:rsid w:val="001A330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Body Text Indent"/>
    <w:basedOn w:val="a"/>
    <w:link w:val="affffff"/>
    <w:uiPriority w:val="99"/>
    <w:rsid w:val="001A3304"/>
    <w:pPr>
      <w:spacing w:after="120" w:line="276" w:lineRule="auto"/>
      <w:ind w:left="283"/>
    </w:pPr>
    <w:rPr>
      <w:rFonts w:ascii="Calibri" w:eastAsia="Times New Roman" w:hAnsi="Calibri" w:cs="Times New Roman"/>
      <w:sz w:val="22"/>
      <w:szCs w:val="22"/>
    </w:rPr>
  </w:style>
  <w:style w:type="character" w:customStyle="1" w:styleId="affffff">
    <w:name w:val="Основной текст с отступом Знак"/>
    <w:basedOn w:val="a0"/>
    <w:link w:val="afffffe"/>
    <w:uiPriority w:val="99"/>
    <w:rsid w:val="001A3304"/>
    <w:rPr>
      <w:rFonts w:ascii="Calibri" w:eastAsia="Times New Roman" w:hAnsi="Calibri" w:cs="Times New Roman"/>
      <w:lang w:eastAsia="ru-RU"/>
    </w:rPr>
  </w:style>
  <w:style w:type="paragraph" w:styleId="affffff0">
    <w:name w:val="Subtitle"/>
    <w:aliases w:val=" Знак3,Знак3"/>
    <w:basedOn w:val="a"/>
    <w:next w:val="a"/>
    <w:link w:val="affffff1"/>
    <w:uiPriority w:val="11"/>
    <w:qFormat/>
    <w:rsid w:val="001A3304"/>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fffff1">
    <w:name w:val="Подзаголовок Знак"/>
    <w:aliases w:val=" Знак3 Знак,Знак3 Знак"/>
    <w:basedOn w:val="a0"/>
    <w:link w:val="affffff0"/>
    <w:uiPriority w:val="11"/>
    <w:rsid w:val="001A3304"/>
    <w:rPr>
      <w:rFonts w:asciiTheme="majorHAnsi" w:eastAsiaTheme="majorEastAsia" w:hAnsiTheme="majorHAnsi" w:cstheme="majorBidi"/>
      <w:i/>
      <w:iCs/>
      <w:color w:val="4F81BD" w:themeColor="accent1"/>
      <w:spacing w:val="15"/>
      <w:sz w:val="24"/>
      <w:szCs w:val="24"/>
      <w:lang w:eastAsia="ru-RU"/>
    </w:rPr>
  </w:style>
  <w:style w:type="paragraph" w:customStyle="1" w:styleId="affffff2">
    <w:name w:val="Стиль"/>
    <w:rsid w:val="001A33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6">
    <w:name w:val="Font Style46"/>
    <w:basedOn w:val="a0"/>
    <w:uiPriority w:val="99"/>
    <w:rsid w:val="001A3304"/>
    <w:rPr>
      <w:rFonts w:ascii="Times New Roman" w:hAnsi="Times New Roman" w:cs="Times New Roman" w:hint="default"/>
      <w:sz w:val="26"/>
      <w:szCs w:val="26"/>
    </w:rPr>
  </w:style>
  <w:style w:type="character" w:customStyle="1" w:styleId="27">
    <w:name w:val="Основной текст2"/>
    <w:rsid w:val="001A330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1A3304"/>
  </w:style>
  <w:style w:type="paragraph" w:customStyle="1" w:styleId="headertext">
    <w:name w:val="headertext"/>
    <w:basedOn w:val="a"/>
    <w:rsid w:val="001A3304"/>
    <w:pPr>
      <w:spacing w:before="100" w:beforeAutospacing="1" w:after="100" w:afterAutospacing="1"/>
    </w:pPr>
    <w:rPr>
      <w:rFonts w:eastAsia="Times New Roman" w:cs="Times New Roman"/>
    </w:rPr>
  </w:style>
  <w:style w:type="paragraph" w:customStyle="1" w:styleId="formattext">
    <w:name w:val="formattext"/>
    <w:basedOn w:val="a"/>
    <w:rsid w:val="001A3304"/>
    <w:pPr>
      <w:spacing w:before="100" w:beforeAutospacing="1" w:after="100" w:afterAutospacing="1"/>
    </w:pPr>
    <w:rPr>
      <w:rFonts w:eastAsia="Times New Roman" w:cs="Times New Roman"/>
    </w:rPr>
  </w:style>
  <w:style w:type="paragraph" w:customStyle="1" w:styleId="msonormalmailrucssattributepostfix">
    <w:name w:val="msonormal_mailru_css_attribute_postfix"/>
    <w:basedOn w:val="a"/>
    <w:rsid w:val="001A3304"/>
    <w:pPr>
      <w:spacing w:before="100" w:beforeAutospacing="1" w:after="100" w:afterAutospacing="1"/>
    </w:pPr>
    <w:rPr>
      <w:rFonts w:eastAsia="Times New Roman" w:cs="Times New Roman"/>
    </w:rPr>
  </w:style>
  <w:style w:type="paragraph" w:customStyle="1" w:styleId="16">
    <w:name w:val="Абзац списка1"/>
    <w:basedOn w:val="a"/>
    <w:uiPriority w:val="99"/>
    <w:qFormat/>
    <w:rsid w:val="001A3304"/>
    <w:pPr>
      <w:ind w:left="720"/>
    </w:pPr>
    <w:rPr>
      <w:rFonts w:eastAsia="Times New Roman" w:cs="Times New Roman"/>
    </w:rPr>
  </w:style>
  <w:style w:type="table" w:customStyle="1" w:styleId="28">
    <w:name w:val="Сетка таблицы2"/>
    <w:basedOn w:val="a1"/>
    <w:next w:val="afffff8"/>
    <w:rsid w:val="001A330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NotBold">
    <w:name w:val="Body text (2) + 11.5 pt;Not Bold"/>
    <w:rsid w:val="001A330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2">
    <w:name w:val="Body Text 3"/>
    <w:basedOn w:val="a"/>
    <w:link w:val="33"/>
    <w:uiPriority w:val="99"/>
    <w:rsid w:val="001A3304"/>
    <w:pPr>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1A3304"/>
    <w:rPr>
      <w:rFonts w:ascii="Calibri" w:eastAsia="Times New Roman" w:hAnsi="Calibri" w:cs="Times New Roman"/>
      <w:sz w:val="16"/>
      <w:szCs w:val="16"/>
      <w:lang w:eastAsia="ru-RU"/>
    </w:rPr>
  </w:style>
  <w:style w:type="table" w:customStyle="1" w:styleId="34">
    <w:name w:val="Сетка таблицы3"/>
    <w:basedOn w:val="a1"/>
    <w:next w:val="afffff8"/>
    <w:rsid w:val="001A33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1A3304"/>
    <w:rPr>
      <w:rFonts w:ascii="Times New Roman" w:hAnsi="Times New Roman" w:cs="Times New Roman"/>
      <w:sz w:val="22"/>
      <w:szCs w:val="22"/>
    </w:rPr>
  </w:style>
  <w:style w:type="paragraph" w:customStyle="1" w:styleId="Style32">
    <w:name w:val="Style32"/>
    <w:basedOn w:val="a"/>
    <w:rsid w:val="001A3304"/>
    <w:pPr>
      <w:widowControl w:val="0"/>
      <w:autoSpaceDE w:val="0"/>
      <w:autoSpaceDN w:val="0"/>
      <w:adjustRightInd w:val="0"/>
      <w:spacing w:line="275" w:lineRule="exact"/>
    </w:pPr>
    <w:rPr>
      <w:rFonts w:eastAsia="Times New Roman" w:cs="Times New Roman"/>
    </w:rPr>
  </w:style>
  <w:style w:type="table" w:customStyle="1" w:styleId="42">
    <w:name w:val="Сетка таблицы4"/>
    <w:basedOn w:val="a1"/>
    <w:next w:val="afffff8"/>
    <w:uiPriority w:val="39"/>
    <w:rsid w:val="001A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8"/>
    <w:uiPriority w:val="39"/>
    <w:rsid w:val="001A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A3304"/>
    <w:rPr>
      <w:rFonts w:ascii="TimesNewRomanPS-BoldMT" w:hAnsi="TimesNewRomanPS-BoldMT" w:hint="default"/>
      <w:b/>
      <w:bCs/>
      <w:i w:val="0"/>
      <w:iCs w:val="0"/>
      <w:color w:val="000000"/>
      <w:sz w:val="22"/>
      <w:szCs w:val="22"/>
    </w:rPr>
  </w:style>
  <w:style w:type="character" w:customStyle="1" w:styleId="29">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1A3304"/>
    <w:rPr>
      <w:rFonts w:ascii="Times New Roman" w:eastAsia="Times New Roman" w:hAnsi="Times New Roman" w:cs="Times New Roman"/>
      <w:sz w:val="24"/>
      <w:szCs w:val="24"/>
      <w:lang w:eastAsia="ru-RU"/>
    </w:rPr>
  </w:style>
  <w:style w:type="table" w:customStyle="1" w:styleId="112">
    <w:name w:val="Сетка таблицы11"/>
    <w:basedOn w:val="a1"/>
    <w:next w:val="afffff8"/>
    <w:rsid w:val="001A330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1A3304"/>
    <w:rPr>
      <w:rFonts w:ascii="Times New Roman" w:hAnsi="Times New Roman"/>
      <w:b/>
      <w:color w:val="000000"/>
      <w:spacing w:val="0"/>
      <w:w w:val="100"/>
      <w:position w:val="0"/>
      <w:sz w:val="23"/>
      <w:u w:val="none"/>
      <w:lang w:val="ru-RU" w:eastAsia="ru-RU"/>
    </w:rPr>
  </w:style>
  <w:style w:type="character" w:customStyle="1" w:styleId="affffff3">
    <w:name w:val="Основной текст_"/>
    <w:link w:val="43"/>
    <w:locked/>
    <w:rsid w:val="001A3304"/>
    <w:rPr>
      <w:rFonts w:ascii="Times New Roman" w:hAnsi="Times New Roman"/>
      <w:sz w:val="23"/>
      <w:szCs w:val="23"/>
      <w:shd w:val="clear" w:color="auto" w:fill="FFFFFF"/>
    </w:rPr>
  </w:style>
  <w:style w:type="paragraph" w:customStyle="1" w:styleId="43">
    <w:name w:val="Основной текст4"/>
    <w:basedOn w:val="a"/>
    <w:link w:val="affffff3"/>
    <w:rsid w:val="001A3304"/>
    <w:pPr>
      <w:widowControl w:val="0"/>
      <w:shd w:val="clear" w:color="auto" w:fill="FFFFFF"/>
      <w:spacing w:line="278" w:lineRule="exact"/>
      <w:ind w:hanging="1900"/>
    </w:pPr>
    <w:rPr>
      <w:sz w:val="23"/>
      <w:szCs w:val="23"/>
      <w:lang w:eastAsia="en-US"/>
    </w:rPr>
  </w:style>
  <w:style w:type="character" w:customStyle="1" w:styleId="17">
    <w:name w:val="Основной текст1"/>
    <w:rsid w:val="001A3304"/>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0">
    <w:name w:val="Основной текст (7)_"/>
    <w:link w:val="71"/>
    <w:locked/>
    <w:rsid w:val="001A3304"/>
    <w:rPr>
      <w:rFonts w:ascii="Times New Roman" w:hAnsi="Times New Roman"/>
      <w:i/>
      <w:iCs/>
      <w:sz w:val="23"/>
      <w:szCs w:val="23"/>
      <w:shd w:val="clear" w:color="auto" w:fill="FFFFFF"/>
    </w:rPr>
  </w:style>
  <w:style w:type="paragraph" w:customStyle="1" w:styleId="71">
    <w:name w:val="Основной текст (7)"/>
    <w:basedOn w:val="a"/>
    <w:link w:val="70"/>
    <w:rsid w:val="001A3304"/>
    <w:pPr>
      <w:widowControl w:val="0"/>
      <w:shd w:val="clear" w:color="auto" w:fill="FFFFFF"/>
      <w:spacing w:line="413" w:lineRule="exact"/>
      <w:ind w:firstLine="280"/>
      <w:jc w:val="both"/>
    </w:pPr>
    <w:rPr>
      <w:i/>
      <w:iCs/>
      <w:sz w:val="23"/>
      <w:szCs w:val="23"/>
      <w:lang w:eastAsia="en-US"/>
    </w:rPr>
  </w:style>
  <w:style w:type="paragraph" w:customStyle="1" w:styleId="s22">
    <w:name w:val="s_22"/>
    <w:basedOn w:val="a"/>
    <w:rsid w:val="001A3304"/>
    <w:pPr>
      <w:spacing w:before="100" w:beforeAutospacing="1" w:after="100" w:afterAutospacing="1"/>
    </w:pPr>
    <w:rPr>
      <w:rFonts w:eastAsia="Times New Roman" w:cs="Times New Roman"/>
    </w:rPr>
  </w:style>
  <w:style w:type="character" w:customStyle="1" w:styleId="35">
    <w:name w:val="Основной текст (3)_"/>
    <w:link w:val="36"/>
    <w:uiPriority w:val="99"/>
    <w:locked/>
    <w:rsid w:val="001A3304"/>
    <w:rPr>
      <w:rFonts w:ascii="Times New Roman" w:hAnsi="Times New Roman"/>
      <w:sz w:val="24"/>
      <w:szCs w:val="24"/>
      <w:shd w:val="clear" w:color="auto" w:fill="FFFFFF"/>
    </w:rPr>
  </w:style>
  <w:style w:type="paragraph" w:customStyle="1" w:styleId="36">
    <w:name w:val="Основной текст (3)"/>
    <w:basedOn w:val="a"/>
    <w:link w:val="35"/>
    <w:uiPriority w:val="99"/>
    <w:rsid w:val="001A3304"/>
    <w:pPr>
      <w:shd w:val="clear" w:color="auto" w:fill="FFFFFF"/>
      <w:spacing w:line="240" w:lineRule="atLeast"/>
      <w:ind w:hanging="1880"/>
    </w:pPr>
    <w:rPr>
      <w:lang w:eastAsia="en-US"/>
    </w:rPr>
  </w:style>
  <w:style w:type="character" w:customStyle="1" w:styleId="ecattext">
    <w:name w:val="ecattext"/>
    <w:rsid w:val="001A3304"/>
    <w:rPr>
      <w:rFonts w:cs="Times New Roman"/>
    </w:rPr>
  </w:style>
  <w:style w:type="table" w:customStyle="1" w:styleId="60">
    <w:name w:val="Сетка таблицы6"/>
    <w:basedOn w:val="a1"/>
    <w:next w:val="afffff8"/>
    <w:uiPriority w:val="39"/>
    <w:rsid w:val="001A330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A33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8"/>
    <w:uiPriority w:val="39"/>
    <w:rsid w:val="001A330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8"/>
    <w:uiPriority w:val="59"/>
    <w:rsid w:val="001A330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8"/>
    <w:uiPriority w:val="39"/>
    <w:rsid w:val="001A330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ff8"/>
    <w:rsid w:val="001A33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8"/>
    <w:uiPriority w:val="39"/>
    <w:rsid w:val="001A33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ffff8"/>
    <w:uiPriority w:val="39"/>
    <w:rsid w:val="001A33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A330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4">
    <w:name w:val="Title"/>
    <w:basedOn w:val="a"/>
    <w:next w:val="affffff0"/>
    <w:link w:val="affffff5"/>
    <w:qFormat/>
    <w:rsid w:val="001A3304"/>
    <w:pPr>
      <w:suppressAutoHyphens/>
      <w:jc w:val="center"/>
    </w:pPr>
    <w:rPr>
      <w:rFonts w:eastAsia="Times New Roman" w:cs="Times New Roman"/>
      <w:b/>
      <w:bCs/>
      <w:sz w:val="28"/>
      <w:lang w:eastAsia="ar-SA"/>
    </w:rPr>
  </w:style>
  <w:style w:type="character" w:customStyle="1" w:styleId="affffff5">
    <w:name w:val="Название Знак"/>
    <w:basedOn w:val="a0"/>
    <w:link w:val="affffff4"/>
    <w:rsid w:val="001A3304"/>
    <w:rPr>
      <w:rFonts w:ascii="Times New Roman" w:eastAsia="Times New Roman" w:hAnsi="Times New Roman" w:cs="Times New Roman"/>
      <w:b/>
      <w:bCs/>
      <w:sz w:val="28"/>
      <w:szCs w:val="24"/>
      <w:lang w:eastAsia="ar-SA"/>
    </w:rPr>
  </w:style>
  <w:style w:type="paragraph" w:customStyle="1" w:styleId="affffff6">
    <w:name w:val="Базовый"/>
    <w:rsid w:val="001A3304"/>
    <w:pPr>
      <w:tabs>
        <w:tab w:val="left" w:pos="708"/>
      </w:tabs>
      <w:suppressAutoHyphens/>
      <w:spacing w:line="276" w:lineRule="atLeast"/>
    </w:pPr>
    <w:rPr>
      <w:rFonts w:ascii="Calibri" w:eastAsia="Droid Sans Fallback" w:hAnsi="Calibri" w:cs="Calibri"/>
      <w:color w:val="00000A"/>
    </w:rPr>
  </w:style>
  <w:style w:type="paragraph" w:customStyle="1" w:styleId="WW-">
    <w:name w:val="WW-Базовый"/>
    <w:rsid w:val="001A3304"/>
    <w:pPr>
      <w:tabs>
        <w:tab w:val="left" w:pos="709"/>
      </w:tabs>
      <w:suppressAutoHyphens/>
      <w:spacing w:line="100" w:lineRule="atLeast"/>
    </w:pPr>
    <w:rPr>
      <w:rFonts w:ascii="Times New Roman" w:eastAsia="Times New Roman" w:hAnsi="Times New Roman" w:cs="Times New Roman"/>
      <w:color w:val="00000A"/>
      <w:sz w:val="24"/>
      <w:szCs w:val="24"/>
      <w:lang w:eastAsia="ar-SA"/>
    </w:rPr>
  </w:style>
  <w:style w:type="character" w:customStyle="1" w:styleId="FontStyle13">
    <w:name w:val="Font Style13"/>
    <w:basedOn w:val="a0"/>
    <w:uiPriority w:val="99"/>
    <w:rsid w:val="001A3304"/>
    <w:rPr>
      <w:rFonts w:ascii="Times New Roman" w:hAnsi="Times New Roman" w:cs="Times New Roman"/>
      <w:sz w:val="18"/>
      <w:szCs w:val="18"/>
    </w:rPr>
  </w:style>
  <w:style w:type="paragraph" w:customStyle="1" w:styleId="p45">
    <w:name w:val="p45"/>
    <w:basedOn w:val="a"/>
    <w:rsid w:val="001A3304"/>
    <w:pPr>
      <w:spacing w:before="100" w:beforeAutospacing="1" w:after="100" w:afterAutospacing="1"/>
    </w:pPr>
    <w:rPr>
      <w:rFonts w:eastAsia="Times New Roman" w:cs="Times New Roman"/>
    </w:rPr>
  </w:style>
  <w:style w:type="paragraph" w:customStyle="1" w:styleId="2a">
    <w:name w:val="Знак2 Знак Знак Знак"/>
    <w:basedOn w:val="a"/>
    <w:rsid w:val="001A3304"/>
    <w:pPr>
      <w:tabs>
        <w:tab w:val="left" w:pos="708"/>
      </w:tabs>
      <w:spacing w:after="160" w:line="240" w:lineRule="exact"/>
    </w:pPr>
    <w:rPr>
      <w:rFonts w:ascii="Verdana" w:eastAsia="Times New Roman" w:hAnsi="Verdana" w:cs="Verdana"/>
      <w:sz w:val="20"/>
      <w:szCs w:val="20"/>
      <w:lang w:val="en-US" w:eastAsia="en-US"/>
    </w:rPr>
  </w:style>
  <w:style w:type="paragraph" w:customStyle="1" w:styleId="211">
    <w:name w:val="Знак2 Знак Знак Знак1"/>
    <w:basedOn w:val="a"/>
    <w:rsid w:val="001A3304"/>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45">
    <w:name w:val="Font Style45"/>
    <w:rsid w:val="001A3304"/>
    <w:rPr>
      <w:rFonts w:ascii="Times New Roman" w:hAnsi="Times New Roman" w:cs="Times New Roman"/>
      <w:b/>
      <w:bCs/>
      <w:sz w:val="26"/>
      <w:szCs w:val="26"/>
    </w:rPr>
  </w:style>
  <w:style w:type="paragraph" w:customStyle="1" w:styleId="Style18">
    <w:name w:val="Style18"/>
    <w:basedOn w:val="a"/>
    <w:rsid w:val="001A3304"/>
    <w:pPr>
      <w:widowControl w:val="0"/>
      <w:autoSpaceDE w:val="0"/>
      <w:autoSpaceDN w:val="0"/>
      <w:adjustRightInd w:val="0"/>
      <w:spacing w:line="446" w:lineRule="exact"/>
      <w:jc w:val="center"/>
    </w:pPr>
    <w:rPr>
      <w:rFonts w:eastAsia="Times New Roman" w:cs="Times New Roman"/>
    </w:rPr>
  </w:style>
  <w:style w:type="character" w:customStyle="1" w:styleId="FontStyle44">
    <w:name w:val="Font Style44"/>
    <w:rsid w:val="001A3304"/>
    <w:rPr>
      <w:rFonts w:ascii="Times New Roman" w:hAnsi="Times New Roman" w:cs="Times New Roman"/>
      <w:sz w:val="26"/>
      <w:szCs w:val="26"/>
    </w:rPr>
  </w:style>
  <w:style w:type="paragraph" w:customStyle="1" w:styleId="Style21">
    <w:name w:val="Style21"/>
    <w:basedOn w:val="a"/>
    <w:rsid w:val="001A3304"/>
    <w:pPr>
      <w:widowControl w:val="0"/>
      <w:autoSpaceDE w:val="0"/>
      <w:autoSpaceDN w:val="0"/>
      <w:adjustRightInd w:val="0"/>
      <w:spacing w:line="317" w:lineRule="exact"/>
      <w:ind w:firstLine="403"/>
      <w:jc w:val="both"/>
    </w:pPr>
    <w:rPr>
      <w:rFonts w:eastAsia="Times New Roman" w:cs="Times New Roman"/>
    </w:rPr>
  </w:style>
  <w:style w:type="paragraph" w:customStyle="1" w:styleId="Style24">
    <w:name w:val="Style24"/>
    <w:basedOn w:val="a"/>
    <w:rsid w:val="001A3304"/>
    <w:pPr>
      <w:widowControl w:val="0"/>
      <w:autoSpaceDE w:val="0"/>
      <w:autoSpaceDN w:val="0"/>
      <w:adjustRightInd w:val="0"/>
      <w:spacing w:line="317" w:lineRule="exact"/>
    </w:pPr>
    <w:rPr>
      <w:rFonts w:eastAsia="Times New Roman" w:cs="Times New Roman"/>
    </w:rPr>
  </w:style>
  <w:style w:type="paragraph" w:customStyle="1" w:styleId="Style12">
    <w:name w:val="Style12"/>
    <w:basedOn w:val="a"/>
    <w:uiPriority w:val="99"/>
    <w:qFormat/>
    <w:rsid w:val="001A3304"/>
    <w:pPr>
      <w:widowControl w:val="0"/>
      <w:autoSpaceDE w:val="0"/>
      <w:autoSpaceDN w:val="0"/>
      <w:adjustRightInd w:val="0"/>
      <w:spacing w:line="281" w:lineRule="exact"/>
      <w:ind w:firstLine="706"/>
      <w:jc w:val="both"/>
    </w:pPr>
    <w:rPr>
      <w:rFonts w:eastAsia="Times New Roman" w:cs="Times New Roman"/>
    </w:rPr>
  </w:style>
  <w:style w:type="paragraph" w:customStyle="1" w:styleId="Style13">
    <w:name w:val="Style13"/>
    <w:basedOn w:val="a"/>
    <w:rsid w:val="001A3304"/>
    <w:pPr>
      <w:widowControl w:val="0"/>
      <w:autoSpaceDE w:val="0"/>
      <w:autoSpaceDN w:val="0"/>
      <w:adjustRightInd w:val="0"/>
      <w:spacing w:line="317" w:lineRule="exact"/>
      <w:ind w:firstLine="490"/>
    </w:pPr>
    <w:rPr>
      <w:rFonts w:eastAsia="Times New Roman" w:cs="Times New Roman"/>
    </w:rPr>
  </w:style>
  <w:style w:type="paragraph" w:customStyle="1" w:styleId="Style25">
    <w:name w:val="Style25"/>
    <w:basedOn w:val="a"/>
    <w:rsid w:val="001A3304"/>
    <w:pPr>
      <w:widowControl w:val="0"/>
      <w:autoSpaceDE w:val="0"/>
      <w:autoSpaceDN w:val="0"/>
      <w:adjustRightInd w:val="0"/>
      <w:spacing w:line="266" w:lineRule="exact"/>
      <w:ind w:firstLine="1318"/>
      <w:jc w:val="both"/>
    </w:pPr>
    <w:rPr>
      <w:rFonts w:eastAsia="Times New Roman" w:cs="Times New Roman"/>
    </w:rPr>
  </w:style>
  <w:style w:type="paragraph" w:customStyle="1" w:styleId="Style14">
    <w:name w:val="Style14"/>
    <w:basedOn w:val="a"/>
    <w:rsid w:val="001A3304"/>
    <w:pPr>
      <w:widowControl w:val="0"/>
      <w:autoSpaceDE w:val="0"/>
      <w:autoSpaceDN w:val="0"/>
      <w:adjustRightInd w:val="0"/>
      <w:spacing w:line="346" w:lineRule="exact"/>
      <w:ind w:firstLine="504"/>
    </w:pPr>
    <w:rPr>
      <w:rFonts w:eastAsia="Times New Roman" w:cs="Times New Roman"/>
    </w:rPr>
  </w:style>
  <w:style w:type="paragraph" w:customStyle="1" w:styleId="Style15">
    <w:name w:val="Style15"/>
    <w:basedOn w:val="a"/>
    <w:rsid w:val="001A3304"/>
    <w:pPr>
      <w:widowControl w:val="0"/>
      <w:autoSpaceDE w:val="0"/>
      <w:autoSpaceDN w:val="0"/>
      <w:adjustRightInd w:val="0"/>
      <w:spacing w:line="346" w:lineRule="exact"/>
    </w:pPr>
    <w:rPr>
      <w:rFonts w:eastAsia="Times New Roman" w:cs="Times New Roman"/>
    </w:rPr>
  </w:style>
  <w:style w:type="paragraph" w:customStyle="1" w:styleId="Style16">
    <w:name w:val="Style16"/>
    <w:basedOn w:val="a"/>
    <w:rsid w:val="001A3304"/>
    <w:pPr>
      <w:widowControl w:val="0"/>
      <w:autoSpaceDE w:val="0"/>
      <w:autoSpaceDN w:val="0"/>
      <w:adjustRightInd w:val="0"/>
      <w:spacing w:line="367" w:lineRule="exact"/>
      <w:jc w:val="both"/>
    </w:pPr>
    <w:rPr>
      <w:rFonts w:eastAsia="Times New Roman" w:cs="Times New Roman"/>
    </w:rPr>
  </w:style>
  <w:style w:type="paragraph" w:customStyle="1" w:styleId="52">
    <w:name w:val="Стиль5"/>
    <w:basedOn w:val="a"/>
    <w:rsid w:val="001A3304"/>
    <w:pPr>
      <w:jc w:val="both"/>
    </w:pPr>
    <w:rPr>
      <w:rFonts w:ascii="Arial" w:eastAsia="Times New Roman" w:hAnsi="Arial" w:cs="Times New Roman"/>
      <w:b/>
    </w:rPr>
  </w:style>
  <w:style w:type="paragraph" w:customStyle="1" w:styleId="affffff7">
    <w:name w:val="Знак Знак Знак"/>
    <w:basedOn w:val="a"/>
    <w:rsid w:val="001A3304"/>
    <w:pPr>
      <w:spacing w:after="160" w:line="240" w:lineRule="exact"/>
    </w:pPr>
    <w:rPr>
      <w:rFonts w:ascii="Verdana" w:eastAsia="Times New Roman" w:hAnsi="Verdana" w:cs="Times New Roman"/>
      <w:sz w:val="20"/>
      <w:szCs w:val="20"/>
    </w:rPr>
  </w:style>
  <w:style w:type="character" w:customStyle="1" w:styleId="affffff8">
    <w:name w:val="Знак Знак"/>
    <w:locked/>
    <w:rsid w:val="001A3304"/>
    <w:rPr>
      <w:rFonts w:ascii="Cambria" w:hAnsi="Cambria"/>
      <w:sz w:val="24"/>
      <w:szCs w:val="24"/>
      <w:lang w:val="ru-RU" w:eastAsia="ru-RU" w:bidi="ar-SA"/>
    </w:rPr>
  </w:style>
  <w:style w:type="paragraph" w:customStyle="1" w:styleId="212">
    <w:name w:val="Основной текст 21"/>
    <w:basedOn w:val="a"/>
    <w:rsid w:val="001A3304"/>
    <w:pPr>
      <w:suppressAutoHyphens/>
      <w:spacing w:after="120" w:line="480" w:lineRule="auto"/>
    </w:pPr>
    <w:rPr>
      <w:rFonts w:eastAsia="Calibri" w:cs="Times New Roman"/>
      <w:lang w:eastAsia="zh-CN"/>
    </w:rPr>
  </w:style>
  <w:style w:type="character" w:customStyle="1" w:styleId="nobr">
    <w:name w:val="nobr"/>
    <w:rsid w:val="001A3304"/>
  </w:style>
  <w:style w:type="paragraph" w:customStyle="1" w:styleId="msonormalbullet2gif">
    <w:name w:val="msonormalbullet2.gif"/>
    <w:basedOn w:val="a"/>
    <w:rsid w:val="001A3304"/>
    <w:pPr>
      <w:spacing w:before="100" w:beforeAutospacing="1" w:after="100" w:afterAutospacing="1"/>
    </w:pPr>
    <w:rPr>
      <w:rFonts w:eastAsia="Times New Roman" w:cs="Times New Roman"/>
    </w:rPr>
  </w:style>
  <w:style w:type="paragraph" w:customStyle="1" w:styleId="msolistparagraphbullet1gif">
    <w:name w:val="msolistparagraphbullet1.gif"/>
    <w:basedOn w:val="a"/>
    <w:rsid w:val="001A3304"/>
    <w:pPr>
      <w:spacing w:before="100" w:beforeAutospacing="1" w:after="100" w:afterAutospacing="1"/>
    </w:pPr>
    <w:rPr>
      <w:rFonts w:eastAsia="Times New Roman" w:cs="Times New Roman"/>
    </w:rPr>
  </w:style>
  <w:style w:type="paragraph" w:customStyle="1" w:styleId="msolistparagraphbullet2gif">
    <w:name w:val="msolistparagraphbullet2.gif"/>
    <w:basedOn w:val="a"/>
    <w:rsid w:val="001A3304"/>
    <w:pPr>
      <w:spacing w:before="100" w:beforeAutospacing="1" w:after="100" w:afterAutospacing="1"/>
    </w:pPr>
    <w:rPr>
      <w:rFonts w:eastAsia="Times New Roman" w:cs="Times New Roman"/>
    </w:rPr>
  </w:style>
  <w:style w:type="paragraph" w:customStyle="1" w:styleId="msolistparagraphbullet3gif">
    <w:name w:val="msolistparagraphbullet3.gif"/>
    <w:basedOn w:val="a"/>
    <w:rsid w:val="001A3304"/>
    <w:pPr>
      <w:spacing w:before="100" w:beforeAutospacing="1" w:after="100" w:afterAutospacing="1"/>
    </w:pPr>
    <w:rPr>
      <w:rFonts w:eastAsia="Times New Roman" w:cs="Times New Roman"/>
    </w:rPr>
  </w:style>
  <w:style w:type="character" w:customStyle="1" w:styleId="18">
    <w:name w:val="Неразрешенное упоминание1"/>
    <w:basedOn w:val="a0"/>
    <w:uiPriority w:val="99"/>
    <w:semiHidden/>
    <w:unhideWhenUsed/>
    <w:rsid w:val="001A3304"/>
    <w:rPr>
      <w:color w:val="605E5C"/>
      <w:shd w:val="clear" w:color="auto" w:fill="E1DFDD"/>
    </w:rPr>
  </w:style>
  <w:style w:type="paragraph" w:customStyle="1" w:styleId="c0">
    <w:name w:val="c0"/>
    <w:basedOn w:val="a"/>
    <w:rsid w:val="001A3304"/>
    <w:pPr>
      <w:spacing w:before="100" w:beforeAutospacing="1" w:after="100" w:afterAutospacing="1"/>
    </w:pPr>
    <w:rPr>
      <w:rFonts w:eastAsia="Times New Roman" w:cs="Times New Roman"/>
    </w:rPr>
  </w:style>
  <w:style w:type="character" w:customStyle="1" w:styleId="c10">
    <w:name w:val="c10"/>
    <w:rsid w:val="001A3304"/>
  </w:style>
  <w:style w:type="character" w:customStyle="1" w:styleId="c11">
    <w:name w:val="c11"/>
    <w:rsid w:val="001A3304"/>
  </w:style>
  <w:style w:type="character" w:customStyle="1" w:styleId="c1">
    <w:name w:val="c1"/>
    <w:rsid w:val="001A3304"/>
  </w:style>
  <w:style w:type="paragraph" w:customStyle="1" w:styleId="19">
    <w:name w:val="1"/>
    <w:basedOn w:val="a"/>
    <w:next w:val="af"/>
    <w:uiPriority w:val="99"/>
    <w:qFormat/>
    <w:rsid w:val="001A3304"/>
    <w:pPr>
      <w:widowControl w:val="0"/>
    </w:pPr>
    <w:rPr>
      <w:rFonts w:eastAsia="Times New Roman" w:cs="Times New Roman"/>
      <w:lang w:val="en-US" w:eastAsia="nl-NL"/>
    </w:rPr>
  </w:style>
  <w:style w:type="paragraph" w:customStyle="1" w:styleId="pboth">
    <w:name w:val="pboth"/>
    <w:basedOn w:val="a"/>
    <w:rsid w:val="001A3304"/>
    <w:pPr>
      <w:spacing w:before="100" w:beforeAutospacing="1" w:after="100" w:afterAutospacing="1"/>
    </w:pPr>
    <w:rPr>
      <w:rFonts w:eastAsia="Times New Roman" w:cs="Times New Roman"/>
    </w:rPr>
  </w:style>
  <w:style w:type="paragraph" w:customStyle="1" w:styleId="xl65">
    <w:name w:val="xl65"/>
    <w:basedOn w:val="a"/>
    <w:rsid w:val="001A3304"/>
    <w:pPr>
      <w:pBdr>
        <w:bottom w:val="single" w:sz="8" w:space="0" w:color="auto"/>
        <w:right w:val="single" w:sz="8" w:space="0" w:color="auto"/>
      </w:pBdr>
      <w:spacing w:before="100" w:beforeAutospacing="1" w:after="100" w:afterAutospacing="1"/>
      <w:textAlignment w:val="center"/>
    </w:pPr>
    <w:rPr>
      <w:rFonts w:eastAsia="Times New Roman" w:cs="Times New Roman"/>
    </w:rPr>
  </w:style>
  <w:style w:type="paragraph" w:customStyle="1" w:styleId="xl66">
    <w:name w:val="xl66"/>
    <w:basedOn w:val="a"/>
    <w:rsid w:val="001A3304"/>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7">
    <w:name w:val="xl67"/>
    <w:basedOn w:val="a"/>
    <w:rsid w:val="001A3304"/>
    <w:pPr>
      <w:pBdr>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8">
    <w:name w:val="xl68"/>
    <w:basedOn w:val="a"/>
    <w:rsid w:val="001A3304"/>
    <w:pPr>
      <w:pBdr>
        <w:right w:val="single" w:sz="8" w:space="0" w:color="auto"/>
      </w:pBdr>
      <w:spacing w:before="100" w:beforeAutospacing="1" w:after="100" w:afterAutospacing="1"/>
      <w:textAlignment w:val="center"/>
    </w:pPr>
    <w:rPr>
      <w:rFonts w:eastAsia="Times New Roman" w:cs="Times New Roman"/>
    </w:rPr>
  </w:style>
  <w:style w:type="paragraph" w:customStyle="1" w:styleId="xl69">
    <w:name w:val="xl69"/>
    <w:basedOn w:val="a"/>
    <w:rsid w:val="001A3304"/>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0">
    <w:name w:val="xl70"/>
    <w:basedOn w:val="a"/>
    <w:rsid w:val="001A3304"/>
    <w:pPr>
      <w:pBdr>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1">
    <w:name w:val="xl71"/>
    <w:basedOn w:val="a"/>
    <w:rsid w:val="001A3304"/>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2">
    <w:name w:val="xl72"/>
    <w:basedOn w:val="a"/>
    <w:rsid w:val="001A3304"/>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3">
    <w:name w:val="xl73"/>
    <w:basedOn w:val="a"/>
    <w:rsid w:val="001A3304"/>
    <w:pPr>
      <w:pBdr>
        <w:bottom w:val="single" w:sz="8" w:space="0" w:color="auto"/>
        <w:right w:val="single" w:sz="8" w:space="0" w:color="auto"/>
      </w:pBdr>
      <w:spacing w:before="100" w:beforeAutospacing="1" w:after="100" w:afterAutospacing="1"/>
      <w:textAlignment w:val="center"/>
    </w:pPr>
    <w:rPr>
      <w:rFonts w:eastAsia="Times New Roman" w:cs="Times New Roman"/>
      <w:color w:val="0563C1"/>
      <w:u w:val="single"/>
    </w:rPr>
  </w:style>
  <w:style w:type="paragraph" w:customStyle="1" w:styleId="xl74">
    <w:name w:val="xl74"/>
    <w:basedOn w:val="a"/>
    <w:rsid w:val="001A3304"/>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75">
    <w:name w:val="xl75"/>
    <w:basedOn w:val="a"/>
    <w:rsid w:val="001A330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76">
    <w:name w:val="xl76"/>
    <w:basedOn w:val="a"/>
    <w:rsid w:val="001A3304"/>
    <w:pPr>
      <w:pBdr>
        <w:bottom w:val="single" w:sz="8" w:space="0" w:color="auto"/>
        <w:right w:val="single" w:sz="8" w:space="0" w:color="auto"/>
      </w:pBdr>
      <w:spacing w:before="100" w:beforeAutospacing="1" w:after="100" w:afterAutospacing="1"/>
      <w:jc w:val="both"/>
      <w:textAlignment w:val="center"/>
    </w:pPr>
    <w:rPr>
      <w:rFonts w:eastAsia="Times New Roman" w:cs="Times New Roman"/>
      <w:sz w:val="16"/>
      <w:szCs w:val="16"/>
    </w:rPr>
  </w:style>
  <w:style w:type="paragraph" w:customStyle="1" w:styleId="xl77">
    <w:name w:val="xl77"/>
    <w:basedOn w:val="a"/>
    <w:rsid w:val="001A3304"/>
    <w:pP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78">
    <w:name w:val="xl78"/>
    <w:basedOn w:val="a"/>
    <w:rsid w:val="001A3304"/>
    <w:pP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79">
    <w:name w:val="xl79"/>
    <w:basedOn w:val="a"/>
    <w:rsid w:val="001A3304"/>
    <w:pPr>
      <w:pBdr>
        <w:bottom w:val="single" w:sz="8"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0">
    <w:name w:val="xl80"/>
    <w:basedOn w:val="a"/>
    <w:rsid w:val="001A3304"/>
    <w:pPr>
      <w:pBdr>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1">
    <w:name w:val="xl81"/>
    <w:basedOn w:val="a"/>
    <w:rsid w:val="001A33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2">
    <w:name w:val="xl82"/>
    <w:basedOn w:val="a"/>
    <w:rsid w:val="001A330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3">
    <w:name w:val="xl83"/>
    <w:basedOn w:val="a"/>
    <w:rsid w:val="001A3304"/>
    <w:pPr>
      <w:pBdr>
        <w:left w:val="single" w:sz="8" w:space="0" w:color="auto"/>
        <w:bottom w:val="single" w:sz="8" w:space="0" w:color="auto"/>
        <w:right w:val="single" w:sz="8" w:space="0" w:color="auto"/>
      </w:pBdr>
      <w:shd w:val="clear" w:color="000000" w:fill="C0C0C0"/>
      <w:spacing w:before="100" w:beforeAutospacing="1" w:after="100" w:afterAutospacing="1"/>
      <w:textAlignment w:val="top"/>
    </w:pPr>
    <w:rPr>
      <w:rFonts w:eastAsia="Times New Roman" w:cs="Times New Roman"/>
      <w:b/>
      <w:bCs/>
      <w:color w:val="000000"/>
      <w:sz w:val="16"/>
      <w:szCs w:val="16"/>
    </w:rPr>
  </w:style>
  <w:style w:type="paragraph" w:customStyle="1" w:styleId="xl84">
    <w:name w:val="xl84"/>
    <w:basedOn w:val="a"/>
    <w:rsid w:val="001A3304"/>
    <w:pPr>
      <w:pBdr>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color w:val="000000"/>
      <w:sz w:val="16"/>
      <w:szCs w:val="16"/>
    </w:rPr>
  </w:style>
  <w:style w:type="paragraph" w:customStyle="1" w:styleId="xl85">
    <w:name w:val="xl85"/>
    <w:basedOn w:val="a"/>
    <w:rsid w:val="001A3304"/>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86">
    <w:name w:val="xl86"/>
    <w:basedOn w:val="a"/>
    <w:rsid w:val="001A3304"/>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87">
    <w:name w:val="xl87"/>
    <w:basedOn w:val="a"/>
    <w:rsid w:val="001A3304"/>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88">
    <w:name w:val="xl88"/>
    <w:basedOn w:val="a"/>
    <w:rsid w:val="001A3304"/>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color w:val="0563C1"/>
      <w:u w:val="single"/>
    </w:rPr>
  </w:style>
  <w:style w:type="paragraph" w:customStyle="1" w:styleId="xl89">
    <w:name w:val="xl89"/>
    <w:basedOn w:val="a"/>
    <w:rsid w:val="001A3304"/>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6"/>
      <w:szCs w:val="16"/>
    </w:rPr>
  </w:style>
  <w:style w:type="paragraph" w:customStyle="1" w:styleId="xl90">
    <w:name w:val="xl90"/>
    <w:basedOn w:val="a"/>
    <w:rsid w:val="001A3304"/>
    <w:pPr>
      <w:pBdr>
        <w:bottom w:val="single" w:sz="8" w:space="0" w:color="auto"/>
        <w:right w:val="single" w:sz="8" w:space="0" w:color="auto"/>
      </w:pBdr>
      <w:shd w:val="clear" w:color="000000" w:fill="FFFF00"/>
      <w:spacing w:before="100" w:beforeAutospacing="1" w:after="100" w:afterAutospacing="1"/>
      <w:jc w:val="both"/>
      <w:textAlignment w:val="center"/>
    </w:pPr>
    <w:rPr>
      <w:rFonts w:eastAsia="Times New Roman" w:cs="Times New Roman"/>
      <w:sz w:val="16"/>
      <w:szCs w:val="16"/>
    </w:rPr>
  </w:style>
  <w:style w:type="paragraph" w:customStyle="1" w:styleId="xl91">
    <w:name w:val="xl91"/>
    <w:basedOn w:val="a"/>
    <w:rsid w:val="001A33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2">
    <w:name w:val="xl92"/>
    <w:basedOn w:val="a"/>
    <w:rsid w:val="001A33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93">
    <w:name w:val="xl93"/>
    <w:basedOn w:val="a"/>
    <w:rsid w:val="001A3304"/>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94">
    <w:name w:val="xl94"/>
    <w:basedOn w:val="a"/>
    <w:rsid w:val="001A3304"/>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95">
    <w:name w:val="xl95"/>
    <w:basedOn w:val="a"/>
    <w:rsid w:val="001A3304"/>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color w:val="0563C1"/>
      <w:u w:val="single"/>
    </w:rPr>
  </w:style>
  <w:style w:type="paragraph" w:customStyle="1" w:styleId="xl96">
    <w:name w:val="xl96"/>
    <w:basedOn w:val="a"/>
    <w:rsid w:val="001A3304"/>
    <w:pPr>
      <w:pBdr>
        <w:bottom w:val="single" w:sz="8" w:space="0" w:color="auto"/>
        <w:right w:val="single" w:sz="8" w:space="0" w:color="auto"/>
      </w:pBdr>
      <w:shd w:val="clear" w:color="000000" w:fill="C6E0B4"/>
      <w:spacing w:before="100" w:beforeAutospacing="1" w:after="100" w:afterAutospacing="1"/>
      <w:jc w:val="center"/>
      <w:textAlignment w:val="center"/>
    </w:pPr>
    <w:rPr>
      <w:rFonts w:eastAsia="Times New Roman" w:cs="Times New Roman"/>
      <w:b/>
      <w:bCs/>
      <w:sz w:val="16"/>
      <w:szCs w:val="16"/>
    </w:rPr>
  </w:style>
  <w:style w:type="paragraph" w:customStyle="1" w:styleId="xl97">
    <w:name w:val="xl97"/>
    <w:basedOn w:val="a"/>
    <w:rsid w:val="001A3304"/>
    <w:pPr>
      <w:pBdr>
        <w:bottom w:val="single" w:sz="8" w:space="0" w:color="auto"/>
        <w:right w:val="single" w:sz="8" w:space="0" w:color="auto"/>
      </w:pBdr>
      <w:shd w:val="clear" w:color="000000" w:fill="C6E0B4"/>
      <w:spacing w:before="100" w:beforeAutospacing="1" w:after="100" w:afterAutospacing="1"/>
      <w:jc w:val="both"/>
      <w:textAlignment w:val="center"/>
    </w:pPr>
    <w:rPr>
      <w:rFonts w:eastAsia="Times New Roman" w:cs="Times New Roman"/>
      <w:sz w:val="16"/>
      <w:szCs w:val="16"/>
    </w:rPr>
  </w:style>
  <w:style w:type="paragraph" w:customStyle="1" w:styleId="xl98">
    <w:name w:val="xl98"/>
    <w:basedOn w:val="a"/>
    <w:rsid w:val="001A330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9">
    <w:name w:val="xl99"/>
    <w:basedOn w:val="a"/>
    <w:rsid w:val="001A3304"/>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100">
    <w:name w:val="xl100"/>
    <w:basedOn w:val="a"/>
    <w:rsid w:val="001A33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01">
    <w:name w:val="xl101"/>
    <w:basedOn w:val="a"/>
    <w:rsid w:val="001A3304"/>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02">
    <w:name w:val="xl102"/>
    <w:basedOn w:val="a"/>
    <w:rsid w:val="001A3304"/>
    <w:pPr>
      <w:pBdr>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03">
    <w:name w:val="xl103"/>
    <w:basedOn w:val="a"/>
    <w:rsid w:val="001A3304"/>
    <w:pPr>
      <w:pBdr>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04">
    <w:name w:val="xl104"/>
    <w:basedOn w:val="a"/>
    <w:rsid w:val="001A3304"/>
    <w:pPr>
      <w:pBdr>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105">
    <w:name w:val="xl105"/>
    <w:basedOn w:val="a"/>
    <w:rsid w:val="001A3304"/>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6">
    <w:name w:val="xl106"/>
    <w:basedOn w:val="a"/>
    <w:rsid w:val="001A3304"/>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7">
    <w:name w:val="xl107"/>
    <w:basedOn w:val="a"/>
    <w:rsid w:val="001A3304"/>
    <w:pPr>
      <w:pBdr>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8">
    <w:name w:val="xl108"/>
    <w:basedOn w:val="a"/>
    <w:rsid w:val="001A33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09">
    <w:name w:val="xl109"/>
    <w:basedOn w:val="a"/>
    <w:rsid w:val="001A33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b/>
      <w:bCs/>
      <w:i/>
      <w:iCs/>
      <w:sz w:val="16"/>
      <w:szCs w:val="16"/>
    </w:rPr>
  </w:style>
  <w:style w:type="paragraph" w:customStyle="1" w:styleId="xl110">
    <w:name w:val="xl110"/>
    <w:basedOn w:val="a"/>
    <w:rsid w:val="001A330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cs="Times New Roman"/>
      <w:b/>
      <w:bCs/>
      <w:i/>
      <w:iCs/>
      <w:sz w:val="16"/>
      <w:szCs w:val="16"/>
    </w:rPr>
  </w:style>
  <w:style w:type="paragraph" w:customStyle="1" w:styleId="xl111">
    <w:name w:val="xl111"/>
    <w:basedOn w:val="a"/>
    <w:rsid w:val="001A3304"/>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12">
    <w:name w:val="xl112"/>
    <w:basedOn w:val="a"/>
    <w:rsid w:val="001A3304"/>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3">
    <w:name w:val="xl113"/>
    <w:basedOn w:val="a"/>
    <w:rsid w:val="001A33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4">
    <w:name w:val="xl114"/>
    <w:basedOn w:val="a"/>
    <w:rsid w:val="001A330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115">
    <w:name w:val="xl115"/>
    <w:basedOn w:val="a"/>
    <w:rsid w:val="001A3304"/>
    <w:pPr>
      <w:pBdr>
        <w:top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16">
    <w:name w:val="xl116"/>
    <w:basedOn w:val="a"/>
    <w:rsid w:val="001A3304"/>
    <w:pPr>
      <w:pBdr>
        <w:top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17">
    <w:name w:val="xl117"/>
    <w:basedOn w:val="a"/>
    <w:rsid w:val="001A33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18">
    <w:name w:val="xl118"/>
    <w:basedOn w:val="a"/>
    <w:rsid w:val="001A3304"/>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19">
    <w:name w:val="xl119"/>
    <w:basedOn w:val="a"/>
    <w:rsid w:val="001A3304"/>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20">
    <w:name w:val="xl120"/>
    <w:basedOn w:val="a"/>
    <w:rsid w:val="001A3304"/>
    <w:pPr>
      <w:pBdr>
        <w:bottom w:val="single" w:sz="8" w:space="0" w:color="auto"/>
        <w:right w:val="single" w:sz="8" w:space="0" w:color="auto"/>
      </w:pBdr>
      <w:shd w:val="clear" w:color="000000" w:fill="B4C6E7"/>
      <w:spacing w:before="100" w:beforeAutospacing="1" w:after="100" w:afterAutospacing="1"/>
      <w:jc w:val="center"/>
      <w:textAlignment w:val="center"/>
    </w:pPr>
    <w:rPr>
      <w:rFonts w:eastAsia="Times New Roman" w:cs="Times New Roman"/>
      <w:b/>
      <w:bCs/>
      <w:sz w:val="16"/>
      <w:szCs w:val="16"/>
    </w:rPr>
  </w:style>
  <w:style w:type="paragraph" w:customStyle="1" w:styleId="xl121">
    <w:name w:val="xl121"/>
    <w:basedOn w:val="a"/>
    <w:rsid w:val="001A3304"/>
    <w:pPr>
      <w:pBdr>
        <w:bottom w:val="single" w:sz="8" w:space="0" w:color="auto"/>
        <w:right w:val="single" w:sz="8" w:space="0" w:color="auto"/>
      </w:pBdr>
      <w:shd w:val="clear" w:color="000000" w:fill="B4C6E7"/>
      <w:spacing w:before="100" w:beforeAutospacing="1" w:after="100" w:afterAutospacing="1"/>
      <w:jc w:val="both"/>
      <w:textAlignment w:val="center"/>
    </w:pPr>
    <w:rPr>
      <w:rFonts w:eastAsia="Times New Roman" w:cs="Times New Roman"/>
      <w:sz w:val="16"/>
      <w:szCs w:val="16"/>
    </w:rPr>
  </w:style>
  <w:style w:type="paragraph" w:customStyle="1" w:styleId="xl122">
    <w:name w:val="xl122"/>
    <w:basedOn w:val="a"/>
    <w:rsid w:val="001A3304"/>
    <w:pPr>
      <w:pBdr>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23">
    <w:name w:val="xl123"/>
    <w:basedOn w:val="a"/>
    <w:rsid w:val="001A3304"/>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4">
    <w:name w:val="xl124"/>
    <w:basedOn w:val="a"/>
    <w:rsid w:val="001A3304"/>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25">
    <w:name w:val="xl125"/>
    <w:basedOn w:val="a"/>
    <w:rsid w:val="001A3304"/>
    <w:pPr>
      <w:pBdr>
        <w:bottom w:val="single" w:sz="8" w:space="0" w:color="auto"/>
        <w:right w:val="single" w:sz="8" w:space="0" w:color="auto"/>
      </w:pBdr>
      <w:shd w:val="clear" w:color="000000" w:fill="BFBFBF"/>
      <w:spacing w:before="100" w:beforeAutospacing="1" w:after="100" w:afterAutospacing="1"/>
      <w:textAlignment w:val="center"/>
    </w:pPr>
    <w:rPr>
      <w:rFonts w:eastAsia="Times New Roman" w:cs="Times New Roman"/>
      <w:b/>
      <w:bCs/>
      <w:color w:val="000000"/>
      <w:sz w:val="16"/>
      <w:szCs w:val="16"/>
    </w:rPr>
  </w:style>
  <w:style w:type="paragraph" w:customStyle="1" w:styleId="xl126">
    <w:name w:val="xl126"/>
    <w:basedOn w:val="a"/>
    <w:rsid w:val="001A3304"/>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27">
    <w:name w:val="xl127"/>
    <w:basedOn w:val="a"/>
    <w:rsid w:val="001A3304"/>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28">
    <w:name w:val="xl128"/>
    <w:basedOn w:val="a"/>
    <w:rsid w:val="001A3304"/>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9">
    <w:name w:val="xl129"/>
    <w:basedOn w:val="a"/>
    <w:rsid w:val="001A3304"/>
    <w:pPr>
      <w:shd w:val="clear" w:color="000000" w:fill="FFFFFF"/>
      <w:spacing w:before="100" w:beforeAutospacing="1" w:after="100" w:afterAutospacing="1"/>
    </w:pPr>
    <w:rPr>
      <w:rFonts w:eastAsia="Times New Roman" w:cs="Times New Roman"/>
    </w:rPr>
  </w:style>
  <w:style w:type="paragraph" w:customStyle="1" w:styleId="xl130">
    <w:name w:val="xl130"/>
    <w:basedOn w:val="a"/>
    <w:rsid w:val="001A3304"/>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16"/>
      <w:szCs w:val="16"/>
    </w:rPr>
  </w:style>
  <w:style w:type="paragraph" w:customStyle="1" w:styleId="xl131">
    <w:name w:val="xl131"/>
    <w:basedOn w:val="a"/>
    <w:rsid w:val="001A3304"/>
    <w:pPr>
      <w:pBdr>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2">
    <w:name w:val="xl132"/>
    <w:basedOn w:val="a"/>
    <w:rsid w:val="001A3304"/>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3">
    <w:name w:val="xl133"/>
    <w:basedOn w:val="a"/>
    <w:rsid w:val="001A3304"/>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4">
    <w:name w:val="xl134"/>
    <w:basedOn w:val="a"/>
    <w:rsid w:val="001A3304"/>
    <w:pPr>
      <w:pBdr>
        <w:bottom w:val="single" w:sz="8" w:space="0" w:color="auto"/>
        <w:right w:val="single" w:sz="8" w:space="0" w:color="auto"/>
      </w:pBdr>
      <w:shd w:val="clear" w:color="000000" w:fill="FFFFFF"/>
      <w:spacing w:before="100" w:beforeAutospacing="1" w:after="100" w:afterAutospacing="1"/>
      <w:jc w:val="both"/>
      <w:textAlignment w:val="center"/>
    </w:pPr>
    <w:rPr>
      <w:rFonts w:eastAsia="Times New Roman" w:cs="Times New Roman"/>
      <w:sz w:val="16"/>
      <w:szCs w:val="16"/>
    </w:rPr>
  </w:style>
  <w:style w:type="paragraph" w:customStyle="1" w:styleId="xl135">
    <w:name w:val="xl135"/>
    <w:basedOn w:val="a"/>
    <w:rsid w:val="001A3304"/>
    <w:pPr>
      <w:pBdr>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6">
    <w:name w:val="xl136"/>
    <w:basedOn w:val="a"/>
    <w:rsid w:val="001A33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16"/>
      <w:szCs w:val="16"/>
    </w:rPr>
  </w:style>
  <w:style w:type="paragraph" w:customStyle="1" w:styleId="xl137">
    <w:name w:val="xl137"/>
    <w:basedOn w:val="a"/>
    <w:rsid w:val="001A3304"/>
    <w:pPr>
      <w:pBdr>
        <w:bottom w:val="single" w:sz="8" w:space="0" w:color="auto"/>
        <w:right w:val="single" w:sz="8" w:space="0" w:color="auto"/>
      </w:pBdr>
      <w:shd w:val="clear" w:color="000000" w:fill="D9D9D9"/>
      <w:spacing w:before="100" w:beforeAutospacing="1" w:after="100" w:afterAutospacing="1"/>
      <w:jc w:val="both"/>
      <w:textAlignment w:val="center"/>
    </w:pPr>
    <w:rPr>
      <w:rFonts w:eastAsia="Times New Roman" w:cs="Times New Roman"/>
      <w:sz w:val="16"/>
      <w:szCs w:val="16"/>
    </w:rPr>
  </w:style>
  <w:style w:type="paragraph" w:customStyle="1" w:styleId="xl138">
    <w:name w:val="xl138"/>
    <w:basedOn w:val="a"/>
    <w:rsid w:val="001A330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i/>
      <w:iCs/>
      <w:sz w:val="16"/>
      <w:szCs w:val="16"/>
    </w:rPr>
  </w:style>
  <w:style w:type="paragraph" w:customStyle="1" w:styleId="xl139">
    <w:name w:val="xl139"/>
    <w:basedOn w:val="a"/>
    <w:rsid w:val="001A3304"/>
    <w:pPr>
      <w:pBdr>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0">
    <w:name w:val="xl140"/>
    <w:basedOn w:val="a"/>
    <w:rsid w:val="001A330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1">
    <w:name w:val="xl141"/>
    <w:basedOn w:val="a"/>
    <w:rsid w:val="001A330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4"/>
      <w:szCs w:val="14"/>
    </w:rPr>
  </w:style>
  <w:style w:type="paragraph" w:customStyle="1" w:styleId="xl142">
    <w:name w:val="xl142"/>
    <w:basedOn w:val="a"/>
    <w:rsid w:val="001A330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43">
    <w:name w:val="xl143"/>
    <w:basedOn w:val="a"/>
    <w:rsid w:val="001A3304"/>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4">
    <w:name w:val="xl144"/>
    <w:basedOn w:val="a"/>
    <w:rsid w:val="001A3304"/>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5">
    <w:name w:val="xl145"/>
    <w:basedOn w:val="a"/>
    <w:rsid w:val="001A3304"/>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6">
    <w:name w:val="xl146"/>
    <w:basedOn w:val="a"/>
    <w:rsid w:val="001A3304"/>
    <w:pPr>
      <w:pBdr>
        <w:top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7">
    <w:name w:val="xl147"/>
    <w:basedOn w:val="a"/>
    <w:rsid w:val="001A330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8">
    <w:name w:val="xl148"/>
    <w:basedOn w:val="a"/>
    <w:rsid w:val="001A330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9">
    <w:name w:val="xl149"/>
    <w:basedOn w:val="a"/>
    <w:rsid w:val="001A330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50">
    <w:name w:val="xl150"/>
    <w:basedOn w:val="a"/>
    <w:rsid w:val="001A330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a"/>
    <w:rsid w:val="001A330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2">
    <w:name w:val="xl152"/>
    <w:basedOn w:val="a"/>
    <w:rsid w:val="001A330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3">
    <w:name w:val="xl153"/>
    <w:basedOn w:val="a"/>
    <w:rsid w:val="001A330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4">
    <w:name w:val="xl154"/>
    <w:basedOn w:val="a"/>
    <w:rsid w:val="001A330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5">
    <w:name w:val="xl155"/>
    <w:basedOn w:val="a"/>
    <w:rsid w:val="001A330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6">
    <w:name w:val="xl156"/>
    <w:basedOn w:val="a"/>
    <w:rsid w:val="001A3304"/>
    <w:pPr>
      <w:pBdr>
        <w:top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7">
    <w:name w:val="xl157"/>
    <w:basedOn w:val="a"/>
    <w:rsid w:val="001A3304"/>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8">
    <w:name w:val="xl158"/>
    <w:basedOn w:val="a"/>
    <w:rsid w:val="001A3304"/>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9">
    <w:name w:val="xl159"/>
    <w:basedOn w:val="a"/>
    <w:rsid w:val="001A330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table" w:customStyle="1" w:styleId="80">
    <w:name w:val="Сетка таблицы8"/>
    <w:basedOn w:val="a1"/>
    <w:next w:val="afffff8"/>
    <w:uiPriority w:val="39"/>
    <w:rsid w:val="001A33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сноски Знак1"/>
    <w:basedOn w:val="a0"/>
    <w:uiPriority w:val="99"/>
    <w:semiHidden/>
    <w:rsid w:val="000D171D"/>
    <w:rPr>
      <w:rFonts w:ascii="Calibri" w:eastAsia="Times New Roman" w:hAnsi="Calibri" w:cs="Times New Roman"/>
      <w:sz w:val="20"/>
      <w:szCs w:val="20"/>
      <w:lang w:eastAsia="ru-RU"/>
    </w:rPr>
  </w:style>
  <w:style w:type="character" w:customStyle="1" w:styleId="1b">
    <w:name w:val="Неразрешенное упоминание1"/>
    <w:basedOn w:val="a0"/>
    <w:uiPriority w:val="99"/>
    <w:semiHidden/>
    <w:unhideWhenUsed/>
    <w:rsid w:val="000D171D"/>
    <w:rPr>
      <w:color w:val="605E5C"/>
      <w:shd w:val="clear" w:color="auto" w:fill="E1DFDD"/>
    </w:rPr>
  </w:style>
  <w:style w:type="paragraph" w:styleId="affffff9">
    <w:name w:val="TOC Heading"/>
    <w:basedOn w:val="1"/>
    <w:next w:val="a"/>
    <w:uiPriority w:val="39"/>
    <w:unhideWhenUsed/>
    <w:qFormat/>
    <w:rsid w:val="000420D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UnresolvedMention">
    <w:name w:val="Unresolved Mention"/>
    <w:basedOn w:val="a0"/>
    <w:uiPriority w:val="99"/>
    <w:semiHidden/>
    <w:unhideWhenUsed/>
    <w:rsid w:val="0065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0741">
      <w:bodyDiv w:val="1"/>
      <w:marLeft w:val="0"/>
      <w:marRight w:val="0"/>
      <w:marTop w:val="0"/>
      <w:marBottom w:val="0"/>
      <w:divBdr>
        <w:top w:val="none" w:sz="0" w:space="0" w:color="auto"/>
        <w:left w:val="none" w:sz="0" w:space="0" w:color="auto"/>
        <w:bottom w:val="none" w:sz="0" w:space="0" w:color="auto"/>
        <w:right w:val="none" w:sz="0" w:space="0" w:color="auto"/>
      </w:divBdr>
    </w:div>
    <w:div w:id="596865555">
      <w:bodyDiv w:val="1"/>
      <w:marLeft w:val="0"/>
      <w:marRight w:val="0"/>
      <w:marTop w:val="0"/>
      <w:marBottom w:val="0"/>
      <w:divBdr>
        <w:top w:val="none" w:sz="0" w:space="0" w:color="auto"/>
        <w:left w:val="none" w:sz="0" w:space="0" w:color="auto"/>
        <w:bottom w:val="none" w:sz="0" w:space="0" w:color="auto"/>
        <w:right w:val="none" w:sz="0" w:space="0" w:color="auto"/>
      </w:divBdr>
    </w:div>
    <w:div w:id="823740400">
      <w:bodyDiv w:val="1"/>
      <w:marLeft w:val="0"/>
      <w:marRight w:val="0"/>
      <w:marTop w:val="0"/>
      <w:marBottom w:val="0"/>
      <w:divBdr>
        <w:top w:val="none" w:sz="0" w:space="0" w:color="auto"/>
        <w:left w:val="none" w:sz="0" w:space="0" w:color="auto"/>
        <w:bottom w:val="none" w:sz="0" w:space="0" w:color="auto"/>
        <w:right w:val="none" w:sz="0" w:space="0" w:color="auto"/>
      </w:divBdr>
    </w:div>
    <w:div w:id="884216833">
      <w:bodyDiv w:val="1"/>
      <w:marLeft w:val="0"/>
      <w:marRight w:val="0"/>
      <w:marTop w:val="0"/>
      <w:marBottom w:val="0"/>
      <w:divBdr>
        <w:top w:val="none" w:sz="0" w:space="0" w:color="auto"/>
        <w:left w:val="none" w:sz="0" w:space="0" w:color="auto"/>
        <w:bottom w:val="none" w:sz="0" w:space="0" w:color="auto"/>
        <w:right w:val="none" w:sz="0" w:space="0" w:color="auto"/>
      </w:divBdr>
    </w:div>
    <w:div w:id="1222401030">
      <w:bodyDiv w:val="1"/>
      <w:marLeft w:val="0"/>
      <w:marRight w:val="0"/>
      <w:marTop w:val="0"/>
      <w:marBottom w:val="0"/>
      <w:divBdr>
        <w:top w:val="none" w:sz="0" w:space="0" w:color="auto"/>
        <w:left w:val="none" w:sz="0" w:space="0" w:color="auto"/>
        <w:bottom w:val="none" w:sz="0" w:space="0" w:color="auto"/>
        <w:right w:val="none" w:sz="0" w:space="0" w:color="auto"/>
      </w:divBdr>
    </w:div>
    <w:div w:id="20043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98A4-21F6-4F0B-B820-C39DEA7D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46</Pages>
  <Words>11809</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Елена Новикова</cp:lastModifiedBy>
  <cp:revision>13</cp:revision>
  <cp:lastPrinted>2023-09-01T04:48:00Z</cp:lastPrinted>
  <dcterms:created xsi:type="dcterms:W3CDTF">2022-08-24T10:16:00Z</dcterms:created>
  <dcterms:modified xsi:type="dcterms:W3CDTF">2023-09-01T04:48:00Z</dcterms:modified>
</cp:coreProperties>
</file>